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855211" w:rsidRDefault="00855211" w:rsidP="00522A6F">
      <w:pPr>
        <w:tabs>
          <w:tab w:val="left" w:pos="6936"/>
        </w:tabs>
        <w:spacing w:after="0" w:line="240" w:lineRule="auto"/>
        <w:jc w:val="center"/>
        <w:rPr>
          <w:rFonts w:ascii="Times New Roman" w:hAnsi="Times New Roman" w:cs="Times New Roman"/>
          <w:color w:val="000000" w:themeColor="text1"/>
          <w:sz w:val="12"/>
          <w:szCs w:val="12"/>
        </w:rPr>
      </w:pPr>
    </w:p>
    <w:p w:rsidR="00A30EB8" w:rsidRDefault="00A30EB8" w:rsidP="00522A6F">
      <w:pPr>
        <w:tabs>
          <w:tab w:val="left" w:pos="6936"/>
        </w:tabs>
        <w:spacing w:after="0" w:line="240" w:lineRule="auto"/>
        <w:jc w:val="center"/>
        <w:rPr>
          <w:rFonts w:ascii="Times New Roman" w:hAnsi="Times New Roman" w:cs="Times New Roman"/>
          <w:color w:val="000000" w:themeColor="text1"/>
          <w:sz w:val="12"/>
          <w:szCs w:val="12"/>
        </w:rPr>
      </w:pPr>
    </w:p>
    <w:p w:rsidR="004629F3" w:rsidRPr="003C0BB2" w:rsidRDefault="004629F3" w:rsidP="004629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4629F3" w:rsidP="004629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№822 от 14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4629F3">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№1458 от 17.12.2013г. «Об утверждении муниципальной программы «Управление муниципальными фи</w:t>
      </w:r>
      <w:r>
        <w:rPr>
          <w:rFonts w:ascii="Times New Roman" w:eastAsia="Calibri" w:hAnsi="Times New Roman" w:cs="Times New Roman"/>
          <w:sz w:val="12"/>
          <w:szCs w:val="12"/>
        </w:rPr>
        <w:t xml:space="preserve">нансами и муниципальным долгом </w:t>
      </w:r>
      <w:r w:rsidRPr="004629F3">
        <w:rPr>
          <w:rFonts w:ascii="Times New Roman" w:eastAsia="Calibri" w:hAnsi="Times New Roman" w:cs="Times New Roman"/>
          <w:sz w:val="12"/>
          <w:szCs w:val="12"/>
        </w:rPr>
        <w:t>муниципального района Сергиевский Самарской области» на 2014-2016 годы»</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D7737" w:rsidRPr="003C0BB2" w:rsidRDefault="004629F3" w:rsidP="00DD77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DD7737">
        <w:rPr>
          <w:rFonts w:ascii="Times New Roman" w:eastAsia="Calibri" w:hAnsi="Times New Roman" w:cs="Times New Roman"/>
          <w:sz w:val="12"/>
          <w:szCs w:val="12"/>
        </w:rPr>
        <w:t>Распоряжение</w:t>
      </w:r>
      <w:r w:rsidR="00DD7737" w:rsidRPr="003C0BB2">
        <w:rPr>
          <w:rFonts w:ascii="Times New Roman" w:eastAsia="Calibri" w:hAnsi="Times New Roman" w:cs="Times New Roman"/>
          <w:sz w:val="12"/>
          <w:szCs w:val="12"/>
        </w:rPr>
        <w:t xml:space="preserve"> администрации муниципального района Сергиевский Самарской области</w:t>
      </w:r>
    </w:p>
    <w:p w:rsidR="0015017C" w:rsidRPr="0015017C" w:rsidRDefault="00DD7737" w:rsidP="00DD77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№1003-р от 14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DD7737">
        <w:rPr>
          <w:rFonts w:ascii="Times New Roman" w:eastAsia="Calibri" w:hAnsi="Times New Roman" w:cs="Times New Roman"/>
          <w:sz w:val="12"/>
          <w:szCs w:val="12"/>
        </w:rPr>
        <w:t>Об утверждении Плана мероприятий по предупреждению нелегального оборота алкогольной продукции на территории муниципального района Сергиевский</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95E37" w:rsidRPr="00FD0A2B" w:rsidRDefault="00195E37" w:rsidP="00195E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Решение Собрания Представителей сельского поселения Верхняя Орлянка </w:t>
      </w:r>
      <w:r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195E37" w:rsidP="00DA5DDF">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15 от 13 июл</w:t>
      </w:r>
      <w:r w:rsidRPr="00FD0A2B">
        <w:rPr>
          <w:rFonts w:ascii="Times New Roman" w:eastAsia="Calibri" w:hAnsi="Times New Roman" w:cs="Times New Roman"/>
          <w:sz w:val="12"/>
          <w:szCs w:val="12"/>
        </w:rPr>
        <w:t>я 2016г. «</w:t>
      </w:r>
      <w:r w:rsidR="00DA5DDF" w:rsidRPr="00DA5DDF">
        <w:rPr>
          <w:rFonts w:ascii="Times New Roman" w:eastAsia="Calibri" w:hAnsi="Times New Roman" w:cs="Times New Roman"/>
          <w:sz w:val="12"/>
          <w:szCs w:val="12"/>
        </w:rPr>
        <w:t>О внесении изменений и дополнений в бюджет сельского  поселения  Верхняя Орлянка на 2016 год и на плановый период 2017 и 2018 годов</w:t>
      </w:r>
      <w:r w:rsidR="00DA5DDF">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sidR="00DA5DDF">
        <w:rPr>
          <w:rFonts w:ascii="Times New Roman" w:eastAsia="Calibri" w:hAnsi="Times New Roman" w:cs="Times New Roman"/>
          <w:sz w:val="12"/>
          <w:szCs w:val="12"/>
        </w:rPr>
        <w:t>………</w:t>
      </w:r>
      <w:r w:rsidR="008E393D">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A6170" w:rsidRPr="003C0BB2" w:rsidRDefault="00DA5DDF" w:rsidP="008A61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8A6170" w:rsidRPr="003C0BB2">
        <w:rPr>
          <w:rFonts w:ascii="Times New Roman" w:eastAsia="Calibri" w:hAnsi="Times New Roman" w:cs="Times New Roman"/>
          <w:sz w:val="12"/>
          <w:szCs w:val="12"/>
        </w:rPr>
        <w:t xml:space="preserve">Постановление администрации </w:t>
      </w:r>
      <w:r w:rsidR="008A6170">
        <w:rPr>
          <w:rFonts w:ascii="Times New Roman" w:eastAsia="Calibri" w:hAnsi="Times New Roman" w:cs="Times New Roman"/>
          <w:sz w:val="12"/>
          <w:szCs w:val="12"/>
        </w:rPr>
        <w:t xml:space="preserve">сельского поселения Антоновка </w:t>
      </w:r>
      <w:r w:rsidR="008A6170"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8A6170"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8A617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2016-2018гг.»</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B16A0" w:rsidRPr="003C0BB2"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DB16A0" w:rsidRPr="003C0BB2">
        <w:rPr>
          <w:rFonts w:ascii="Times New Roman" w:eastAsia="Calibri" w:hAnsi="Times New Roman" w:cs="Times New Roman"/>
          <w:sz w:val="12"/>
          <w:szCs w:val="12"/>
        </w:rPr>
        <w:t xml:space="preserve">Постановление администрации </w:t>
      </w:r>
      <w:r w:rsidR="00DB16A0">
        <w:rPr>
          <w:rFonts w:ascii="Times New Roman" w:eastAsia="Calibri" w:hAnsi="Times New Roman" w:cs="Times New Roman"/>
          <w:sz w:val="12"/>
          <w:szCs w:val="12"/>
        </w:rPr>
        <w:t xml:space="preserve">сельского поселения Антоновка </w:t>
      </w:r>
      <w:r w:rsidR="00DB16A0"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DB16A0"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DB16A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39 от 25.12.2015г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20814" w:rsidRPr="003C0BB2" w:rsidRDefault="00DB16A0" w:rsidP="009208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920814" w:rsidRPr="003C0BB2">
        <w:rPr>
          <w:rFonts w:ascii="Times New Roman" w:eastAsia="Calibri" w:hAnsi="Times New Roman" w:cs="Times New Roman"/>
          <w:sz w:val="12"/>
          <w:szCs w:val="12"/>
        </w:rPr>
        <w:t xml:space="preserve">Постановление администрации </w:t>
      </w:r>
      <w:r w:rsidR="00920814">
        <w:rPr>
          <w:rFonts w:ascii="Times New Roman" w:eastAsia="Calibri" w:hAnsi="Times New Roman" w:cs="Times New Roman"/>
          <w:sz w:val="12"/>
          <w:szCs w:val="12"/>
        </w:rPr>
        <w:t xml:space="preserve">сельского поселения Антоновка </w:t>
      </w:r>
      <w:r w:rsidR="00920814"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920814"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92081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37 от 25.12.15г.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2016-2018гг.</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801A2" w:rsidRPr="003C0BB2" w:rsidRDefault="00920814" w:rsidP="003801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3801A2" w:rsidRPr="003C0BB2">
        <w:rPr>
          <w:rFonts w:ascii="Times New Roman" w:eastAsia="Calibri" w:hAnsi="Times New Roman" w:cs="Times New Roman"/>
          <w:sz w:val="12"/>
          <w:szCs w:val="12"/>
        </w:rPr>
        <w:t xml:space="preserve">Постановление администрации </w:t>
      </w:r>
      <w:r w:rsidR="003801A2">
        <w:rPr>
          <w:rFonts w:ascii="Times New Roman" w:eastAsia="Calibri" w:hAnsi="Times New Roman" w:cs="Times New Roman"/>
          <w:sz w:val="12"/>
          <w:szCs w:val="12"/>
        </w:rPr>
        <w:t xml:space="preserve">сельского поселения Антоновка </w:t>
      </w:r>
      <w:r w:rsidR="003801A2"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3801A2"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3801A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15 от 06.05.2016г.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2016-2018гг.</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D5169" w:rsidRPr="003C0BB2" w:rsidRDefault="003801A2" w:rsidP="004D51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4D5169" w:rsidRPr="003C0BB2">
        <w:rPr>
          <w:rFonts w:ascii="Times New Roman" w:eastAsia="Calibri" w:hAnsi="Times New Roman" w:cs="Times New Roman"/>
          <w:sz w:val="12"/>
          <w:szCs w:val="12"/>
        </w:rPr>
        <w:t xml:space="preserve">Постановление администрации </w:t>
      </w:r>
      <w:r w:rsidR="004D5169">
        <w:rPr>
          <w:rFonts w:ascii="Times New Roman" w:eastAsia="Calibri" w:hAnsi="Times New Roman" w:cs="Times New Roman"/>
          <w:sz w:val="12"/>
          <w:szCs w:val="12"/>
        </w:rPr>
        <w:t xml:space="preserve">сельского поселения Верхняя Орлянка </w:t>
      </w:r>
      <w:r w:rsidR="004D5169"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4D5169"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proofErr w:type="gramStart"/>
      <w:r w:rsidRPr="003C0BB2">
        <w:rPr>
          <w:rFonts w:ascii="Times New Roman" w:eastAsia="Calibri" w:hAnsi="Times New Roman" w:cs="Times New Roman"/>
          <w:sz w:val="12"/>
          <w:szCs w:val="12"/>
        </w:rPr>
        <w:t>«</w:t>
      </w:r>
      <w:r w:rsidRPr="004D516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8</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A0783" w:rsidRPr="003C0BB2" w:rsidRDefault="004D5169" w:rsidP="00AA07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AA0783" w:rsidRPr="003C0BB2">
        <w:rPr>
          <w:rFonts w:ascii="Times New Roman" w:eastAsia="Calibri" w:hAnsi="Times New Roman" w:cs="Times New Roman"/>
          <w:sz w:val="12"/>
          <w:szCs w:val="12"/>
        </w:rPr>
        <w:t xml:space="preserve">Постановление администрации </w:t>
      </w:r>
      <w:r w:rsidR="00AA0783">
        <w:rPr>
          <w:rFonts w:ascii="Times New Roman" w:eastAsia="Calibri" w:hAnsi="Times New Roman" w:cs="Times New Roman"/>
          <w:sz w:val="12"/>
          <w:szCs w:val="12"/>
        </w:rPr>
        <w:t xml:space="preserve">сельского поселения Верхняя Орлянка </w:t>
      </w:r>
      <w:r w:rsidR="00AA0783"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AA0783"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AA078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E65E9" w:rsidRPr="003C0BB2" w:rsidRDefault="00AA0783" w:rsidP="00FE6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FE65E9" w:rsidRPr="003C0BB2">
        <w:rPr>
          <w:rFonts w:ascii="Times New Roman" w:eastAsia="Calibri" w:hAnsi="Times New Roman" w:cs="Times New Roman"/>
          <w:sz w:val="12"/>
          <w:szCs w:val="12"/>
        </w:rPr>
        <w:t xml:space="preserve">Постановление администрации </w:t>
      </w:r>
      <w:r w:rsidR="00FE65E9">
        <w:rPr>
          <w:rFonts w:ascii="Times New Roman" w:eastAsia="Calibri" w:hAnsi="Times New Roman" w:cs="Times New Roman"/>
          <w:sz w:val="12"/>
          <w:szCs w:val="12"/>
        </w:rPr>
        <w:t xml:space="preserve">сельского поселения Воротнее </w:t>
      </w:r>
      <w:r w:rsidR="00FE65E9"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FE65E9"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FE65E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65220" w:rsidRPr="003C0BB2" w:rsidRDefault="00FE65E9" w:rsidP="002652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265220" w:rsidRPr="003C0BB2">
        <w:rPr>
          <w:rFonts w:ascii="Times New Roman" w:eastAsia="Calibri" w:hAnsi="Times New Roman" w:cs="Times New Roman"/>
          <w:sz w:val="12"/>
          <w:szCs w:val="12"/>
        </w:rPr>
        <w:t xml:space="preserve">Постановление администрации </w:t>
      </w:r>
      <w:r w:rsidR="00265220">
        <w:rPr>
          <w:rFonts w:ascii="Times New Roman" w:eastAsia="Calibri" w:hAnsi="Times New Roman" w:cs="Times New Roman"/>
          <w:sz w:val="12"/>
          <w:szCs w:val="12"/>
        </w:rPr>
        <w:t xml:space="preserve">сельского поселения Воротнее </w:t>
      </w:r>
      <w:r w:rsidR="00265220"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265220"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26522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45 от 31.12.15г.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2016-2018гг.</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A1AE5" w:rsidRPr="003C0BB2" w:rsidRDefault="00265220" w:rsidP="004A1A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4A1AE5" w:rsidRPr="003C0BB2">
        <w:rPr>
          <w:rFonts w:ascii="Times New Roman" w:eastAsia="Calibri" w:hAnsi="Times New Roman" w:cs="Times New Roman"/>
          <w:sz w:val="12"/>
          <w:szCs w:val="12"/>
        </w:rPr>
        <w:t xml:space="preserve">Постановление администрации </w:t>
      </w:r>
      <w:r w:rsidR="004A1AE5">
        <w:rPr>
          <w:rFonts w:ascii="Times New Roman" w:eastAsia="Calibri" w:hAnsi="Times New Roman" w:cs="Times New Roman"/>
          <w:sz w:val="12"/>
          <w:szCs w:val="12"/>
        </w:rPr>
        <w:t xml:space="preserve">сельского поселения Воротнее </w:t>
      </w:r>
      <w:r w:rsidR="004A1AE5"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4A1AE5"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4A1AE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50 от 31.12.2015г.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2016-2018гг.</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60D6D" w:rsidRPr="003C0BB2" w:rsidRDefault="004A1AE5" w:rsidP="00260D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260D6D" w:rsidRPr="003C0BB2">
        <w:rPr>
          <w:rFonts w:ascii="Times New Roman" w:eastAsia="Calibri" w:hAnsi="Times New Roman" w:cs="Times New Roman"/>
          <w:sz w:val="12"/>
          <w:szCs w:val="12"/>
        </w:rPr>
        <w:t xml:space="preserve">Постановление администрации </w:t>
      </w:r>
      <w:r w:rsidR="00260D6D">
        <w:rPr>
          <w:rFonts w:ascii="Times New Roman" w:eastAsia="Calibri" w:hAnsi="Times New Roman" w:cs="Times New Roman"/>
          <w:sz w:val="12"/>
          <w:szCs w:val="12"/>
        </w:rPr>
        <w:t xml:space="preserve">сельского поселения Елшанка </w:t>
      </w:r>
      <w:r w:rsidR="00260D6D"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260D6D"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260D6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42 от 31.12.2015 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2016-2018гг.»</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13033" w:rsidRPr="003C0BB2" w:rsidRDefault="00260D6D" w:rsidP="003130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313033" w:rsidRPr="003C0BB2">
        <w:rPr>
          <w:rFonts w:ascii="Times New Roman" w:eastAsia="Calibri" w:hAnsi="Times New Roman" w:cs="Times New Roman"/>
          <w:sz w:val="12"/>
          <w:szCs w:val="12"/>
        </w:rPr>
        <w:t xml:space="preserve">Постановление администрации </w:t>
      </w:r>
      <w:r w:rsidR="00313033">
        <w:rPr>
          <w:rFonts w:ascii="Times New Roman" w:eastAsia="Calibri" w:hAnsi="Times New Roman" w:cs="Times New Roman"/>
          <w:sz w:val="12"/>
          <w:szCs w:val="12"/>
        </w:rPr>
        <w:t xml:space="preserve">сельского поселения Елшанка </w:t>
      </w:r>
      <w:r w:rsidR="00313033"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313033"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31303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41 от 31.12.2015 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r>
        <w:rPr>
          <w:rFonts w:ascii="Times New Roman" w:eastAsia="Calibri" w:hAnsi="Times New Roman" w:cs="Times New Roman"/>
          <w:sz w:val="12"/>
          <w:szCs w:val="12"/>
        </w:rPr>
        <w:t>»……………………………………………</w:t>
      </w:r>
      <w:r w:rsidR="0019633F">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10</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30EB8" w:rsidRDefault="00A30EB8" w:rsidP="0015017C">
      <w:pPr>
        <w:tabs>
          <w:tab w:val="left" w:pos="284"/>
        </w:tabs>
        <w:spacing w:after="0" w:line="240" w:lineRule="auto"/>
        <w:jc w:val="both"/>
        <w:rPr>
          <w:rFonts w:ascii="Times New Roman" w:eastAsia="Calibri" w:hAnsi="Times New Roman" w:cs="Times New Roman"/>
          <w:sz w:val="12"/>
          <w:szCs w:val="12"/>
        </w:rPr>
      </w:pPr>
    </w:p>
    <w:p w:rsidR="00A30EB8" w:rsidRDefault="00A30EB8" w:rsidP="0015017C">
      <w:pPr>
        <w:tabs>
          <w:tab w:val="left" w:pos="284"/>
        </w:tabs>
        <w:spacing w:after="0" w:line="240" w:lineRule="auto"/>
        <w:jc w:val="both"/>
        <w:rPr>
          <w:rFonts w:ascii="Times New Roman" w:eastAsia="Calibri" w:hAnsi="Times New Roman" w:cs="Times New Roman"/>
          <w:sz w:val="12"/>
          <w:szCs w:val="12"/>
        </w:rPr>
      </w:pPr>
    </w:p>
    <w:p w:rsidR="00A30EB8" w:rsidRPr="003C0BB2" w:rsidRDefault="00313033" w:rsidP="00A30E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15. </w:t>
      </w:r>
      <w:r w:rsidR="00A30EB8" w:rsidRPr="003C0BB2">
        <w:rPr>
          <w:rFonts w:ascii="Times New Roman" w:eastAsia="Calibri" w:hAnsi="Times New Roman" w:cs="Times New Roman"/>
          <w:sz w:val="12"/>
          <w:szCs w:val="12"/>
        </w:rPr>
        <w:t xml:space="preserve">Постановление администрации </w:t>
      </w:r>
      <w:r w:rsidR="00A30EB8">
        <w:rPr>
          <w:rFonts w:ascii="Times New Roman" w:eastAsia="Calibri" w:hAnsi="Times New Roman" w:cs="Times New Roman"/>
          <w:sz w:val="12"/>
          <w:szCs w:val="12"/>
        </w:rPr>
        <w:t xml:space="preserve">сельского поселения Захаркино </w:t>
      </w:r>
      <w:r w:rsidR="00A30EB8"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A30EB8"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от 12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A30EB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A1D0B" w:rsidRPr="003C0BB2" w:rsidRDefault="00A30EB8" w:rsidP="004A1D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4A1D0B" w:rsidRPr="003C0BB2">
        <w:rPr>
          <w:rFonts w:ascii="Times New Roman" w:eastAsia="Calibri" w:hAnsi="Times New Roman" w:cs="Times New Roman"/>
          <w:sz w:val="12"/>
          <w:szCs w:val="12"/>
        </w:rPr>
        <w:t xml:space="preserve">Постановление администрации </w:t>
      </w:r>
      <w:r w:rsidR="004A1D0B">
        <w:rPr>
          <w:rFonts w:ascii="Times New Roman" w:eastAsia="Calibri" w:hAnsi="Times New Roman" w:cs="Times New Roman"/>
          <w:sz w:val="12"/>
          <w:szCs w:val="12"/>
        </w:rPr>
        <w:t xml:space="preserve">сельского поселения Захаркино </w:t>
      </w:r>
      <w:r w:rsidR="004A1D0B"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4A1D0B"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12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4A1D0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92C7C" w:rsidRPr="003C0BB2" w:rsidRDefault="004A1D0B" w:rsidP="00792C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792C7C" w:rsidRPr="003C0BB2">
        <w:rPr>
          <w:rFonts w:ascii="Times New Roman" w:eastAsia="Calibri" w:hAnsi="Times New Roman" w:cs="Times New Roman"/>
          <w:sz w:val="12"/>
          <w:szCs w:val="12"/>
        </w:rPr>
        <w:t xml:space="preserve">Постановление администрации </w:t>
      </w:r>
      <w:r w:rsidR="00792C7C">
        <w:rPr>
          <w:rFonts w:ascii="Times New Roman" w:eastAsia="Calibri" w:hAnsi="Times New Roman" w:cs="Times New Roman"/>
          <w:sz w:val="12"/>
          <w:szCs w:val="12"/>
        </w:rPr>
        <w:t xml:space="preserve">сельского поселения Калиновка </w:t>
      </w:r>
      <w:r w:rsidR="00792C7C"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792C7C"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792C7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6309D" w:rsidRPr="003C0BB2" w:rsidRDefault="00792C7C" w:rsidP="00C630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C6309D" w:rsidRPr="003C0BB2">
        <w:rPr>
          <w:rFonts w:ascii="Times New Roman" w:eastAsia="Calibri" w:hAnsi="Times New Roman" w:cs="Times New Roman"/>
          <w:sz w:val="12"/>
          <w:szCs w:val="12"/>
        </w:rPr>
        <w:t xml:space="preserve">Постановление администрации </w:t>
      </w:r>
      <w:r w:rsidR="00C6309D">
        <w:rPr>
          <w:rFonts w:ascii="Times New Roman" w:eastAsia="Calibri" w:hAnsi="Times New Roman" w:cs="Times New Roman"/>
          <w:sz w:val="12"/>
          <w:szCs w:val="12"/>
        </w:rPr>
        <w:t xml:space="preserve">сельского поселения Калиновка </w:t>
      </w:r>
      <w:r w:rsidR="00C6309D"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C6309D"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C6309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48 от 30.12.2015г.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0E0B" w:rsidRPr="003C0BB2" w:rsidRDefault="00C6309D" w:rsidP="008E0E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8E0E0B" w:rsidRPr="003C0BB2">
        <w:rPr>
          <w:rFonts w:ascii="Times New Roman" w:eastAsia="Calibri" w:hAnsi="Times New Roman" w:cs="Times New Roman"/>
          <w:sz w:val="12"/>
          <w:szCs w:val="12"/>
        </w:rPr>
        <w:t xml:space="preserve">Постановление администрации </w:t>
      </w:r>
      <w:r w:rsidR="008E0E0B">
        <w:rPr>
          <w:rFonts w:ascii="Times New Roman" w:eastAsia="Calibri" w:hAnsi="Times New Roman" w:cs="Times New Roman"/>
          <w:sz w:val="12"/>
          <w:szCs w:val="12"/>
        </w:rPr>
        <w:t xml:space="preserve">сельского поселения Кандабулак </w:t>
      </w:r>
      <w:r w:rsidR="008E0E0B"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8E0E0B"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8E0E0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724C3" w:rsidRPr="003C0BB2" w:rsidRDefault="008E0E0B" w:rsidP="004724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4724C3" w:rsidRPr="003C0BB2">
        <w:rPr>
          <w:rFonts w:ascii="Times New Roman" w:eastAsia="Calibri" w:hAnsi="Times New Roman" w:cs="Times New Roman"/>
          <w:sz w:val="12"/>
          <w:szCs w:val="12"/>
        </w:rPr>
        <w:t xml:space="preserve">Постановление администрации </w:t>
      </w:r>
      <w:r w:rsidR="004724C3">
        <w:rPr>
          <w:rFonts w:ascii="Times New Roman" w:eastAsia="Calibri" w:hAnsi="Times New Roman" w:cs="Times New Roman"/>
          <w:sz w:val="12"/>
          <w:szCs w:val="12"/>
        </w:rPr>
        <w:t xml:space="preserve">сельского поселения Красносельское </w:t>
      </w:r>
      <w:r w:rsidR="004724C3" w:rsidRPr="003C0BB2">
        <w:rPr>
          <w:rFonts w:ascii="Times New Roman" w:eastAsia="Calibri" w:hAnsi="Times New Roman" w:cs="Times New Roman"/>
          <w:sz w:val="12"/>
          <w:szCs w:val="12"/>
        </w:rPr>
        <w:t>муниципального района Сергиевский Самарской области</w:t>
      </w:r>
    </w:p>
    <w:p w:rsidR="0015017C" w:rsidRDefault="004724C3"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proofErr w:type="gramStart"/>
      <w:r w:rsidRPr="003C0BB2">
        <w:rPr>
          <w:rFonts w:ascii="Times New Roman" w:eastAsia="Calibri" w:hAnsi="Times New Roman" w:cs="Times New Roman"/>
          <w:sz w:val="12"/>
          <w:szCs w:val="12"/>
        </w:rPr>
        <w:t>«</w:t>
      </w:r>
      <w:r w:rsidRPr="004724C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44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13</w:t>
      </w:r>
      <w:proofErr w:type="gramEnd"/>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C46781" w:rsidRPr="003C0BB2" w:rsidRDefault="004724C3" w:rsidP="00C467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C46781" w:rsidRPr="003C0BB2">
        <w:rPr>
          <w:rFonts w:ascii="Times New Roman" w:eastAsia="Calibri" w:hAnsi="Times New Roman" w:cs="Times New Roman"/>
          <w:sz w:val="12"/>
          <w:szCs w:val="12"/>
        </w:rPr>
        <w:t xml:space="preserve">Постановление администрации </w:t>
      </w:r>
      <w:r w:rsidR="00C46781">
        <w:rPr>
          <w:rFonts w:ascii="Times New Roman" w:eastAsia="Calibri" w:hAnsi="Times New Roman" w:cs="Times New Roman"/>
          <w:sz w:val="12"/>
          <w:szCs w:val="12"/>
        </w:rPr>
        <w:t xml:space="preserve">сельского поселения Красносельское </w:t>
      </w:r>
      <w:r w:rsidR="00C46781" w:rsidRPr="003C0BB2">
        <w:rPr>
          <w:rFonts w:ascii="Times New Roman" w:eastAsia="Calibri" w:hAnsi="Times New Roman" w:cs="Times New Roman"/>
          <w:sz w:val="12"/>
          <w:szCs w:val="12"/>
        </w:rPr>
        <w:t>муниципального района Сергиевский Самарской области</w:t>
      </w:r>
    </w:p>
    <w:p w:rsidR="00E807B0" w:rsidRDefault="00C46781"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C4678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13</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3C27C7" w:rsidRPr="003C0BB2" w:rsidRDefault="00C46781" w:rsidP="003C27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3C27C7" w:rsidRPr="003C0BB2">
        <w:rPr>
          <w:rFonts w:ascii="Times New Roman" w:eastAsia="Calibri" w:hAnsi="Times New Roman" w:cs="Times New Roman"/>
          <w:sz w:val="12"/>
          <w:szCs w:val="12"/>
        </w:rPr>
        <w:t xml:space="preserve">Постановление администрации </w:t>
      </w:r>
      <w:r w:rsidR="003C27C7">
        <w:rPr>
          <w:rFonts w:ascii="Times New Roman" w:eastAsia="Calibri" w:hAnsi="Times New Roman" w:cs="Times New Roman"/>
          <w:sz w:val="12"/>
          <w:szCs w:val="12"/>
        </w:rPr>
        <w:t xml:space="preserve">сельского поселения Красносельское </w:t>
      </w:r>
      <w:r w:rsidR="003C27C7" w:rsidRPr="003C0BB2">
        <w:rPr>
          <w:rFonts w:ascii="Times New Roman" w:eastAsia="Calibri" w:hAnsi="Times New Roman" w:cs="Times New Roman"/>
          <w:sz w:val="12"/>
          <w:szCs w:val="12"/>
        </w:rPr>
        <w:t>муниципального района Сергиевский Самарской области</w:t>
      </w:r>
    </w:p>
    <w:p w:rsidR="00E807B0" w:rsidRDefault="003C27C7"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3C27C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13</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57073" w:rsidRPr="003C0BB2" w:rsidRDefault="003C27C7" w:rsidP="001570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157073" w:rsidRPr="003C0BB2">
        <w:rPr>
          <w:rFonts w:ascii="Times New Roman" w:eastAsia="Calibri" w:hAnsi="Times New Roman" w:cs="Times New Roman"/>
          <w:sz w:val="12"/>
          <w:szCs w:val="12"/>
        </w:rPr>
        <w:t xml:space="preserve">Постановление администрации </w:t>
      </w:r>
      <w:r w:rsidR="00157073">
        <w:rPr>
          <w:rFonts w:ascii="Times New Roman" w:eastAsia="Calibri" w:hAnsi="Times New Roman" w:cs="Times New Roman"/>
          <w:sz w:val="12"/>
          <w:szCs w:val="12"/>
        </w:rPr>
        <w:t xml:space="preserve">сельского поселения Красносельское </w:t>
      </w:r>
      <w:r w:rsidR="00157073" w:rsidRPr="003C0BB2">
        <w:rPr>
          <w:rFonts w:ascii="Times New Roman" w:eastAsia="Calibri" w:hAnsi="Times New Roman" w:cs="Times New Roman"/>
          <w:sz w:val="12"/>
          <w:szCs w:val="12"/>
        </w:rPr>
        <w:t>муниципального района Сергиевский Самарской области</w:t>
      </w:r>
    </w:p>
    <w:p w:rsidR="00E807B0" w:rsidRDefault="00157073"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157073">
        <w:rPr>
          <w:rFonts w:ascii="Times New Roman" w:eastAsia="Calibri" w:hAnsi="Times New Roman" w:cs="Times New Roman"/>
          <w:sz w:val="12"/>
          <w:szCs w:val="12"/>
        </w:rPr>
        <w:t>Об утверждении муниципальной программы «Развитие физической культуры и спорта на территории сельского поселения Красносельское муниципального района Сергиевский »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14</w:t>
      </w:r>
    </w:p>
    <w:p w:rsidR="00E807B0" w:rsidRPr="0015017C" w:rsidRDefault="00E807B0" w:rsidP="0015017C">
      <w:pPr>
        <w:tabs>
          <w:tab w:val="left" w:pos="284"/>
        </w:tabs>
        <w:spacing w:after="0" w:line="240" w:lineRule="auto"/>
        <w:jc w:val="both"/>
        <w:rPr>
          <w:rFonts w:ascii="Times New Roman" w:eastAsia="Calibri" w:hAnsi="Times New Roman" w:cs="Times New Roman"/>
          <w:sz w:val="12"/>
          <w:szCs w:val="12"/>
        </w:rPr>
      </w:pPr>
    </w:p>
    <w:p w:rsidR="002D4618" w:rsidRPr="003C0BB2" w:rsidRDefault="00157073" w:rsidP="002D46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2D4618" w:rsidRPr="003C0BB2">
        <w:rPr>
          <w:rFonts w:ascii="Times New Roman" w:eastAsia="Calibri" w:hAnsi="Times New Roman" w:cs="Times New Roman"/>
          <w:sz w:val="12"/>
          <w:szCs w:val="12"/>
        </w:rPr>
        <w:t xml:space="preserve">Постановление администрации </w:t>
      </w:r>
      <w:r w:rsidR="002D4618">
        <w:rPr>
          <w:rFonts w:ascii="Times New Roman" w:eastAsia="Calibri" w:hAnsi="Times New Roman" w:cs="Times New Roman"/>
          <w:sz w:val="12"/>
          <w:szCs w:val="12"/>
        </w:rPr>
        <w:t xml:space="preserve">сельского поселения Кутузовский </w:t>
      </w:r>
      <w:r w:rsidR="002D4618" w:rsidRPr="003C0BB2">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2D4618"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2D461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73360" w:rsidRPr="003C0BB2" w:rsidRDefault="002D4618" w:rsidP="00F733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F73360" w:rsidRPr="003C0BB2">
        <w:rPr>
          <w:rFonts w:ascii="Times New Roman" w:eastAsia="Calibri" w:hAnsi="Times New Roman" w:cs="Times New Roman"/>
          <w:sz w:val="12"/>
          <w:szCs w:val="12"/>
        </w:rPr>
        <w:t xml:space="preserve">Постановление администрации </w:t>
      </w:r>
      <w:r w:rsidR="00F73360">
        <w:rPr>
          <w:rFonts w:ascii="Times New Roman" w:eastAsia="Calibri" w:hAnsi="Times New Roman" w:cs="Times New Roman"/>
          <w:sz w:val="12"/>
          <w:szCs w:val="12"/>
        </w:rPr>
        <w:t xml:space="preserve">сельского поселения Кутузовский </w:t>
      </w:r>
      <w:r w:rsidR="00F73360" w:rsidRPr="003C0BB2">
        <w:rPr>
          <w:rFonts w:ascii="Times New Roman" w:eastAsia="Calibri" w:hAnsi="Times New Roman" w:cs="Times New Roman"/>
          <w:sz w:val="12"/>
          <w:szCs w:val="12"/>
        </w:rPr>
        <w:t>муниципального района Сергиевский Самарской области</w:t>
      </w:r>
    </w:p>
    <w:p w:rsidR="0015017C" w:rsidRDefault="00F73360"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F7336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15</w:t>
      </w:r>
    </w:p>
    <w:p w:rsidR="00585987" w:rsidRDefault="00585987" w:rsidP="0015017C">
      <w:pPr>
        <w:tabs>
          <w:tab w:val="left" w:pos="284"/>
        </w:tabs>
        <w:spacing w:after="0" w:line="240" w:lineRule="auto"/>
        <w:jc w:val="both"/>
        <w:rPr>
          <w:rFonts w:ascii="Times New Roman" w:eastAsia="Calibri" w:hAnsi="Times New Roman" w:cs="Times New Roman"/>
          <w:sz w:val="12"/>
          <w:szCs w:val="12"/>
        </w:rPr>
      </w:pPr>
    </w:p>
    <w:p w:rsidR="00D21100" w:rsidRPr="003C0BB2" w:rsidRDefault="00F73360" w:rsidP="00D211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D21100" w:rsidRPr="003C0BB2">
        <w:rPr>
          <w:rFonts w:ascii="Times New Roman" w:eastAsia="Calibri" w:hAnsi="Times New Roman" w:cs="Times New Roman"/>
          <w:sz w:val="12"/>
          <w:szCs w:val="12"/>
        </w:rPr>
        <w:t xml:space="preserve">Постановление администрации </w:t>
      </w:r>
      <w:r w:rsidR="00D21100">
        <w:rPr>
          <w:rFonts w:ascii="Times New Roman" w:eastAsia="Calibri" w:hAnsi="Times New Roman" w:cs="Times New Roman"/>
          <w:sz w:val="12"/>
          <w:szCs w:val="12"/>
        </w:rPr>
        <w:t xml:space="preserve">сельского поселения Кутузовский </w:t>
      </w:r>
      <w:r w:rsidR="00D21100" w:rsidRPr="003C0BB2">
        <w:rPr>
          <w:rFonts w:ascii="Times New Roman" w:eastAsia="Calibri" w:hAnsi="Times New Roman" w:cs="Times New Roman"/>
          <w:sz w:val="12"/>
          <w:szCs w:val="12"/>
        </w:rPr>
        <w:t>муниципального района Сергиевский Самарской области</w:t>
      </w:r>
    </w:p>
    <w:p w:rsidR="00585987" w:rsidRPr="0015017C" w:rsidRDefault="00D21100"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D2110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6 от 29.02.2016г. «Об утверждении муниципальной программы «Развитие физической культуры и спорта на территории сельского поселения Кутузовский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60BF3" w:rsidRPr="003C0BB2" w:rsidRDefault="00D21100" w:rsidP="00A60B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A60BF3" w:rsidRPr="003C0BB2">
        <w:rPr>
          <w:rFonts w:ascii="Times New Roman" w:eastAsia="Calibri" w:hAnsi="Times New Roman" w:cs="Times New Roman"/>
          <w:sz w:val="12"/>
          <w:szCs w:val="12"/>
        </w:rPr>
        <w:t xml:space="preserve">Постановление администрации </w:t>
      </w:r>
      <w:r w:rsidR="00A60BF3">
        <w:rPr>
          <w:rFonts w:ascii="Times New Roman" w:eastAsia="Calibri" w:hAnsi="Times New Roman" w:cs="Times New Roman"/>
          <w:sz w:val="12"/>
          <w:szCs w:val="12"/>
        </w:rPr>
        <w:t xml:space="preserve">сельского поселения Светлодольск </w:t>
      </w:r>
      <w:r w:rsidR="00A60BF3" w:rsidRPr="003C0BB2">
        <w:rPr>
          <w:rFonts w:ascii="Times New Roman" w:eastAsia="Calibri" w:hAnsi="Times New Roman" w:cs="Times New Roman"/>
          <w:sz w:val="12"/>
          <w:szCs w:val="12"/>
        </w:rPr>
        <w:t>муниципального района Сергиевский Самарской области</w:t>
      </w:r>
    </w:p>
    <w:p w:rsidR="0015017C" w:rsidRDefault="00A60BF3"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A60BF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16</w:t>
      </w:r>
    </w:p>
    <w:p w:rsidR="002D6931" w:rsidRDefault="002D6931" w:rsidP="0015017C">
      <w:pPr>
        <w:tabs>
          <w:tab w:val="left" w:pos="284"/>
        </w:tabs>
        <w:spacing w:after="0" w:line="240" w:lineRule="auto"/>
        <w:jc w:val="both"/>
        <w:rPr>
          <w:rFonts w:ascii="Times New Roman" w:eastAsia="Calibri" w:hAnsi="Times New Roman" w:cs="Times New Roman"/>
          <w:sz w:val="12"/>
          <w:szCs w:val="12"/>
        </w:rPr>
      </w:pPr>
    </w:p>
    <w:p w:rsidR="00A17B98" w:rsidRPr="003C0BB2" w:rsidRDefault="00A60BF3" w:rsidP="00A17B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A17B98" w:rsidRPr="003C0BB2">
        <w:rPr>
          <w:rFonts w:ascii="Times New Roman" w:eastAsia="Calibri" w:hAnsi="Times New Roman" w:cs="Times New Roman"/>
          <w:sz w:val="12"/>
          <w:szCs w:val="12"/>
        </w:rPr>
        <w:t xml:space="preserve">Постановление администрации </w:t>
      </w:r>
      <w:r w:rsidR="00A17B98">
        <w:rPr>
          <w:rFonts w:ascii="Times New Roman" w:eastAsia="Calibri" w:hAnsi="Times New Roman" w:cs="Times New Roman"/>
          <w:sz w:val="12"/>
          <w:szCs w:val="12"/>
        </w:rPr>
        <w:t xml:space="preserve">сельского поселения Светлодольск </w:t>
      </w:r>
      <w:r w:rsidR="00A17B98" w:rsidRPr="003C0BB2">
        <w:rPr>
          <w:rFonts w:ascii="Times New Roman" w:eastAsia="Calibri" w:hAnsi="Times New Roman" w:cs="Times New Roman"/>
          <w:sz w:val="12"/>
          <w:szCs w:val="12"/>
        </w:rPr>
        <w:t>муниципального района Сергиевский Самарской области</w:t>
      </w:r>
    </w:p>
    <w:p w:rsidR="002D6931" w:rsidRDefault="00A17B98"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A17B9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51 от 31.12.2015г.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17</w:t>
      </w:r>
    </w:p>
    <w:p w:rsidR="002D6931" w:rsidRDefault="002D6931" w:rsidP="0015017C">
      <w:pPr>
        <w:tabs>
          <w:tab w:val="left" w:pos="284"/>
        </w:tabs>
        <w:spacing w:after="0" w:line="240" w:lineRule="auto"/>
        <w:jc w:val="both"/>
        <w:rPr>
          <w:rFonts w:ascii="Times New Roman" w:eastAsia="Calibri" w:hAnsi="Times New Roman" w:cs="Times New Roman"/>
          <w:sz w:val="12"/>
          <w:szCs w:val="12"/>
        </w:rPr>
      </w:pPr>
    </w:p>
    <w:p w:rsidR="00054FB1" w:rsidRPr="003C0BB2" w:rsidRDefault="00A17B98" w:rsidP="00054F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054FB1" w:rsidRPr="003C0BB2">
        <w:rPr>
          <w:rFonts w:ascii="Times New Roman" w:eastAsia="Calibri" w:hAnsi="Times New Roman" w:cs="Times New Roman"/>
          <w:sz w:val="12"/>
          <w:szCs w:val="12"/>
        </w:rPr>
        <w:t xml:space="preserve">Постановление администрации </w:t>
      </w:r>
      <w:r w:rsidR="00054FB1">
        <w:rPr>
          <w:rFonts w:ascii="Times New Roman" w:eastAsia="Calibri" w:hAnsi="Times New Roman" w:cs="Times New Roman"/>
          <w:sz w:val="12"/>
          <w:szCs w:val="12"/>
        </w:rPr>
        <w:t xml:space="preserve">сельского поселения Серноводск </w:t>
      </w:r>
      <w:r w:rsidR="00054FB1" w:rsidRPr="003C0BB2">
        <w:rPr>
          <w:rFonts w:ascii="Times New Roman" w:eastAsia="Calibri" w:hAnsi="Times New Roman" w:cs="Times New Roman"/>
          <w:sz w:val="12"/>
          <w:szCs w:val="12"/>
        </w:rPr>
        <w:t>муниципального района Сергиевский Самарской области</w:t>
      </w:r>
    </w:p>
    <w:p w:rsidR="00617428" w:rsidRDefault="00054FB1"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054FB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38 от 31.12.2015г. «Об утверждении муниципальной программы «Переселение граждан из аварийного жилищного фонда на территории сельского поселения Серноводск муниципального района Сергиевский Самарской области» на 2016-2018гг.</w:t>
      </w:r>
      <w:r>
        <w:rPr>
          <w:rFonts w:ascii="Times New Roman" w:eastAsia="Calibri" w:hAnsi="Times New Roman" w:cs="Times New Roman"/>
          <w:sz w:val="12"/>
          <w:szCs w:val="12"/>
        </w:rPr>
        <w:t>»……………………………………………………………………………………………………………………</w:t>
      </w:r>
      <w:r w:rsidR="00BF4A4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17</w:t>
      </w:r>
    </w:p>
    <w:p w:rsidR="00D517E3" w:rsidRPr="003C0BB2" w:rsidRDefault="00054FB1" w:rsidP="00D517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30. </w:t>
      </w:r>
      <w:r w:rsidR="00D517E3" w:rsidRPr="003C0BB2">
        <w:rPr>
          <w:rFonts w:ascii="Times New Roman" w:eastAsia="Calibri" w:hAnsi="Times New Roman" w:cs="Times New Roman"/>
          <w:sz w:val="12"/>
          <w:szCs w:val="12"/>
        </w:rPr>
        <w:t xml:space="preserve">Постановление администрации </w:t>
      </w:r>
      <w:r w:rsidR="00D517E3">
        <w:rPr>
          <w:rFonts w:ascii="Times New Roman" w:eastAsia="Calibri" w:hAnsi="Times New Roman" w:cs="Times New Roman"/>
          <w:sz w:val="12"/>
          <w:szCs w:val="12"/>
        </w:rPr>
        <w:t xml:space="preserve">сельского поселения Серноводск </w:t>
      </w:r>
      <w:r w:rsidR="00D517E3" w:rsidRPr="003C0BB2">
        <w:rPr>
          <w:rFonts w:ascii="Times New Roman" w:eastAsia="Calibri" w:hAnsi="Times New Roman" w:cs="Times New Roman"/>
          <w:sz w:val="12"/>
          <w:szCs w:val="12"/>
        </w:rPr>
        <w:t>муниципального района Сергиевский Самарской области</w:t>
      </w:r>
    </w:p>
    <w:p w:rsidR="00507442" w:rsidRDefault="00D517E3"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D517E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42от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17</w:t>
      </w:r>
    </w:p>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BE2F61" w:rsidRPr="003C0BB2" w:rsidRDefault="00D517E3" w:rsidP="00BE2F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BE2F61" w:rsidRPr="003C0BB2">
        <w:rPr>
          <w:rFonts w:ascii="Times New Roman" w:eastAsia="Calibri" w:hAnsi="Times New Roman" w:cs="Times New Roman"/>
          <w:sz w:val="12"/>
          <w:szCs w:val="12"/>
        </w:rPr>
        <w:t xml:space="preserve">Постановление администрации </w:t>
      </w:r>
      <w:r w:rsidR="00BE2F61">
        <w:rPr>
          <w:rFonts w:ascii="Times New Roman" w:eastAsia="Calibri" w:hAnsi="Times New Roman" w:cs="Times New Roman"/>
          <w:sz w:val="12"/>
          <w:szCs w:val="12"/>
        </w:rPr>
        <w:t xml:space="preserve">сельского поселения Серноводск </w:t>
      </w:r>
      <w:r w:rsidR="00BE2F61"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BE2F61"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BE2F6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18</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8F7D1B" w:rsidRPr="003C0BB2" w:rsidRDefault="00BE2F61" w:rsidP="008F7D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8F7D1B" w:rsidRPr="003C0BB2">
        <w:rPr>
          <w:rFonts w:ascii="Times New Roman" w:eastAsia="Calibri" w:hAnsi="Times New Roman" w:cs="Times New Roman"/>
          <w:sz w:val="12"/>
          <w:szCs w:val="12"/>
        </w:rPr>
        <w:t xml:space="preserve">Постановление администрации </w:t>
      </w:r>
      <w:r w:rsidR="008F7D1B">
        <w:rPr>
          <w:rFonts w:ascii="Times New Roman" w:eastAsia="Calibri" w:hAnsi="Times New Roman" w:cs="Times New Roman"/>
          <w:sz w:val="12"/>
          <w:szCs w:val="12"/>
        </w:rPr>
        <w:t xml:space="preserve">сельского поселения Сургут </w:t>
      </w:r>
      <w:r w:rsidR="008F7D1B"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8F7D1B"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8F7D1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18</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8D3FB4" w:rsidRPr="003C0BB2" w:rsidRDefault="008F7D1B" w:rsidP="008D3F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8D3FB4" w:rsidRPr="003C0BB2">
        <w:rPr>
          <w:rFonts w:ascii="Times New Roman" w:eastAsia="Calibri" w:hAnsi="Times New Roman" w:cs="Times New Roman"/>
          <w:sz w:val="12"/>
          <w:szCs w:val="12"/>
        </w:rPr>
        <w:t xml:space="preserve">Постановление администрации </w:t>
      </w:r>
      <w:r w:rsidR="008D3FB4">
        <w:rPr>
          <w:rFonts w:ascii="Times New Roman" w:eastAsia="Calibri" w:hAnsi="Times New Roman" w:cs="Times New Roman"/>
          <w:sz w:val="12"/>
          <w:szCs w:val="12"/>
        </w:rPr>
        <w:t xml:space="preserve">сельского поселения Сургут </w:t>
      </w:r>
      <w:r w:rsidR="008D3FB4"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8D3FB4"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8D3FB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49 от 31.12.2015г.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18</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E3A3A" w:rsidRPr="003C0BB2" w:rsidRDefault="008D3FB4" w:rsidP="00AE3A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AE3A3A" w:rsidRPr="003C0BB2">
        <w:rPr>
          <w:rFonts w:ascii="Times New Roman" w:eastAsia="Calibri" w:hAnsi="Times New Roman" w:cs="Times New Roman"/>
          <w:sz w:val="12"/>
          <w:szCs w:val="12"/>
        </w:rPr>
        <w:t xml:space="preserve">Постановление администрации </w:t>
      </w:r>
      <w:r w:rsidR="00AE3A3A">
        <w:rPr>
          <w:rFonts w:ascii="Times New Roman" w:eastAsia="Calibri" w:hAnsi="Times New Roman" w:cs="Times New Roman"/>
          <w:sz w:val="12"/>
          <w:szCs w:val="12"/>
        </w:rPr>
        <w:t xml:space="preserve">сельского поселения Сургут </w:t>
      </w:r>
      <w:r w:rsidR="00AE3A3A"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AE3A3A"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AE3A3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19</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8A27E0" w:rsidRPr="003C0BB2" w:rsidRDefault="00AE3A3A" w:rsidP="008A27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8A27E0" w:rsidRPr="003C0BB2">
        <w:rPr>
          <w:rFonts w:ascii="Times New Roman" w:eastAsia="Calibri" w:hAnsi="Times New Roman" w:cs="Times New Roman"/>
          <w:sz w:val="12"/>
          <w:szCs w:val="12"/>
        </w:rPr>
        <w:t xml:space="preserve">Постановление администрации </w:t>
      </w:r>
      <w:r w:rsidR="008A27E0">
        <w:rPr>
          <w:rFonts w:ascii="Times New Roman" w:eastAsia="Calibri" w:hAnsi="Times New Roman" w:cs="Times New Roman"/>
          <w:sz w:val="12"/>
          <w:szCs w:val="12"/>
        </w:rPr>
        <w:t xml:space="preserve">сельского поселения Черновка </w:t>
      </w:r>
      <w:r w:rsidR="008A27E0"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8A27E0"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8A27E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19</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3A3FBB" w:rsidRPr="003C0BB2" w:rsidRDefault="008A27E0" w:rsidP="003A3F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003A3FBB" w:rsidRPr="003C0BB2">
        <w:rPr>
          <w:rFonts w:ascii="Times New Roman" w:eastAsia="Calibri" w:hAnsi="Times New Roman" w:cs="Times New Roman"/>
          <w:sz w:val="12"/>
          <w:szCs w:val="12"/>
        </w:rPr>
        <w:t xml:space="preserve">Постановление администрации </w:t>
      </w:r>
      <w:r w:rsidR="003A3FBB">
        <w:rPr>
          <w:rFonts w:ascii="Times New Roman" w:eastAsia="Calibri" w:hAnsi="Times New Roman" w:cs="Times New Roman"/>
          <w:sz w:val="12"/>
          <w:szCs w:val="12"/>
        </w:rPr>
        <w:t xml:space="preserve">сельского поселения Черновка </w:t>
      </w:r>
      <w:r w:rsidR="003A3FBB"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3A3FBB"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3A3FB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20</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4824A8" w:rsidRPr="003C0BB2" w:rsidRDefault="003A3FBB" w:rsidP="00482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4824A8" w:rsidRPr="003C0BB2">
        <w:rPr>
          <w:rFonts w:ascii="Times New Roman" w:eastAsia="Calibri" w:hAnsi="Times New Roman" w:cs="Times New Roman"/>
          <w:sz w:val="12"/>
          <w:szCs w:val="12"/>
        </w:rPr>
        <w:t xml:space="preserve">Постановление администрации </w:t>
      </w:r>
      <w:r w:rsidR="004824A8">
        <w:rPr>
          <w:rFonts w:ascii="Times New Roman" w:eastAsia="Calibri" w:hAnsi="Times New Roman" w:cs="Times New Roman"/>
          <w:sz w:val="12"/>
          <w:szCs w:val="12"/>
        </w:rPr>
        <w:t xml:space="preserve">сельского поселения Кармало-Аделяково </w:t>
      </w:r>
      <w:r w:rsidR="004824A8"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4824A8"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4824A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39 от 30.12.2015 года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20</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E842F5" w:rsidRPr="003C0BB2" w:rsidRDefault="004824A8" w:rsidP="00E842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00E842F5" w:rsidRPr="003C0BB2">
        <w:rPr>
          <w:rFonts w:ascii="Times New Roman" w:eastAsia="Calibri" w:hAnsi="Times New Roman" w:cs="Times New Roman"/>
          <w:sz w:val="12"/>
          <w:szCs w:val="12"/>
        </w:rPr>
        <w:t xml:space="preserve">Постановление администрации </w:t>
      </w:r>
      <w:r w:rsidR="00E842F5">
        <w:rPr>
          <w:rFonts w:ascii="Times New Roman" w:eastAsia="Calibri" w:hAnsi="Times New Roman" w:cs="Times New Roman"/>
          <w:sz w:val="12"/>
          <w:szCs w:val="12"/>
        </w:rPr>
        <w:t xml:space="preserve">сельского поселения Липовка </w:t>
      </w:r>
      <w:r w:rsidR="00E842F5"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E842F5"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E842F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21</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8A39A8" w:rsidRPr="003C0BB2" w:rsidRDefault="00E842F5" w:rsidP="008A39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008A39A8" w:rsidRPr="003C0BB2">
        <w:rPr>
          <w:rFonts w:ascii="Times New Roman" w:eastAsia="Calibri" w:hAnsi="Times New Roman" w:cs="Times New Roman"/>
          <w:sz w:val="12"/>
          <w:szCs w:val="12"/>
        </w:rPr>
        <w:t xml:space="preserve">Постановление администрации </w:t>
      </w:r>
      <w:r w:rsidR="008A39A8">
        <w:rPr>
          <w:rFonts w:ascii="Times New Roman" w:eastAsia="Calibri" w:hAnsi="Times New Roman" w:cs="Times New Roman"/>
          <w:sz w:val="12"/>
          <w:szCs w:val="12"/>
        </w:rPr>
        <w:t xml:space="preserve">городского поселения Суходол </w:t>
      </w:r>
      <w:r w:rsidR="008A39A8"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8A39A8"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8A39A8">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64 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21</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700F84" w:rsidRPr="003C0BB2" w:rsidRDefault="008A39A8" w:rsidP="00700F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00700F84" w:rsidRPr="003C0BB2">
        <w:rPr>
          <w:rFonts w:ascii="Times New Roman" w:eastAsia="Calibri" w:hAnsi="Times New Roman" w:cs="Times New Roman"/>
          <w:sz w:val="12"/>
          <w:szCs w:val="12"/>
        </w:rPr>
        <w:t xml:space="preserve">Постановление администрации </w:t>
      </w:r>
      <w:r w:rsidR="00700F84">
        <w:rPr>
          <w:rFonts w:ascii="Times New Roman" w:eastAsia="Calibri" w:hAnsi="Times New Roman" w:cs="Times New Roman"/>
          <w:sz w:val="12"/>
          <w:szCs w:val="12"/>
        </w:rPr>
        <w:t xml:space="preserve">городского поселения Суходол </w:t>
      </w:r>
      <w:r w:rsidR="00700F84"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700F84"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№40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700F84">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21</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7C70DF" w:rsidRPr="003C0BB2" w:rsidRDefault="00700F84" w:rsidP="007C70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7C70DF" w:rsidRPr="003C0BB2">
        <w:rPr>
          <w:rFonts w:ascii="Times New Roman" w:eastAsia="Calibri" w:hAnsi="Times New Roman" w:cs="Times New Roman"/>
          <w:sz w:val="12"/>
          <w:szCs w:val="12"/>
        </w:rPr>
        <w:t xml:space="preserve">Постановление администрации </w:t>
      </w:r>
      <w:r w:rsidR="007C70DF">
        <w:rPr>
          <w:rFonts w:ascii="Times New Roman" w:eastAsia="Calibri" w:hAnsi="Times New Roman" w:cs="Times New Roman"/>
          <w:sz w:val="12"/>
          <w:szCs w:val="12"/>
        </w:rPr>
        <w:t xml:space="preserve">городского поселения Суходол </w:t>
      </w:r>
      <w:r w:rsidR="007C70DF"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7C70DF"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7C70DF">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56 от 31.12.15г. «Об утверждении муниципальной программы «Переселение граждан из аварийного жилищного фонда на территории городского поселения Суходол муниципального района Сергиевский Самарской области»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22</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E277AE" w:rsidRPr="003C0BB2" w:rsidRDefault="007C70DF" w:rsidP="00E27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E277AE" w:rsidRPr="003C0BB2">
        <w:rPr>
          <w:rFonts w:ascii="Times New Roman" w:eastAsia="Calibri" w:hAnsi="Times New Roman" w:cs="Times New Roman"/>
          <w:sz w:val="12"/>
          <w:szCs w:val="12"/>
        </w:rPr>
        <w:t xml:space="preserve">Постановление администрации </w:t>
      </w:r>
      <w:r w:rsidR="00E277AE">
        <w:rPr>
          <w:rFonts w:ascii="Times New Roman" w:eastAsia="Calibri" w:hAnsi="Times New Roman" w:cs="Times New Roman"/>
          <w:sz w:val="12"/>
          <w:szCs w:val="12"/>
        </w:rPr>
        <w:t xml:space="preserve">городского поселения Суходол </w:t>
      </w:r>
      <w:r w:rsidR="00E277AE"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E277AE"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E277AE">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61 от 31.12.2015г.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22</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877706" w:rsidRPr="003C0BB2" w:rsidRDefault="00E277AE" w:rsidP="008777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877706" w:rsidRPr="003C0BB2">
        <w:rPr>
          <w:rFonts w:ascii="Times New Roman" w:eastAsia="Calibri" w:hAnsi="Times New Roman" w:cs="Times New Roman"/>
          <w:sz w:val="12"/>
          <w:szCs w:val="12"/>
        </w:rPr>
        <w:t xml:space="preserve">Постановление администрации </w:t>
      </w:r>
      <w:r w:rsidR="00877706">
        <w:rPr>
          <w:rFonts w:ascii="Times New Roman" w:eastAsia="Calibri" w:hAnsi="Times New Roman" w:cs="Times New Roman"/>
          <w:sz w:val="12"/>
          <w:szCs w:val="12"/>
        </w:rPr>
        <w:t xml:space="preserve">городского поселения Суходол </w:t>
      </w:r>
      <w:r w:rsidR="00877706"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877706"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877706">
        <w:rPr>
          <w:rFonts w:ascii="Times New Roman" w:eastAsia="Calibri" w:hAnsi="Times New Roman" w:cs="Times New Roman"/>
          <w:sz w:val="12"/>
          <w:szCs w:val="12"/>
        </w:rPr>
        <w:t xml:space="preserve">О внесении изменений в Приложение к постановлению администрации городского поселения Суходол муниципального района Сергиевский № 58 от 31.12.2015г. «Об утверждении муниципальной программы «Содержание </w:t>
      </w:r>
      <w:proofErr w:type="spellStart"/>
      <w:r w:rsidRPr="00877706">
        <w:rPr>
          <w:rFonts w:ascii="Times New Roman" w:eastAsia="Calibri" w:hAnsi="Times New Roman" w:cs="Times New Roman"/>
          <w:sz w:val="12"/>
          <w:szCs w:val="12"/>
        </w:rPr>
        <w:t>улично</w:t>
      </w:r>
      <w:proofErr w:type="spellEnd"/>
      <w:r w:rsidRPr="00877706">
        <w:rPr>
          <w:rFonts w:ascii="Times New Roman" w:eastAsia="Calibri" w:hAnsi="Times New Roman" w:cs="Times New Roman"/>
          <w:sz w:val="12"/>
          <w:szCs w:val="12"/>
        </w:rPr>
        <w:t>–дорожной сети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23</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6221B6" w:rsidRPr="003C0BB2" w:rsidRDefault="00877706" w:rsidP="006221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6221B6" w:rsidRPr="003C0BB2">
        <w:rPr>
          <w:rFonts w:ascii="Times New Roman" w:eastAsia="Calibri" w:hAnsi="Times New Roman" w:cs="Times New Roman"/>
          <w:sz w:val="12"/>
          <w:szCs w:val="12"/>
        </w:rPr>
        <w:t xml:space="preserve">Постановление администрации </w:t>
      </w:r>
      <w:r w:rsidR="006221B6">
        <w:rPr>
          <w:rFonts w:ascii="Times New Roman" w:eastAsia="Calibri" w:hAnsi="Times New Roman" w:cs="Times New Roman"/>
          <w:sz w:val="12"/>
          <w:szCs w:val="12"/>
        </w:rPr>
        <w:t xml:space="preserve">городского поселения Суходол </w:t>
      </w:r>
      <w:r w:rsidR="006221B6"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6221B6"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от 11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6221B6">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E66523">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23</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93DB9" w:rsidRDefault="00A93DB9" w:rsidP="00941186">
      <w:pPr>
        <w:tabs>
          <w:tab w:val="left" w:pos="284"/>
        </w:tabs>
        <w:spacing w:after="0" w:line="240" w:lineRule="auto"/>
        <w:ind w:firstLine="284"/>
        <w:jc w:val="both"/>
        <w:rPr>
          <w:rFonts w:ascii="Times New Roman" w:eastAsia="Calibri" w:hAnsi="Times New Roman" w:cs="Times New Roman"/>
          <w:sz w:val="12"/>
          <w:szCs w:val="12"/>
        </w:rPr>
      </w:pPr>
    </w:p>
    <w:p w:rsidR="00941186" w:rsidRPr="003C0BB2" w:rsidRDefault="00941186" w:rsidP="009411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sidRPr="003C0BB2">
        <w:rPr>
          <w:rFonts w:ascii="Times New Roman" w:eastAsia="Calibri" w:hAnsi="Times New Roman" w:cs="Times New Roman"/>
          <w:sz w:val="12"/>
          <w:szCs w:val="12"/>
        </w:rPr>
        <w:t xml:space="preserve">Постановление </w:t>
      </w:r>
      <w:r>
        <w:rPr>
          <w:rFonts w:ascii="Times New Roman" w:eastAsia="Calibri" w:hAnsi="Times New Roman" w:cs="Times New Roman"/>
          <w:sz w:val="12"/>
          <w:szCs w:val="12"/>
        </w:rPr>
        <w:t>Главы</w:t>
      </w:r>
      <w:r w:rsidRPr="003C0BB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сельского поселения Калиновка </w:t>
      </w:r>
      <w:r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941186" w:rsidP="0094118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от 14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941186">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«Комплекс по производству и переработке мяса птицы (бройлер) производительностью 50 000 т/год «Калиновка». Выпуск очищенных производственных и ливневых сточных вод в водный объект р. Сургут» в границах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E3783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23</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93DB9" w:rsidRPr="003C0BB2" w:rsidRDefault="00941186" w:rsidP="00A93D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r w:rsidR="00A93DB9" w:rsidRPr="003C0BB2">
        <w:rPr>
          <w:rFonts w:ascii="Times New Roman" w:eastAsia="Calibri" w:hAnsi="Times New Roman" w:cs="Times New Roman"/>
          <w:sz w:val="12"/>
          <w:szCs w:val="12"/>
        </w:rPr>
        <w:t xml:space="preserve">Постановление </w:t>
      </w:r>
      <w:r w:rsidR="00A93DB9">
        <w:rPr>
          <w:rFonts w:ascii="Times New Roman" w:eastAsia="Calibri" w:hAnsi="Times New Roman" w:cs="Times New Roman"/>
          <w:sz w:val="12"/>
          <w:szCs w:val="12"/>
        </w:rPr>
        <w:t>Главы</w:t>
      </w:r>
      <w:r w:rsidR="00A93DB9" w:rsidRPr="003C0BB2">
        <w:rPr>
          <w:rFonts w:ascii="Times New Roman" w:eastAsia="Calibri" w:hAnsi="Times New Roman" w:cs="Times New Roman"/>
          <w:sz w:val="12"/>
          <w:szCs w:val="12"/>
        </w:rPr>
        <w:t xml:space="preserve"> </w:t>
      </w:r>
      <w:r w:rsidR="00A93DB9">
        <w:rPr>
          <w:rFonts w:ascii="Times New Roman" w:eastAsia="Calibri" w:hAnsi="Times New Roman" w:cs="Times New Roman"/>
          <w:sz w:val="12"/>
          <w:szCs w:val="12"/>
        </w:rPr>
        <w:t xml:space="preserve">сельского поселения Кутузовский </w:t>
      </w:r>
      <w:r w:rsidR="00A93DB9"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A93DB9"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от 14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A93DB9">
        <w:rPr>
          <w:rFonts w:ascii="Times New Roman" w:eastAsia="Calibri" w:hAnsi="Times New Roman" w:cs="Times New Roman"/>
          <w:sz w:val="12"/>
          <w:szCs w:val="12"/>
        </w:rPr>
        <w:t xml:space="preserve">О проведении публичных слушаний по проекту планировки территории и проекту межевания территории объекта 3411П «Техническое перевооружение сборного нефтепровода от точки врезки №400 до точки врезки №407 </w:t>
      </w:r>
      <w:proofErr w:type="spellStart"/>
      <w:r w:rsidRPr="00A93DB9">
        <w:rPr>
          <w:rFonts w:ascii="Times New Roman" w:eastAsia="Calibri" w:hAnsi="Times New Roman" w:cs="Times New Roman"/>
          <w:sz w:val="12"/>
          <w:szCs w:val="12"/>
        </w:rPr>
        <w:t>Красногородецкого</w:t>
      </w:r>
      <w:proofErr w:type="spellEnd"/>
      <w:r w:rsidRPr="00A93DB9">
        <w:rPr>
          <w:rFonts w:ascii="Times New Roman" w:eastAsia="Calibri" w:hAnsi="Times New Roman" w:cs="Times New Roman"/>
          <w:sz w:val="12"/>
          <w:szCs w:val="12"/>
        </w:rPr>
        <w:t xml:space="preserve"> месторождения (замена аварийного участка)»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w:t>
      </w:r>
      <w:r w:rsidR="00E3783D">
        <w:rPr>
          <w:rFonts w:ascii="Times New Roman" w:eastAsia="Calibri" w:hAnsi="Times New Roman" w:cs="Times New Roman"/>
          <w:sz w:val="12"/>
          <w:szCs w:val="12"/>
        </w:rPr>
        <w:t>………..</w:t>
      </w:r>
      <w:r>
        <w:rPr>
          <w:rFonts w:ascii="Times New Roman" w:eastAsia="Calibri" w:hAnsi="Times New Roman" w:cs="Times New Roman"/>
          <w:sz w:val="12"/>
          <w:szCs w:val="12"/>
        </w:rPr>
        <w:t>………..</w:t>
      </w:r>
      <w:r w:rsidR="008E393D">
        <w:rPr>
          <w:rFonts w:ascii="Times New Roman" w:eastAsia="Calibri" w:hAnsi="Times New Roman" w:cs="Times New Roman"/>
          <w:sz w:val="12"/>
          <w:szCs w:val="12"/>
        </w:rPr>
        <w:t>30</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543E02" w:rsidRPr="003C0BB2" w:rsidRDefault="00543E02" w:rsidP="00543E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47. </w:t>
      </w:r>
      <w:r w:rsidRPr="003C0BB2">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Верхняя Орлянка </w:t>
      </w:r>
      <w:r w:rsidRPr="003C0BB2">
        <w:rPr>
          <w:rFonts w:ascii="Times New Roman" w:eastAsia="Calibri" w:hAnsi="Times New Roman" w:cs="Times New Roman"/>
          <w:sz w:val="12"/>
          <w:szCs w:val="12"/>
        </w:rPr>
        <w:t>муниципального района Сергиевский Самарской области</w:t>
      </w:r>
    </w:p>
    <w:p w:rsidR="00A17B98" w:rsidRDefault="00543E02" w:rsidP="00543E0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от 14 </w:t>
      </w:r>
      <w:r w:rsidRPr="003C0BB2">
        <w:rPr>
          <w:rFonts w:ascii="Times New Roman" w:eastAsia="Calibri" w:hAnsi="Times New Roman" w:cs="Times New Roman"/>
          <w:sz w:val="12"/>
          <w:szCs w:val="12"/>
        </w:rPr>
        <w:t>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001A785F" w:rsidRPr="001A785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w:t>
      </w:r>
      <w:r w:rsidR="001A785F">
        <w:rPr>
          <w:rFonts w:ascii="Times New Roman" w:eastAsia="Calibri" w:hAnsi="Times New Roman" w:cs="Times New Roman"/>
          <w:sz w:val="12"/>
          <w:szCs w:val="12"/>
        </w:rPr>
        <w:t>……………………………………</w:t>
      </w:r>
      <w:r w:rsidR="00E3783D">
        <w:rPr>
          <w:rFonts w:ascii="Times New Roman" w:eastAsia="Calibri" w:hAnsi="Times New Roman" w:cs="Times New Roman"/>
          <w:sz w:val="12"/>
          <w:szCs w:val="12"/>
        </w:rPr>
        <w:t>……….</w:t>
      </w:r>
      <w:bookmarkStart w:id="0" w:name="_GoBack"/>
      <w:bookmarkEnd w:id="0"/>
      <w:r w:rsidR="001A785F">
        <w:rPr>
          <w:rFonts w:ascii="Times New Roman" w:eastAsia="Calibri" w:hAnsi="Times New Roman" w:cs="Times New Roman"/>
          <w:sz w:val="12"/>
          <w:szCs w:val="12"/>
        </w:rPr>
        <w:t>………..</w:t>
      </w:r>
      <w:r w:rsidR="008E393D">
        <w:rPr>
          <w:rFonts w:ascii="Times New Roman" w:eastAsia="Calibri" w:hAnsi="Times New Roman" w:cs="Times New Roman"/>
          <w:sz w:val="12"/>
          <w:szCs w:val="12"/>
        </w:rPr>
        <w:t>49</w:t>
      </w: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A17B98" w:rsidRDefault="00A17B98" w:rsidP="006D4521">
      <w:pPr>
        <w:tabs>
          <w:tab w:val="left" w:pos="284"/>
        </w:tabs>
        <w:spacing w:after="0" w:line="240" w:lineRule="auto"/>
        <w:jc w:val="both"/>
        <w:rPr>
          <w:rFonts w:ascii="Times New Roman" w:eastAsia="Calibri" w:hAnsi="Times New Roman" w:cs="Times New Roman"/>
          <w:sz w:val="12"/>
          <w:szCs w:val="12"/>
        </w:rPr>
      </w:pPr>
    </w:p>
    <w:p w:rsidR="007E67FD" w:rsidRPr="00C32133" w:rsidRDefault="007E67FD" w:rsidP="007E67FD">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7E67FD" w:rsidRPr="00C32133" w:rsidRDefault="007E67FD" w:rsidP="007E67F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7E67FD" w:rsidRPr="00C32133" w:rsidRDefault="007E67FD" w:rsidP="007E67F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7E67FD" w:rsidRPr="00C32133" w:rsidRDefault="007E67FD" w:rsidP="007E67FD">
      <w:pPr>
        <w:tabs>
          <w:tab w:val="left" w:pos="284"/>
        </w:tabs>
        <w:spacing w:after="0" w:line="240" w:lineRule="auto"/>
        <w:jc w:val="center"/>
        <w:rPr>
          <w:rFonts w:ascii="Times New Roman" w:eastAsia="Calibri" w:hAnsi="Times New Roman" w:cs="Times New Roman"/>
          <w:sz w:val="12"/>
          <w:szCs w:val="12"/>
        </w:rPr>
      </w:pPr>
    </w:p>
    <w:p w:rsidR="007E67FD" w:rsidRPr="00C32133" w:rsidRDefault="007E67FD" w:rsidP="007E67FD">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7E67FD" w:rsidRPr="00C32133" w:rsidRDefault="007E67FD" w:rsidP="007E67F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822</w:t>
      </w:r>
    </w:p>
    <w:p w:rsidR="007E67FD" w:rsidRDefault="007E67FD" w:rsidP="007E67FD">
      <w:pPr>
        <w:tabs>
          <w:tab w:val="left" w:pos="284"/>
        </w:tabs>
        <w:spacing w:after="0" w:line="240" w:lineRule="auto"/>
        <w:jc w:val="center"/>
        <w:rPr>
          <w:rFonts w:ascii="Times New Roman" w:eastAsia="Calibri" w:hAnsi="Times New Roman" w:cs="Times New Roman"/>
          <w:b/>
          <w:sz w:val="12"/>
          <w:szCs w:val="12"/>
        </w:rPr>
      </w:pPr>
      <w:r w:rsidRPr="007E67FD">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№1458 от 17.12.2013г. «Об утверждении муниципальной программы «Управление муниципальными финансами и муниципальным долгом  </w:t>
      </w:r>
    </w:p>
    <w:p w:rsidR="007E67FD" w:rsidRPr="007E67FD" w:rsidRDefault="007E67FD" w:rsidP="007E67FD">
      <w:pPr>
        <w:tabs>
          <w:tab w:val="left" w:pos="284"/>
        </w:tabs>
        <w:spacing w:after="0" w:line="240" w:lineRule="auto"/>
        <w:jc w:val="center"/>
        <w:rPr>
          <w:rFonts w:ascii="Times New Roman" w:eastAsia="Calibri" w:hAnsi="Times New Roman" w:cs="Times New Roman"/>
          <w:b/>
          <w:sz w:val="12"/>
          <w:szCs w:val="12"/>
        </w:rPr>
      </w:pPr>
      <w:r w:rsidRPr="007E67FD">
        <w:rPr>
          <w:rFonts w:ascii="Times New Roman" w:eastAsia="Calibri" w:hAnsi="Times New Roman" w:cs="Times New Roman"/>
          <w:b/>
          <w:sz w:val="12"/>
          <w:szCs w:val="12"/>
        </w:rPr>
        <w:t>муниципального района Сергиевский Самарской области» на 2014-2016 годы»</w:t>
      </w:r>
    </w:p>
    <w:p w:rsidR="007E67FD" w:rsidRPr="007E67FD" w:rsidRDefault="007E67FD" w:rsidP="007E67FD">
      <w:pPr>
        <w:tabs>
          <w:tab w:val="left" w:pos="284"/>
        </w:tabs>
        <w:spacing w:after="0" w:line="240" w:lineRule="auto"/>
        <w:jc w:val="both"/>
        <w:rPr>
          <w:rFonts w:ascii="Times New Roman" w:eastAsia="Calibri" w:hAnsi="Times New Roman" w:cs="Times New Roman"/>
          <w:sz w:val="12"/>
          <w:szCs w:val="12"/>
        </w:rPr>
      </w:pP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proofErr w:type="gramStart"/>
      <w:r w:rsidRPr="007E67FD">
        <w:rPr>
          <w:rFonts w:ascii="Times New Roman" w:eastAsia="Calibri"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 Администрация муниципального района Сергиевский Самарской области </w:t>
      </w:r>
      <w:proofErr w:type="gramEnd"/>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b/>
          <w:sz w:val="12"/>
          <w:szCs w:val="12"/>
        </w:rPr>
        <w:t>ПОСТАНОВЛЯЕТ</w:t>
      </w:r>
      <w:r w:rsidRPr="007E67FD">
        <w:rPr>
          <w:rFonts w:ascii="Times New Roman" w:eastAsia="Calibri" w:hAnsi="Times New Roman" w:cs="Times New Roman"/>
          <w:sz w:val="12"/>
          <w:szCs w:val="12"/>
        </w:rPr>
        <w:t>:</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E67FD">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1458 от 17.12.2013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 (далее – Муниципальная программа) следующего содержания:</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 xml:space="preserve">«Общий объем финансирования Муниципальной программы составит </w:t>
      </w:r>
      <w:r w:rsidRPr="007E67FD">
        <w:rPr>
          <w:rFonts w:ascii="Times New Roman" w:eastAsia="Calibri" w:hAnsi="Times New Roman" w:cs="Times New Roman"/>
          <w:b/>
          <w:sz w:val="12"/>
          <w:szCs w:val="12"/>
        </w:rPr>
        <w:t>240 923,04759</w:t>
      </w:r>
      <w:r w:rsidRPr="007E67FD">
        <w:rPr>
          <w:rFonts w:ascii="Times New Roman" w:eastAsia="Calibri" w:hAnsi="Times New Roman" w:cs="Times New Roman"/>
          <w:sz w:val="12"/>
          <w:szCs w:val="12"/>
        </w:rPr>
        <w:t xml:space="preserve"> </w:t>
      </w:r>
      <w:r w:rsidRPr="007E67FD">
        <w:rPr>
          <w:rFonts w:ascii="Times New Roman" w:eastAsia="Calibri" w:hAnsi="Times New Roman" w:cs="Times New Roman"/>
          <w:b/>
          <w:sz w:val="12"/>
          <w:szCs w:val="12"/>
        </w:rPr>
        <w:t>тыс. рублей</w:t>
      </w:r>
      <w:r w:rsidRPr="007E67FD">
        <w:rPr>
          <w:rFonts w:ascii="Times New Roman" w:eastAsia="Calibri" w:hAnsi="Times New Roman" w:cs="Times New Roman"/>
          <w:sz w:val="12"/>
          <w:szCs w:val="12"/>
        </w:rPr>
        <w:t>,  в том числе:</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2014 году – 56 816,17166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2015 году – 79 913,37296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2016 году – 71 756,41403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2017 году – 32 437,08894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 xml:space="preserve"> 1.2. Раздел 4 Муниципальной программы «Ресурсное обеспечение реализации Муниципальной программы» изложить в следующей редакции:</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«4. Ресурсное обеспечение реализации Муниципальной программы.</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b/>
          <w:sz w:val="12"/>
          <w:szCs w:val="12"/>
        </w:rPr>
      </w:pPr>
      <w:r w:rsidRPr="007E67FD">
        <w:rPr>
          <w:rFonts w:ascii="Times New Roman" w:eastAsia="Calibri" w:hAnsi="Times New Roman" w:cs="Times New Roman"/>
          <w:sz w:val="12"/>
          <w:szCs w:val="12"/>
        </w:rPr>
        <w:t xml:space="preserve">Общий объем финансирования Муниципальной программы  на 2014-2017 годы составляет </w:t>
      </w:r>
      <w:r w:rsidRPr="007E67FD">
        <w:rPr>
          <w:rFonts w:ascii="Times New Roman" w:eastAsia="Calibri" w:hAnsi="Times New Roman" w:cs="Times New Roman"/>
          <w:b/>
          <w:sz w:val="12"/>
          <w:szCs w:val="12"/>
        </w:rPr>
        <w:t>240 923,04759</w:t>
      </w:r>
      <w:r w:rsidRPr="007E67FD">
        <w:rPr>
          <w:rFonts w:ascii="Times New Roman" w:eastAsia="Calibri" w:hAnsi="Times New Roman" w:cs="Times New Roman"/>
          <w:sz w:val="12"/>
          <w:szCs w:val="12"/>
        </w:rPr>
        <w:t xml:space="preserve"> </w:t>
      </w:r>
      <w:r w:rsidRPr="007E67FD">
        <w:rPr>
          <w:rFonts w:ascii="Times New Roman" w:eastAsia="Calibri" w:hAnsi="Times New Roman" w:cs="Times New Roman"/>
          <w:b/>
          <w:sz w:val="12"/>
          <w:szCs w:val="12"/>
        </w:rPr>
        <w:t>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2014 год –  56 816,17166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2015 год  – 79 913,37296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2016 год  – 71 756,41403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2017 год  – 32 437,08894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 xml:space="preserve">1.3.в Разделе 6.1. Подпрограммы 1 Муниципальной программы «Управление муниципальным долгом муниципального района Сергиевский Самарской области» на 2014 – 2017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 xml:space="preserve">«Общий объем финансирования Подпрограммы 1 составит </w:t>
      </w:r>
      <w:r w:rsidRPr="007E67FD">
        <w:rPr>
          <w:rFonts w:ascii="Times New Roman" w:eastAsia="Calibri" w:hAnsi="Times New Roman" w:cs="Times New Roman"/>
          <w:b/>
          <w:sz w:val="12"/>
          <w:szCs w:val="12"/>
        </w:rPr>
        <w:t xml:space="preserve">11 282,04623 </w:t>
      </w:r>
      <w:r w:rsidRPr="007E67FD">
        <w:rPr>
          <w:rFonts w:ascii="Times New Roman" w:eastAsia="Calibri" w:hAnsi="Times New Roman" w:cs="Times New Roman"/>
          <w:sz w:val="12"/>
          <w:szCs w:val="12"/>
        </w:rPr>
        <w:t xml:space="preserve"> тыс. рублей, в том числе:</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2014 году – 4 400,00000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2015 году – 2 755,75995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2016 году – 2 126,28628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2017 году – 2 000,00000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1.4. в Разделе 6.1. Подпрограммы 1 Муниципальной программы «Управление муниципальным долгом муниципального района Сергиевский Самарской области» на 2014 – 2017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«Для реализации подпрограммы предусмотрены средства:</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2014 году – 4 400,00000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2015 году – 2 755,75995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2016 году – 2 126,28628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в 2017 году – 2 000,00000 тыс. рублей».</w:t>
      </w:r>
    </w:p>
    <w:p w:rsidR="007E67FD" w:rsidRPr="007E67FD" w:rsidRDefault="007E67FD" w:rsidP="00B05831">
      <w:pPr>
        <w:tabs>
          <w:tab w:val="left" w:pos="284"/>
        </w:tabs>
        <w:spacing w:after="0" w:line="240" w:lineRule="auto"/>
        <w:ind w:firstLine="284"/>
        <w:jc w:val="both"/>
        <w:rPr>
          <w:rFonts w:ascii="Times New Roman" w:eastAsia="Calibri" w:hAnsi="Times New Roman" w:cs="Times New Roman"/>
          <w:sz w:val="12"/>
          <w:szCs w:val="12"/>
        </w:rPr>
      </w:pPr>
      <w:r w:rsidRPr="007E67FD">
        <w:rPr>
          <w:rFonts w:ascii="Times New Roman" w:eastAsia="Calibri"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7E67FD" w:rsidRPr="007E67FD" w:rsidRDefault="00B05831" w:rsidP="00B058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E67FD" w:rsidRPr="007E67FD">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7E67FD" w:rsidRPr="007E67FD" w:rsidRDefault="00B05831" w:rsidP="00B058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E67FD" w:rsidRPr="007E67F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E67FD" w:rsidRPr="007E67FD" w:rsidRDefault="00B05831" w:rsidP="00B058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7E67FD" w:rsidRPr="007E67FD">
        <w:rPr>
          <w:rFonts w:ascii="Times New Roman" w:eastAsia="Calibri" w:hAnsi="Times New Roman" w:cs="Times New Roman"/>
          <w:sz w:val="12"/>
          <w:szCs w:val="12"/>
        </w:rPr>
        <w:t>Контроль за</w:t>
      </w:r>
      <w:proofErr w:type="gramEnd"/>
      <w:r w:rsidR="007E67FD" w:rsidRPr="007E67FD">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Е.А.</w:t>
      </w:r>
    </w:p>
    <w:p w:rsidR="00B05831" w:rsidRDefault="007E67FD" w:rsidP="00B05831">
      <w:pPr>
        <w:tabs>
          <w:tab w:val="left" w:pos="284"/>
        </w:tabs>
        <w:spacing w:after="0" w:line="240" w:lineRule="auto"/>
        <w:jc w:val="right"/>
        <w:rPr>
          <w:rFonts w:ascii="Times New Roman" w:eastAsia="Calibri" w:hAnsi="Times New Roman" w:cs="Times New Roman"/>
          <w:sz w:val="12"/>
          <w:szCs w:val="12"/>
        </w:rPr>
      </w:pPr>
      <w:r w:rsidRPr="007E67FD">
        <w:rPr>
          <w:rFonts w:ascii="Times New Roman" w:eastAsia="Calibri" w:hAnsi="Times New Roman" w:cs="Times New Roman"/>
          <w:sz w:val="12"/>
          <w:szCs w:val="12"/>
        </w:rPr>
        <w:t>Глава муниципального</w:t>
      </w:r>
      <w:r w:rsidR="00B05831">
        <w:rPr>
          <w:rFonts w:ascii="Times New Roman" w:eastAsia="Calibri" w:hAnsi="Times New Roman" w:cs="Times New Roman"/>
          <w:sz w:val="12"/>
          <w:szCs w:val="12"/>
        </w:rPr>
        <w:t xml:space="preserve"> </w:t>
      </w:r>
      <w:r w:rsidRPr="007E67FD">
        <w:rPr>
          <w:rFonts w:ascii="Times New Roman" w:eastAsia="Calibri" w:hAnsi="Times New Roman" w:cs="Times New Roman"/>
          <w:sz w:val="12"/>
          <w:szCs w:val="12"/>
        </w:rPr>
        <w:t>района Сергиевский</w:t>
      </w:r>
    </w:p>
    <w:p w:rsidR="007E67FD" w:rsidRPr="007E67FD" w:rsidRDefault="007E67FD" w:rsidP="00B05831">
      <w:pPr>
        <w:tabs>
          <w:tab w:val="left" w:pos="284"/>
        </w:tabs>
        <w:spacing w:after="0" w:line="240" w:lineRule="auto"/>
        <w:jc w:val="right"/>
        <w:rPr>
          <w:rFonts w:ascii="Times New Roman" w:eastAsia="Calibri" w:hAnsi="Times New Roman" w:cs="Times New Roman"/>
          <w:sz w:val="12"/>
          <w:szCs w:val="12"/>
        </w:rPr>
      </w:pPr>
      <w:r w:rsidRPr="007E67FD">
        <w:rPr>
          <w:rFonts w:ascii="Times New Roman" w:eastAsia="Calibri" w:hAnsi="Times New Roman" w:cs="Times New Roman"/>
          <w:sz w:val="12"/>
          <w:szCs w:val="12"/>
        </w:rPr>
        <w:t>А.А. Веселов</w:t>
      </w:r>
    </w:p>
    <w:p w:rsidR="007E67FD" w:rsidRPr="007E67FD" w:rsidRDefault="007E67FD" w:rsidP="007E67FD">
      <w:pPr>
        <w:tabs>
          <w:tab w:val="left" w:pos="284"/>
        </w:tabs>
        <w:spacing w:after="0" w:line="240" w:lineRule="auto"/>
        <w:jc w:val="both"/>
        <w:rPr>
          <w:rFonts w:ascii="Times New Roman" w:eastAsia="Calibri" w:hAnsi="Times New Roman" w:cs="Times New Roman"/>
          <w:sz w:val="12"/>
          <w:szCs w:val="12"/>
        </w:rPr>
      </w:pPr>
    </w:p>
    <w:p w:rsidR="00F91DA8" w:rsidRPr="00E500D7" w:rsidRDefault="00F91DA8" w:rsidP="00F91DA8">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F91DA8" w:rsidRPr="00E500D7" w:rsidRDefault="00F91DA8" w:rsidP="00F91DA8">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F91DA8" w:rsidRPr="00E500D7" w:rsidRDefault="00F91DA8" w:rsidP="00F91DA8">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F91DA8" w:rsidRPr="00E500D7" w:rsidRDefault="00F91DA8" w:rsidP="00F91DA8">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822</w:t>
      </w:r>
      <w:r w:rsidRPr="00E500D7">
        <w:rPr>
          <w:rFonts w:ascii="Times New Roman" w:hAnsi="Times New Roman"/>
          <w:i/>
          <w:sz w:val="12"/>
          <w:szCs w:val="12"/>
        </w:rPr>
        <w:t xml:space="preserve"> от “</w:t>
      </w:r>
      <w:r>
        <w:rPr>
          <w:rFonts w:ascii="Times New Roman" w:hAnsi="Times New Roman"/>
          <w:i/>
          <w:sz w:val="12"/>
          <w:szCs w:val="12"/>
        </w:rPr>
        <w:t>14</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B02DB2" w:rsidRPr="00B02DB2" w:rsidRDefault="00B02DB2" w:rsidP="00B02DB2">
      <w:pPr>
        <w:tabs>
          <w:tab w:val="left" w:pos="284"/>
        </w:tabs>
        <w:spacing w:after="0" w:line="240" w:lineRule="auto"/>
        <w:jc w:val="center"/>
        <w:rPr>
          <w:rFonts w:ascii="Times New Roman" w:eastAsia="Calibri" w:hAnsi="Times New Roman" w:cs="Times New Roman"/>
          <w:b/>
          <w:sz w:val="12"/>
          <w:szCs w:val="12"/>
        </w:rPr>
      </w:pPr>
      <w:r w:rsidRPr="00B02DB2">
        <w:rPr>
          <w:rFonts w:ascii="Times New Roman" w:eastAsia="Calibri" w:hAnsi="Times New Roman" w:cs="Times New Roman"/>
          <w:b/>
          <w:sz w:val="12"/>
          <w:szCs w:val="12"/>
        </w:rPr>
        <w:t>РЕСУРСНОЕ ОБЕСПЕЧЕНИЕ</w:t>
      </w:r>
    </w:p>
    <w:p w:rsidR="00B02DB2" w:rsidRDefault="00B02DB2" w:rsidP="00B02DB2">
      <w:pPr>
        <w:tabs>
          <w:tab w:val="left" w:pos="284"/>
        </w:tabs>
        <w:spacing w:after="0" w:line="240" w:lineRule="auto"/>
        <w:jc w:val="center"/>
        <w:rPr>
          <w:rFonts w:ascii="Times New Roman" w:eastAsia="Calibri" w:hAnsi="Times New Roman" w:cs="Times New Roman"/>
          <w:b/>
          <w:sz w:val="12"/>
          <w:szCs w:val="12"/>
        </w:rPr>
      </w:pPr>
      <w:r w:rsidRPr="00B02DB2">
        <w:rPr>
          <w:rFonts w:ascii="Times New Roman" w:eastAsia="Calibri" w:hAnsi="Times New Roman" w:cs="Times New Roman"/>
          <w:b/>
          <w:sz w:val="12"/>
          <w:szCs w:val="12"/>
        </w:rPr>
        <w:t>реализации муниципальной программы</w:t>
      </w:r>
      <w:r>
        <w:rPr>
          <w:rFonts w:ascii="Times New Roman" w:eastAsia="Calibri" w:hAnsi="Times New Roman" w:cs="Times New Roman"/>
          <w:b/>
          <w:sz w:val="12"/>
          <w:szCs w:val="12"/>
        </w:rPr>
        <w:t xml:space="preserve"> </w:t>
      </w:r>
      <w:r w:rsidRPr="00B02DB2">
        <w:rPr>
          <w:rFonts w:ascii="Times New Roman" w:eastAsia="Calibri" w:hAnsi="Times New Roman" w:cs="Times New Roman"/>
          <w:b/>
          <w:sz w:val="12"/>
          <w:szCs w:val="12"/>
        </w:rPr>
        <w:t>«Управление муниципальными финансами и муниципальным долгом</w:t>
      </w:r>
    </w:p>
    <w:p w:rsidR="007E67FD" w:rsidRPr="007E67FD" w:rsidRDefault="00B02DB2" w:rsidP="00B02DB2">
      <w:pPr>
        <w:tabs>
          <w:tab w:val="left" w:pos="284"/>
        </w:tabs>
        <w:spacing w:after="0" w:line="240" w:lineRule="auto"/>
        <w:jc w:val="center"/>
        <w:rPr>
          <w:rFonts w:ascii="Times New Roman" w:eastAsia="Calibri" w:hAnsi="Times New Roman" w:cs="Times New Roman"/>
          <w:sz w:val="12"/>
          <w:szCs w:val="12"/>
        </w:rPr>
      </w:pPr>
      <w:r w:rsidRPr="00B02DB2">
        <w:rPr>
          <w:rFonts w:ascii="Times New Roman" w:eastAsia="Calibri" w:hAnsi="Times New Roman" w:cs="Times New Roman"/>
          <w:b/>
          <w:sz w:val="12"/>
          <w:szCs w:val="12"/>
        </w:rPr>
        <w:t>муниципального района Сергиевский Самарской области» на 2014-2017 годы за счет всех источников финансирования</w:t>
      </w:r>
    </w:p>
    <w:tbl>
      <w:tblPr>
        <w:tblStyle w:val="af1"/>
        <w:tblW w:w="0" w:type="auto"/>
        <w:tblInd w:w="108" w:type="dxa"/>
        <w:tblLayout w:type="fixed"/>
        <w:tblLook w:val="04A0" w:firstRow="1" w:lastRow="0" w:firstColumn="1" w:lastColumn="0" w:noHBand="0" w:noVBand="1"/>
      </w:tblPr>
      <w:tblGrid>
        <w:gridCol w:w="359"/>
        <w:gridCol w:w="634"/>
        <w:gridCol w:w="1559"/>
        <w:gridCol w:w="1276"/>
        <w:gridCol w:w="1417"/>
        <w:gridCol w:w="567"/>
        <w:gridCol w:w="567"/>
        <w:gridCol w:w="567"/>
        <w:gridCol w:w="567"/>
      </w:tblGrid>
      <w:tr w:rsidR="00B02DB2" w:rsidRPr="00B02DB2" w:rsidTr="003F20F8">
        <w:trPr>
          <w:trHeight w:val="20"/>
        </w:trPr>
        <w:tc>
          <w:tcPr>
            <w:tcW w:w="359" w:type="dxa"/>
            <w:vMerge w:val="restart"/>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 xml:space="preserve">№ </w:t>
            </w:r>
            <w:proofErr w:type="gramStart"/>
            <w:r w:rsidRPr="00B02DB2">
              <w:rPr>
                <w:rFonts w:ascii="Times New Roman" w:eastAsia="Calibri" w:hAnsi="Times New Roman" w:cs="Times New Roman"/>
                <w:bCs/>
                <w:sz w:val="12"/>
                <w:szCs w:val="12"/>
              </w:rPr>
              <w:t>п</w:t>
            </w:r>
            <w:proofErr w:type="gramEnd"/>
            <w:r w:rsidRPr="00B02DB2">
              <w:rPr>
                <w:rFonts w:ascii="Times New Roman" w:eastAsia="Calibri" w:hAnsi="Times New Roman" w:cs="Times New Roman"/>
                <w:bCs/>
                <w:sz w:val="12"/>
                <w:szCs w:val="12"/>
              </w:rPr>
              <w:t>/п</w:t>
            </w:r>
          </w:p>
        </w:tc>
        <w:tc>
          <w:tcPr>
            <w:tcW w:w="634" w:type="dxa"/>
            <w:vMerge w:val="restart"/>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Статус</w:t>
            </w:r>
          </w:p>
        </w:tc>
        <w:tc>
          <w:tcPr>
            <w:tcW w:w="1559" w:type="dxa"/>
            <w:vMerge w:val="restart"/>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Наименование муниципальной программы, подпрограммы</w:t>
            </w:r>
          </w:p>
        </w:tc>
        <w:tc>
          <w:tcPr>
            <w:tcW w:w="1276" w:type="dxa"/>
            <w:vMerge w:val="restart"/>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Ответственный исполнитель муниципальной программы</w:t>
            </w:r>
          </w:p>
        </w:tc>
        <w:tc>
          <w:tcPr>
            <w:tcW w:w="3685" w:type="dxa"/>
            <w:gridSpan w:val="5"/>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Оценка расходов, тыс. рублей</w:t>
            </w:r>
          </w:p>
        </w:tc>
      </w:tr>
      <w:tr w:rsidR="003F20F8" w:rsidRPr="00B02DB2" w:rsidTr="003F20F8">
        <w:trPr>
          <w:trHeight w:val="20"/>
        </w:trPr>
        <w:tc>
          <w:tcPr>
            <w:tcW w:w="359" w:type="dxa"/>
            <w:vMerge/>
            <w:hideMark/>
          </w:tcPr>
          <w:p w:rsidR="00B02DB2" w:rsidRPr="00B02DB2" w:rsidRDefault="00B02DB2" w:rsidP="00B02DB2">
            <w:pPr>
              <w:tabs>
                <w:tab w:val="left" w:pos="284"/>
              </w:tabs>
              <w:rPr>
                <w:rFonts w:ascii="Times New Roman" w:eastAsia="Calibri" w:hAnsi="Times New Roman" w:cs="Times New Roman"/>
                <w:bCs/>
                <w:sz w:val="12"/>
                <w:szCs w:val="12"/>
              </w:rPr>
            </w:pPr>
          </w:p>
        </w:tc>
        <w:tc>
          <w:tcPr>
            <w:tcW w:w="634" w:type="dxa"/>
            <w:vMerge/>
            <w:hideMark/>
          </w:tcPr>
          <w:p w:rsidR="00B02DB2" w:rsidRPr="00B02DB2" w:rsidRDefault="00B02DB2" w:rsidP="00B02DB2">
            <w:pPr>
              <w:tabs>
                <w:tab w:val="left" w:pos="284"/>
              </w:tabs>
              <w:rPr>
                <w:rFonts w:ascii="Times New Roman" w:eastAsia="Calibri" w:hAnsi="Times New Roman" w:cs="Times New Roman"/>
                <w:bCs/>
                <w:sz w:val="12"/>
                <w:szCs w:val="12"/>
              </w:rPr>
            </w:pPr>
          </w:p>
        </w:tc>
        <w:tc>
          <w:tcPr>
            <w:tcW w:w="1559" w:type="dxa"/>
            <w:vMerge/>
            <w:hideMark/>
          </w:tcPr>
          <w:p w:rsidR="00B02DB2" w:rsidRPr="00B02DB2" w:rsidRDefault="00B02DB2" w:rsidP="00B02DB2">
            <w:pPr>
              <w:tabs>
                <w:tab w:val="left" w:pos="284"/>
              </w:tabs>
              <w:rPr>
                <w:rFonts w:ascii="Times New Roman" w:eastAsia="Calibri" w:hAnsi="Times New Roman" w:cs="Times New Roman"/>
                <w:bCs/>
                <w:sz w:val="12"/>
                <w:szCs w:val="12"/>
              </w:rPr>
            </w:pPr>
          </w:p>
        </w:tc>
        <w:tc>
          <w:tcPr>
            <w:tcW w:w="1276" w:type="dxa"/>
            <w:vMerge/>
            <w:hideMark/>
          </w:tcPr>
          <w:p w:rsidR="00B02DB2" w:rsidRPr="00B02DB2" w:rsidRDefault="00B02DB2" w:rsidP="00B02DB2">
            <w:pPr>
              <w:tabs>
                <w:tab w:val="left" w:pos="284"/>
              </w:tabs>
              <w:rPr>
                <w:rFonts w:ascii="Times New Roman" w:eastAsia="Calibri" w:hAnsi="Times New Roman" w:cs="Times New Roman"/>
                <w:bCs/>
                <w:sz w:val="12"/>
                <w:szCs w:val="12"/>
              </w:rPr>
            </w:pPr>
          </w:p>
        </w:tc>
        <w:tc>
          <w:tcPr>
            <w:tcW w:w="141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Источники финансирования</w:t>
            </w:r>
          </w:p>
        </w:tc>
        <w:tc>
          <w:tcPr>
            <w:tcW w:w="56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2014</w:t>
            </w:r>
          </w:p>
        </w:tc>
        <w:tc>
          <w:tcPr>
            <w:tcW w:w="56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2015</w:t>
            </w:r>
          </w:p>
        </w:tc>
        <w:tc>
          <w:tcPr>
            <w:tcW w:w="56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2016</w:t>
            </w:r>
          </w:p>
        </w:tc>
        <w:tc>
          <w:tcPr>
            <w:tcW w:w="56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2017</w:t>
            </w:r>
          </w:p>
        </w:tc>
      </w:tr>
      <w:tr w:rsidR="003F20F8" w:rsidRPr="00B02DB2" w:rsidTr="003F20F8">
        <w:trPr>
          <w:trHeight w:val="20"/>
        </w:trPr>
        <w:tc>
          <w:tcPr>
            <w:tcW w:w="359"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1</w:t>
            </w:r>
          </w:p>
        </w:tc>
        <w:tc>
          <w:tcPr>
            <w:tcW w:w="634"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2</w:t>
            </w:r>
          </w:p>
        </w:tc>
        <w:tc>
          <w:tcPr>
            <w:tcW w:w="1559"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3</w:t>
            </w:r>
          </w:p>
        </w:tc>
        <w:tc>
          <w:tcPr>
            <w:tcW w:w="1276"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4</w:t>
            </w:r>
          </w:p>
        </w:tc>
        <w:tc>
          <w:tcPr>
            <w:tcW w:w="141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5</w:t>
            </w:r>
          </w:p>
        </w:tc>
        <w:tc>
          <w:tcPr>
            <w:tcW w:w="56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6</w:t>
            </w:r>
          </w:p>
        </w:tc>
        <w:tc>
          <w:tcPr>
            <w:tcW w:w="56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7</w:t>
            </w:r>
          </w:p>
        </w:tc>
        <w:tc>
          <w:tcPr>
            <w:tcW w:w="56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8</w:t>
            </w:r>
          </w:p>
        </w:tc>
        <w:tc>
          <w:tcPr>
            <w:tcW w:w="567" w:type="dxa"/>
            <w:hideMark/>
          </w:tcPr>
          <w:p w:rsidR="00B02DB2" w:rsidRPr="00B02DB2" w:rsidRDefault="00B02DB2" w:rsidP="00B02DB2">
            <w:pPr>
              <w:tabs>
                <w:tab w:val="left" w:pos="284"/>
              </w:tabs>
              <w:rPr>
                <w:rFonts w:ascii="Times New Roman" w:eastAsia="Calibri" w:hAnsi="Times New Roman" w:cs="Times New Roman"/>
                <w:bCs/>
                <w:sz w:val="12"/>
                <w:szCs w:val="12"/>
              </w:rPr>
            </w:pPr>
          </w:p>
        </w:tc>
      </w:tr>
      <w:tr w:rsidR="003F20F8" w:rsidRPr="00B02DB2" w:rsidTr="003F20F8">
        <w:trPr>
          <w:trHeight w:val="20"/>
        </w:trPr>
        <w:tc>
          <w:tcPr>
            <w:tcW w:w="359"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1</w:t>
            </w:r>
          </w:p>
        </w:tc>
        <w:tc>
          <w:tcPr>
            <w:tcW w:w="634"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Программа</w:t>
            </w:r>
          </w:p>
        </w:tc>
        <w:tc>
          <w:tcPr>
            <w:tcW w:w="1559"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 xml:space="preserve">«Управление муниципальными финансами и муниципальным долгом муниципального района </w:t>
            </w:r>
            <w:r w:rsidRPr="00B02DB2">
              <w:rPr>
                <w:rFonts w:ascii="Times New Roman" w:eastAsia="Calibri" w:hAnsi="Times New Roman" w:cs="Times New Roman"/>
                <w:sz w:val="12"/>
                <w:szCs w:val="12"/>
              </w:rPr>
              <w:lastRenderedPageBreak/>
              <w:t>Сергиевский Самарской области» на 2014-2017 годы</w:t>
            </w:r>
          </w:p>
        </w:tc>
        <w:tc>
          <w:tcPr>
            <w:tcW w:w="1276"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Всего</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Pr="00B02DB2">
              <w:rPr>
                <w:rFonts w:ascii="Times New Roman" w:eastAsia="Calibri" w:hAnsi="Times New Roman" w:cs="Times New Roman"/>
                <w:bCs/>
                <w:sz w:val="12"/>
                <w:szCs w:val="12"/>
              </w:rPr>
              <w:t>816,17166</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Pr="00B02DB2">
              <w:rPr>
                <w:rFonts w:ascii="Times New Roman" w:eastAsia="Calibri" w:hAnsi="Times New Roman" w:cs="Times New Roman"/>
                <w:bCs/>
                <w:sz w:val="12"/>
                <w:szCs w:val="12"/>
              </w:rPr>
              <w:t>913,37296</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Pr="00B02DB2">
              <w:rPr>
                <w:rFonts w:ascii="Times New Roman" w:eastAsia="Calibri" w:hAnsi="Times New Roman" w:cs="Times New Roman"/>
                <w:bCs/>
                <w:sz w:val="12"/>
                <w:szCs w:val="12"/>
              </w:rPr>
              <w:t>756,41403</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B02DB2">
              <w:rPr>
                <w:rFonts w:ascii="Times New Roman" w:eastAsia="Calibri" w:hAnsi="Times New Roman" w:cs="Times New Roman"/>
                <w:bCs/>
                <w:sz w:val="12"/>
                <w:szCs w:val="12"/>
              </w:rPr>
              <w:t>437,08894</w:t>
            </w:r>
          </w:p>
        </w:tc>
      </w:tr>
      <w:tr w:rsidR="003F20F8" w:rsidRPr="00B02DB2" w:rsidTr="003F20F8">
        <w:trPr>
          <w:trHeight w:val="20"/>
        </w:trPr>
        <w:tc>
          <w:tcPr>
            <w:tcW w:w="3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634"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5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276"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417" w:type="dxa"/>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Средства областного бюджета (прогноз)</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B02DB2">
              <w:rPr>
                <w:rFonts w:ascii="Times New Roman" w:eastAsia="Calibri" w:hAnsi="Times New Roman" w:cs="Times New Roman"/>
                <w:sz w:val="12"/>
                <w:szCs w:val="12"/>
              </w:rPr>
              <w:t>266,00000</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B02DB2">
              <w:rPr>
                <w:rFonts w:ascii="Times New Roman" w:eastAsia="Calibri" w:hAnsi="Times New Roman" w:cs="Times New Roman"/>
                <w:sz w:val="12"/>
                <w:szCs w:val="12"/>
              </w:rPr>
              <w:t>714,76702</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B02DB2">
              <w:rPr>
                <w:rFonts w:ascii="Times New Roman" w:eastAsia="Calibri" w:hAnsi="Times New Roman" w:cs="Times New Roman"/>
                <w:sz w:val="12"/>
                <w:szCs w:val="12"/>
              </w:rPr>
              <w:t>252,00000</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0,00000</w:t>
            </w:r>
          </w:p>
        </w:tc>
      </w:tr>
      <w:tr w:rsidR="003F20F8" w:rsidRPr="00B02DB2" w:rsidTr="003F20F8">
        <w:trPr>
          <w:trHeight w:val="20"/>
        </w:trPr>
        <w:tc>
          <w:tcPr>
            <w:tcW w:w="3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634"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5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276"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417" w:type="dxa"/>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Средства местного бюджета</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55550,17166</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77</w:t>
            </w:r>
            <w:r w:rsidRPr="00B02DB2">
              <w:rPr>
                <w:rFonts w:ascii="Times New Roman" w:eastAsia="Calibri" w:hAnsi="Times New Roman" w:cs="Times New Roman"/>
                <w:sz w:val="12"/>
                <w:szCs w:val="12"/>
              </w:rPr>
              <w:t>198,60594</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Pr="00B02DB2">
              <w:rPr>
                <w:rFonts w:ascii="Times New Roman" w:eastAsia="Calibri" w:hAnsi="Times New Roman" w:cs="Times New Roman"/>
                <w:sz w:val="12"/>
                <w:szCs w:val="12"/>
              </w:rPr>
              <w:t>504,41403</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r w:rsidRPr="00B02DB2">
              <w:rPr>
                <w:rFonts w:ascii="Times New Roman" w:eastAsia="Calibri" w:hAnsi="Times New Roman" w:cs="Times New Roman"/>
                <w:sz w:val="12"/>
                <w:szCs w:val="12"/>
              </w:rPr>
              <w:t>437,08894</w:t>
            </w:r>
          </w:p>
        </w:tc>
      </w:tr>
      <w:tr w:rsidR="003F20F8" w:rsidRPr="00B02DB2" w:rsidTr="003F20F8">
        <w:trPr>
          <w:trHeight w:val="20"/>
        </w:trPr>
        <w:tc>
          <w:tcPr>
            <w:tcW w:w="359"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2</w:t>
            </w:r>
          </w:p>
        </w:tc>
        <w:tc>
          <w:tcPr>
            <w:tcW w:w="634"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Подпрограмма 1</w:t>
            </w:r>
          </w:p>
        </w:tc>
        <w:tc>
          <w:tcPr>
            <w:tcW w:w="1559" w:type="dxa"/>
            <w:vMerge w:val="restart"/>
            <w:hideMark/>
          </w:tcPr>
          <w:p w:rsidR="00B02DB2" w:rsidRPr="00B02DB2" w:rsidRDefault="00B02DB2" w:rsidP="003F20F8">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sidR="003F20F8">
              <w:rPr>
                <w:rFonts w:ascii="Times New Roman" w:eastAsia="Calibri" w:hAnsi="Times New Roman" w:cs="Times New Roman"/>
                <w:sz w:val="12"/>
                <w:szCs w:val="12"/>
              </w:rPr>
              <w:t xml:space="preserve"> </w:t>
            </w:r>
            <w:r w:rsidRPr="00B02DB2">
              <w:rPr>
                <w:rFonts w:ascii="Times New Roman" w:eastAsia="Calibri" w:hAnsi="Times New Roman" w:cs="Times New Roman"/>
                <w:sz w:val="12"/>
                <w:szCs w:val="12"/>
              </w:rPr>
              <w:t>на 2014 – 2017 годы</w:t>
            </w:r>
          </w:p>
        </w:tc>
        <w:tc>
          <w:tcPr>
            <w:tcW w:w="1276"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Всего</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B02DB2">
              <w:rPr>
                <w:rFonts w:ascii="Times New Roman" w:eastAsia="Calibri" w:hAnsi="Times New Roman" w:cs="Times New Roman"/>
                <w:bCs/>
                <w:sz w:val="12"/>
                <w:szCs w:val="12"/>
              </w:rPr>
              <w:t>400,00000</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02DB2">
              <w:rPr>
                <w:rFonts w:ascii="Times New Roman" w:eastAsia="Calibri" w:hAnsi="Times New Roman" w:cs="Times New Roman"/>
                <w:bCs/>
                <w:sz w:val="12"/>
                <w:szCs w:val="12"/>
              </w:rPr>
              <w:t>755,75995</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02DB2">
              <w:rPr>
                <w:rFonts w:ascii="Times New Roman" w:eastAsia="Calibri" w:hAnsi="Times New Roman" w:cs="Times New Roman"/>
                <w:bCs/>
                <w:sz w:val="12"/>
                <w:szCs w:val="12"/>
              </w:rPr>
              <w:t>126,28628</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02DB2">
              <w:rPr>
                <w:rFonts w:ascii="Times New Roman" w:eastAsia="Calibri" w:hAnsi="Times New Roman" w:cs="Times New Roman"/>
                <w:bCs/>
                <w:sz w:val="12"/>
                <w:szCs w:val="12"/>
              </w:rPr>
              <w:t>000,00000</w:t>
            </w:r>
          </w:p>
        </w:tc>
      </w:tr>
      <w:tr w:rsidR="003F20F8" w:rsidRPr="00B02DB2" w:rsidTr="003F20F8">
        <w:trPr>
          <w:trHeight w:val="20"/>
        </w:trPr>
        <w:tc>
          <w:tcPr>
            <w:tcW w:w="3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634"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5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276"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417" w:type="dxa"/>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Средства областного бюджета (прогноз)</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0,00000</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0,00000</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0,00000</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0,00000</w:t>
            </w:r>
          </w:p>
        </w:tc>
      </w:tr>
      <w:tr w:rsidR="003F20F8" w:rsidRPr="00B02DB2" w:rsidTr="003F20F8">
        <w:trPr>
          <w:trHeight w:val="20"/>
        </w:trPr>
        <w:tc>
          <w:tcPr>
            <w:tcW w:w="3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634"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5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276"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417" w:type="dxa"/>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Средства местного бюджета</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B02DB2">
              <w:rPr>
                <w:rFonts w:ascii="Times New Roman" w:eastAsia="Calibri" w:hAnsi="Times New Roman" w:cs="Times New Roman"/>
                <w:sz w:val="12"/>
                <w:szCs w:val="12"/>
              </w:rPr>
              <w:t>400,00000</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B02DB2">
              <w:rPr>
                <w:rFonts w:ascii="Times New Roman" w:eastAsia="Calibri" w:hAnsi="Times New Roman" w:cs="Times New Roman"/>
                <w:sz w:val="12"/>
                <w:szCs w:val="12"/>
              </w:rPr>
              <w:t>755,75995</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B02DB2">
              <w:rPr>
                <w:rFonts w:ascii="Times New Roman" w:eastAsia="Calibri" w:hAnsi="Times New Roman" w:cs="Times New Roman"/>
                <w:sz w:val="12"/>
                <w:szCs w:val="12"/>
              </w:rPr>
              <w:t>126,28628</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B02DB2">
              <w:rPr>
                <w:rFonts w:ascii="Times New Roman" w:eastAsia="Calibri" w:hAnsi="Times New Roman" w:cs="Times New Roman"/>
                <w:sz w:val="12"/>
                <w:szCs w:val="12"/>
              </w:rPr>
              <w:t>000,00000</w:t>
            </w:r>
          </w:p>
        </w:tc>
      </w:tr>
      <w:tr w:rsidR="003F20F8" w:rsidRPr="00B02DB2" w:rsidTr="003F20F8">
        <w:trPr>
          <w:trHeight w:val="20"/>
        </w:trPr>
        <w:tc>
          <w:tcPr>
            <w:tcW w:w="359"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3</w:t>
            </w:r>
          </w:p>
        </w:tc>
        <w:tc>
          <w:tcPr>
            <w:tcW w:w="634"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Подпрограмма 2</w:t>
            </w:r>
          </w:p>
        </w:tc>
        <w:tc>
          <w:tcPr>
            <w:tcW w:w="1559"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«Межбюджетные отношения муниципального района Сергиевский Самарской области» на 2014 – 2017 годы</w:t>
            </w:r>
          </w:p>
        </w:tc>
        <w:tc>
          <w:tcPr>
            <w:tcW w:w="1276"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Всего</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39482,94893</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Pr="00B02DB2">
              <w:rPr>
                <w:rFonts w:ascii="Times New Roman" w:eastAsia="Calibri" w:hAnsi="Times New Roman" w:cs="Times New Roman"/>
                <w:bCs/>
                <w:sz w:val="12"/>
                <w:szCs w:val="12"/>
              </w:rPr>
              <w:t>085,77693</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Pr="00B02DB2">
              <w:rPr>
                <w:rFonts w:ascii="Times New Roman" w:eastAsia="Calibri" w:hAnsi="Times New Roman" w:cs="Times New Roman"/>
                <w:bCs/>
                <w:sz w:val="12"/>
                <w:szCs w:val="12"/>
              </w:rPr>
              <w:t>829,86856</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Pr="00B02DB2">
              <w:rPr>
                <w:rFonts w:ascii="Times New Roman" w:eastAsia="Calibri" w:hAnsi="Times New Roman" w:cs="Times New Roman"/>
                <w:bCs/>
                <w:sz w:val="12"/>
                <w:szCs w:val="12"/>
              </w:rPr>
              <w:t>000,00000</w:t>
            </w:r>
          </w:p>
        </w:tc>
      </w:tr>
      <w:tr w:rsidR="003F20F8" w:rsidRPr="00B02DB2" w:rsidTr="003F20F8">
        <w:trPr>
          <w:trHeight w:val="20"/>
        </w:trPr>
        <w:tc>
          <w:tcPr>
            <w:tcW w:w="3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634"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5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276"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417" w:type="dxa"/>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Средства областного бюджета (прогноз)</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B02DB2">
              <w:rPr>
                <w:rFonts w:ascii="Times New Roman" w:eastAsia="Calibri" w:hAnsi="Times New Roman" w:cs="Times New Roman"/>
                <w:sz w:val="12"/>
                <w:szCs w:val="12"/>
              </w:rPr>
              <w:t>266,00000</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B02DB2">
              <w:rPr>
                <w:rFonts w:ascii="Times New Roman" w:eastAsia="Calibri" w:hAnsi="Times New Roman" w:cs="Times New Roman"/>
                <w:sz w:val="12"/>
                <w:szCs w:val="12"/>
              </w:rPr>
              <w:t>253,00000</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B02DB2">
              <w:rPr>
                <w:rFonts w:ascii="Times New Roman" w:eastAsia="Calibri" w:hAnsi="Times New Roman" w:cs="Times New Roman"/>
                <w:sz w:val="12"/>
                <w:szCs w:val="12"/>
              </w:rPr>
              <w:t>252,00000</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0,00000</w:t>
            </w:r>
          </w:p>
        </w:tc>
      </w:tr>
      <w:tr w:rsidR="003F20F8" w:rsidRPr="00B02DB2" w:rsidTr="003F20F8">
        <w:trPr>
          <w:trHeight w:val="20"/>
        </w:trPr>
        <w:tc>
          <w:tcPr>
            <w:tcW w:w="3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634"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5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276"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417" w:type="dxa"/>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Средства местного бюджета</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Pr="00B02DB2">
              <w:rPr>
                <w:rFonts w:ascii="Times New Roman" w:eastAsia="Calibri" w:hAnsi="Times New Roman" w:cs="Times New Roman"/>
                <w:sz w:val="12"/>
                <w:szCs w:val="12"/>
              </w:rPr>
              <w:t>216,94893</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Pr="00B02DB2">
              <w:rPr>
                <w:rFonts w:ascii="Times New Roman" w:eastAsia="Calibri" w:hAnsi="Times New Roman" w:cs="Times New Roman"/>
                <w:sz w:val="12"/>
                <w:szCs w:val="12"/>
              </w:rPr>
              <w:t>832,77693</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B02DB2">
              <w:rPr>
                <w:rFonts w:ascii="Times New Roman" w:eastAsia="Calibri" w:hAnsi="Times New Roman" w:cs="Times New Roman"/>
                <w:sz w:val="12"/>
                <w:szCs w:val="12"/>
              </w:rPr>
              <w:t>577,86856</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r w:rsidRPr="00B02DB2">
              <w:rPr>
                <w:rFonts w:ascii="Times New Roman" w:eastAsia="Calibri" w:hAnsi="Times New Roman" w:cs="Times New Roman"/>
                <w:sz w:val="12"/>
                <w:szCs w:val="12"/>
              </w:rPr>
              <w:t>000,00000</w:t>
            </w:r>
          </w:p>
        </w:tc>
      </w:tr>
      <w:tr w:rsidR="003F20F8" w:rsidRPr="00B02DB2" w:rsidTr="003F20F8">
        <w:trPr>
          <w:trHeight w:val="20"/>
        </w:trPr>
        <w:tc>
          <w:tcPr>
            <w:tcW w:w="359"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4</w:t>
            </w:r>
          </w:p>
        </w:tc>
        <w:tc>
          <w:tcPr>
            <w:tcW w:w="634"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Подпрограмма 3</w:t>
            </w:r>
          </w:p>
        </w:tc>
        <w:tc>
          <w:tcPr>
            <w:tcW w:w="1559"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2014 – 2017 годы</w:t>
            </w:r>
          </w:p>
        </w:tc>
        <w:tc>
          <w:tcPr>
            <w:tcW w:w="1276" w:type="dxa"/>
            <w:vMerge w:val="restart"/>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B02DB2" w:rsidRPr="00B02DB2" w:rsidRDefault="00B02DB2" w:rsidP="00B02DB2">
            <w:pPr>
              <w:tabs>
                <w:tab w:val="left" w:pos="284"/>
              </w:tabs>
              <w:rPr>
                <w:rFonts w:ascii="Times New Roman" w:eastAsia="Calibri" w:hAnsi="Times New Roman" w:cs="Times New Roman"/>
                <w:bCs/>
                <w:sz w:val="12"/>
                <w:szCs w:val="12"/>
              </w:rPr>
            </w:pPr>
            <w:r w:rsidRPr="00B02DB2">
              <w:rPr>
                <w:rFonts w:ascii="Times New Roman" w:eastAsia="Calibri" w:hAnsi="Times New Roman" w:cs="Times New Roman"/>
                <w:bCs/>
                <w:sz w:val="12"/>
                <w:szCs w:val="12"/>
              </w:rPr>
              <w:t>Всего</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B02DB2">
              <w:rPr>
                <w:rFonts w:ascii="Times New Roman" w:eastAsia="Calibri" w:hAnsi="Times New Roman" w:cs="Times New Roman"/>
                <w:bCs/>
                <w:sz w:val="12"/>
                <w:szCs w:val="12"/>
              </w:rPr>
              <w:t>933,22273</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B02DB2">
              <w:rPr>
                <w:rFonts w:ascii="Times New Roman" w:eastAsia="Calibri" w:hAnsi="Times New Roman" w:cs="Times New Roman"/>
                <w:bCs/>
                <w:sz w:val="12"/>
                <w:szCs w:val="12"/>
              </w:rPr>
              <w:t>071,83608</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Pr="00B02DB2">
              <w:rPr>
                <w:rFonts w:ascii="Times New Roman" w:eastAsia="Calibri" w:hAnsi="Times New Roman" w:cs="Times New Roman"/>
                <w:bCs/>
                <w:sz w:val="12"/>
                <w:szCs w:val="12"/>
              </w:rPr>
              <w:t>800,25919</w:t>
            </w:r>
          </w:p>
        </w:tc>
        <w:tc>
          <w:tcPr>
            <w:tcW w:w="567" w:type="dxa"/>
            <w:noWrap/>
            <w:hideMark/>
          </w:tcPr>
          <w:p w:rsidR="00B02DB2" w:rsidRPr="00B02DB2" w:rsidRDefault="00B02DB2" w:rsidP="00B02DB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B02DB2">
              <w:rPr>
                <w:rFonts w:ascii="Times New Roman" w:eastAsia="Calibri" w:hAnsi="Times New Roman" w:cs="Times New Roman"/>
                <w:bCs/>
                <w:sz w:val="12"/>
                <w:szCs w:val="12"/>
              </w:rPr>
              <w:t>437,08894</w:t>
            </w:r>
          </w:p>
        </w:tc>
      </w:tr>
      <w:tr w:rsidR="003F20F8" w:rsidRPr="00B02DB2" w:rsidTr="003F20F8">
        <w:trPr>
          <w:trHeight w:val="20"/>
        </w:trPr>
        <w:tc>
          <w:tcPr>
            <w:tcW w:w="3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634"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5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276"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417" w:type="dxa"/>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Средства областного бюджета (прогноз)</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0,00000</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B02DB2">
              <w:rPr>
                <w:rFonts w:ascii="Times New Roman" w:eastAsia="Calibri" w:hAnsi="Times New Roman" w:cs="Times New Roman"/>
                <w:sz w:val="12"/>
                <w:szCs w:val="12"/>
              </w:rPr>
              <w:t>461,76702</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0,00000</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0,00000</w:t>
            </w:r>
          </w:p>
        </w:tc>
      </w:tr>
      <w:tr w:rsidR="003F20F8" w:rsidRPr="00B02DB2" w:rsidTr="003F20F8">
        <w:trPr>
          <w:trHeight w:val="20"/>
        </w:trPr>
        <w:tc>
          <w:tcPr>
            <w:tcW w:w="3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634"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559"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276" w:type="dxa"/>
            <w:vMerge/>
            <w:hideMark/>
          </w:tcPr>
          <w:p w:rsidR="00B02DB2" w:rsidRPr="00B02DB2" w:rsidRDefault="00B02DB2" w:rsidP="00B02DB2">
            <w:pPr>
              <w:tabs>
                <w:tab w:val="left" w:pos="284"/>
              </w:tabs>
              <w:rPr>
                <w:rFonts w:ascii="Times New Roman" w:eastAsia="Calibri" w:hAnsi="Times New Roman" w:cs="Times New Roman"/>
                <w:sz w:val="12"/>
                <w:szCs w:val="12"/>
              </w:rPr>
            </w:pPr>
          </w:p>
        </w:tc>
        <w:tc>
          <w:tcPr>
            <w:tcW w:w="1417" w:type="dxa"/>
            <w:hideMark/>
          </w:tcPr>
          <w:p w:rsidR="00B02DB2" w:rsidRPr="00B02DB2" w:rsidRDefault="00B02DB2" w:rsidP="00B02DB2">
            <w:pPr>
              <w:tabs>
                <w:tab w:val="left" w:pos="284"/>
              </w:tabs>
              <w:rPr>
                <w:rFonts w:ascii="Times New Roman" w:eastAsia="Calibri" w:hAnsi="Times New Roman" w:cs="Times New Roman"/>
                <w:sz w:val="12"/>
                <w:szCs w:val="12"/>
              </w:rPr>
            </w:pPr>
            <w:r w:rsidRPr="00B02DB2">
              <w:rPr>
                <w:rFonts w:ascii="Times New Roman" w:eastAsia="Calibri" w:hAnsi="Times New Roman" w:cs="Times New Roman"/>
                <w:sz w:val="12"/>
                <w:szCs w:val="12"/>
              </w:rPr>
              <w:t>Средства местного бюджета</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Pr="00B02DB2">
              <w:rPr>
                <w:rFonts w:ascii="Times New Roman" w:eastAsia="Calibri" w:hAnsi="Times New Roman" w:cs="Times New Roman"/>
                <w:sz w:val="12"/>
                <w:szCs w:val="12"/>
              </w:rPr>
              <w:t>933,22273</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B02DB2">
              <w:rPr>
                <w:rFonts w:ascii="Times New Roman" w:eastAsia="Calibri" w:hAnsi="Times New Roman" w:cs="Times New Roman"/>
                <w:sz w:val="12"/>
                <w:szCs w:val="12"/>
              </w:rPr>
              <w:t>610,06906</w:t>
            </w:r>
          </w:p>
        </w:tc>
        <w:tc>
          <w:tcPr>
            <w:tcW w:w="567" w:type="dxa"/>
            <w:noWrap/>
            <w:hideMark/>
          </w:tcPr>
          <w:p w:rsidR="00B02DB2" w:rsidRPr="00B02DB2" w:rsidRDefault="000E4C1A"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r w:rsidR="00B02DB2" w:rsidRPr="00B02DB2">
              <w:rPr>
                <w:rFonts w:ascii="Times New Roman" w:eastAsia="Calibri" w:hAnsi="Times New Roman" w:cs="Times New Roman"/>
                <w:sz w:val="12"/>
                <w:szCs w:val="12"/>
              </w:rPr>
              <w:t>800,25919</w:t>
            </w:r>
          </w:p>
        </w:tc>
        <w:tc>
          <w:tcPr>
            <w:tcW w:w="567" w:type="dxa"/>
            <w:noWrap/>
            <w:hideMark/>
          </w:tcPr>
          <w:p w:rsidR="00B02DB2" w:rsidRPr="00B02DB2" w:rsidRDefault="00B02DB2" w:rsidP="00B02DB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r w:rsidRPr="00B02DB2">
              <w:rPr>
                <w:rFonts w:ascii="Times New Roman" w:eastAsia="Calibri" w:hAnsi="Times New Roman" w:cs="Times New Roman"/>
                <w:sz w:val="12"/>
                <w:szCs w:val="12"/>
              </w:rPr>
              <w:t>437,08894</w:t>
            </w:r>
          </w:p>
        </w:tc>
      </w:tr>
    </w:tbl>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307378" w:rsidRPr="00C32133" w:rsidRDefault="00307378" w:rsidP="00307378">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307378" w:rsidRPr="00C32133" w:rsidRDefault="00307378" w:rsidP="00307378">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307378" w:rsidRPr="00C32133" w:rsidRDefault="00307378" w:rsidP="00307378">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307378" w:rsidRPr="00C32133" w:rsidRDefault="00307378" w:rsidP="00307378">
      <w:pPr>
        <w:tabs>
          <w:tab w:val="left" w:pos="284"/>
        </w:tabs>
        <w:spacing w:after="0" w:line="240" w:lineRule="auto"/>
        <w:jc w:val="center"/>
        <w:rPr>
          <w:rFonts w:ascii="Times New Roman" w:eastAsia="Calibri" w:hAnsi="Times New Roman" w:cs="Times New Roman"/>
          <w:sz w:val="12"/>
          <w:szCs w:val="12"/>
        </w:rPr>
      </w:pPr>
    </w:p>
    <w:p w:rsidR="00307378" w:rsidRPr="00C32133" w:rsidRDefault="00307378" w:rsidP="0030737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307378" w:rsidRPr="00C32133" w:rsidRDefault="00307378" w:rsidP="0030737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1003-р</w:t>
      </w:r>
    </w:p>
    <w:p w:rsidR="00307378" w:rsidRDefault="00307378" w:rsidP="00307378">
      <w:pPr>
        <w:tabs>
          <w:tab w:val="left" w:pos="284"/>
        </w:tabs>
        <w:spacing w:after="0" w:line="240" w:lineRule="auto"/>
        <w:jc w:val="center"/>
        <w:rPr>
          <w:rFonts w:ascii="Times New Roman" w:eastAsia="Calibri" w:hAnsi="Times New Roman" w:cs="Times New Roman"/>
          <w:b/>
          <w:bCs/>
          <w:sz w:val="12"/>
          <w:szCs w:val="12"/>
        </w:rPr>
      </w:pPr>
      <w:r w:rsidRPr="00307378">
        <w:rPr>
          <w:rFonts w:ascii="Times New Roman" w:eastAsia="Calibri" w:hAnsi="Times New Roman" w:cs="Times New Roman"/>
          <w:b/>
          <w:bCs/>
          <w:sz w:val="12"/>
          <w:szCs w:val="12"/>
        </w:rPr>
        <w:t xml:space="preserve">Об утверждении Плана мероприятий по предупреждению нелегального оборота алкогольной продукции </w:t>
      </w:r>
    </w:p>
    <w:p w:rsidR="00307378" w:rsidRPr="00307378" w:rsidRDefault="00307378" w:rsidP="00307378">
      <w:pPr>
        <w:tabs>
          <w:tab w:val="left" w:pos="284"/>
        </w:tabs>
        <w:spacing w:after="0" w:line="240" w:lineRule="auto"/>
        <w:jc w:val="center"/>
        <w:rPr>
          <w:rFonts w:ascii="Times New Roman" w:eastAsia="Calibri" w:hAnsi="Times New Roman" w:cs="Times New Roman"/>
          <w:b/>
          <w:bCs/>
          <w:sz w:val="12"/>
          <w:szCs w:val="12"/>
        </w:rPr>
      </w:pPr>
      <w:r w:rsidRPr="00307378">
        <w:rPr>
          <w:rFonts w:ascii="Times New Roman" w:eastAsia="Calibri" w:hAnsi="Times New Roman" w:cs="Times New Roman"/>
          <w:b/>
          <w:bCs/>
          <w:sz w:val="12"/>
          <w:szCs w:val="12"/>
        </w:rPr>
        <w:t>на территории муниципального района Сергиевский</w:t>
      </w:r>
    </w:p>
    <w:p w:rsidR="00307378" w:rsidRPr="00307378" w:rsidRDefault="00307378" w:rsidP="00307378">
      <w:pPr>
        <w:tabs>
          <w:tab w:val="left" w:pos="284"/>
        </w:tabs>
        <w:spacing w:after="0" w:line="240" w:lineRule="auto"/>
        <w:jc w:val="both"/>
        <w:rPr>
          <w:rFonts w:ascii="Times New Roman" w:eastAsia="Calibri" w:hAnsi="Times New Roman" w:cs="Times New Roman"/>
          <w:b/>
          <w:sz w:val="12"/>
          <w:szCs w:val="12"/>
        </w:rPr>
      </w:pPr>
    </w:p>
    <w:p w:rsidR="00307378" w:rsidRPr="00307378" w:rsidRDefault="00307378" w:rsidP="00307378">
      <w:pPr>
        <w:tabs>
          <w:tab w:val="left" w:pos="284"/>
        </w:tabs>
        <w:spacing w:after="0" w:line="240" w:lineRule="auto"/>
        <w:ind w:firstLine="284"/>
        <w:jc w:val="both"/>
        <w:rPr>
          <w:rFonts w:ascii="Times New Roman" w:eastAsia="Calibri" w:hAnsi="Times New Roman" w:cs="Times New Roman"/>
          <w:sz w:val="12"/>
          <w:szCs w:val="12"/>
        </w:rPr>
      </w:pPr>
      <w:proofErr w:type="gramStart"/>
      <w:r w:rsidRPr="00307378">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РФ», в рамках усиления противодействия нелегальному обороту алкогольной продукции на территории Самарской области, во исполнение протокола совещания от 23.03.2016 года при министерстве экономического развития, инвестиций и торговли Самарской области с представителями органов местного самоуправления по вопросу соблюдения законодательства в сфере розничной продажи алкогольной продукции</w:t>
      </w:r>
      <w:proofErr w:type="gramEnd"/>
      <w:r w:rsidRPr="00307378">
        <w:rPr>
          <w:rFonts w:ascii="Times New Roman" w:eastAsia="Calibri" w:hAnsi="Times New Roman" w:cs="Times New Roman"/>
          <w:sz w:val="12"/>
          <w:szCs w:val="12"/>
        </w:rPr>
        <w:t xml:space="preserve"> администрация муниципального района Сергиевский,</w:t>
      </w:r>
    </w:p>
    <w:p w:rsidR="00307378" w:rsidRPr="00307378" w:rsidRDefault="00307378" w:rsidP="003073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07378">
        <w:rPr>
          <w:rFonts w:ascii="Times New Roman" w:eastAsia="Calibri" w:hAnsi="Times New Roman" w:cs="Times New Roman"/>
          <w:sz w:val="12"/>
          <w:szCs w:val="12"/>
        </w:rPr>
        <w:t>Утвердить прилагаемый План мероприятий по предупреждению нелегального оборота алкогольной продукции на территории муниципального района Сергиевский (согласно Приложению).</w:t>
      </w:r>
    </w:p>
    <w:p w:rsidR="00307378" w:rsidRPr="00307378" w:rsidRDefault="00307378" w:rsidP="003073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07378">
        <w:rPr>
          <w:rFonts w:ascii="Times New Roman" w:eastAsia="Calibri" w:hAnsi="Times New Roman" w:cs="Times New Roman"/>
          <w:sz w:val="12"/>
          <w:szCs w:val="12"/>
        </w:rPr>
        <w:t>Опубликовать настоящее распоряжение в газете «Сергиевский вестник».</w:t>
      </w:r>
    </w:p>
    <w:p w:rsidR="00307378" w:rsidRPr="00307378" w:rsidRDefault="00307378" w:rsidP="003073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07378">
        <w:rPr>
          <w:rFonts w:ascii="Times New Roman" w:eastAsia="Calibri" w:hAnsi="Times New Roman" w:cs="Times New Roman"/>
          <w:sz w:val="12"/>
          <w:szCs w:val="12"/>
        </w:rPr>
        <w:t>Настоящее распоряжение вступает в силу со дня его официального опубликования.</w:t>
      </w:r>
    </w:p>
    <w:p w:rsidR="00307378" w:rsidRPr="00307378" w:rsidRDefault="00307378" w:rsidP="003073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307378">
        <w:rPr>
          <w:rFonts w:ascii="Times New Roman" w:eastAsia="Calibri" w:hAnsi="Times New Roman" w:cs="Times New Roman"/>
          <w:sz w:val="12"/>
          <w:szCs w:val="12"/>
        </w:rPr>
        <w:t xml:space="preserve"> </w:t>
      </w:r>
      <w:proofErr w:type="gramStart"/>
      <w:r w:rsidRPr="00307378">
        <w:rPr>
          <w:rFonts w:ascii="Times New Roman" w:eastAsia="Calibri" w:hAnsi="Times New Roman" w:cs="Times New Roman"/>
          <w:sz w:val="12"/>
          <w:szCs w:val="12"/>
        </w:rPr>
        <w:t>Разместить</w:t>
      </w:r>
      <w:proofErr w:type="gramEnd"/>
      <w:r w:rsidRPr="00307378">
        <w:rPr>
          <w:rFonts w:ascii="Times New Roman" w:eastAsia="Calibri" w:hAnsi="Times New Roman" w:cs="Times New Roman"/>
          <w:sz w:val="12"/>
          <w:szCs w:val="12"/>
        </w:rPr>
        <w:t xml:space="preserve"> настоящее распоряжение  на официальном сайте администрации муниципального района Сергиевский в информационно-телекоммуникационной сети  «Интернет» по адресу: </w:t>
      </w:r>
      <w:hyperlink r:id="rId9" w:history="1">
        <w:r w:rsidRPr="00307378">
          <w:rPr>
            <w:rStyle w:val="ae"/>
            <w:rFonts w:ascii="Times New Roman" w:eastAsia="Calibri" w:hAnsi="Times New Roman" w:cs="Times New Roman"/>
            <w:sz w:val="12"/>
            <w:szCs w:val="12"/>
            <w:lang w:val="en-US"/>
          </w:rPr>
          <w:t>www</w:t>
        </w:r>
        <w:r w:rsidRPr="00307378">
          <w:rPr>
            <w:rStyle w:val="ae"/>
            <w:rFonts w:ascii="Times New Roman" w:eastAsia="Calibri" w:hAnsi="Times New Roman" w:cs="Times New Roman"/>
            <w:sz w:val="12"/>
            <w:szCs w:val="12"/>
          </w:rPr>
          <w:t>.</w:t>
        </w:r>
        <w:proofErr w:type="spellStart"/>
        <w:r w:rsidRPr="00307378">
          <w:rPr>
            <w:rStyle w:val="ae"/>
            <w:rFonts w:ascii="Times New Roman" w:eastAsia="Calibri" w:hAnsi="Times New Roman" w:cs="Times New Roman"/>
            <w:sz w:val="12"/>
            <w:szCs w:val="12"/>
            <w:lang w:val="en-US"/>
          </w:rPr>
          <w:t>sergievsk</w:t>
        </w:r>
        <w:proofErr w:type="spellEnd"/>
        <w:r w:rsidRPr="00307378">
          <w:rPr>
            <w:rStyle w:val="ae"/>
            <w:rFonts w:ascii="Times New Roman" w:eastAsia="Calibri" w:hAnsi="Times New Roman" w:cs="Times New Roman"/>
            <w:sz w:val="12"/>
            <w:szCs w:val="12"/>
          </w:rPr>
          <w:t>.</w:t>
        </w:r>
        <w:proofErr w:type="spellStart"/>
        <w:r w:rsidRPr="00307378">
          <w:rPr>
            <w:rStyle w:val="ae"/>
            <w:rFonts w:ascii="Times New Roman" w:eastAsia="Calibri" w:hAnsi="Times New Roman" w:cs="Times New Roman"/>
            <w:sz w:val="12"/>
            <w:szCs w:val="12"/>
            <w:lang w:val="en-US"/>
          </w:rPr>
          <w:t>ru</w:t>
        </w:r>
        <w:proofErr w:type="spellEnd"/>
      </w:hyperlink>
      <w:r w:rsidRPr="00307378">
        <w:rPr>
          <w:rFonts w:ascii="Times New Roman" w:eastAsia="Calibri" w:hAnsi="Times New Roman" w:cs="Times New Roman"/>
          <w:sz w:val="12"/>
          <w:szCs w:val="12"/>
        </w:rPr>
        <w:t xml:space="preserve"> .</w:t>
      </w:r>
    </w:p>
    <w:p w:rsidR="00307378" w:rsidRPr="00307378" w:rsidRDefault="00307378" w:rsidP="003073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307378">
        <w:rPr>
          <w:rFonts w:ascii="Times New Roman" w:eastAsia="Calibri" w:hAnsi="Times New Roman" w:cs="Times New Roman"/>
          <w:sz w:val="12"/>
          <w:szCs w:val="12"/>
        </w:rPr>
        <w:t>Контроль за</w:t>
      </w:r>
      <w:proofErr w:type="gramEnd"/>
      <w:r w:rsidRPr="00307378">
        <w:rPr>
          <w:rFonts w:ascii="Times New Roman" w:eastAsia="Calibri" w:hAnsi="Times New Roman" w:cs="Times New Roman"/>
          <w:sz w:val="12"/>
          <w:szCs w:val="12"/>
        </w:rPr>
        <w:t xml:space="preserve"> выполнением настоящего распоряжения возложить на начальника отдела торговли и экономического развития администрации  муниципального района Сергиевский Макарову О.В.</w:t>
      </w:r>
    </w:p>
    <w:p w:rsidR="00307378" w:rsidRDefault="00307378" w:rsidP="00307378">
      <w:pPr>
        <w:tabs>
          <w:tab w:val="left" w:pos="284"/>
        </w:tabs>
        <w:spacing w:after="0" w:line="240" w:lineRule="auto"/>
        <w:jc w:val="right"/>
        <w:rPr>
          <w:rFonts w:ascii="Times New Roman" w:eastAsia="Calibri" w:hAnsi="Times New Roman" w:cs="Times New Roman"/>
          <w:sz w:val="12"/>
          <w:szCs w:val="12"/>
        </w:rPr>
      </w:pPr>
      <w:r w:rsidRPr="00307378">
        <w:rPr>
          <w:rFonts w:ascii="Times New Roman" w:eastAsia="Calibri" w:hAnsi="Times New Roman" w:cs="Times New Roman"/>
          <w:sz w:val="12"/>
          <w:szCs w:val="12"/>
        </w:rPr>
        <w:t>Глава муниципального  района Сергиевский</w:t>
      </w:r>
    </w:p>
    <w:p w:rsidR="00307378" w:rsidRPr="00307378" w:rsidRDefault="00307378" w:rsidP="00307378">
      <w:pPr>
        <w:tabs>
          <w:tab w:val="left" w:pos="284"/>
        </w:tabs>
        <w:spacing w:after="0" w:line="240" w:lineRule="auto"/>
        <w:jc w:val="right"/>
        <w:rPr>
          <w:rFonts w:ascii="Times New Roman" w:eastAsia="Calibri" w:hAnsi="Times New Roman" w:cs="Times New Roman"/>
          <w:sz w:val="12"/>
          <w:szCs w:val="12"/>
        </w:rPr>
      </w:pPr>
      <w:r w:rsidRPr="00307378">
        <w:rPr>
          <w:rFonts w:ascii="Times New Roman" w:eastAsia="Calibri" w:hAnsi="Times New Roman" w:cs="Times New Roman"/>
          <w:sz w:val="12"/>
          <w:szCs w:val="12"/>
        </w:rPr>
        <w:t>А.А. Веселов</w:t>
      </w:r>
    </w:p>
    <w:p w:rsidR="00307378" w:rsidRPr="00307378" w:rsidRDefault="00307378" w:rsidP="00307378">
      <w:pPr>
        <w:tabs>
          <w:tab w:val="left" w:pos="284"/>
        </w:tabs>
        <w:spacing w:after="0" w:line="240" w:lineRule="auto"/>
        <w:jc w:val="both"/>
        <w:rPr>
          <w:rFonts w:ascii="Times New Roman" w:eastAsia="Calibri" w:hAnsi="Times New Roman" w:cs="Times New Roman"/>
          <w:sz w:val="12"/>
          <w:szCs w:val="12"/>
        </w:rPr>
      </w:pPr>
    </w:p>
    <w:p w:rsidR="00DD7737" w:rsidRPr="00E500D7" w:rsidRDefault="00DD7737" w:rsidP="00DD773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p>
    <w:p w:rsidR="00DD7737" w:rsidRPr="00E500D7" w:rsidRDefault="00DD7737" w:rsidP="00DD7737">
      <w:pPr>
        <w:spacing w:after="0" w:line="240" w:lineRule="auto"/>
        <w:jc w:val="right"/>
        <w:rPr>
          <w:rFonts w:ascii="Times New Roman" w:hAnsi="Times New Roman"/>
          <w:i/>
          <w:sz w:val="12"/>
          <w:szCs w:val="12"/>
        </w:rPr>
      </w:pPr>
      <w:r w:rsidRPr="00E500D7">
        <w:rPr>
          <w:rFonts w:ascii="Times New Roman" w:hAnsi="Times New Roman"/>
          <w:i/>
          <w:sz w:val="12"/>
          <w:szCs w:val="12"/>
        </w:rPr>
        <w:t xml:space="preserve">к </w:t>
      </w:r>
      <w:r>
        <w:rPr>
          <w:rFonts w:ascii="Times New Roman" w:hAnsi="Times New Roman"/>
          <w:i/>
          <w:sz w:val="12"/>
          <w:szCs w:val="12"/>
        </w:rPr>
        <w:t>распоряжению</w:t>
      </w:r>
      <w:r w:rsidRPr="00E500D7">
        <w:rPr>
          <w:rFonts w:ascii="Times New Roman" w:hAnsi="Times New Roman"/>
          <w:i/>
          <w:sz w:val="12"/>
          <w:szCs w:val="12"/>
        </w:rPr>
        <w:t xml:space="preserve"> администрации</w:t>
      </w:r>
    </w:p>
    <w:p w:rsidR="00DD7737" w:rsidRPr="00E500D7" w:rsidRDefault="00DD7737" w:rsidP="00DD773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DD7737" w:rsidRPr="00E500D7" w:rsidRDefault="00DD7737" w:rsidP="00DD7737">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1003-р</w:t>
      </w:r>
      <w:r w:rsidRPr="00E500D7">
        <w:rPr>
          <w:rFonts w:ascii="Times New Roman" w:hAnsi="Times New Roman"/>
          <w:i/>
          <w:sz w:val="12"/>
          <w:szCs w:val="12"/>
        </w:rPr>
        <w:t xml:space="preserve"> от “</w:t>
      </w:r>
      <w:r>
        <w:rPr>
          <w:rFonts w:ascii="Times New Roman" w:hAnsi="Times New Roman"/>
          <w:i/>
          <w:sz w:val="12"/>
          <w:szCs w:val="12"/>
        </w:rPr>
        <w:t>14</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DD7737" w:rsidRDefault="00DD7737" w:rsidP="00DD7737">
      <w:pPr>
        <w:tabs>
          <w:tab w:val="left" w:pos="284"/>
        </w:tabs>
        <w:spacing w:after="0" w:line="240" w:lineRule="auto"/>
        <w:jc w:val="center"/>
        <w:rPr>
          <w:rFonts w:ascii="Times New Roman" w:eastAsia="Calibri" w:hAnsi="Times New Roman" w:cs="Times New Roman"/>
          <w:b/>
          <w:sz w:val="12"/>
          <w:szCs w:val="12"/>
        </w:rPr>
      </w:pPr>
      <w:r w:rsidRPr="00DD7737">
        <w:rPr>
          <w:rFonts w:ascii="Times New Roman" w:eastAsia="Calibri" w:hAnsi="Times New Roman" w:cs="Times New Roman"/>
          <w:b/>
          <w:sz w:val="12"/>
          <w:szCs w:val="12"/>
        </w:rPr>
        <w:t>План</w:t>
      </w:r>
      <w:r>
        <w:rPr>
          <w:rFonts w:ascii="Times New Roman" w:eastAsia="Calibri" w:hAnsi="Times New Roman" w:cs="Times New Roman"/>
          <w:b/>
          <w:sz w:val="12"/>
          <w:szCs w:val="12"/>
        </w:rPr>
        <w:t xml:space="preserve"> </w:t>
      </w:r>
      <w:r w:rsidRPr="00DD7737">
        <w:rPr>
          <w:rFonts w:ascii="Times New Roman" w:eastAsia="Calibri" w:hAnsi="Times New Roman" w:cs="Times New Roman"/>
          <w:b/>
          <w:sz w:val="12"/>
          <w:szCs w:val="12"/>
        </w:rPr>
        <w:t xml:space="preserve">мероприятий по предупреждению нелегального оборота алкогольной продукции </w:t>
      </w:r>
    </w:p>
    <w:p w:rsidR="00DD7737" w:rsidRPr="00DD7737" w:rsidRDefault="00DD7737" w:rsidP="00DD7737">
      <w:pPr>
        <w:tabs>
          <w:tab w:val="left" w:pos="284"/>
        </w:tabs>
        <w:spacing w:after="0" w:line="240" w:lineRule="auto"/>
        <w:jc w:val="center"/>
        <w:rPr>
          <w:rFonts w:ascii="Times New Roman" w:eastAsia="Calibri" w:hAnsi="Times New Roman" w:cs="Times New Roman"/>
          <w:b/>
          <w:sz w:val="12"/>
          <w:szCs w:val="12"/>
        </w:rPr>
      </w:pPr>
      <w:r w:rsidRPr="00DD7737">
        <w:rPr>
          <w:rFonts w:ascii="Times New Roman" w:eastAsia="Calibri" w:hAnsi="Times New Roman" w:cs="Times New Roman"/>
          <w:b/>
          <w:sz w:val="12"/>
          <w:szCs w:val="12"/>
        </w:rPr>
        <w:t>на территории муниципального района Сергиевский</w:t>
      </w:r>
    </w:p>
    <w:tbl>
      <w:tblPr>
        <w:tblStyle w:val="af1"/>
        <w:tblW w:w="7513" w:type="dxa"/>
        <w:tblInd w:w="108" w:type="dxa"/>
        <w:tblLayout w:type="fixed"/>
        <w:tblLook w:val="04A0" w:firstRow="1" w:lastRow="0" w:firstColumn="1" w:lastColumn="0" w:noHBand="0" w:noVBand="1"/>
      </w:tblPr>
      <w:tblGrid>
        <w:gridCol w:w="284"/>
        <w:gridCol w:w="3827"/>
        <w:gridCol w:w="1134"/>
        <w:gridCol w:w="2268"/>
      </w:tblGrid>
      <w:tr w:rsidR="000F7967" w:rsidRPr="00DD7737" w:rsidTr="001372C9">
        <w:tc>
          <w:tcPr>
            <w:tcW w:w="284" w:type="dxa"/>
          </w:tcPr>
          <w:p w:rsidR="00DD7737" w:rsidRPr="00DD7737" w:rsidRDefault="001372C9" w:rsidP="001372C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827"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Наименование мероприятия</w:t>
            </w:r>
          </w:p>
        </w:tc>
        <w:tc>
          <w:tcPr>
            <w:tcW w:w="113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Срок исполнения</w:t>
            </w:r>
          </w:p>
        </w:tc>
        <w:tc>
          <w:tcPr>
            <w:tcW w:w="2268"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Ответственный</w:t>
            </w:r>
          </w:p>
        </w:tc>
      </w:tr>
      <w:tr w:rsidR="000F7967" w:rsidRPr="00DD7737" w:rsidTr="001372C9">
        <w:tc>
          <w:tcPr>
            <w:tcW w:w="28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1</w:t>
            </w:r>
          </w:p>
        </w:tc>
        <w:tc>
          <w:tcPr>
            <w:tcW w:w="3827"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Проведение мониторинга цен на пивоваренную продукцию на территории муниципального района Сергиевский.</w:t>
            </w:r>
          </w:p>
        </w:tc>
        <w:tc>
          <w:tcPr>
            <w:tcW w:w="113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Ежеквартально</w:t>
            </w:r>
          </w:p>
        </w:tc>
        <w:tc>
          <w:tcPr>
            <w:tcW w:w="2268"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tc>
      </w:tr>
      <w:tr w:rsidR="000F7967" w:rsidRPr="00DD7737" w:rsidTr="001372C9">
        <w:tc>
          <w:tcPr>
            <w:tcW w:w="28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2</w:t>
            </w:r>
          </w:p>
        </w:tc>
        <w:tc>
          <w:tcPr>
            <w:tcW w:w="3827"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Проведение мониторинга объектов торговли, осуществляющих розничную продажу пива, сведений об открытии новых объектах на территории муниципального района Сергиевский.</w:t>
            </w:r>
          </w:p>
        </w:tc>
        <w:tc>
          <w:tcPr>
            <w:tcW w:w="113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Ежеквартально</w:t>
            </w:r>
          </w:p>
        </w:tc>
        <w:tc>
          <w:tcPr>
            <w:tcW w:w="2268"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tc>
      </w:tr>
      <w:tr w:rsidR="000F7967" w:rsidRPr="00DD7737" w:rsidTr="001372C9">
        <w:tc>
          <w:tcPr>
            <w:tcW w:w="284" w:type="dxa"/>
          </w:tcPr>
          <w:p w:rsidR="00DD7737" w:rsidRPr="00DD7737" w:rsidRDefault="00DD7737" w:rsidP="000F796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3</w:t>
            </w:r>
          </w:p>
        </w:tc>
        <w:tc>
          <w:tcPr>
            <w:tcW w:w="3827"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Проведение мониторинга объектов торговли пивом, осуществляющих деятельность в границах прилегающих территорий на территории муниципального района Сергиевский.</w:t>
            </w:r>
          </w:p>
        </w:tc>
        <w:tc>
          <w:tcPr>
            <w:tcW w:w="113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Ежеквартально</w:t>
            </w:r>
          </w:p>
        </w:tc>
        <w:tc>
          <w:tcPr>
            <w:tcW w:w="2268"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tc>
      </w:tr>
      <w:tr w:rsidR="000F7967" w:rsidRPr="00DD7737" w:rsidTr="001372C9">
        <w:tc>
          <w:tcPr>
            <w:tcW w:w="28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4</w:t>
            </w:r>
          </w:p>
        </w:tc>
        <w:tc>
          <w:tcPr>
            <w:tcW w:w="3827"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Ведение реестра объектов, реализующих алкогольную продукцию, в том числе пиво, на территории муниципального района Сергиевский</w:t>
            </w:r>
          </w:p>
        </w:tc>
        <w:tc>
          <w:tcPr>
            <w:tcW w:w="113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Постоянно в течение года</w:t>
            </w:r>
          </w:p>
        </w:tc>
        <w:tc>
          <w:tcPr>
            <w:tcW w:w="2268"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tc>
      </w:tr>
      <w:tr w:rsidR="000F7967" w:rsidRPr="00DD7737" w:rsidTr="001372C9">
        <w:tc>
          <w:tcPr>
            <w:tcW w:w="284" w:type="dxa"/>
          </w:tcPr>
          <w:p w:rsidR="00DD7737" w:rsidRPr="00DD7737" w:rsidRDefault="00DD7737" w:rsidP="000F796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5</w:t>
            </w:r>
          </w:p>
        </w:tc>
        <w:tc>
          <w:tcPr>
            <w:tcW w:w="3827"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 xml:space="preserve">Предоставление в Департамент </w:t>
            </w:r>
            <w:proofErr w:type="gramStart"/>
            <w:r w:rsidRPr="00DD7737">
              <w:rPr>
                <w:rFonts w:ascii="Times New Roman" w:eastAsia="Calibri" w:hAnsi="Times New Roman" w:cs="Times New Roman"/>
                <w:sz w:val="12"/>
                <w:szCs w:val="12"/>
              </w:rPr>
              <w:t>регулирования оборота алкогольной продукции Самарской области информации</w:t>
            </w:r>
            <w:proofErr w:type="gramEnd"/>
            <w:r w:rsidRPr="00DD7737">
              <w:rPr>
                <w:rFonts w:ascii="Times New Roman" w:eastAsia="Calibri" w:hAnsi="Times New Roman" w:cs="Times New Roman"/>
                <w:sz w:val="12"/>
                <w:szCs w:val="12"/>
              </w:rPr>
              <w:t xml:space="preserve"> о торговых объектах, реализующих алкогольную продукцию, в том числе пиво, на территории муниципального района Сергиевский</w:t>
            </w:r>
          </w:p>
        </w:tc>
        <w:tc>
          <w:tcPr>
            <w:tcW w:w="113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Ежеквартально, до 5 числа месяца, следующего за кварталом</w:t>
            </w:r>
          </w:p>
        </w:tc>
        <w:tc>
          <w:tcPr>
            <w:tcW w:w="2268"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tc>
      </w:tr>
      <w:tr w:rsidR="000F7967" w:rsidRPr="00DD7737" w:rsidTr="001372C9">
        <w:tc>
          <w:tcPr>
            <w:tcW w:w="28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6</w:t>
            </w:r>
          </w:p>
        </w:tc>
        <w:tc>
          <w:tcPr>
            <w:tcW w:w="3827"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 xml:space="preserve">Направление в отдел административной практики администрации муниципального района Сергиевский  информации о торговых </w:t>
            </w:r>
            <w:r w:rsidRPr="00DD7737">
              <w:rPr>
                <w:rFonts w:ascii="Times New Roman" w:eastAsia="Calibri" w:hAnsi="Times New Roman" w:cs="Times New Roman"/>
                <w:sz w:val="12"/>
                <w:szCs w:val="12"/>
              </w:rPr>
              <w:lastRenderedPageBreak/>
              <w:t>объектах, реализующих алкогольную продукцию, в том числе пиво, на территории муниципального района Сергиевский</w:t>
            </w:r>
          </w:p>
        </w:tc>
        <w:tc>
          <w:tcPr>
            <w:tcW w:w="113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lastRenderedPageBreak/>
              <w:t>Ежеквартально</w:t>
            </w:r>
          </w:p>
        </w:tc>
        <w:tc>
          <w:tcPr>
            <w:tcW w:w="2268"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 xml:space="preserve">Отдел торговли и экономического развития администрации </w:t>
            </w:r>
            <w:r w:rsidRPr="00DD7737">
              <w:rPr>
                <w:rFonts w:ascii="Times New Roman" w:eastAsia="Calibri" w:hAnsi="Times New Roman" w:cs="Times New Roman"/>
                <w:sz w:val="12"/>
                <w:szCs w:val="12"/>
              </w:rPr>
              <w:lastRenderedPageBreak/>
              <w:t>муниципального района Сергиевский</w:t>
            </w:r>
          </w:p>
        </w:tc>
      </w:tr>
      <w:tr w:rsidR="000F7967" w:rsidRPr="00DD7737" w:rsidTr="001372C9">
        <w:tc>
          <w:tcPr>
            <w:tcW w:w="28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lastRenderedPageBreak/>
              <w:t>7</w:t>
            </w:r>
          </w:p>
        </w:tc>
        <w:tc>
          <w:tcPr>
            <w:tcW w:w="3827"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Предоставление в отдел торговли и экономического развития администрации муниципального района Сергиевский информации о результатах деятельности административной комиссии с указанием количества проверенных объектов торговли по продаже пива, выявленных правонарушений, а так же составленных протоколов, сумм наложенных штрафов, в том числе на граждан, должностных и юридических лиц.</w:t>
            </w:r>
          </w:p>
        </w:tc>
        <w:tc>
          <w:tcPr>
            <w:tcW w:w="113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Ежеквартально</w:t>
            </w:r>
          </w:p>
        </w:tc>
        <w:tc>
          <w:tcPr>
            <w:tcW w:w="2268"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Отдел административной практики администрации муниципального района Сергиевский</w:t>
            </w:r>
          </w:p>
        </w:tc>
      </w:tr>
      <w:tr w:rsidR="000F7967" w:rsidRPr="00DD7737" w:rsidTr="001372C9">
        <w:tc>
          <w:tcPr>
            <w:tcW w:w="28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8</w:t>
            </w:r>
          </w:p>
        </w:tc>
        <w:tc>
          <w:tcPr>
            <w:tcW w:w="3827"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Размещение в СМИ информации об опасности употребления контрафактной алкогольной продукции</w:t>
            </w:r>
          </w:p>
        </w:tc>
        <w:tc>
          <w:tcPr>
            <w:tcW w:w="1134"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Ежеквартально</w:t>
            </w:r>
          </w:p>
        </w:tc>
        <w:tc>
          <w:tcPr>
            <w:tcW w:w="2268" w:type="dxa"/>
          </w:tcPr>
          <w:p w:rsidR="00DD7737" w:rsidRPr="00DD7737" w:rsidRDefault="00DD7737" w:rsidP="00DD7737">
            <w:pPr>
              <w:tabs>
                <w:tab w:val="left" w:pos="284"/>
              </w:tabs>
              <w:rPr>
                <w:rFonts w:ascii="Times New Roman" w:eastAsia="Calibri" w:hAnsi="Times New Roman" w:cs="Times New Roman"/>
                <w:sz w:val="12"/>
                <w:szCs w:val="12"/>
              </w:rPr>
            </w:pPr>
            <w:r w:rsidRPr="00DD7737">
              <w:rPr>
                <w:rFonts w:ascii="Times New Roman" w:eastAsia="Calibri" w:hAnsi="Times New Roman" w:cs="Times New Roman"/>
                <w:sz w:val="12"/>
                <w:szCs w:val="12"/>
              </w:rPr>
              <w:t>Информационно-аналитический отдел администрации муниципального района Сергиевский</w:t>
            </w:r>
          </w:p>
        </w:tc>
      </w:tr>
    </w:tbl>
    <w:p w:rsidR="00DD7737" w:rsidRPr="00DD7737" w:rsidRDefault="00DD7737" w:rsidP="00DD7737">
      <w:pPr>
        <w:tabs>
          <w:tab w:val="left" w:pos="284"/>
        </w:tabs>
        <w:spacing w:after="0" w:line="240" w:lineRule="auto"/>
        <w:jc w:val="both"/>
        <w:rPr>
          <w:rFonts w:ascii="Times New Roman" w:eastAsia="Calibri" w:hAnsi="Times New Roman" w:cs="Times New Roman"/>
          <w:sz w:val="12"/>
          <w:szCs w:val="12"/>
        </w:rPr>
      </w:pPr>
    </w:p>
    <w:p w:rsidR="00195E37" w:rsidRDefault="00195E37" w:rsidP="00195E3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195E37" w:rsidRPr="00C32133" w:rsidRDefault="00195E37" w:rsidP="00195E3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195E37" w:rsidRPr="00C32133" w:rsidRDefault="00195E37" w:rsidP="00195E3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195E37" w:rsidRPr="00C32133" w:rsidRDefault="00195E37" w:rsidP="00195E3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195E37" w:rsidRPr="00C32133" w:rsidRDefault="00195E37" w:rsidP="00195E37">
      <w:pPr>
        <w:tabs>
          <w:tab w:val="left" w:pos="284"/>
        </w:tabs>
        <w:spacing w:after="0" w:line="240" w:lineRule="auto"/>
        <w:jc w:val="center"/>
        <w:rPr>
          <w:rFonts w:ascii="Times New Roman" w:eastAsia="Calibri" w:hAnsi="Times New Roman" w:cs="Times New Roman"/>
          <w:sz w:val="12"/>
          <w:szCs w:val="12"/>
        </w:rPr>
      </w:pPr>
    </w:p>
    <w:p w:rsidR="00195E37" w:rsidRPr="00C32133" w:rsidRDefault="00195E37" w:rsidP="00195E3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195E37" w:rsidRPr="00C32133" w:rsidRDefault="00195E37" w:rsidP="00195E3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195E37" w:rsidRDefault="00195E37" w:rsidP="00195E37">
      <w:pPr>
        <w:tabs>
          <w:tab w:val="left" w:pos="284"/>
        </w:tabs>
        <w:spacing w:after="0" w:line="240" w:lineRule="auto"/>
        <w:jc w:val="center"/>
        <w:rPr>
          <w:rFonts w:ascii="Times New Roman" w:eastAsia="Calibri" w:hAnsi="Times New Roman" w:cs="Times New Roman"/>
          <w:b/>
          <w:sz w:val="12"/>
          <w:szCs w:val="12"/>
        </w:rPr>
      </w:pPr>
      <w:r w:rsidRPr="00195E37">
        <w:rPr>
          <w:rFonts w:ascii="Times New Roman" w:eastAsia="Calibri" w:hAnsi="Times New Roman" w:cs="Times New Roman"/>
          <w:b/>
          <w:sz w:val="12"/>
          <w:szCs w:val="12"/>
        </w:rPr>
        <w:t xml:space="preserve">О внесении изменений и дополнений в бюджет сельского  поселения  Верхняя Орлянка </w:t>
      </w:r>
    </w:p>
    <w:p w:rsidR="00195E37" w:rsidRPr="00195E37" w:rsidRDefault="00195E37" w:rsidP="00195E37">
      <w:pPr>
        <w:tabs>
          <w:tab w:val="left" w:pos="284"/>
        </w:tabs>
        <w:spacing w:after="0" w:line="240" w:lineRule="auto"/>
        <w:jc w:val="center"/>
        <w:rPr>
          <w:rFonts w:ascii="Times New Roman" w:eastAsia="Calibri" w:hAnsi="Times New Roman" w:cs="Times New Roman"/>
          <w:b/>
          <w:sz w:val="12"/>
          <w:szCs w:val="12"/>
        </w:rPr>
      </w:pPr>
      <w:r w:rsidRPr="00195E37">
        <w:rPr>
          <w:rFonts w:ascii="Times New Roman" w:eastAsia="Calibri" w:hAnsi="Times New Roman" w:cs="Times New Roman"/>
          <w:b/>
          <w:sz w:val="12"/>
          <w:szCs w:val="12"/>
        </w:rPr>
        <w:t>на 2016 год и на плановый период 2017 и 2018 годов</w:t>
      </w:r>
    </w:p>
    <w:p w:rsidR="00195E37" w:rsidRPr="00195E37" w:rsidRDefault="00195E37" w:rsidP="00195E37">
      <w:pPr>
        <w:tabs>
          <w:tab w:val="left" w:pos="284"/>
        </w:tabs>
        <w:spacing w:after="0" w:line="240" w:lineRule="auto"/>
        <w:jc w:val="both"/>
        <w:rPr>
          <w:rFonts w:ascii="Times New Roman" w:eastAsia="Calibri" w:hAnsi="Times New Roman" w:cs="Times New Roman"/>
          <w:sz w:val="12"/>
          <w:szCs w:val="12"/>
        </w:rPr>
      </w:pPr>
    </w:p>
    <w:p w:rsidR="00195E37" w:rsidRPr="00195E37" w:rsidRDefault="00195E37" w:rsidP="00195E37">
      <w:pPr>
        <w:tabs>
          <w:tab w:val="left" w:pos="284"/>
        </w:tabs>
        <w:spacing w:after="0" w:line="240" w:lineRule="auto"/>
        <w:ind w:firstLine="284"/>
        <w:jc w:val="both"/>
        <w:rPr>
          <w:rFonts w:ascii="Times New Roman" w:eastAsia="Calibri" w:hAnsi="Times New Roman" w:cs="Times New Roman"/>
          <w:sz w:val="12"/>
          <w:szCs w:val="12"/>
        </w:rPr>
      </w:pPr>
      <w:r w:rsidRPr="00195E37">
        <w:rPr>
          <w:rFonts w:ascii="Times New Roman" w:eastAsia="Calibri" w:hAnsi="Times New Roman" w:cs="Times New Roman"/>
          <w:sz w:val="12"/>
          <w:szCs w:val="12"/>
        </w:rPr>
        <w:t>Принято Собранием Представителей сельского поселения Верхняя Орлянка</w:t>
      </w:r>
    </w:p>
    <w:p w:rsidR="00195E37" w:rsidRPr="00195E37" w:rsidRDefault="00195E37" w:rsidP="00195E37">
      <w:pPr>
        <w:tabs>
          <w:tab w:val="left" w:pos="284"/>
        </w:tabs>
        <w:spacing w:after="0" w:line="240" w:lineRule="auto"/>
        <w:ind w:firstLine="284"/>
        <w:jc w:val="both"/>
        <w:rPr>
          <w:rFonts w:ascii="Times New Roman" w:eastAsia="Calibri" w:hAnsi="Times New Roman" w:cs="Times New Roman"/>
          <w:sz w:val="12"/>
          <w:szCs w:val="12"/>
        </w:rPr>
      </w:pPr>
      <w:proofErr w:type="gramStart"/>
      <w:r w:rsidRPr="00195E37">
        <w:rPr>
          <w:rFonts w:ascii="Times New Roman" w:eastAsia="Calibri"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195E37">
        <w:rPr>
          <w:rFonts w:ascii="Times New Roman" w:eastAsia="Calibri" w:hAnsi="Times New Roman" w:cs="Times New Roman"/>
          <w:sz w:val="12"/>
          <w:szCs w:val="12"/>
        </w:rPr>
        <w:t xml:space="preserve"> поселения Верхняя Орлянка на 2016 год и на плановый период 2017 и 2018 годов, Собрание Представителей сельского поселения Верхняя Орлянка.</w:t>
      </w:r>
    </w:p>
    <w:p w:rsidR="00195E37" w:rsidRPr="00195E37" w:rsidRDefault="00195E37" w:rsidP="00195E37">
      <w:pPr>
        <w:tabs>
          <w:tab w:val="left" w:pos="284"/>
        </w:tabs>
        <w:spacing w:after="0" w:line="240" w:lineRule="auto"/>
        <w:ind w:firstLine="284"/>
        <w:jc w:val="both"/>
        <w:rPr>
          <w:rFonts w:ascii="Times New Roman" w:eastAsia="Calibri" w:hAnsi="Times New Roman" w:cs="Times New Roman"/>
          <w:sz w:val="12"/>
          <w:szCs w:val="12"/>
        </w:rPr>
      </w:pPr>
      <w:r w:rsidRPr="00195E37">
        <w:rPr>
          <w:rFonts w:ascii="Times New Roman" w:eastAsia="Calibri" w:hAnsi="Times New Roman" w:cs="Times New Roman"/>
          <w:b/>
          <w:sz w:val="12"/>
          <w:szCs w:val="12"/>
        </w:rPr>
        <w:t>РЕШИЛО</w:t>
      </w:r>
      <w:r w:rsidRPr="00195E37">
        <w:rPr>
          <w:rFonts w:ascii="Times New Roman" w:eastAsia="Calibri" w:hAnsi="Times New Roman" w:cs="Times New Roman"/>
          <w:sz w:val="12"/>
          <w:szCs w:val="12"/>
        </w:rPr>
        <w:t>:</w:t>
      </w:r>
    </w:p>
    <w:p w:rsidR="00195E37" w:rsidRPr="00195E37" w:rsidRDefault="00195E37" w:rsidP="00195E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5E37">
        <w:rPr>
          <w:rFonts w:ascii="Times New Roman" w:eastAsia="Calibri" w:hAnsi="Times New Roman" w:cs="Times New Roman"/>
          <w:sz w:val="12"/>
          <w:szCs w:val="12"/>
        </w:rPr>
        <w:t>Внести в решение Собрания Представителей сельского поселения Верхняя Орлянка от 23.12.2015 г. № 18а «О бюджете сельского поселения Верхняя Орлянка на 2016 год и плановый период 2017 и 2018 годов» следующие изменения и дополнения:</w:t>
      </w:r>
    </w:p>
    <w:p w:rsidR="00195E37" w:rsidRPr="00195E37" w:rsidRDefault="00195E37" w:rsidP="00195E37">
      <w:pPr>
        <w:tabs>
          <w:tab w:val="left" w:pos="284"/>
        </w:tabs>
        <w:spacing w:after="0" w:line="240" w:lineRule="auto"/>
        <w:ind w:firstLine="284"/>
        <w:jc w:val="both"/>
        <w:rPr>
          <w:rFonts w:ascii="Times New Roman" w:eastAsia="Calibri" w:hAnsi="Times New Roman" w:cs="Times New Roman"/>
          <w:sz w:val="12"/>
          <w:szCs w:val="12"/>
        </w:rPr>
      </w:pPr>
      <w:r w:rsidRPr="00195E37">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195E37">
        <w:rPr>
          <w:rFonts w:ascii="Times New Roman" w:eastAsia="Calibri" w:hAnsi="Times New Roman" w:cs="Times New Roman"/>
          <w:sz w:val="12"/>
          <w:szCs w:val="12"/>
        </w:rPr>
        <w:t>В статье 1 в пункте 1 сумму «3 332» заменить суммой «3 840»;</w:t>
      </w:r>
    </w:p>
    <w:p w:rsidR="00195E37" w:rsidRPr="00195E37" w:rsidRDefault="00195E37" w:rsidP="00195E37">
      <w:pPr>
        <w:tabs>
          <w:tab w:val="left" w:pos="284"/>
        </w:tabs>
        <w:spacing w:after="0" w:line="240" w:lineRule="auto"/>
        <w:ind w:firstLine="284"/>
        <w:jc w:val="both"/>
        <w:rPr>
          <w:rFonts w:ascii="Times New Roman" w:eastAsia="Calibri" w:hAnsi="Times New Roman" w:cs="Times New Roman"/>
          <w:sz w:val="12"/>
          <w:szCs w:val="12"/>
        </w:rPr>
      </w:pPr>
      <w:r w:rsidRPr="00195E37">
        <w:rPr>
          <w:rFonts w:ascii="Times New Roman" w:eastAsia="Calibri" w:hAnsi="Times New Roman" w:cs="Times New Roman"/>
          <w:sz w:val="12"/>
          <w:szCs w:val="12"/>
        </w:rPr>
        <w:t>сумму «3 562» заменить суммой «4 070».</w:t>
      </w:r>
    </w:p>
    <w:p w:rsidR="00195E37" w:rsidRPr="00195E37" w:rsidRDefault="00195E37" w:rsidP="00195E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95E37">
        <w:rPr>
          <w:rFonts w:ascii="Times New Roman" w:eastAsia="Calibri" w:hAnsi="Times New Roman" w:cs="Times New Roman"/>
          <w:sz w:val="12"/>
          <w:szCs w:val="12"/>
        </w:rPr>
        <w:t>В статье 4 в 2016 году сумму «1 029» заменить суммой «1 538».</w:t>
      </w:r>
    </w:p>
    <w:p w:rsidR="00195E37" w:rsidRPr="00195E37" w:rsidRDefault="00195E37" w:rsidP="00195E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195E37">
        <w:rPr>
          <w:rFonts w:ascii="Times New Roman" w:eastAsia="Calibri" w:hAnsi="Times New Roman" w:cs="Times New Roman"/>
          <w:sz w:val="12"/>
          <w:szCs w:val="12"/>
        </w:rPr>
        <w:t>В статье 5 в 2016 году сумму «1 029» заменить суммой «1 538».</w:t>
      </w:r>
    </w:p>
    <w:p w:rsidR="00195E37" w:rsidRPr="00195E37" w:rsidRDefault="00195E37" w:rsidP="00195E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95E37">
        <w:rPr>
          <w:rFonts w:ascii="Times New Roman" w:eastAsia="Calibri" w:hAnsi="Times New Roman" w:cs="Times New Roman"/>
          <w:sz w:val="12"/>
          <w:szCs w:val="12"/>
        </w:rPr>
        <w:t>Приложения 4,6 ,8 изложить в новой редакции (прилагаются).</w:t>
      </w:r>
    </w:p>
    <w:p w:rsidR="00195E37" w:rsidRPr="00195E37" w:rsidRDefault="00195E37" w:rsidP="00195E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95E37">
        <w:rPr>
          <w:rFonts w:ascii="Times New Roman" w:eastAsia="Calibri" w:hAnsi="Times New Roman" w:cs="Times New Roman"/>
          <w:sz w:val="12"/>
          <w:szCs w:val="12"/>
        </w:rPr>
        <w:t>Настоящее решение опубликовать в газете «Сергиевский вестник».</w:t>
      </w:r>
    </w:p>
    <w:p w:rsidR="00195E37" w:rsidRPr="00195E37" w:rsidRDefault="00195E37" w:rsidP="00195E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95E37">
        <w:rPr>
          <w:rFonts w:ascii="Times New Roman" w:eastAsia="Calibri" w:hAnsi="Times New Roman" w:cs="Times New Roman"/>
          <w:sz w:val="12"/>
          <w:szCs w:val="12"/>
        </w:rPr>
        <w:t xml:space="preserve">Настоящее решение вступает в </w:t>
      </w:r>
      <w:r>
        <w:rPr>
          <w:rFonts w:ascii="Times New Roman" w:eastAsia="Calibri" w:hAnsi="Times New Roman" w:cs="Times New Roman"/>
          <w:sz w:val="12"/>
          <w:szCs w:val="12"/>
        </w:rPr>
        <w:t xml:space="preserve">силу со дня его официального </w:t>
      </w:r>
      <w:r w:rsidRPr="00195E37">
        <w:rPr>
          <w:rFonts w:ascii="Times New Roman" w:eastAsia="Calibri" w:hAnsi="Times New Roman" w:cs="Times New Roman"/>
          <w:sz w:val="12"/>
          <w:szCs w:val="12"/>
        </w:rPr>
        <w:t>опубликования.</w:t>
      </w:r>
    </w:p>
    <w:p w:rsidR="00195E37" w:rsidRPr="00195E37" w:rsidRDefault="00195E37" w:rsidP="00195E37">
      <w:pPr>
        <w:tabs>
          <w:tab w:val="left" w:pos="284"/>
        </w:tabs>
        <w:spacing w:after="0" w:line="240" w:lineRule="auto"/>
        <w:jc w:val="right"/>
        <w:rPr>
          <w:rFonts w:ascii="Times New Roman" w:eastAsia="Calibri" w:hAnsi="Times New Roman" w:cs="Times New Roman"/>
          <w:sz w:val="12"/>
          <w:szCs w:val="12"/>
        </w:rPr>
      </w:pPr>
      <w:r w:rsidRPr="00195E3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95E37">
        <w:rPr>
          <w:rFonts w:ascii="Times New Roman" w:eastAsia="Calibri" w:hAnsi="Times New Roman" w:cs="Times New Roman"/>
          <w:sz w:val="12"/>
          <w:szCs w:val="12"/>
        </w:rPr>
        <w:t>сельского поселения Верхняя Орлянка</w:t>
      </w:r>
    </w:p>
    <w:p w:rsidR="00195E37" w:rsidRDefault="00195E37" w:rsidP="00195E37">
      <w:pPr>
        <w:tabs>
          <w:tab w:val="left" w:pos="284"/>
        </w:tabs>
        <w:spacing w:after="0" w:line="240" w:lineRule="auto"/>
        <w:jc w:val="right"/>
        <w:rPr>
          <w:rFonts w:ascii="Times New Roman" w:eastAsia="Calibri" w:hAnsi="Times New Roman" w:cs="Times New Roman"/>
          <w:sz w:val="12"/>
          <w:szCs w:val="12"/>
        </w:rPr>
      </w:pPr>
      <w:r w:rsidRPr="00195E37">
        <w:rPr>
          <w:rFonts w:ascii="Times New Roman" w:eastAsia="Calibri" w:hAnsi="Times New Roman" w:cs="Times New Roman"/>
          <w:sz w:val="12"/>
          <w:szCs w:val="12"/>
        </w:rPr>
        <w:t>муниципального района Сергиевский</w:t>
      </w:r>
    </w:p>
    <w:p w:rsidR="00195E37" w:rsidRPr="00195E37" w:rsidRDefault="00195E37" w:rsidP="00195E37">
      <w:pPr>
        <w:tabs>
          <w:tab w:val="left" w:pos="284"/>
        </w:tabs>
        <w:spacing w:after="0" w:line="240" w:lineRule="auto"/>
        <w:jc w:val="right"/>
        <w:rPr>
          <w:rFonts w:ascii="Times New Roman" w:eastAsia="Calibri" w:hAnsi="Times New Roman" w:cs="Times New Roman"/>
          <w:sz w:val="12"/>
          <w:szCs w:val="12"/>
        </w:rPr>
      </w:pPr>
      <w:r w:rsidRPr="00195E37">
        <w:rPr>
          <w:rFonts w:ascii="Times New Roman" w:eastAsia="Calibri" w:hAnsi="Times New Roman" w:cs="Times New Roman"/>
          <w:sz w:val="12"/>
          <w:szCs w:val="12"/>
        </w:rPr>
        <w:t>Т.В. Исмагилова</w:t>
      </w:r>
    </w:p>
    <w:p w:rsidR="00195E37" w:rsidRPr="00195E37" w:rsidRDefault="00195E37" w:rsidP="00195E37">
      <w:pPr>
        <w:tabs>
          <w:tab w:val="left" w:pos="284"/>
        </w:tabs>
        <w:spacing w:after="0" w:line="240" w:lineRule="auto"/>
        <w:jc w:val="right"/>
        <w:rPr>
          <w:rFonts w:ascii="Times New Roman" w:eastAsia="Calibri" w:hAnsi="Times New Roman" w:cs="Times New Roman"/>
          <w:sz w:val="12"/>
          <w:szCs w:val="12"/>
        </w:rPr>
      </w:pPr>
    </w:p>
    <w:p w:rsidR="00195E37" w:rsidRPr="00195E37" w:rsidRDefault="00195E37" w:rsidP="00195E37">
      <w:pPr>
        <w:tabs>
          <w:tab w:val="left" w:pos="284"/>
        </w:tabs>
        <w:spacing w:after="0" w:line="240" w:lineRule="auto"/>
        <w:jc w:val="right"/>
        <w:rPr>
          <w:rFonts w:ascii="Times New Roman" w:eastAsia="Calibri" w:hAnsi="Times New Roman" w:cs="Times New Roman"/>
          <w:sz w:val="12"/>
          <w:szCs w:val="12"/>
        </w:rPr>
      </w:pPr>
      <w:r w:rsidRPr="00195E37">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195E37">
        <w:rPr>
          <w:rFonts w:ascii="Times New Roman" w:eastAsia="Calibri" w:hAnsi="Times New Roman" w:cs="Times New Roman"/>
          <w:sz w:val="12"/>
          <w:szCs w:val="12"/>
        </w:rPr>
        <w:t>о. главы сельского поселения Верхняя Орлянка</w:t>
      </w:r>
    </w:p>
    <w:p w:rsidR="00195E37" w:rsidRDefault="00195E37" w:rsidP="00195E37">
      <w:pPr>
        <w:tabs>
          <w:tab w:val="left" w:pos="284"/>
        </w:tabs>
        <w:spacing w:after="0" w:line="240" w:lineRule="auto"/>
        <w:jc w:val="right"/>
        <w:rPr>
          <w:rFonts w:ascii="Times New Roman" w:eastAsia="Calibri" w:hAnsi="Times New Roman" w:cs="Times New Roman"/>
          <w:sz w:val="12"/>
          <w:szCs w:val="12"/>
        </w:rPr>
      </w:pPr>
      <w:r w:rsidRPr="00195E37">
        <w:rPr>
          <w:rFonts w:ascii="Times New Roman" w:eastAsia="Calibri" w:hAnsi="Times New Roman" w:cs="Times New Roman"/>
          <w:sz w:val="12"/>
          <w:szCs w:val="12"/>
        </w:rPr>
        <w:t>муниципального района Сергиевский</w:t>
      </w:r>
    </w:p>
    <w:p w:rsidR="00AA5AB4" w:rsidRDefault="00195E37" w:rsidP="00195E37">
      <w:pPr>
        <w:tabs>
          <w:tab w:val="left" w:pos="284"/>
        </w:tabs>
        <w:spacing w:after="0" w:line="240" w:lineRule="auto"/>
        <w:jc w:val="right"/>
        <w:rPr>
          <w:rFonts w:ascii="Times New Roman" w:eastAsia="Calibri" w:hAnsi="Times New Roman" w:cs="Times New Roman"/>
          <w:sz w:val="12"/>
          <w:szCs w:val="12"/>
        </w:rPr>
      </w:pPr>
      <w:r w:rsidRPr="00195E37">
        <w:rPr>
          <w:rFonts w:ascii="Times New Roman" w:eastAsia="Calibri" w:hAnsi="Times New Roman" w:cs="Times New Roman"/>
          <w:sz w:val="12"/>
          <w:szCs w:val="12"/>
        </w:rPr>
        <w:t>М.В.</w:t>
      </w:r>
      <w:r>
        <w:rPr>
          <w:rFonts w:ascii="Times New Roman" w:eastAsia="Calibri" w:hAnsi="Times New Roman" w:cs="Times New Roman"/>
          <w:sz w:val="12"/>
          <w:szCs w:val="12"/>
        </w:rPr>
        <w:t xml:space="preserve"> </w:t>
      </w:r>
      <w:r w:rsidRPr="00195E37">
        <w:rPr>
          <w:rFonts w:ascii="Times New Roman" w:eastAsia="Calibri" w:hAnsi="Times New Roman" w:cs="Times New Roman"/>
          <w:sz w:val="12"/>
          <w:szCs w:val="12"/>
        </w:rPr>
        <w:t>Каленникова</w:t>
      </w:r>
    </w:p>
    <w:p w:rsidR="00690DCC" w:rsidRDefault="00690DCC" w:rsidP="006D4521">
      <w:pPr>
        <w:tabs>
          <w:tab w:val="left" w:pos="284"/>
        </w:tabs>
        <w:spacing w:after="0" w:line="240" w:lineRule="auto"/>
        <w:jc w:val="both"/>
        <w:rPr>
          <w:rFonts w:ascii="Times New Roman" w:eastAsia="Calibri" w:hAnsi="Times New Roman" w:cs="Times New Roman"/>
          <w:sz w:val="12"/>
          <w:szCs w:val="12"/>
        </w:rPr>
      </w:pPr>
    </w:p>
    <w:p w:rsidR="00195E37" w:rsidRPr="00E500D7" w:rsidRDefault="00195E37" w:rsidP="00195E3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№4</w:t>
      </w:r>
    </w:p>
    <w:p w:rsidR="00195E37" w:rsidRPr="00E500D7" w:rsidRDefault="00195E37" w:rsidP="00195E37">
      <w:pPr>
        <w:spacing w:after="0" w:line="240" w:lineRule="auto"/>
        <w:jc w:val="right"/>
        <w:rPr>
          <w:rFonts w:ascii="Times New Roman" w:hAnsi="Times New Roman"/>
          <w:i/>
          <w:sz w:val="12"/>
          <w:szCs w:val="12"/>
        </w:rPr>
      </w:pPr>
      <w:r w:rsidRPr="00E500D7">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Верхняя Орлянка</w:t>
      </w:r>
    </w:p>
    <w:p w:rsidR="00195E37" w:rsidRPr="00E500D7" w:rsidRDefault="00195E37" w:rsidP="00195E3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195E37" w:rsidRPr="00E500D7" w:rsidRDefault="00195E37" w:rsidP="00195E37">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15</w:t>
      </w:r>
      <w:r w:rsidRPr="00E500D7">
        <w:rPr>
          <w:rFonts w:ascii="Times New Roman" w:hAnsi="Times New Roman"/>
          <w:i/>
          <w:sz w:val="12"/>
          <w:szCs w:val="12"/>
        </w:rPr>
        <w:t xml:space="preserve"> от “</w:t>
      </w:r>
      <w:r>
        <w:rPr>
          <w:rFonts w:ascii="Times New Roman" w:hAnsi="Times New Roman"/>
          <w:i/>
          <w:sz w:val="12"/>
          <w:szCs w:val="12"/>
        </w:rPr>
        <w:t>13” июл</w:t>
      </w:r>
      <w:r w:rsidRPr="00E500D7">
        <w:rPr>
          <w:rFonts w:ascii="Times New Roman" w:hAnsi="Times New Roman"/>
          <w:i/>
          <w:sz w:val="12"/>
          <w:szCs w:val="12"/>
        </w:rPr>
        <w:t>я 2016 г.</w:t>
      </w:r>
    </w:p>
    <w:p w:rsidR="00DC777D" w:rsidRDefault="00DC777D" w:rsidP="00DC777D">
      <w:pPr>
        <w:tabs>
          <w:tab w:val="left" w:pos="284"/>
        </w:tabs>
        <w:spacing w:after="0" w:line="240" w:lineRule="auto"/>
        <w:jc w:val="center"/>
        <w:rPr>
          <w:rFonts w:ascii="Times New Roman" w:eastAsia="Calibri" w:hAnsi="Times New Roman" w:cs="Times New Roman"/>
          <w:b/>
          <w:sz w:val="12"/>
          <w:szCs w:val="12"/>
        </w:rPr>
      </w:pPr>
      <w:r w:rsidRPr="00DC777D">
        <w:rPr>
          <w:rFonts w:ascii="Times New Roman" w:eastAsia="Calibri" w:hAnsi="Times New Roman" w:cs="Times New Roman"/>
          <w:b/>
          <w:sz w:val="12"/>
          <w:szCs w:val="12"/>
        </w:rPr>
        <w:t xml:space="preserve">Ведомственная структура расходов бюджета сельского поселения Верхняя Орлянка </w:t>
      </w:r>
    </w:p>
    <w:p w:rsidR="00690DCC" w:rsidRPr="00DC777D" w:rsidRDefault="00DC777D" w:rsidP="00DC777D">
      <w:pPr>
        <w:tabs>
          <w:tab w:val="left" w:pos="284"/>
        </w:tabs>
        <w:spacing w:after="0" w:line="240" w:lineRule="auto"/>
        <w:jc w:val="center"/>
        <w:rPr>
          <w:rFonts w:ascii="Times New Roman" w:eastAsia="Calibri" w:hAnsi="Times New Roman" w:cs="Times New Roman"/>
          <w:b/>
          <w:sz w:val="12"/>
          <w:szCs w:val="12"/>
        </w:rPr>
      </w:pPr>
      <w:r w:rsidRPr="00DC777D">
        <w:rPr>
          <w:rFonts w:ascii="Times New Roman" w:eastAsia="Calibri" w:hAnsi="Times New Roman" w:cs="Times New Roman"/>
          <w:b/>
          <w:sz w:val="12"/>
          <w:szCs w:val="12"/>
        </w:rPr>
        <w:t>муниципального района Сергиевский Самарской области на 2016 год</w:t>
      </w:r>
    </w:p>
    <w:tbl>
      <w:tblPr>
        <w:tblStyle w:val="af1"/>
        <w:tblW w:w="0" w:type="auto"/>
        <w:tblInd w:w="108" w:type="dxa"/>
        <w:tblLayout w:type="fixed"/>
        <w:tblLook w:val="04A0" w:firstRow="1" w:lastRow="0" w:firstColumn="1" w:lastColumn="0" w:noHBand="0" w:noVBand="1"/>
      </w:tblPr>
      <w:tblGrid>
        <w:gridCol w:w="426"/>
        <w:gridCol w:w="4110"/>
        <w:gridCol w:w="426"/>
        <w:gridCol w:w="425"/>
        <w:gridCol w:w="850"/>
        <w:gridCol w:w="426"/>
        <w:gridCol w:w="425"/>
        <w:gridCol w:w="425"/>
      </w:tblGrid>
      <w:tr w:rsidR="008F338B" w:rsidRPr="008F338B" w:rsidTr="00C85223">
        <w:trPr>
          <w:trHeight w:val="20"/>
        </w:trPr>
        <w:tc>
          <w:tcPr>
            <w:tcW w:w="426" w:type="dxa"/>
            <w:vMerge w:val="restart"/>
            <w:hideMark/>
          </w:tcPr>
          <w:p w:rsidR="008F338B" w:rsidRPr="008F338B" w:rsidRDefault="008F338B" w:rsidP="008F338B">
            <w:pPr>
              <w:tabs>
                <w:tab w:val="left" w:pos="284"/>
              </w:tabs>
              <w:rPr>
                <w:rFonts w:ascii="Times New Roman" w:eastAsia="Calibri" w:hAnsi="Times New Roman" w:cs="Times New Roman"/>
                <w:bCs/>
                <w:sz w:val="10"/>
                <w:szCs w:val="10"/>
              </w:rPr>
            </w:pPr>
            <w:r w:rsidRPr="008F338B">
              <w:rPr>
                <w:rFonts w:ascii="Times New Roman" w:eastAsia="Calibri" w:hAnsi="Times New Roman" w:cs="Times New Roman"/>
                <w:bCs/>
                <w:sz w:val="10"/>
                <w:szCs w:val="10"/>
              </w:rPr>
              <w:t>Код главного распорядителя бюджетных средств</w:t>
            </w:r>
          </w:p>
        </w:tc>
        <w:tc>
          <w:tcPr>
            <w:tcW w:w="4110" w:type="dxa"/>
            <w:vMerge w:val="restart"/>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8F338B" w:rsidRPr="008F338B" w:rsidRDefault="008F338B" w:rsidP="008F338B">
            <w:pPr>
              <w:tabs>
                <w:tab w:val="left" w:pos="284"/>
              </w:tabs>
              <w:rPr>
                <w:rFonts w:ascii="Times New Roman" w:eastAsia="Calibri" w:hAnsi="Times New Roman" w:cs="Times New Roman"/>
                <w:bCs/>
                <w:sz w:val="12"/>
                <w:szCs w:val="12"/>
              </w:rPr>
            </w:pPr>
            <w:proofErr w:type="spellStart"/>
            <w:r w:rsidRPr="008F338B">
              <w:rPr>
                <w:rFonts w:ascii="Times New Roman" w:eastAsia="Calibri" w:hAnsi="Times New Roman" w:cs="Times New Roman"/>
                <w:bCs/>
                <w:sz w:val="12"/>
                <w:szCs w:val="12"/>
              </w:rPr>
              <w:t>Рз</w:t>
            </w:r>
            <w:proofErr w:type="spellEnd"/>
          </w:p>
        </w:tc>
        <w:tc>
          <w:tcPr>
            <w:tcW w:w="425" w:type="dxa"/>
            <w:vMerge w:val="restart"/>
            <w:hideMark/>
          </w:tcPr>
          <w:p w:rsidR="008F338B" w:rsidRPr="008F338B" w:rsidRDefault="008F338B" w:rsidP="008F338B">
            <w:pPr>
              <w:tabs>
                <w:tab w:val="left" w:pos="284"/>
              </w:tabs>
              <w:rPr>
                <w:rFonts w:ascii="Times New Roman" w:eastAsia="Calibri" w:hAnsi="Times New Roman" w:cs="Times New Roman"/>
                <w:bCs/>
                <w:sz w:val="12"/>
                <w:szCs w:val="12"/>
              </w:rPr>
            </w:pPr>
            <w:proofErr w:type="gramStart"/>
            <w:r w:rsidRPr="008F338B">
              <w:rPr>
                <w:rFonts w:ascii="Times New Roman" w:eastAsia="Calibri" w:hAnsi="Times New Roman" w:cs="Times New Roman"/>
                <w:bCs/>
                <w:sz w:val="12"/>
                <w:szCs w:val="12"/>
              </w:rPr>
              <w:t>ПР</w:t>
            </w:r>
            <w:proofErr w:type="gramEnd"/>
          </w:p>
        </w:tc>
        <w:tc>
          <w:tcPr>
            <w:tcW w:w="850" w:type="dxa"/>
            <w:vMerge w:val="restart"/>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ЦСР</w:t>
            </w:r>
          </w:p>
        </w:tc>
        <w:tc>
          <w:tcPr>
            <w:tcW w:w="426" w:type="dxa"/>
            <w:vMerge w:val="restart"/>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ВР</w:t>
            </w:r>
          </w:p>
        </w:tc>
        <w:tc>
          <w:tcPr>
            <w:tcW w:w="850" w:type="dxa"/>
            <w:gridSpan w:val="2"/>
            <w:noWrap/>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Сумма, тыс. рублей</w:t>
            </w:r>
          </w:p>
        </w:tc>
      </w:tr>
      <w:tr w:rsidR="008F338B" w:rsidRPr="008F338B" w:rsidTr="00C85223">
        <w:trPr>
          <w:trHeight w:val="20"/>
        </w:trPr>
        <w:tc>
          <w:tcPr>
            <w:tcW w:w="426" w:type="dxa"/>
            <w:vMerge/>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4110" w:type="dxa"/>
            <w:vMerge/>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426" w:type="dxa"/>
            <w:vMerge/>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425" w:type="dxa"/>
            <w:vMerge/>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850" w:type="dxa"/>
            <w:vMerge/>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426" w:type="dxa"/>
            <w:vMerge/>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425" w:type="dxa"/>
            <w:noWrap/>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всего</w:t>
            </w:r>
          </w:p>
        </w:tc>
        <w:tc>
          <w:tcPr>
            <w:tcW w:w="425" w:type="dxa"/>
            <w:hideMark/>
          </w:tcPr>
          <w:p w:rsidR="008F338B" w:rsidRPr="008F338B" w:rsidRDefault="008F338B" w:rsidP="008F338B">
            <w:pPr>
              <w:tabs>
                <w:tab w:val="left" w:pos="284"/>
              </w:tabs>
              <w:rPr>
                <w:rFonts w:ascii="Times New Roman" w:eastAsia="Calibri" w:hAnsi="Times New Roman" w:cs="Times New Roman"/>
                <w:bCs/>
                <w:sz w:val="10"/>
                <w:szCs w:val="10"/>
              </w:rPr>
            </w:pPr>
            <w:r w:rsidRPr="008F338B">
              <w:rPr>
                <w:rFonts w:ascii="Times New Roman" w:eastAsia="Calibri" w:hAnsi="Times New Roman" w:cs="Times New Roman"/>
                <w:bCs/>
                <w:sz w:val="10"/>
                <w:szCs w:val="10"/>
              </w:rPr>
              <w:t>в том числе за счет безвозмездных поступлений</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420</w:t>
            </w:r>
          </w:p>
        </w:tc>
        <w:tc>
          <w:tcPr>
            <w:tcW w:w="7087" w:type="dxa"/>
            <w:gridSpan w:val="7"/>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Администрация сельск</w:t>
            </w:r>
            <w:r>
              <w:rPr>
                <w:rFonts w:ascii="Times New Roman" w:eastAsia="Calibri" w:hAnsi="Times New Roman" w:cs="Times New Roman"/>
                <w:bCs/>
                <w:sz w:val="12"/>
                <w:szCs w:val="12"/>
              </w:rPr>
              <w:t xml:space="preserve">ого поселения Верхняя Орлянка </w:t>
            </w:r>
            <w:r w:rsidRPr="008F338B">
              <w:rPr>
                <w:rFonts w:ascii="Times New Roman" w:eastAsia="Calibri" w:hAnsi="Times New Roman" w:cs="Times New Roman"/>
                <w:bCs/>
                <w:sz w:val="12"/>
                <w:szCs w:val="12"/>
              </w:rPr>
              <w:t>муниципального района Сергиевский Самарской области</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02</w:t>
            </w:r>
          </w:p>
        </w:tc>
        <w:tc>
          <w:tcPr>
            <w:tcW w:w="850" w:type="dxa"/>
            <w:noWrap/>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426" w:type="dxa"/>
            <w:noWrap/>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530</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02</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530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6832D3">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Расходы на выплаты персоналу гос</w:t>
            </w:r>
            <w:r w:rsidR="006832D3">
              <w:rPr>
                <w:rFonts w:ascii="Times New Roman" w:eastAsia="Calibri" w:hAnsi="Times New Roman" w:cs="Times New Roman"/>
                <w:sz w:val="12"/>
                <w:szCs w:val="12"/>
              </w:rPr>
              <w:t>.</w:t>
            </w:r>
            <w:r w:rsidRPr="008F338B">
              <w:rPr>
                <w:rFonts w:ascii="Times New Roman" w:eastAsia="Calibri" w:hAnsi="Times New Roman" w:cs="Times New Roman"/>
                <w:sz w:val="12"/>
                <w:szCs w:val="12"/>
              </w:rPr>
              <w:t xml:space="preserve"> (муниципальных органов)</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02</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120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530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Функционирование местных администраций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983</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949</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 xml:space="preserve">Расходы на обеспечение выполнения функций органов местного </w:t>
            </w:r>
            <w:r w:rsidRPr="008F338B">
              <w:rPr>
                <w:rFonts w:ascii="Times New Roman" w:eastAsia="Calibri" w:hAnsi="Times New Roman" w:cs="Times New Roman"/>
                <w:sz w:val="12"/>
                <w:szCs w:val="12"/>
              </w:rPr>
              <w:lastRenderedPageBreak/>
              <w:t>самоуправления</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936</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6832D3">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Расходы на выплаты персоналу гос</w:t>
            </w:r>
            <w:r w:rsidR="006832D3">
              <w:rPr>
                <w:rFonts w:ascii="Times New Roman" w:eastAsia="Calibri" w:hAnsi="Times New Roman" w:cs="Times New Roman"/>
                <w:sz w:val="12"/>
                <w:szCs w:val="12"/>
              </w:rPr>
              <w:t>.</w:t>
            </w:r>
            <w:r w:rsidRPr="008F338B">
              <w:rPr>
                <w:rFonts w:ascii="Times New Roman" w:eastAsia="Calibri" w:hAnsi="Times New Roman" w:cs="Times New Roman"/>
                <w:sz w:val="12"/>
                <w:szCs w:val="12"/>
              </w:rPr>
              <w:t xml:space="preserve"> (муниципальных органов)</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120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699</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230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Уплата налогов, сборов и иных платежей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850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межбюджетные трансферты</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Верхняя Орлянка поселения  муниципального района Сергиевский"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4000000000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34</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межбюджетные трансферты</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4000000000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34</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06</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36</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06</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36</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межбюджетные трансферты</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06</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36</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Резервные фонды</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11</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10</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Непрограммные направления расходов местного бюджета</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11</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9900000000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Резервные средства</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11</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9900000000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870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Другие общегосударственные вопросы</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287</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278</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250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межбюджетные трансферты</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28</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поселения  Верхняя Орлянка муниципального района Сергиевский"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4000000000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Предоставление межбюджетных трансфертов из бюджета поселения</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4000000000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4000000000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 поселения Верхняя Орлянка муниципального района Сергиевский"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4600000000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4600000000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02</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77</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77</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02</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77</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77</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6832D3">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Расходы на выплаты персоналу гос</w:t>
            </w:r>
            <w:r w:rsidR="006832D3">
              <w:rPr>
                <w:rFonts w:ascii="Times New Roman" w:eastAsia="Calibri" w:hAnsi="Times New Roman" w:cs="Times New Roman"/>
                <w:sz w:val="12"/>
                <w:szCs w:val="12"/>
              </w:rPr>
              <w:t>.</w:t>
            </w:r>
            <w:r w:rsidRPr="008F338B">
              <w:rPr>
                <w:rFonts w:ascii="Times New Roman" w:eastAsia="Calibri" w:hAnsi="Times New Roman" w:cs="Times New Roman"/>
                <w:sz w:val="12"/>
                <w:szCs w:val="12"/>
              </w:rPr>
              <w:t xml:space="preserve"> (муниципальных органов)</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02</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120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02</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09</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180</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09</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4100000000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180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09</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4100000000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180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Национальная безопасность и правоохранительная деятельность</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14</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1</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"Противодействия коррупции на территории сельского поселения Верхняя Орлянка муниципального района Сергиевский"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14</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4500000000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14</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4500000000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Сельское хозяйство и рыболовство</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05</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67</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67</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"Устойчивое развитие сельских территорий  сельского поселения Верхняя Орлянка муниципального района Сергиевский Самарской области"</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05</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4700000000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67</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67</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05</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4700000000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810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67</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67</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Дорожное хозяйство (дорожные фонды)</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09</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317</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"Содержание улично-дорожной сети сельского поселения Верхняя Орлянка муниципального района Сергиевский"</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09</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4300000000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317</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межбюджетные трансферты</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04</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09</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4300000000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317</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Благоустройство</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05</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BC3822" w:rsidRDefault="008F338B" w:rsidP="008F338B">
            <w:pPr>
              <w:tabs>
                <w:tab w:val="left" w:pos="284"/>
              </w:tabs>
              <w:rPr>
                <w:rFonts w:ascii="Times New Roman" w:eastAsia="Calibri" w:hAnsi="Times New Roman" w:cs="Times New Roman"/>
                <w:bCs/>
                <w:sz w:val="10"/>
                <w:szCs w:val="10"/>
              </w:rPr>
            </w:pPr>
            <w:r w:rsidRPr="00BC3822">
              <w:rPr>
                <w:rFonts w:ascii="Times New Roman" w:eastAsia="Calibri" w:hAnsi="Times New Roman" w:cs="Times New Roman"/>
                <w:bCs/>
                <w:sz w:val="10"/>
                <w:szCs w:val="10"/>
              </w:rPr>
              <w:t>1443</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477</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"Благоустройство территории сельского  поселения Верхняя Орлянка муниципального района Сергиевский"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05</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3900000000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1275</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477</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lastRenderedPageBreak/>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05</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3900000000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1275</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477</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"Содержание улично-дорожной сети сельского поселения Верхняя Орлянка муниципального района Сергиевский"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05</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4300000000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168</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межбюджетные трансферты</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05</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4300000000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168</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06</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10</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"Благоустройство территории сельского  поселения Верхняя Орлянка муниципального района Сергиевский"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06</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3900000000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06</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3900000000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8</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Уплата налогов, сборов и иных платежей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06</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03</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3900000000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850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Молодежная политика и оздоровление детей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07</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07</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7</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07</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07</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4400000000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межбюджетные трансферты</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07</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07</w:t>
            </w:r>
          </w:p>
        </w:tc>
        <w:tc>
          <w:tcPr>
            <w:tcW w:w="850"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4400000000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Культура</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08</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112</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08</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4400000000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112</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08</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4400000000</w:t>
            </w:r>
          </w:p>
        </w:tc>
        <w:tc>
          <w:tcPr>
            <w:tcW w:w="426"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240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35</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межбюджетные трансферты</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08</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4400000000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540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77</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10</w:t>
            </w:r>
          </w:p>
        </w:tc>
        <w:tc>
          <w:tcPr>
            <w:tcW w:w="425" w:type="dxa"/>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Иные направления расходов</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420</w:t>
            </w:r>
          </w:p>
        </w:tc>
        <w:tc>
          <w:tcPr>
            <w:tcW w:w="411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Обслуживание муниципального долга</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13</w:t>
            </w:r>
          </w:p>
        </w:tc>
        <w:tc>
          <w:tcPr>
            <w:tcW w:w="425"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01</w:t>
            </w:r>
          </w:p>
        </w:tc>
        <w:tc>
          <w:tcPr>
            <w:tcW w:w="850"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3800000000</w:t>
            </w:r>
          </w:p>
        </w:tc>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730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10</w:t>
            </w:r>
          </w:p>
        </w:tc>
        <w:tc>
          <w:tcPr>
            <w:tcW w:w="425" w:type="dxa"/>
            <w:hideMark/>
          </w:tcPr>
          <w:p w:rsidR="008F338B" w:rsidRPr="008F338B" w:rsidRDefault="008F338B" w:rsidP="008F338B">
            <w:pPr>
              <w:tabs>
                <w:tab w:val="left" w:pos="284"/>
              </w:tabs>
              <w:rPr>
                <w:rFonts w:ascii="Times New Roman" w:eastAsia="Calibri" w:hAnsi="Times New Roman" w:cs="Times New Roman"/>
                <w:sz w:val="12"/>
                <w:szCs w:val="12"/>
              </w:rPr>
            </w:pPr>
            <w:r w:rsidRPr="008F338B">
              <w:rPr>
                <w:rFonts w:ascii="Times New Roman" w:eastAsia="Calibri" w:hAnsi="Times New Roman" w:cs="Times New Roman"/>
                <w:sz w:val="12"/>
                <w:szCs w:val="12"/>
              </w:rPr>
              <w:t>0</w:t>
            </w:r>
          </w:p>
        </w:tc>
      </w:tr>
      <w:tr w:rsidR="008F338B" w:rsidRPr="008F338B" w:rsidTr="00C85223">
        <w:trPr>
          <w:trHeight w:val="20"/>
        </w:trPr>
        <w:tc>
          <w:tcPr>
            <w:tcW w:w="426" w:type="dxa"/>
            <w:noWrap/>
            <w:hideMark/>
          </w:tcPr>
          <w:p w:rsidR="008F338B" w:rsidRPr="008F338B" w:rsidRDefault="008F338B" w:rsidP="008F338B">
            <w:pPr>
              <w:tabs>
                <w:tab w:val="left" w:pos="284"/>
              </w:tabs>
              <w:rPr>
                <w:rFonts w:ascii="Times New Roman" w:eastAsia="Calibri" w:hAnsi="Times New Roman" w:cs="Times New Roman"/>
                <w:sz w:val="12"/>
                <w:szCs w:val="12"/>
              </w:rPr>
            </w:pPr>
          </w:p>
        </w:tc>
        <w:tc>
          <w:tcPr>
            <w:tcW w:w="4110" w:type="dxa"/>
            <w:noWrap/>
            <w:hideMark/>
          </w:tcPr>
          <w:p w:rsidR="008F338B" w:rsidRPr="008F338B" w:rsidRDefault="008F338B" w:rsidP="008F338B">
            <w:pPr>
              <w:tabs>
                <w:tab w:val="left" w:pos="284"/>
              </w:tabs>
              <w:rPr>
                <w:rFonts w:ascii="Times New Roman" w:eastAsia="Calibri" w:hAnsi="Times New Roman" w:cs="Times New Roman"/>
                <w:bCs/>
                <w:sz w:val="12"/>
                <w:szCs w:val="12"/>
              </w:rPr>
            </w:pPr>
            <w:proofErr w:type="gramStart"/>
            <w:r w:rsidRPr="008F338B">
              <w:rPr>
                <w:rFonts w:ascii="Times New Roman" w:eastAsia="Calibri" w:hAnsi="Times New Roman" w:cs="Times New Roman"/>
                <w:bCs/>
                <w:sz w:val="12"/>
                <w:szCs w:val="12"/>
              </w:rPr>
              <w:t>В</w:t>
            </w:r>
            <w:proofErr w:type="gramEnd"/>
            <w:r w:rsidRPr="008F338B">
              <w:rPr>
                <w:rFonts w:ascii="Times New Roman" w:eastAsia="Calibri" w:hAnsi="Times New Roman" w:cs="Times New Roman"/>
                <w:bCs/>
                <w:sz w:val="12"/>
                <w:szCs w:val="12"/>
              </w:rPr>
              <w:t xml:space="preserve"> С Е Г О расходов</w:t>
            </w:r>
          </w:p>
        </w:tc>
        <w:tc>
          <w:tcPr>
            <w:tcW w:w="426" w:type="dxa"/>
            <w:noWrap/>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425" w:type="dxa"/>
            <w:noWrap/>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850" w:type="dxa"/>
            <w:noWrap/>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426" w:type="dxa"/>
            <w:noWrap/>
            <w:hideMark/>
          </w:tcPr>
          <w:p w:rsidR="008F338B" w:rsidRPr="008F338B" w:rsidRDefault="008F338B" w:rsidP="008F338B">
            <w:pPr>
              <w:tabs>
                <w:tab w:val="left" w:pos="284"/>
              </w:tabs>
              <w:rPr>
                <w:rFonts w:ascii="Times New Roman" w:eastAsia="Calibri" w:hAnsi="Times New Roman" w:cs="Times New Roman"/>
                <w:bCs/>
                <w:sz w:val="12"/>
                <w:szCs w:val="12"/>
              </w:rPr>
            </w:pPr>
          </w:p>
        </w:tc>
        <w:tc>
          <w:tcPr>
            <w:tcW w:w="425" w:type="dxa"/>
            <w:noWrap/>
            <w:hideMark/>
          </w:tcPr>
          <w:p w:rsidR="008F338B" w:rsidRPr="00BC3822" w:rsidRDefault="008F338B" w:rsidP="008F338B">
            <w:pPr>
              <w:tabs>
                <w:tab w:val="left" w:pos="284"/>
              </w:tabs>
              <w:rPr>
                <w:rFonts w:ascii="Times New Roman" w:eastAsia="Calibri" w:hAnsi="Times New Roman" w:cs="Times New Roman"/>
                <w:bCs/>
                <w:sz w:val="10"/>
                <w:szCs w:val="10"/>
              </w:rPr>
            </w:pPr>
            <w:r w:rsidRPr="00BC3822">
              <w:rPr>
                <w:rFonts w:ascii="Times New Roman" w:eastAsia="Calibri" w:hAnsi="Times New Roman" w:cs="Times New Roman"/>
                <w:bCs/>
                <w:sz w:val="10"/>
                <w:szCs w:val="10"/>
              </w:rPr>
              <w:t>4070</w:t>
            </w:r>
          </w:p>
        </w:tc>
        <w:tc>
          <w:tcPr>
            <w:tcW w:w="425" w:type="dxa"/>
            <w:noWrap/>
            <w:hideMark/>
          </w:tcPr>
          <w:p w:rsidR="008F338B" w:rsidRPr="008F338B" w:rsidRDefault="008F338B" w:rsidP="008F338B">
            <w:pPr>
              <w:tabs>
                <w:tab w:val="left" w:pos="284"/>
              </w:tabs>
              <w:rPr>
                <w:rFonts w:ascii="Times New Roman" w:eastAsia="Calibri" w:hAnsi="Times New Roman" w:cs="Times New Roman"/>
                <w:bCs/>
                <w:sz w:val="12"/>
                <w:szCs w:val="12"/>
              </w:rPr>
            </w:pPr>
            <w:r w:rsidRPr="008F338B">
              <w:rPr>
                <w:rFonts w:ascii="Times New Roman" w:eastAsia="Calibri" w:hAnsi="Times New Roman" w:cs="Times New Roman"/>
                <w:bCs/>
                <w:sz w:val="12"/>
                <w:szCs w:val="12"/>
              </w:rPr>
              <w:t>621</w:t>
            </w:r>
          </w:p>
        </w:tc>
      </w:tr>
    </w:tbl>
    <w:p w:rsidR="00BD0C7B" w:rsidRDefault="00BD0C7B" w:rsidP="00BD0C7B">
      <w:pPr>
        <w:spacing w:after="0" w:line="240" w:lineRule="auto"/>
        <w:jc w:val="right"/>
        <w:rPr>
          <w:rFonts w:ascii="Times New Roman" w:hAnsi="Times New Roman"/>
          <w:i/>
          <w:sz w:val="12"/>
          <w:szCs w:val="12"/>
        </w:rPr>
      </w:pPr>
    </w:p>
    <w:p w:rsidR="00BD0C7B" w:rsidRPr="00E500D7" w:rsidRDefault="00BD0C7B" w:rsidP="00BD0C7B">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№6</w:t>
      </w:r>
    </w:p>
    <w:p w:rsidR="00BD0C7B" w:rsidRPr="00E500D7" w:rsidRDefault="00BD0C7B" w:rsidP="00BD0C7B">
      <w:pPr>
        <w:spacing w:after="0" w:line="240" w:lineRule="auto"/>
        <w:jc w:val="right"/>
        <w:rPr>
          <w:rFonts w:ascii="Times New Roman" w:hAnsi="Times New Roman"/>
          <w:i/>
          <w:sz w:val="12"/>
          <w:szCs w:val="12"/>
        </w:rPr>
      </w:pPr>
      <w:r w:rsidRPr="00E500D7">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Верхняя Орлянка</w:t>
      </w:r>
    </w:p>
    <w:p w:rsidR="00BD0C7B" w:rsidRPr="00E500D7" w:rsidRDefault="00BD0C7B" w:rsidP="00BD0C7B">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BD0C7B" w:rsidRPr="00E500D7" w:rsidRDefault="00BD0C7B" w:rsidP="00BD0C7B">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15</w:t>
      </w:r>
      <w:r w:rsidRPr="00E500D7">
        <w:rPr>
          <w:rFonts w:ascii="Times New Roman" w:hAnsi="Times New Roman"/>
          <w:i/>
          <w:sz w:val="12"/>
          <w:szCs w:val="12"/>
        </w:rPr>
        <w:t xml:space="preserve"> от “</w:t>
      </w:r>
      <w:r>
        <w:rPr>
          <w:rFonts w:ascii="Times New Roman" w:hAnsi="Times New Roman"/>
          <w:i/>
          <w:sz w:val="12"/>
          <w:szCs w:val="12"/>
        </w:rPr>
        <w:t>13” июл</w:t>
      </w:r>
      <w:r w:rsidRPr="00E500D7">
        <w:rPr>
          <w:rFonts w:ascii="Times New Roman" w:hAnsi="Times New Roman"/>
          <w:i/>
          <w:sz w:val="12"/>
          <w:szCs w:val="12"/>
        </w:rPr>
        <w:t>я 2016 г.</w:t>
      </w:r>
    </w:p>
    <w:p w:rsidR="009A7F84" w:rsidRDefault="009A7F84" w:rsidP="009A7F84">
      <w:pPr>
        <w:tabs>
          <w:tab w:val="left" w:pos="284"/>
        </w:tabs>
        <w:spacing w:after="0" w:line="240" w:lineRule="auto"/>
        <w:jc w:val="center"/>
        <w:rPr>
          <w:rFonts w:ascii="Times New Roman" w:eastAsia="Calibri" w:hAnsi="Times New Roman" w:cs="Times New Roman"/>
          <w:b/>
          <w:sz w:val="12"/>
          <w:szCs w:val="12"/>
        </w:rPr>
      </w:pPr>
      <w:proofErr w:type="gramStart"/>
      <w:r w:rsidRPr="009A7F84">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690DCC" w:rsidRPr="009A7F84" w:rsidRDefault="009A7F84" w:rsidP="009A7F84">
      <w:pPr>
        <w:tabs>
          <w:tab w:val="left" w:pos="284"/>
        </w:tabs>
        <w:spacing w:after="0" w:line="240" w:lineRule="auto"/>
        <w:jc w:val="center"/>
        <w:rPr>
          <w:rFonts w:ascii="Times New Roman" w:eastAsia="Calibri" w:hAnsi="Times New Roman" w:cs="Times New Roman"/>
          <w:b/>
          <w:sz w:val="12"/>
          <w:szCs w:val="12"/>
        </w:rPr>
      </w:pPr>
      <w:r w:rsidRPr="009A7F84">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группам и подгруппам </w:t>
      </w:r>
      <w:proofErr w:type="gramStart"/>
      <w:r w:rsidRPr="009A7F84">
        <w:rPr>
          <w:rFonts w:ascii="Times New Roman" w:eastAsia="Calibri" w:hAnsi="Times New Roman" w:cs="Times New Roman"/>
          <w:b/>
          <w:sz w:val="12"/>
          <w:szCs w:val="12"/>
        </w:rPr>
        <w:t>видов расходов классификации расходов местного бюджета</w:t>
      </w:r>
      <w:proofErr w:type="gramEnd"/>
      <w:r w:rsidRPr="009A7F84">
        <w:rPr>
          <w:rFonts w:ascii="Times New Roman" w:eastAsia="Calibri" w:hAnsi="Times New Roman" w:cs="Times New Roman"/>
          <w:b/>
          <w:sz w:val="12"/>
          <w:szCs w:val="12"/>
        </w:rPr>
        <w:t xml:space="preserve"> на 2016 год</w:t>
      </w:r>
    </w:p>
    <w:tbl>
      <w:tblPr>
        <w:tblStyle w:val="af1"/>
        <w:tblW w:w="0" w:type="auto"/>
        <w:tblInd w:w="108" w:type="dxa"/>
        <w:tblLayout w:type="fixed"/>
        <w:tblLook w:val="04A0" w:firstRow="1" w:lastRow="0" w:firstColumn="1" w:lastColumn="0" w:noHBand="0" w:noVBand="1"/>
      </w:tblPr>
      <w:tblGrid>
        <w:gridCol w:w="5245"/>
        <w:gridCol w:w="851"/>
        <w:gridCol w:w="425"/>
        <w:gridCol w:w="425"/>
        <w:gridCol w:w="567"/>
      </w:tblGrid>
      <w:tr w:rsidR="009A7F84" w:rsidRPr="009A7F84" w:rsidTr="009A7F84">
        <w:trPr>
          <w:trHeight w:val="20"/>
        </w:trPr>
        <w:tc>
          <w:tcPr>
            <w:tcW w:w="5245" w:type="dxa"/>
            <w:vMerge w:val="restart"/>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Наименование</w:t>
            </w:r>
          </w:p>
        </w:tc>
        <w:tc>
          <w:tcPr>
            <w:tcW w:w="851" w:type="dxa"/>
            <w:vMerge w:val="restart"/>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ЦСР</w:t>
            </w:r>
          </w:p>
        </w:tc>
        <w:tc>
          <w:tcPr>
            <w:tcW w:w="425" w:type="dxa"/>
            <w:vMerge w:val="restart"/>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ВР</w:t>
            </w:r>
          </w:p>
        </w:tc>
        <w:tc>
          <w:tcPr>
            <w:tcW w:w="992" w:type="dxa"/>
            <w:gridSpan w:val="2"/>
            <w:noWrap/>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Сумма, тыс. рублей</w:t>
            </w:r>
          </w:p>
        </w:tc>
      </w:tr>
      <w:tr w:rsidR="009A7F84" w:rsidRPr="009A7F84" w:rsidTr="009A7F84">
        <w:trPr>
          <w:trHeight w:val="20"/>
        </w:trPr>
        <w:tc>
          <w:tcPr>
            <w:tcW w:w="5245" w:type="dxa"/>
            <w:vMerge/>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851" w:type="dxa"/>
            <w:vMerge/>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vMerge/>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noWrap/>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всего</w:t>
            </w:r>
          </w:p>
        </w:tc>
        <w:tc>
          <w:tcPr>
            <w:tcW w:w="567" w:type="dxa"/>
            <w:hideMark/>
          </w:tcPr>
          <w:p w:rsidR="009A7F84" w:rsidRPr="009A7F84" w:rsidRDefault="009A7F84" w:rsidP="009A7F84">
            <w:pPr>
              <w:tabs>
                <w:tab w:val="left" w:pos="284"/>
              </w:tabs>
              <w:rPr>
                <w:rFonts w:ascii="Times New Roman" w:eastAsia="Calibri" w:hAnsi="Times New Roman" w:cs="Times New Roman"/>
                <w:bCs/>
                <w:sz w:val="10"/>
                <w:szCs w:val="10"/>
              </w:rPr>
            </w:pPr>
            <w:r w:rsidRPr="009A7F84">
              <w:rPr>
                <w:rFonts w:ascii="Times New Roman" w:eastAsia="Calibri" w:hAnsi="Times New Roman" w:cs="Times New Roman"/>
                <w:bCs/>
                <w:sz w:val="10"/>
                <w:szCs w:val="10"/>
              </w:rPr>
              <w:t>в том числе за счет безвозмездных поступлений</w:t>
            </w:r>
          </w:p>
        </w:tc>
      </w:tr>
      <w:tr w:rsidR="009A7F84" w:rsidRPr="009A7F84" w:rsidTr="009A7F84">
        <w:trPr>
          <w:trHeight w:val="20"/>
        </w:trPr>
        <w:tc>
          <w:tcPr>
            <w:tcW w:w="7513" w:type="dxa"/>
            <w:gridSpan w:val="5"/>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поселения Верхняя Орлянка  муниципального района Сергиевский "</w:t>
            </w:r>
          </w:p>
        </w:tc>
        <w:tc>
          <w:tcPr>
            <w:tcW w:w="851" w:type="dxa"/>
            <w:noWrap/>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3800000000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1881</w:t>
            </w:r>
          </w:p>
        </w:tc>
        <w:tc>
          <w:tcPr>
            <w:tcW w:w="567"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77</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851"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3800000000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120</w:t>
            </w:r>
          </w:p>
        </w:tc>
        <w:tc>
          <w:tcPr>
            <w:tcW w:w="425" w:type="dxa"/>
            <w:hideMark/>
          </w:tcPr>
          <w:p w:rsidR="009A7F84" w:rsidRPr="00325AD0" w:rsidRDefault="009A7F84" w:rsidP="009A7F84">
            <w:pPr>
              <w:tabs>
                <w:tab w:val="left" w:pos="284"/>
              </w:tabs>
              <w:rPr>
                <w:rFonts w:ascii="Times New Roman" w:eastAsia="Calibri" w:hAnsi="Times New Roman" w:cs="Times New Roman"/>
                <w:sz w:val="10"/>
                <w:szCs w:val="10"/>
              </w:rPr>
            </w:pPr>
            <w:r w:rsidRPr="00325AD0">
              <w:rPr>
                <w:rFonts w:ascii="Times New Roman" w:eastAsia="Calibri" w:hAnsi="Times New Roman" w:cs="Times New Roman"/>
                <w:sz w:val="10"/>
                <w:szCs w:val="10"/>
              </w:rPr>
              <w:t>1299</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70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3800000000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240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487</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7</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Иные межбюджетные трансферты</w:t>
            </w:r>
          </w:p>
        </w:tc>
        <w:tc>
          <w:tcPr>
            <w:tcW w:w="851"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3800000000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540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77</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Обслуживание муниципального долга</w:t>
            </w:r>
          </w:p>
        </w:tc>
        <w:tc>
          <w:tcPr>
            <w:tcW w:w="851"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3800000000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730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10</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Уплата налогов, сборов и иных платежей</w:t>
            </w:r>
          </w:p>
        </w:tc>
        <w:tc>
          <w:tcPr>
            <w:tcW w:w="851"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3800000000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850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7</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Муниципальная программа "Благоустройство территории сельского  поселения Верхняя Орлянка муниципального района Сергиевский"</w:t>
            </w:r>
          </w:p>
        </w:tc>
        <w:tc>
          <w:tcPr>
            <w:tcW w:w="851"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3900000000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1284</w:t>
            </w:r>
          </w:p>
        </w:tc>
        <w:tc>
          <w:tcPr>
            <w:tcW w:w="567"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477</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3900000000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240</w:t>
            </w:r>
          </w:p>
        </w:tc>
        <w:tc>
          <w:tcPr>
            <w:tcW w:w="425" w:type="dxa"/>
            <w:hideMark/>
          </w:tcPr>
          <w:p w:rsidR="009A7F84" w:rsidRPr="00325AD0" w:rsidRDefault="009A7F84" w:rsidP="009A7F84">
            <w:pPr>
              <w:tabs>
                <w:tab w:val="left" w:pos="284"/>
              </w:tabs>
              <w:rPr>
                <w:rFonts w:ascii="Times New Roman" w:eastAsia="Calibri" w:hAnsi="Times New Roman" w:cs="Times New Roman"/>
                <w:sz w:val="10"/>
                <w:szCs w:val="10"/>
              </w:rPr>
            </w:pPr>
            <w:r w:rsidRPr="00325AD0">
              <w:rPr>
                <w:rFonts w:ascii="Times New Roman" w:eastAsia="Calibri" w:hAnsi="Times New Roman" w:cs="Times New Roman"/>
                <w:sz w:val="10"/>
                <w:szCs w:val="10"/>
              </w:rPr>
              <w:t>1282</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477</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Уплата налогов, сборов и иных платежей</w:t>
            </w:r>
          </w:p>
        </w:tc>
        <w:tc>
          <w:tcPr>
            <w:tcW w:w="851"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3900000000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850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2</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поселения  Верхняя Орлянка  муниципального района Сергиевский"</w:t>
            </w:r>
          </w:p>
        </w:tc>
        <w:tc>
          <w:tcPr>
            <w:tcW w:w="851" w:type="dxa"/>
            <w:noWrap/>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4000000000</w:t>
            </w: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39</w:t>
            </w:r>
          </w:p>
        </w:tc>
        <w:tc>
          <w:tcPr>
            <w:tcW w:w="567"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4000000000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5</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Иные межбюджетные трансферты</w:t>
            </w:r>
          </w:p>
        </w:tc>
        <w:tc>
          <w:tcPr>
            <w:tcW w:w="851"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4000000000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540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34</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w:t>
            </w:r>
          </w:p>
        </w:tc>
        <w:tc>
          <w:tcPr>
            <w:tcW w:w="851" w:type="dxa"/>
            <w:noWrap/>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4100000000</w:t>
            </w: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180</w:t>
            </w:r>
          </w:p>
        </w:tc>
        <w:tc>
          <w:tcPr>
            <w:tcW w:w="567"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4100000000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240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180</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Муниципальная программа "Содержание улично-дорожной сети сельского поселения Верхняя Орлянка муниципального района Сергиевский"</w:t>
            </w:r>
          </w:p>
        </w:tc>
        <w:tc>
          <w:tcPr>
            <w:tcW w:w="851"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4300000000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485</w:t>
            </w:r>
          </w:p>
        </w:tc>
        <w:tc>
          <w:tcPr>
            <w:tcW w:w="567"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Иные межбюджетные трансферты</w:t>
            </w:r>
          </w:p>
        </w:tc>
        <w:tc>
          <w:tcPr>
            <w:tcW w:w="851"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4300000000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540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485</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w:t>
            </w:r>
          </w:p>
        </w:tc>
        <w:tc>
          <w:tcPr>
            <w:tcW w:w="851" w:type="dxa"/>
            <w:noWrap/>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4400000000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119</w:t>
            </w:r>
          </w:p>
        </w:tc>
        <w:tc>
          <w:tcPr>
            <w:tcW w:w="567"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851"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4400000000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240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35</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Иные межбюджетные трансферты</w:t>
            </w:r>
          </w:p>
        </w:tc>
        <w:tc>
          <w:tcPr>
            <w:tcW w:w="851"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4400000000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540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84</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Муниципальная программа "Противодействия коррупции на территории сельского поселения Верхняя Орлянка муниципального района Сергиевский"</w:t>
            </w:r>
          </w:p>
        </w:tc>
        <w:tc>
          <w:tcPr>
            <w:tcW w:w="851"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4500000000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1</w:t>
            </w:r>
          </w:p>
        </w:tc>
        <w:tc>
          <w:tcPr>
            <w:tcW w:w="567"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4500000000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240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1</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 поселения Верхняя Орлянка муниципального района Сергиевский"</w:t>
            </w:r>
          </w:p>
        </w:tc>
        <w:tc>
          <w:tcPr>
            <w:tcW w:w="851" w:type="dxa"/>
            <w:noWrap/>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4600000000</w:t>
            </w: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4</w:t>
            </w:r>
          </w:p>
        </w:tc>
        <w:tc>
          <w:tcPr>
            <w:tcW w:w="567"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Закупка товаров, работ и услуг для муниципальных нужд</w:t>
            </w:r>
          </w:p>
        </w:tc>
        <w:tc>
          <w:tcPr>
            <w:tcW w:w="851"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4600000000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851"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4600000000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240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Муниципальная программа  "Устойчивое развитие сельских территорий  сельского поселения Верхняя Орлянка муниципального района Сергиевский Самарской области"</w:t>
            </w:r>
          </w:p>
        </w:tc>
        <w:tc>
          <w:tcPr>
            <w:tcW w:w="851"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4700000000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67</w:t>
            </w:r>
          </w:p>
        </w:tc>
        <w:tc>
          <w:tcPr>
            <w:tcW w:w="567"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67</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851"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4700000000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810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67</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67</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Непрограммные направления расходов местного бюджета</w:t>
            </w:r>
          </w:p>
        </w:tc>
        <w:tc>
          <w:tcPr>
            <w:tcW w:w="851"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9900000000</w:t>
            </w: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10</w:t>
            </w:r>
          </w:p>
        </w:tc>
        <w:tc>
          <w:tcPr>
            <w:tcW w:w="567" w:type="dxa"/>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0</w:t>
            </w:r>
          </w:p>
        </w:tc>
      </w:tr>
      <w:tr w:rsidR="009A7F84" w:rsidRPr="009A7F84" w:rsidTr="009A7F84">
        <w:trPr>
          <w:trHeight w:val="20"/>
        </w:trPr>
        <w:tc>
          <w:tcPr>
            <w:tcW w:w="524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Резервные средства</w:t>
            </w:r>
          </w:p>
        </w:tc>
        <w:tc>
          <w:tcPr>
            <w:tcW w:w="851"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9900000000</w:t>
            </w:r>
          </w:p>
        </w:tc>
        <w:tc>
          <w:tcPr>
            <w:tcW w:w="425" w:type="dxa"/>
            <w:noWrap/>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870</w:t>
            </w:r>
          </w:p>
        </w:tc>
        <w:tc>
          <w:tcPr>
            <w:tcW w:w="425"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10</w:t>
            </w:r>
          </w:p>
        </w:tc>
        <w:tc>
          <w:tcPr>
            <w:tcW w:w="567" w:type="dxa"/>
            <w:hideMark/>
          </w:tcPr>
          <w:p w:rsidR="009A7F84" w:rsidRPr="009A7F84" w:rsidRDefault="009A7F84" w:rsidP="009A7F84">
            <w:pPr>
              <w:tabs>
                <w:tab w:val="left" w:pos="284"/>
              </w:tabs>
              <w:rPr>
                <w:rFonts w:ascii="Times New Roman" w:eastAsia="Calibri" w:hAnsi="Times New Roman" w:cs="Times New Roman"/>
                <w:sz w:val="12"/>
                <w:szCs w:val="12"/>
              </w:rPr>
            </w:pPr>
            <w:r w:rsidRPr="009A7F84">
              <w:rPr>
                <w:rFonts w:ascii="Times New Roman" w:eastAsia="Calibri" w:hAnsi="Times New Roman" w:cs="Times New Roman"/>
                <w:sz w:val="12"/>
                <w:szCs w:val="12"/>
              </w:rPr>
              <w:t>0</w:t>
            </w:r>
          </w:p>
        </w:tc>
      </w:tr>
      <w:tr w:rsidR="009A7F84" w:rsidRPr="009A7F84" w:rsidTr="009A7F84">
        <w:trPr>
          <w:trHeight w:val="20"/>
        </w:trPr>
        <w:tc>
          <w:tcPr>
            <w:tcW w:w="5245" w:type="dxa"/>
            <w:noWrap/>
            <w:hideMark/>
          </w:tcPr>
          <w:p w:rsidR="009A7F84" w:rsidRPr="009A7F84" w:rsidRDefault="009A7F84" w:rsidP="009A7F84">
            <w:pPr>
              <w:tabs>
                <w:tab w:val="left" w:pos="284"/>
              </w:tabs>
              <w:rPr>
                <w:rFonts w:ascii="Times New Roman" w:eastAsia="Calibri" w:hAnsi="Times New Roman" w:cs="Times New Roman"/>
                <w:bCs/>
                <w:sz w:val="12"/>
                <w:szCs w:val="12"/>
              </w:rPr>
            </w:pPr>
            <w:proofErr w:type="gramStart"/>
            <w:r w:rsidRPr="009A7F84">
              <w:rPr>
                <w:rFonts w:ascii="Times New Roman" w:eastAsia="Calibri" w:hAnsi="Times New Roman" w:cs="Times New Roman"/>
                <w:bCs/>
                <w:sz w:val="12"/>
                <w:szCs w:val="12"/>
              </w:rPr>
              <w:t>В</w:t>
            </w:r>
            <w:proofErr w:type="gramEnd"/>
            <w:r w:rsidRPr="009A7F84">
              <w:rPr>
                <w:rFonts w:ascii="Times New Roman" w:eastAsia="Calibri" w:hAnsi="Times New Roman" w:cs="Times New Roman"/>
                <w:bCs/>
                <w:sz w:val="12"/>
                <w:szCs w:val="12"/>
              </w:rPr>
              <w:t xml:space="preserve"> С Е Г О расходов</w:t>
            </w:r>
          </w:p>
        </w:tc>
        <w:tc>
          <w:tcPr>
            <w:tcW w:w="851" w:type="dxa"/>
            <w:noWrap/>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noWrap/>
            <w:hideMark/>
          </w:tcPr>
          <w:p w:rsidR="009A7F84" w:rsidRPr="009A7F84" w:rsidRDefault="009A7F84" w:rsidP="009A7F84">
            <w:pPr>
              <w:tabs>
                <w:tab w:val="left" w:pos="284"/>
              </w:tabs>
              <w:rPr>
                <w:rFonts w:ascii="Times New Roman" w:eastAsia="Calibri" w:hAnsi="Times New Roman" w:cs="Times New Roman"/>
                <w:bCs/>
                <w:sz w:val="12"/>
                <w:szCs w:val="12"/>
              </w:rPr>
            </w:pPr>
          </w:p>
        </w:tc>
        <w:tc>
          <w:tcPr>
            <w:tcW w:w="425" w:type="dxa"/>
            <w:noWrap/>
            <w:hideMark/>
          </w:tcPr>
          <w:p w:rsidR="009A7F84" w:rsidRPr="00325AD0" w:rsidRDefault="009A7F84" w:rsidP="009A7F84">
            <w:pPr>
              <w:tabs>
                <w:tab w:val="left" w:pos="284"/>
              </w:tabs>
              <w:rPr>
                <w:rFonts w:ascii="Times New Roman" w:eastAsia="Calibri" w:hAnsi="Times New Roman" w:cs="Times New Roman"/>
                <w:bCs/>
                <w:sz w:val="10"/>
                <w:szCs w:val="10"/>
              </w:rPr>
            </w:pPr>
            <w:r w:rsidRPr="00325AD0">
              <w:rPr>
                <w:rFonts w:ascii="Times New Roman" w:eastAsia="Calibri" w:hAnsi="Times New Roman" w:cs="Times New Roman"/>
                <w:bCs/>
                <w:sz w:val="10"/>
                <w:szCs w:val="10"/>
              </w:rPr>
              <w:t>4070</w:t>
            </w:r>
          </w:p>
        </w:tc>
        <w:tc>
          <w:tcPr>
            <w:tcW w:w="567" w:type="dxa"/>
            <w:noWrap/>
            <w:hideMark/>
          </w:tcPr>
          <w:p w:rsidR="009A7F84" w:rsidRPr="009A7F84" w:rsidRDefault="009A7F84" w:rsidP="009A7F84">
            <w:pPr>
              <w:tabs>
                <w:tab w:val="left" w:pos="284"/>
              </w:tabs>
              <w:rPr>
                <w:rFonts w:ascii="Times New Roman" w:eastAsia="Calibri" w:hAnsi="Times New Roman" w:cs="Times New Roman"/>
                <w:bCs/>
                <w:sz w:val="12"/>
                <w:szCs w:val="12"/>
              </w:rPr>
            </w:pPr>
            <w:r w:rsidRPr="009A7F84">
              <w:rPr>
                <w:rFonts w:ascii="Times New Roman" w:eastAsia="Calibri" w:hAnsi="Times New Roman" w:cs="Times New Roman"/>
                <w:bCs/>
                <w:sz w:val="12"/>
                <w:szCs w:val="12"/>
              </w:rPr>
              <w:t>621</w:t>
            </w:r>
          </w:p>
        </w:tc>
      </w:tr>
    </w:tbl>
    <w:p w:rsidR="00690DCC" w:rsidRDefault="00690DCC" w:rsidP="006D4521">
      <w:pPr>
        <w:tabs>
          <w:tab w:val="left" w:pos="284"/>
        </w:tabs>
        <w:spacing w:after="0" w:line="240" w:lineRule="auto"/>
        <w:jc w:val="both"/>
        <w:rPr>
          <w:rFonts w:ascii="Times New Roman" w:eastAsia="Calibri" w:hAnsi="Times New Roman" w:cs="Times New Roman"/>
          <w:sz w:val="12"/>
          <w:szCs w:val="12"/>
        </w:rPr>
      </w:pPr>
    </w:p>
    <w:p w:rsidR="009A7F84" w:rsidRPr="00E500D7" w:rsidRDefault="009A7F84" w:rsidP="009A7F84">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№8</w:t>
      </w:r>
    </w:p>
    <w:p w:rsidR="009A7F84" w:rsidRPr="00E500D7" w:rsidRDefault="009A7F84" w:rsidP="009A7F84">
      <w:pPr>
        <w:spacing w:after="0" w:line="240" w:lineRule="auto"/>
        <w:jc w:val="right"/>
        <w:rPr>
          <w:rFonts w:ascii="Times New Roman" w:hAnsi="Times New Roman"/>
          <w:i/>
          <w:sz w:val="12"/>
          <w:szCs w:val="12"/>
        </w:rPr>
      </w:pPr>
      <w:r w:rsidRPr="00E500D7">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Верхняя Орлянка</w:t>
      </w:r>
    </w:p>
    <w:p w:rsidR="009A7F84" w:rsidRPr="00E500D7" w:rsidRDefault="009A7F84" w:rsidP="009A7F84">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A7F84" w:rsidRDefault="009A7F84" w:rsidP="009A7F84">
      <w:pPr>
        <w:tabs>
          <w:tab w:val="left" w:pos="284"/>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15</w:t>
      </w:r>
      <w:r w:rsidRPr="00E500D7">
        <w:rPr>
          <w:rFonts w:ascii="Times New Roman" w:hAnsi="Times New Roman"/>
          <w:i/>
          <w:sz w:val="12"/>
          <w:szCs w:val="12"/>
        </w:rPr>
        <w:t xml:space="preserve"> от “</w:t>
      </w:r>
      <w:r>
        <w:rPr>
          <w:rFonts w:ascii="Times New Roman" w:hAnsi="Times New Roman"/>
          <w:i/>
          <w:sz w:val="12"/>
          <w:szCs w:val="12"/>
        </w:rPr>
        <w:t>13” июл</w:t>
      </w:r>
      <w:r w:rsidRPr="00E500D7">
        <w:rPr>
          <w:rFonts w:ascii="Times New Roman" w:hAnsi="Times New Roman"/>
          <w:i/>
          <w:sz w:val="12"/>
          <w:szCs w:val="12"/>
        </w:rPr>
        <w:t>я 2016 г.</w:t>
      </w:r>
    </w:p>
    <w:p w:rsidR="0007791B" w:rsidRPr="0009354D" w:rsidRDefault="0009354D" w:rsidP="0007791B">
      <w:pPr>
        <w:tabs>
          <w:tab w:val="left" w:pos="284"/>
        </w:tabs>
        <w:spacing w:after="0" w:line="240" w:lineRule="auto"/>
        <w:jc w:val="center"/>
        <w:rPr>
          <w:rFonts w:ascii="Times New Roman" w:hAnsi="Times New Roman"/>
          <w:b/>
          <w:sz w:val="12"/>
          <w:szCs w:val="12"/>
        </w:rPr>
      </w:pPr>
      <w:r w:rsidRPr="0009354D">
        <w:rPr>
          <w:rFonts w:ascii="Times New Roman" w:hAnsi="Times New Roman"/>
          <w:b/>
          <w:sz w:val="12"/>
          <w:szCs w:val="12"/>
        </w:rPr>
        <w:t>Источники внутреннего финансирования дефицита местного бюджета на 2016 год</w:t>
      </w:r>
    </w:p>
    <w:tbl>
      <w:tblPr>
        <w:tblStyle w:val="af1"/>
        <w:tblW w:w="0" w:type="auto"/>
        <w:tblInd w:w="108" w:type="dxa"/>
        <w:tblLayout w:type="fixed"/>
        <w:tblLook w:val="04A0" w:firstRow="1" w:lastRow="0" w:firstColumn="1" w:lastColumn="0" w:noHBand="0" w:noVBand="1"/>
      </w:tblPr>
      <w:tblGrid>
        <w:gridCol w:w="709"/>
        <w:gridCol w:w="1276"/>
        <w:gridCol w:w="4961"/>
        <w:gridCol w:w="567"/>
      </w:tblGrid>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bCs/>
                <w:sz w:val="10"/>
                <w:szCs w:val="10"/>
              </w:rPr>
            </w:pPr>
            <w:r w:rsidRPr="0007791B">
              <w:rPr>
                <w:rFonts w:ascii="Times New Roman" w:eastAsia="Calibri" w:hAnsi="Times New Roman" w:cs="Times New Roman"/>
                <w:bCs/>
                <w:sz w:val="10"/>
                <w:szCs w:val="10"/>
              </w:rPr>
              <w:t>Код администратора</w:t>
            </w:r>
          </w:p>
        </w:tc>
        <w:tc>
          <w:tcPr>
            <w:tcW w:w="1276"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Код</w:t>
            </w:r>
          </w:p>
        </w:tc>
        <w:tc>
          <w:tcPr>
            <w:tcW w:w="4961"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Наименование</w:t>
            </w:r>
          </w:p>
        </w:tc>
        <w:tc>
          <w:tcPr>
            <w:tcW w:w="567" w:type="dxa"/>
            <w:hideMark/>
          </w:tcPr>
          <w:p w:rsidR="0007791B" w:rsidRPr="0007791B" w:rsidRDefault="0007791B" w:rsidP="0007791B">
            <w:pPr>
              <w:tabs>
                <w:tab w:val="left" w:pos="284"/>
              </w:tabs>
              <w:rPr>
                <w:rFonts w:ascii="Times New Roman" w:eastAsia="Calibri" w:hAnsi="Times New Roman" w:cs="Times New Roman"/>
                <w:bCs/>
                <w:sz w:val="10"/>
                <w:szCs w:val="10"/>
              </w:rPr>
            </w:pPr>
            <w:r w:rsidRPr="0007791B">
              <w:rPr>
                <w:rFonts w:ascii="Times New Roman" w:eastAsia="Calibri" w:hAnsi="Times New Roman" w:cs="Times New Roman"/>
                <w:bCs/>
                <w:sz w:val="10"/>
                <w:szCs w:val="10"/>
              </w:rPr>
              <w:t>Сумма, тыс.рублей</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420</w:t>
            </w:r>
          </w:p>
        </w:tc>
        <w:tc>
          <w:tcPr>
            <w:tcW w:w="1276" w:type="dxa"/>
            <w:hideMark/>
          </w:tcPr>
          <w:p w:rsidR="0007791B" w:rsidRPr="0007791B" w:rsidRDefault="007939D3" w:rsidP="007939D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01</w:t>
            </w:r>
            <w:r w:rsidR="0007791B" w:rsidRPr="0007791B">
              <w:rPr>
                <w:rFonts w:ascii="Times New Roman" w:eastAsia="Calibri" w:hAnsi="Times New Roman" w:cs="Times New Roman"/>
                <w:bCs/>
                <w:sz w:val="12"/>
                <w:szCs w:val="12"/>
              </w:rPr>
              <w:t>000000000000 000</w:t>
            </w:r>
          </w:p>
        </w:tc>
        <w:tc>
          <w:tcPr>
            <w:tcW w:w="4961"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230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420</w:t>
            </w:r>
          </w:p>
        </w:tc>
        <w:tc>
          <w:tcPr>
            <w:tcW w:w="1276" w:type="dxa"/>
            <w:hideMark/>
          </w:tcPr>
          <w:p w:rsidR="0007791B" w:rsidRPr="0007791B" w:rsidRDefault="0007791B" w:rsidP="007939D3">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01030000000000 000</w:t>
            </w:r>
          </w:p>
        </w:tc>
        <w:tc>
          <w:tcPr>
            <w:tcW w:w="4961"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Бюджетные кредиты от других бюджетов бюджетной системы Российской Федерации</w:t>
            </w:r>
          </w:p>
        </w:tc>
        <w:tc>
          <w:tcPr>
            <w:tcW w:w="567"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170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420</w:t>
            </w:r>
          </w:p>
        </w:tc>
        <w:tc>
          <w:tcPr>
            <w:tcW w:w="1276" w:type="dxa"/>
            <w:hideMark/>
          </w:tcPr>
          <w:p w:rsidR="0007791B" w:rsidRPr="0007791B" w:rsidRDefault="0007791B" w:rsidP="007939D3">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01030100000000 700</w:t>
            </w:r>
          </w:p>
        </w:tc>
        <w:tc>
          <w:tcPr>
            <w:tcW w:w="4961"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170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420</w:t>
            </w:r>
          </w:p>
        </w:tc>
        <w:tc>
          <w:tcPr>
            <w:tcW w:w="1276" w:type="dxa"/>
            <w:noWrap/>
            <w:hideMark/>
          </w:tcPr>
          <w:p w:rsidR="0007791B" w:rsidRPr="0007791B" w:rsidRDefault="0007791B" w:rsidP="007939D3">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01030100100000 710</w:t>
            </w:r>
          </w:p>
        </w:tc>
        <w:tc>
          <w:tcPr>
            <w:tcW w:w="4961"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170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420</w:t>
            </w:r>
          </w:p>
        </w:tc>
        <w:tc>
          <w:tcPr>
            <w:tcW w:w="1276" w:type="dxa"/>
            <w:hideMark/>
          </w:tcPr>
          <w:p w:rsidR="0007791B" w:rsidRPr="0007791B" w:rsidRDefault="0007791B" w:rsidP="007939D3">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01050000000000 000</w:t>
            </w:r>
          </w:p>
        </w:tc>
        <w:tc>
          <w:tcPr>
            <w:tcW w:w="4961"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60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420</w:t>
            </w:r>
          </w:p>
        </w:tc>
        <w:tc>
          <w:tcPr>
            <w:tcW w:w="1276" w:type="dxa"/>
            <w:hideMark/>
          </w:tcPr>
          <w:p w:rsidR="0007791B" w:rsidRPr="0007791B" w:rsidRDefault="0007791B" w:rsidP="007939D3">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01050000000000 500</w:t>
            </w:r>
          </w:p>
        </w:tc>
        <w:tc>
          <w:tcPr>
            <w:tcW w:w="4961"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Увеличение остатков средств бюджетов</w:t>
            </w:r>
          </w:p>
        </w:tc>
        <w:tc>
          <w:tcPr>
            <w:tcW w:w="567"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-4010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420</w:t>
            </w:r>
          </w:p>
        </w:tc>
        <w:tc>
          <w:tcPr>
            <w:tcW w:w="1276" w:type="dxa"/>
            <w:hideMark/>
          </w:tcPr>
          <w:p w:rsidR="0007791B" w:rsidRPr="0007791B" w:rsidRDefault="0007791B" w:rsidP="007939D3">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01050200000000 500</w:t>
            </w:r>
          </w:p>
        </w:tc>
        <w:tc>
          <w:tcPr>
            <w:tcW w:w="4961"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Увеличение прочих остатков средств бюджетов</w:t>
            </w:r>
          </w:p>
        </w:tc>
        <w:tc>
          <w:tcPr>
            <w:tcW w:w="567"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-4010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420</w:t>
            </w:r>
          </w:p>
        </w:tc>
        <w:tc>
          <w:tcPr>
            <w:tcW w:w="1276" w:type="dxa"/>
            <w:hideMark/>
          </w:tcPr>
          <w:p w:rsidR="0007791B" w:rsidRPr="0007791B" w:rsidRDefault="0007791B" w:rsidP="007939D3">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01050201000000 510</w:t>
            </w:r>
          </w:p>
        </w:tc>
        <w:tc>
          <w:tcPr>
            <w:tcW w:w="4961"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-4010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420</w:t>
            </w:r>
          </w:p>
        </w:tc>
        <w:tc>
          <w:tcPr>
            <w:tcW w:w="1276" w:type="dxa"/>
            <w:noWrap/>
            <w:hideMark/>
          </w:tcPr>
          <w:p w:rsidR="0007791B" w:rsidRPr="0007791B" w:rsidRDefault="0007791B" w:rsidP="007939D3">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01050201100000 510</w:t>
            </w:r>
          </w:p>
        </w:tc>
        <w:tc>
          <w:tcPr>
            <w:tcW w:w="4961"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-4010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420</w:t>
            </w:r>
          </w:p>
        </w:tc>
        <w:tc>
          <w:tcPr>
            <w:tcW w:w="1276" w:type="dxa"/>
            <w:hideMark/>
          </w:tcPr>
          <w:p w:rsidR="0007791B" w:rsidRPr="0007791B" w:rsidRDefault="0007791B" w:rsidP="007939D3">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01050000000000 600</w:t>
            </w:r>
          </w:p>
        </w:tc>
        <w:tc>
          <w:tcPr>
            <w:tcW w:w="4961" w:type="dxa"/>
            <w:hideMark/>
          </w:tcPr>
          <w:p w:rsidR="0007791B" w:rsidRPr="0007791B" w:rsidRDefault="0007791B" w:rsidP="0007791B">
            <w:pPr>
              <w:tabs>
                <w:tab w:val="left" w:pos="284"/>
              </w:tabs>
              <w:rPr>
                <w:rFonts w:ascii="Times New Roman" w:eastAsia="Calibri" w:hAnsi="Times New Roman" w:cs="Times New Roman"/>
                <w:bCs/>
                <w:sz w:val="12"/>
                <w:szCs w:val="12"/>
              </w:rPr>
            </w:pPr>
            <w:r w:rsidRPr="0007791B">
              <w:rPr>
                <w:rFonts w:ascii="Times New Roman" w:eastAsia="Calibri" w:hAnsi="Times New Roman" w:cs="Times New Roman"/>
                <w:bCs/>
                <w:sz w:val="12"/>
                <w:szCs w:val="12"/>
              </w:rPr>
              <w:t>Уменьшение остатков средств бюджетов</w:t>
            </w:r>
          </w:p>
        </w:tc>
        <w:tc>
          <w:tcPr>
            <w:tcW w:w="567"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4070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420</w:t>
            </w:r>
          </w:p>
        </w:tc>
        <w:tc>
          <w:tcPr>
            <w:tcW w:w="1276" w:type="dxa"/>
            <w:hideMark/>
          </w:tcPr>
          <w:p w:rsidR="0007791B" w:rsidRPr="0007791B" w:rsidRDefault="0007791B" w:rsidP="007939D3">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01050200000000 600</w:t>
            </w:r>
          </w:p>
        </w:tc>
        <w:tc>
          <w:tcPr>
            <w:tcW w:w="4961"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Уменьшение прочих остатков средств бюджетов</w:t>
            </w:r>
          </w:p>
        </w:tc>
        <w:tc>
          <w:tcPr>
            <w:tcW w:w="567"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4070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420</w:t>
            </w:r>
          </w:p>
        </w:tc>
        <w:tc>
          <w:tcPr>
            <w:tcW w:w="1276" w:type="dxa"/>
            <w:hideMark/>
          </w:tcPr>
          <w:p w:rsidR="0007791B" w:rsidRPr="0007791B" w:rsidRDefault="0007791B" w:rsidP="007939D3">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01050201000000 610</w:t>
            </w:r>
          </w:p>
        </w:tc>
        <w:tc>
          <w:tcPr>
            <w:tcW w:w="4961"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4070</w:t>
            </w:r>
          </w:p>
        </w:tc>
      </w:tr>
      <w:tr w:rsidR="0007791B" w:rsidRPr="0007791B" w:rsidTr="007939D3">
        <w:trPr>
          <w:trHeight w:val="20"/>
        </w:trPr>
        <w:tc>
          <w:tcPr>
            <w:tcW w:w="709"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420</w:t>
            </w:r>
          </w:p>
        </w:tc>
        <w:tc>
          <w:tcPr>
            <w:tcW w:w="1276" w:type="dxa"/>
            <w:noWrap/>
            <w:hideMark/>
          </w:tcPr>
          <w:p w:rsidR="0007791B" w:rsidRPr="0007791B" w:rsidRDefault="0007791B" w:rsidP="007939D3">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01050201100000 610</w:t>
            </w:r>
          </w:p>
        </w:tc>
        <w:tc>
          <w:tcPr>
            <w:tcW w:w="4961"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07791B" w:rsidRPr="0007791B" w:rsidRDefault="0007791B" w:rsidP="0007791B">
            <w:pPr>
              <w:tabs>
                <w:tab w:val="left" w:pos="284"/>
              </w:tabs>
              <w:rPr>
                <w:rFonts w:ascii="Times New Roman" w:eastAsia="Calibri" w:hAnsi="Times New Roman" w:cs="Times New Roman"/>
                <w:sz w:val="12"/>
                <w:szCs w:val="12"/>
              </w:rPr>
            </w:pPr>
            <w:r w:rsidRPr="0007791B">
              <w:rPr>
                <w:rFonts w:ascii="Times New Roman" w:eastAsia="Calibri" w:hAnsi="Times New Roman" w:cs="Times New Roman"/>
                <w:sz w:val="12"/>
                <w:szCs w:val="12"/>
              </w:rPr>
              <w:t>4070</w:t>
            </w:r>
          </w:p>
        </w:tc>
      </w:tr>
    </w:tbl>
    <w:p w:rsidR="00690DCC" w:rsidRDefault="00690DCC" w:rsidP="006D4521">
      <w:pPr>
        <w:tabs>
          <w:tab w:val="left" w:pos="284"/>
        </w:tabs>
        <w:spacing w:after="0" w:line="240" w:lineRule="auto"/>
        <w:jc w:val="both"/>
        <w:rPr>
          <w:rFonts w:ascii="Times New Roman" w:eastAsia="Calibri" w:hAnsi="Times New Roman" w:cs="Times New Roman"/>
          <w:sz w:val="12"/>
          <w:szCs w:val="12"/>
        </w:rPr>
      </w:pPr>
    </w:p>
    <w:p w:rsidR="003D1886" w:rsidRDefault="003D1886" w:rsidP="003D1886">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3D1886" w:rsidRPr="00C32133" w:rsidRDefault="003D1886" w:rsidP="003D188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3D1886" w:rsidRPr="00C32133" w:rsidRDefault="003D1886" w:rsidP="003D188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3D1886" w:rsidRPr="00C32133" w:rsidRDefault="003D1886" w:rsidP="003D188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3D1886" w:rsidRPr="00C32133" w:rsidRDefault="003D1886" w:rsidP="003D1886">
      <w:pPr>
        <w:tabs>
          <w:tab w:val="left" w:pos="284"/>
        </w:tabs>
        <w:spacing w:after="0" w:line="240" w:lineRule="auto"/>
        <w:jc w:val="center"/>
        <w:rPr>
          <w:rFonts w:ascii="Times New Roman" w:eastAsia="Calibri" w:hAnsi="Times New Roman" w:cs="Times New Roman"/>
          <w:sz w:val="12"/>
          <w:szCs w:val="12"/>
        </w:rPr>
      </w:pPr>
    </w:p>
    <w:p w:rsidR="003D1886" w:rsidRPr="00C32133" w:rsidRDefault="003D1886" w:rsidP="003D1886">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3D1886" w:rsidRPr="00C32133" w:rsidRDefault="003D1886" w:rsidP="003D188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19</w:t>
      </w:r>
    </w:p>
    <w:p w:rsidR="003D1886" w:rsidRPr="003D1886" w:rsidRDefault="003D1886" w:rsidP="003D1886">
      <w:pPr>
        <w:tabs>
          <w:tab w:val="left" w:pos="284"/>
        </w:tabs>
        <w:spacing w:after="0" w:line="240" w:lineRule="auto"/>
        <w:jc w:val="center"/>
        <w:rPr>
          <w:rFonts w:ascii="Times New Roman" w:eastAsia="Calibri" w:hAnsi="Times New Roman" w:cs="Times New Roman"/>
          <w:sz w:val="12"/>
          <w:szCs w:val="12"/>
        </w:rPr>
      </w:pPr>
      <w:r w:rsidRPr="003D188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Антоновка 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2016-2018гг.»</w:t>
      </w:r>
    </w:p>
    <w:p w:rsidR="003D1886" w:rsidRPr="003D1886" w:rsidRDefault="003D1886" w:rsidP="003D1886">
      <w:pPr>
        <w:tabs>
          <w:tab w:val="left" w:pos="284"/>
        </w:tabs>
        <w:spacing w:after="0" w:line="240" w:lineRule="auto"/>
        <w:jc w:val="both"/>
        <w:rPr>
          <w:rFonts w:ascii="Times New Roman" w:eastAsia="Calibri" w:hAnsi="Times New Roman" w:cs="Times New Roman"/>
          <w:sz w:val="12"/>
          <w:szCs w:val="12"/>
        </w:rPr>
      </w:pP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b/>
          <w:sz w:val="12"/>
          <w:szCs w:val="12"/>
        </w:rPr>
      </w:pPr>
      <w:r w:rsidRPr="003D1886">
        <w:rPr>
          <w:rFonts w:ascii="Times New Roman" w:eastAsia="Calibri" w:hAnsi="Times New Roman" w:cs="Times New Roman"/>
          <w:b/>
          <w:sz w:val="12"/>
          <w:szCs w:val="12"/>
        </w:rPr>
        <w:t>ПОСТАНОВЛЯЕТ:</w:t>
      </w: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2016-2018гг.» (далее - Программа) следующего содержания:</w:t>
      </w: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 xml:space="preserve">Общий объем финансирования Программы составляет </w:t>
      </w:r>
      <w:r w:rsidRPr="003D1886">
        <w:rPr>
          <w:rFonts w:ascii="Times New Roman" w:eastAsia="Calibri" w:hAnsi="Times New Roman" w:cs="Times New Roman"/>
          <w:b/>
          <w:sz w:val="12"/>
          <w:szCs w:val="12"/>
        </w:rPr>
        <w:t xml:space="preserve">367,96443 </w:t>
      </w:r>
      <w:r w:rsidRPr="003D1886">
        <w:rPr>
          <w:rFonts w:ascii="Times New Roman" w:eastAsia="Calibri" w:hAnsi="Times New Roman" w:cs="Times New Roman"/>
          <w:sz w:val="12"/>
          <w:szCs w:val="12"/>
        </w:rPr>
        <w:t>тыс. рублей, в том числе из местного бюджета –  367,96443 тыс. рублей.</w:t>
      </w: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2016г.- 367,96443 тыс. руб.</w:t>
      </w: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2017г.- 0,0 тыс. руб.</w:t>
      </w: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2018г.- 0,0 тыс. руб.</w:t>
      </w: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Общий объем финансирования Программы составляет 367,96443 тыс. рублей.</w:t>
      </w: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111"/>
        <w:gridCol w:w="850"/>
        <w:gridCol w:w="709"/>
        <w:gridCol w:w="709"/>
        <w:gridCol w:w="850"/>
      </w:tblGrid>
      <w:tr w:rsidR="003215B3" w:rsidRPr="003D1886" w:rsidTr="00FA29CA">
        <w:trPr>
          <w:trHeight w:val="20"/>
        </w:trPr>
        <w:tc>
          <w:tcPr>
            <w:tcW w:w="284" w:type="dxa"/>
            <w:hideMark/>
          </w:tcPr>
          <w:p w:rsidR="003D1886" w:rsidRPr="003D1886" w:rsidRDefault="003D1886" w:rsidP="007954AE">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w:t>
            </w:r>
          </w:p>
        </w:tc>
        <w:tc>
          <w:tcPr>
            <w:tcW w:w="4111"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Наименование мероприятия</w:t>
            </w:r>
          </w:p>
        </w:tc>
        <w:tc>
          <w:tcPr>
            <w:tcW w:w="850"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2016 год, тыс. рублей</w:t>
            </w:r>
          </w:p>
        </w:tc>
        <w:tc>
          <w:tcPr>
            <w:tcW w:w="709"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2017 год, тыс. рублей</w:t>
            </w:r>
          </w:p>
        </w:tc>
        <w:tc>
          <w:tcPr>
            <w:tcW w:w="709"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2018 год, тыс. рублей</w:t>
            </w:r>
          </w:p>
        </w:tc>
        <w:tc>
          <w:tcPr>
            <w:tcW w:w="850"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Источник финансирования</w:t>
            </w:r>
          </w:p>
        </w:tc>
      </w:tr>
      <w:tr w:rsidR="003215B3" w:rsidRPr="003D1886" w:rsidTr="00FA29CA">
        <w:trPr>
          <w:trHeight w:val="20"/>
        </w:trPr>
        <w:tc>
          <w:tcPr>
            <w:tcW w:w="284"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1</w:t>
            </w:r>
            <w:r w:rsidRPr="003D1886">
              <w:rPr>
                <w:rFonts w:ascii="Times New Roman" w:eastAsia="Calibri" w:hAnsi="Times New Roman" w:cs="Times New Roman"/>
                <w:sz w:val="12"/>
                <w:szCs w:val="12"/>
              </w:rPr>
              <w:lastRenderedPageBreak/>
              <w:t>.</w:t>
            </w:r>
          </w:p>
        </w:tc>
        <w:tc>
          <w:tcPr>
            <w:tcW w:w="4111"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lastRenderedPageBreak/>
              <w:t xml:space="preserve">Резервирование земель и изъятие, в том числе путем выкупа, земельных </w:t>
            </w:r>
            <w:r w:rsidRPr="003D1886">
              <w:rPr>
                <w:rFonts w:ascii="Times New Roman" w:eastAsia="Calibri" w:hAnsi="Times New Roman" w:cs="Times New Roman"/>
                <w:sz w:val="12"/>
                <w:szCs w:val="12"/>
              </w:rPr>
              <w:lastRenderedPageBreak/>
              <w:t xml:space="preserve">участков в границах поселения для муниципальных нужд, осуществление муниципального земельного </w:t>
            </w:r>
            <w:proofErr w:type="gramStart"/>
            <w:r w:rsidRPr="003D1886">
              <w:rPr>
                <w:rFonts w:ascii="Times New Roman" w:eastAsia="Calibri" w:hAnsi="Times New Roman" w:cs="Times New Roman"/>
                <w:sz w:val="12"/>
                <w:szCs w:val="12"/>
              </w:rPr>
              <w:t>контроля за</w:t>
            </w:r>
            <w:proofErr w:type="gramEnd"/>
            <w:r w:rsidRPr="003D1886">
              <w:rPr>
                <w:rFonts w:ascii="Times New Roman" w:eastAsia="Calibri" w:hAnsi="Times New Roman" w:cs="Times New Roman"/>
                <w:sz w:val="12"/>
                <w:szCs w:val="12"/>
              </w:rPr>
              <w:t xml:space="preserve"> использованием земель поселения</w:t>
            </w:r>
          </w:p>
        </w:tc>
        <w:tc>
          <w:tcPr>
            <w:tcW w:w="850"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lastRenderedPageBreak/>
              <w:t>10,30434</w:t>
            </w:r>
          </w:p>
        </w:tc>
        <w:tc>
          <w:tcPr>
            <w:tcW w:w="709"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0,00000</w:t>
            </w:r>
          </w:p>
        </w:tc>
        <w:tc>
          <w:tcPr>
            <w:tcW w:w="709"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0,00000</w:t>
            </w:r>
          </w:p>
        </w:tc>
        <w:tc>
          <w:tcPr>
            <w:tcW w:w="850"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 xml:space="preserve">Бюджет </w:t>
            </w:r>
            <w:r w:rsidRPr="003D1886">
              <w:rPr>
                <w:rFonts w:ascii="Times New Roman" w:eastAsia="Calibri" w:hAnsi="Times New Roman" w:cs="Times New Roman"/>
                <w:sz w:val="12"/>
                <w:szCs w:val="12"/>
              </w:rPr>
              <w:lastRenderedPageBreak/>
              <w:t>поселения</w:t>
            </w:r>
          </w:p>
        </w:tc>
      </w:tr>
      <w:tr w:rsidR="003215B3" w:rsidRPr="003D1886" w:rsidTr="00FA29CA">
        <w:trPr>
          <w:trHeight w:val="20"/>
        </w:trPr>
        <w:tc>
          <w:tcPr>
            <w:tcW w:w="284"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lastRenderedPageBreak/>
              <w:t>2.</w:t>
            </w:r>
          </w:p>
        </w:tc>
        <w:tc>
          <w:tcPr>
            <w:tcW w:w="4111" w:type="dxa"/>
            <w:hideMark/>
          </w:tcPr>
          <w:p w:rsidR="003D1886" w:rsidRPr="003D1886" w:rsidRDefault="003D1886" w:rsidP="003D1886">
            <w:pPr>
              <w:tabs>
                <w:tab w:val="left" w:pos="284"/>
              </w:tabs>
              <w:rPr>
                <w:rFonts w:ascii="Times New Roman" w:eastAsia="Calibri" w:hAnsi="Times New Roman" w:cs="Times New Roman"/>
                <w:sz w:val="12"/>
                <w:szCs w:val="12"/>
              </w:rPr>
            </w:pPr>
            <w:proofErr w:type="gramStart"/>
            <w:r w:rsidRPr="003D1886">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3D1886">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21,59008</w:t>
            </w:r>
          </w:p>
        </w:tc>
        <w:tc>
          <w:tcPr>
            <w:tcW w:w="709"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0,00000</w:t>
            </w:r>
          </w:p>
        </w:tc>
        <w:tc>
          <w:tcPr>
            <w:tcW w:w="709"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0,00000</w:t>
            </w:r>
          </w:p>
        </w:tc>
        <w:tc>
          <w:tcPr>
            <w:tcW w:w="850"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Бюджет поселения</w:t>
            </w:r>
          </w:p>
        </w:tc>
      </w:tr>
      <w:tr w:rsidR="003215B3" w:rsidRPr="003D1886" w:rsidTr="00FA29CA">
        <w:trPr>
          <w:trHeight w:val="20"/>
        </w:trPr>
        <w:tc>
          <w:tcPr>
            <w:tcW w:w="284"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3.</w:t>
            </w:r>
          </w:p>
        </w:tc>
        <w:tc>
          <w:tcPr>
            <w:tcW w:w="4111"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336,07000</w:t>
            </w:r>
          </w:p>
        </w:tc>
        <w:tc>
          <w:tcPr>
            <w:tcW w:w="709"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0,00000</w:t>
            </w:r>
          </w:p>
        </w:tc>
        <w:tc>
          <w:tcPr>
            <w:tcW w:w="709"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0,00000</w:t>
            </w:r>
          </w:p>
        </w:tc>
        <w:tc>
          <w:tcPr>
            <w:tcW w:w="850"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Бюджет поселения</w:t>
            </w:r>
          </w:p>
        </w:tc>
      </w:tr>
      <w:tr w:rsidR="003215B3" w:rsidRPr="003D1886" w:rsidTr="00FA29CA">
        <w:trPr>
          <w:trHeight w:val="20"/>
        </w:trPr>
        <w:tc>
          <w:tcPr>
            <w:tcW w:w="284" w:type="dxa"/>
            <w:hideMark/>
          </w:tcPr>
          <w:p w:rsidR="003D1886" w:rsidRPr="003D1886" w:rsidRDefault="003D1886" w:rsidP="003D1886">
            <w:pPr>
              <w:tabs>
                <w:tab w:val="left" w:pos="284"/>
              </w:tabs>
              <w:rPr>
                <w:rFonts w:ascii="Times New Roman" w:eastAsia="Calibri" w:hAnsi="Times New Roman" w:cs="Times New Roman"/>
                <w:sz w:val="12"/>
                <w:szCs w:val="12"/>
              </w:rPr>
            </w:pPr>
          </w:p>
        </w:tc>
        <w:tc>
          <w:tcPr>
            <w:tcW w:w="4111"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Итого по программе:</w:t>
            </w:r>
          </w:p>
        </w:tc>
        <w:tc>
          <w:tcPr>
            <w:tcW w:w="850"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367,96443</w:t>
            </w:r>
          </w:p>
        </w:tc>
        <w:tc>
          <w:tcPr>
            <w:tcW w:w="709"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0,00000</w:t>
            </w:r>
          </w:p>
        </w:tc>
        <w:tc>
          <w:tcPr>
            <w:tcW w:w="709" w:type="dxa"/>
            <w:hideMark/>
          </w:tcPr>
          <w:p w:rsidR="003D1886" w:rsidRPr="003D1886" w:rsidRDefault="003D1886" w:rsidP="003D1886">
            <w:pPr>
              <w:tabs>
                <w:tab w:val="left" w:pos="284"/>
              </w:tabs>
              <w:rPr>
                <w:rFonts w:ascii="Times New Roman" w:eastAsia="Calibri" w:hAnsi="Times New Roman" w:cs="Times New Roman"/>
                <w:sz w:val="12"/>
                <w:szCs w:val="12"/>
              </w:rPr>
            </w:pPr>
            <w:r w:rsidRPr="003D1886">
              <w:rPr>
                <w:rFonts w:ascii="Times New Roman" w:eastAsia="Calibri" w:hAnsi="Times New Roman" w:cs="Times New Roman"/>
                <w:sz w:val="12"/>
                <w:szCs w:val="12"/>
              </w:rPr>
              <w:t>0,0000</w:t>
            </w:r>
          </w:p>
        </w:tc>
        <w:tc>
          <w:tcPr>
            <w:tcW w:w="850" w:type="dxa"/>
            <w:hideMark/>
          </w:tcPr>
          <w:p w:rsidR="003D1886" w:rsidRPr="003D1886" w:rsidRDefault="003D1886" w:rsidP="003D1886">
            <w:pPr>
              <w:tabs>
                <w:tab w:val="left" w:pos="284"/>
              </w:tabs>
              <w:rPr>
                <w:rFonts w:ascii="Times New Roman" w:eastAsia="Calibri" w:hAnsi="Times New Roman" w:cs="Times New Roman"/>
                <w:sz w:val="12"/>
                <w:szCs w:val="12"/>
              </w:rPr>
            </w:pPr>
          </w:p>
        </w:tc>
      </w:tr>
    </w:tbl>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2.Опубликовать настоящее Постановление в газете «Сергиевский вестник».</w:t>
      </w:r>
    </w:p>
    <w:p w:rsidR="003D1886" w:rsidRPr="003D1886" w:rsidRDefault="003D1886" w:rsidP="003D1886">
      <w:pPr>
        <w:tabs>
          <w:tab w:val="left" w:pos="284"/>
        </w:tabs>
        <w:spacing w:after="0" w:line="240" w:lineRule="auto"/>
        <w:ind w:firstLine="284"/>
        <w:jc w:val="both"/>
        <w:rPr>
          <w:rFonts w:ascii="Times New Roman" w:eastAsia="Calibri" w:hAnsi="Times New Roman" w:cs="Times New Roman"/>
          <w:sz w:val="12"/>
          <w:szCs w:val="12"/>
        </w:rPr>
      </w:pPr>
      <w:r w:rsidRPr="003D188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D1886" w:rsidRPr="003D1886" w:rsidRDefault="003D1886" w:rsidP="003D1886">
      <w:pPr>
        <w:tabs>
          <w:tab w:val="left" w:pos="284"/>
        </w:tabs>
        <w:spacing w:after="0" w:line="240" w:lineRule="auto"/>
        <w:jc w:val="right"/>
        <w:rPr>
          <w:rFonts w:ascii="Times New Roman" w:eastAsia="Calibri" w:hAnsi="Times New Roman" w:cs="Times New Roman"/>
          <w:bCs/>
          <w:sz w:val="12"/>
          <w:szCs w:val="12"/>
        </w:rPr>
      </w:pPr>
      <w:r w:rsidRPr="003D1886">
        <w:rPr>
          <w:rFonts w:ascii="Times New Roman" w:eastAsia="Calibri" w:hAnsi="Times New Roman" w:cs="Times New Roman"/>
          <w:bCs/>
          <w:sz w:val="12"/>
          <w:szCs w:val="12"/>
        </w:rPr>
        <w:t>Глава сельского поселения Антоновка</w:t>
      </w:r>
    </w:p>
    <w:p w:rsidR="003D1886" w:rsidRDefault="003D1886" w:rsidP="003D1886">
      <w:pPr>
        <w:tabs>
          <w:tab w:val="left" w:pos="284"/>
        </w:tabs>
        <w:spacing w:after="0" w:line="240" w:lineRule="auto"/>
        <w:jc w:val="right"/>
        <w:rPr>
          <w:rFonts w:ascii="Times New Roman" w:eastAsia="Calibri" w:hAnsi="Times New Roman" w:cs="Times New Roman"/>
          <w:bCs/>
          <w:sz w:val="12"/>
          <w:szCs w:val="12"/>
        </w:rPr>
      </w:pPr>
      <w:r w:rsidRPr="003D1886">
        <w:rPr>
          <w:rFonts w:ascii="Times New Roman" w:eastAsia="Calibri" w:hAnsi="Times New Roman" w:cs="Times New Roman"/>
          <w:bCs/>
          <w:sz w:val="12"/>
          <w:szCs w:val="12"/>
        </w:rPr>
        <w:t>муниципального района Сергиевский</w:t>
      </w:r>
    </w:p>
    <w:p w:rsidR="003D1886" w:rsidRPr="003D1886" w:rsidRDefault="003D1886" w:rsidP="003D1886">
      <w:pPr>
        <w:tabs>
          <w:tab w:val="left" w:pos="284"/>
        </w:tabs>
        <w:spacing w:after="0" w:line="240" w:lineRule="auto"/>
        <w:jc w:val="right"/>
        <w:rPr>
          <w:rFonts w:ascii="Times New Roman" w:eastAsia="Calibri" w:hAnsi="Times New Roman" w:cs="Times New Roman"/>
          <w:sz w:val="12"/>
          <w:szCs w:val="12"/>
        </w:rPr>
      </w:pPr>
      <w:r w:rsidRPr="003D1886">
        <w:rPr>
          <w:rFonts w:ascii="Times New Roman" w:eastAsia="Calibri" w:hAnsi="Times New Roman" w:cs="Times New Roman"/>
          <w:sz w:val="12"/>
          <w:szCs w:val="12"/>
        </w:rPr>
        <w:t>Долгаев К.Е.</w:t>
      </w:r>
    </w:p>
    <w:p w:rsidR="008A6170" w:rsidRDefault="008A6170" w:rsidP="008A6170">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8A6170" w:rsidRPr="00C32133" w:rsidRDefault="008A6170" w:rsidP="008A617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8A6170" w:rsidRPr="00C32133" w:rsidRDefault="008A6170" w:rsidP="008A617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A6170" w:rsidRPr="00C32133" w:rsidRDefault="008A6170" w:rsidP="008A617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A6170" w:rsidRPr="00C32133" w:rsidRDefault="008A6170" w:rsidP="008A6170">
      <w:pPr>
        <w:tabs>
          <w:tab w:val="left" w:pos="284"/>
        </w:tabs>
        <w:spacing w:after="0" w:line="240" w:lineRule="auto"/>
        <w:jc w:val="center"/>
        <w:rPr>
          <w:rFonts w:ascii="Times New Roman" w:eastAsia="Calibri" w:hAnsi="Times New Roman" w:cs="Times New Roman"/>
          <w:sz w:val="12"/>
          <w:szCs w:val="12"/>
        </w:rPr>
      </w:pPr>
    </w:p>
    <w:p w:rsidR="008A6170" w:rsidRPr="00C32133" w:rsidRDefault="008A6170" w:rsidP="008A6170">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8A6170" w:rsidRPr="00C32133" w:rsidRDefault="008A6170" w:rsidP="008A617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20</w:t>
      </w:r>
    </w:p>
    <w:p w:rsidR="008A6170" w:rsidRPr="008A6170" w:rsidRDefault="008A6170" w:rsidP="00DB16A0">
      <w:pPr>
        <w:tabs>
          <w:tab w:val="left" w:pos="284"/>
        </w:tabs>
        <w:spacing w:after="0" w:line="240" w:lineRule="auto"/>
        <w:jc w:val="center"/>
        <w:rPr>
          <w:rFonts w:ascii="Times New Roman" w:eastAsia="Calibri" w:hAnsi="Times New Roman" w:cs="Times New Roman"/>
          <w:sz w:val="12"/>
          <w:szCs w:val="12"/>
        </w:rPr>
      </w:pPr>
      <w:r w:rsidRPr="008A617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Антоновка муниципального района Сергиевский № 39 от 25.12.2015г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w:t>
      </w:r>
    </w:p>
    <w:p w:rsidR="008A6170" w:rsidRPr="008A6170" w:rsidRDefault="008A6170" w:rsidP="008A6170">
      <w:pPr>
        <w:tabs>
          <w:tab w:val="left" w:pos="284"/>
        </w:tabs>
        <w:spacing w:after="0" w:line="240" w:lineRule="auto"/>
        <w:jc w:val="both"/>
        <w:rPr>
          <w:rFonts w:ascii="Times New Roman" w:eastAsia="Calibri" w:hAnsi="Times New Roman" w:cs="Times New Roman"/>
          <w:sz w:val="12"/>
          <w:szCs w:val="12"/>
        </w:rPr>
      </w:pP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 xml:space="preserve">В соответствии с Федеральным </w:t>
      </w:r>
      <w:r w:rsidRPr="008A6170">
        <w:rPr>
          <w:rFonts w:ascii="Times New Roman" w:eastAsia="Calibri" w:hAnsi="Times New Roman" w:cs="Times New Roman"/>
          <w:sz w:val="12"/>
          <w:szCs w:val="12"/>
          <w:u w:val="single"/>
        </w:rPr>
        <w:t>законом</w:t>
      </w:r>
      <w:r w:rsidRPr="008A617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A6170">
        <w:rPr>
          <w:rFonts w:ascii="Times New Roman" w:eastAsia="Calibri" w:hAnsi="Times New Roman" w:cs="Times New Roman"/>
          <w:sz w:val="12"/>
          <w:szCs w:val="12"/>
          <w:u w:val="single"/>
        </w:rPr>
        <w:t>Уставом</w:t>
      </w:r>
      <w:r w:rsidRPr="008A6170">
        <w:rPr>
          <w:rFonts w:ascii="Times New Roman" w:eastAsia="Calibri" w:hAnsi="Times New Roman" w:cs="Times New Roman"/>
          <w:sz w:val="12"/>
          <w:szCs w:val="12"/>
        </w:rPr>
        <w:t xml:space="preserve">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DB16A0">
        <w:rPr>
          <w:rFonts w:ascii="Times New Roman" w:eastAsia="Calibri" w:hAnsi="Times New Roman" w:cs="Times New Roman"/>
          <w:b/>
          <w:sz w:val="12"/>
          <w:szCs w:val="12"/>
        </w:rPr>
        <w:t>ПОСТАНОВЛЯЕТ</w:t>
      </w:r>
      <w:r w:rsidRPr="008A6170">
        <w:rPr>
          <w:rFonts w:ascii="Times New Roman" w:eastAsia="Calibri" w:hAnsi="Times New Roman" w:cs="Times New Roman"/>
          <w:sz w:val="12"/>
          <w:szCs w:val="12"/>
        </w:rPr>
        <w:t>:</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Антоновка муниципального района Сергиевский </w:t>
      </w:r>
      <w:r w:rsidRPr="008A6170">
        <w:rPr>
          <w:rFonts w:ascii="Times New Roman" w:eastAsia="Calibri" w:hAnsi="Times New Roman" w:cs="Times New Roman"/>
          <w:bCs/>
          <w:sz w:val="12"/>
          <w:szCs w:val="12"/>
        </w:rPr>
        <w:t xml:space="preserve">№ 39 от 25.12.2015г </w:t>
      </w:r>
      <w:r w:rsidRPr="008A6170">
        <w:rPr>
          <w:rFonts w:ascii="Times New Roman" w:eastAsia="Calibri" w:hAnsi="Times New Roman" w:cs="Times New Roman"/>
          <w:sz w:val="12"/>
          <w:szCs w:val="12"/>
        </w:rPr>
        <w:t>«Об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 (далее - Программа) следующего содержания:</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 xml:space="preserve">Общий объем финансирования Программы составляет </w:t>
      </w:r>
      <w:r w:rsidRPr="008A6170">
        <w:rPr>
          <w:rFonts w:ascii="Times New Roman" w:eastAsia="Calibri" w:hAnsi="Times New Roman" w:cs="Times New Roman"/>
          <w:b/>
          <w:sz w:val="12"/>
          <w:szCs w:val="12"/>
        </w:rPr>
        <w:t>3287,85281</w:t>
      </w:r>
      <w:r w:rsidRPr="008A6170">
        <w:rPr>
          <w:rFonts w:ascii="Times New Roman" w:eastAsia="Calibri" w:hAnsi="Times New Roman" w:cs="Times New Roman"/>
          <w:sz w:val="12"/>
          <w:szCs w:val="12"/>
        </w:rPr>
        <w:t xml:space="preserve">  тыс. руб.,  в том числе:</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 xml:space="preserve">- средства местного бюджета – </w:t>
      </w:r>
      <w:r w:rsidRPr="008A6170">
        <w:rPr>
          <w:rFonts w:ascii="Times New Roman" w:eastAsia="Calibri" w:hAnsi="Times New Roman" w:cs="Times New Roman"/>
          <w:b/>
          <w:sz w:val="12"/>
          <w:szCs w:val="12"/>
        </w:rPr>
        <w:t>3210,65281</w:t>
      </w:r>
      <w:r w:rsidRPr="008A6170">
        <w:rPr>
          <w:rFonts w:ascii="Times New Roman" w:eastAsia="Calibri" w:hAnsi="Times New Roman" w:cs="Times New Roman"/>
          <w:sz w:val="12"/>
          <w:szCs w:val="12"/>
        </w:rPr>
        <w:t xml:space="preserve"> тыс.рублей:</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2016 год – 1381,37489 тыс. руб.;</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2017 год –853,08820 тыс. руб.;</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2018 год – 976,18972 тыс. руб.</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 xml:space="preserve">- средства федерального бюджета – </w:t>
      </w:r>
      <w:r w:rsidRPr="008A6170">
        <w:rPr>
          <w:rFonts w:ascii="Times New Roman" w:eastAsia="Calibri" w:hAnsi="Times New Roman" w:cs="Times New Roman"/>
          <w:b/>
          <w:sz w:val="12"/>
          <w:szCs w:val="12"/>
        </w:rPr>
        <w:t>77,20000</w:t>
      </w:r>
      <w:r w:rsidRPr="008A6170">
        <w:rPr>
          <w:rFonts w:ascii="Times New Roman" w:eastAsia="Calibri" w:hAnsi="Times New Roman" w:cs="Times New Roman"/>
          <w:sz w:val="12"/>
          <w:szCs w:val="12"/>
        </w:rPr>
        <w:t xml:space="preserve"> тыс.рублей:</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2016 год – 77,20000 тыс. руб.;</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2017 год- 0,00 тыс. руб.;</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2018 год- 0,00 тыс. руб.</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624"/>
        <w:gridCol w:w="1417"/>
      </w:tblGrid>
      <w:tr w:rsidR="008A6170" w:rsidRPr="008A6170" w:rsidTr="00DB16A0">
        <w:trPr>
          <w:trHeight w:val="20"/>
        </w:trPr>
        <w:tc>
          <w:tcPr>
            <w:tcW w:w="472" w:type="dxa"/>
            <w:vMerge w:val="restart"/>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 xml:space="preserve">№ </w:t>
            </w:r>
            <w:proofErr w:type="gramStart"/>
            <w:r w:rsidRPr="00DB16A0">
              <w:rPr>
                <w:rFonts w:ascii="Times New Roman" w:eastAsia="Calibri" w:hAnsi="Times New Roman" w:cs="Times New Roman"/>
                <w:sz w:val="12"/>
                <w:szCs w:val="12"/>
              </w:rPr>
              <w:t>п</w:t>
            </w:r>
            <w:proofErr w:type="gramEnd"/>
            <w:r w:rsidRPr="00DB16A0">
              <w:rPr>
                <w:rFonts w:ascii="Times New Roman" w:eastAsia="Calibri" w:hAnsi="Times New Roman" w:cs="Times New Roman"/>
                <w:sz w:val="12"/>
                <w:szCs w:val="12"/>
              </w:rPr>
              <w:t>/п</w:t>
            </w:r>
          </w:p>
        </w:tc>
        <w:tc>
          <w:tcPr>
            <w:tcW w:w="5624" w:type="dxa"/>
            <w:vMerge w:val="restart"/>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Наименование мероприятия</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Годы реализации</w:t>
            </w:r>
          </w:p>
        </w:tc>
      </w:tr>
      <w:tr w:rsidR="008A6170" w:rsidRPr="008A6170" w:rsidTr="00DB16A0">
        <w:trPr>
          <w:trHeight w:val="20"/>
        </w:trPr>
        <w:tc>
          <w:tcPr>
            <w:tcW w:w="472" w:type="dxa"/>
            <w:vMerge/>
            <w:hideMark/>
          </w:tcPr>
          <w:p w:rsidR="008A6170" w:rsidRPr="00DB16A0" w:rsidRDefault="008A6170" w:rsidP="00DB16A0">
            <w:pPr>
              <w:tabs>
                <w:tab w:val="left" w:pos="284"/>
              </w:tabs>
              <w:rPr>
                <w:rFonts w:ascii="Times New Roman" w:eastAsia="Calibri" w:hAnsi="Times New Roman" w:cs="Times New Roman"/>
                <w:sz w:val="12"/>
                <w:szCs w:val="12"/>
              </w:rPr>
            </w:pPr>
          </w:p>
        </w:tc>
        <w:tc>
          <w:tcPr>
            <w:tcW w:w="5624" w:type="dxa"/>
            <w:vMerge/>
            <w:hideMark/>
          </w:tcPr>
          <w:p w:rsidR="008A6170" w:rsidRPr="00DB16A0" w:rsidRDefault="008A6170" w:rsidP="00DB16A0">
            <w:pPr>
              <w:tabs>
                <w:tab w:val="left" w:pos="284"/>
              </w:tabs>
              <w:rPr>
                <w:rFonts w:ascii="Times New Roman" w:eastAsia="Calibri" w:hAnsi="Times New Roman" w:cs="Times New Roman"/>
                <w:sz w:val="12"/>
                <w:szCs w:val="12"/>
              </w:rPr>
            </w:pP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2016 год в тыс.руб.</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417" w:type="dxa"/>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530,20044</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2</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Функционирование местных администраций</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583,50124</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3</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Укрепление материально-технической базы администрации</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6,00000</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4</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2,53734</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5</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Осуществление полномочий по определению поставщико</w:t>
            </w:r>
            <w:proofErr w:type="gramStart"/>
            <w:r w:rsidRPr="00DB16A0">
              <w:rPr>
                <w:rFonts w:ascii="Times New Roman" w:eastAsia="Calibri" w:hAnsi="Times New Roman" w:cs="Times New Roman"/>
                <w:sz w:val="12"/>
                <w:szCs w:val="12"/>
              </w:rPr>
              <w:t>в(</w:t>
            </w:r>
            <w:proofErr w:type="gramEnd"/>
            <w:r w:rsidRPr="00DB16A0">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417" w:type="dxa"/>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1,92530</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6</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6,18261</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7</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B16A0">
              <w:rPr>
                <w:rFonts w:ascii="Times New Roman" w:eastAsia="Calibri" w:hAnsi="Times New Roman" w:cs="Times New Roman"/>
                <w:sz w:val="12"/>
                <w:szCs w:val="12"/>
              </w:rPr>
              <w:t>контроля за</w:t>
            </w:r>
            <w:proofErr w:type="gramEnd"/>
            <w:r w:rsidRPr="00DB16A0">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417" w:type="dxa"/>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32,38512</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8</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Осуществление внешнего муниципального контроля*</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1,85155</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9</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Информационное обеспечение населения сельского поселения</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190,00000</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10</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6,18261</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11</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10,30434</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12</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 xml:space="preserve">Подготовка проектов планировки территории, проектов межевания территории самостоятельно либо на </w:t>
            </w:r>
            <w:r w:rsidRPr="00DB16A0">
              <w:rPr>
                <w:rFonts w:ascii="Times New Roman" w:eastAsia="Calibri" w:hAnsi="Times New Roman" w:cs="Times New Roman"/>
                <w:sz w:val="12"/>
                <w:szCs w:val="12"/>
              </w:rPr>
              <w:lastRenderedPageBreak/>
              <w:t>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10,30434</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13</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Первичный воинский учет</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77,20000</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14</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Госпошлина</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0,00000</w:t>
            </w:r>
          </w:p>
        </w:tc>
      </w:tr>
      <w:tr w:rsidR="008A6170" w:rsidRPr="008A6170" w:rsidTr="00DB16A0">
        <w:trPr>
          <w:trHeight w:val="20"/>
        </w:trPr>
        <w:tc>
          <w:tcPr>
            <w:tcW w:w="472"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15</w:t>
            </w:r>
          </w:p>
        </w:tc>
        <w:tc>
          <w:tcPr>
            <w:tcW w:w="5624"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Обслуживание муниципального долга</w:t>
            </w:r>
          </w:p>
        </w:tc>
        <w:tc>
          <w:tcPr>
            <w:tcW w:w="1417" w:type="dxa"/>
            <w:hideMark/>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0,00000</w:t>
            </w:r>
          </w:p>
        </w:tc>
      </w:tr>
      <w:tr w:rsidR="008A6170" w:rsidRPr="008A6170" w:rsidTr="00DB16A0">
        <w:trPr>
          <w:trHeight w:val="20"/>
        </w:trPr>
        <w:tc>
          <w:tcPr>
            <w:tcW w:w="472" w:type="dxa"/>
          </w:tcPr>
          <w:p w:rsidR="008A6170" w:rsidRPr="00DB16A0" w:rsidRDefault="008A6170" w:rsidP="00DB16A0">
            <w:pPr>
              <w:tabs>
                <w:tab w:val="left" w:pos="284"/>
              </w:tabs>
              <w:rPr>
                <w:rFonts w:ascii="Times New Roman" w:eastAsia="Calibri" w:hAnsi="Times New Roman" w:cs="Times New Roman"/>
                <w:sz w:val="12"/>
                <w:szCs w:val="12"/>
              </w:rPr>
            </w:pPr>
          </w:p>
        </w:tc>
        <w:tc>
          <w:tcPr>
            <w:tcW w:w="5624" w:type="dxa"/>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ВСЕГО:</w:t>
            </w:r>
          </w:p>
        </w:tc>
        <w:tc>
          <w:tcPr>
            <w:tcW w:w="1417" w:type="dxa"/>
          </w:tcPr>
          <w:p w:rsidR="008A6170" w:rsidRPr="00DB16A0" w:rsidRDefault="008A6170" w:rsidP="00DB16A0">
            <w:pPr>
              <w:tabs>
                <w:tab w:val="left" w:pos="284"/>
              </w:tabs>
              <w:rPr>
                <w:rFonts w:ascii="Times New Roman" w:eastAsia="Calibri" w:hAnsi="Times New Roman" w:cs="Times New Roman"/>
                <w:sz w:val="12"/>
                <w:szCs w:val="12"/>
              </w:rPr>
            </w:pPr>
            <w:r w:rsidRPr="00DB16A0">
              <w:rPr>
                <w:rFonts w:ascii="Times New Roman" w:eastAsia="Calibri" w:hAnsi="Times New Roman" w:cs="Times New Roman"/>
                <w:sz w:val="12"/>
                <w:szCs w:val="12"/>
              </w:rPr>
              <w:t>1458,57489</w:t>
            </w:r>
          </w:p>
        </w:tc>
      </w:tr>
    </w:tbl>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2.Опубликовать настоящее Постановление в газете «Сергиевский вестник».</w:t>
      </w:r>
    </w:p>
    <w:p w:rsidR="008A6170" w:rsidRPr="008A6170" w:rsidRDefault="008A6170" w:rsidP="00DB16A0">
      <w:pPr>
        <w:tabs>
          <w:tab w:val="left" w:pos="284"/>
        </w:tabs>
        <w:spacing w:after="0" w:line="240" w:lineRule="auto"/>
        <w:ind w:firstLine="284"/>
        <w:jc w:val="both"/>
        <w:rPr>
          <w:rFonts w:ascii="Times New Roman" w:eastAsia="Calibri" w:hAnsi="Times New Roman" w:cs="Times New Roman"/>
          <w:sz w:val="12"/>
          <w:szCs w:val="12"/>
        </w:rPr>
      </w:pPr>
      <w:r w:rsidRPr="008A617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A6170" w:rsidRPr="008A6170" w:rsidRDefault="008A6170" w:rsidP="00DB16A0">
      <w:pPr>
        <w:tabs>
          <w:tab w:val="left" w:pos="284"/>
        </w:tabs>
        <w:spacing w:after="0" w:line="240" w:lineRule="auto"/>
        <w:jc w:val="right"/>
        <w:rPr>
          <w:rFonts w:ascii="Times New Roman" w:eastAsia="Calibri" w:hAnsi="Times New Roman" w:cs="Times New Roman"/>
          <w:bCs/>
          <w:sz w:val="12"/>
          <w:szCs w:val="12"/>
        </w:rPr>
      </w:pPr>
      <w:r w:rsidRPr="008A6170">
        <w:rPr>
          <w:rFonts w:ascii="Times New Roman" w:eastAsia="Calibri" w:hAnsi="Times New Roman" w:cs="Times New Roman"/>
          <w:bCs/>
          <w:sz w:val="12"/>
          <w:szCs w:val="12"/>
        </w:rPr>
        <w:t>Глава сельского поселения Антоновка</w:t>
      </w:r>
    </w:p>
    <w:p w:rsidR="00DB16A0" w:rsidRDefault="008A6170" w:rsidP="00DB16A0">
      <w:pPr>
        <w:tabs>
          <w:tab w:val="left" w:pos="284"/>
        </w:tabs>
        <w:spacing w:after="0" w:line="240" w:lineRule="auto"/>
        <w:jc w:val="right"/>
        <w:rPr>
          <w:rFonts w:ascii="Times New Roman" w:eastAsia="Calibri" w:hAnsi="Times New Roman" w:cs="Times New Roman"/>
          <w:bCs/>
          <w:sz w:val="12"/>
          <w:szCs w:val="12"/>
        </w:rPr>
      </w:pPr>
      <w:r w:rsidRPr="008A6170">
        <w:rPr>
          <w:rFonts w:ascii="Times New Roman" w:eastAsia="Calibri" w:hAnsi="Times New Roman" w:cs="Times New Roman"/>
          <w:bCs/>
          <w:sz w:val="12"/>
          <w:szCs w:val="12"/>
        </w:rPr>
        <w:t>муниципального района Сергиевский</w:t>
      </w:r>
    </w:p>
    <w:p w:rsidR="008A6170" w:rsidRPr="008A6170" w:rsidRDefault="008A6170" w:rsidP="00DB16A0">
      <w:pPr>
        <w:tabs>
          <w:tab w:val="left" w:pos="284"/>
        </w:tabs>
        <w:spacing w:after="0" w:line="240" w:lineRule="auto"/>
        <w:jc w:val="right"/>
        <w:rPr>
          <w:rFonts w:ascii="Times New Roman" w:eastAsia="Calibri" w:hAnsi="Times New Roman" w:cs="Times New Roman"/>
          <w:sz w:val="12"/>
          <w:szCs w:val="12"/>
        </w:rPr>
      </w:pPr>
      <w:r w:rsidRPr="008A6170">
        <w:rPr>
          <w:rFonts w:ascii="Times New Roman" w:eastAsia="Calibri" w:hAnsi="Times New Roman" w:cs="Times New Roman"/>
          <w:sz w:val="12"/>
          <w:szCs w:val="12"/>
        </w:rPr>
        <w:t>Долгаев К.Е.</w:t>
      </w:r>
    </w:p>
    <w:p w:rsidR="00920814" w:rsidRDefault="00920814" w:rsidP="00920814">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920814" w:rsidRPr="00C32133" w:rsidRDefault="00920814" w:rsidP="0092081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920814" w:rsidRPr="00C32133" w:rsidRDefault="00920814" w:rsidP="00920814">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920814" w:rsidRPr="00C32133" w:rsidRDefault="00920814" w:rsidP="00920814">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920814" w:rsidRPr="00C32133" w:rsidRDefault="00920814" w:rsidP="00920814">
      <w:pPr>
        <w:tabs>
          <w:tab w:val="left" w:pos="284"/>
        </w:tabs>
        <w:spacing w:after="0" w:line="240" w:lineRule="auto"/>
        <w:jc w:val="center"/>
        <w:rPr>
          <w:rFonts w:ascii="Times New Roman" w:eastAsia="Calibri" w:hAnsi="Times New Roman" w:cs="Times New Roman"/>
          <w:sz w:val="12"/>
          <w:szCs w:val="12"/>
        </w:rPr>
      </w:pPr>
    </w:p>
    <w:p w:rsidR="00920814" w:rsidRPr="00C32133" w:rsidRDefault="00920814" w:rsidP="00920814">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920814" w:rsidRPr="00C32133" w:rsidRDefault="00920814" w:rsidP="0092081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21</w:t>
      </w:r>
    </w:p>
    <w:p w:rsidR="00920814" w:rsidRPr="00920814" w:rsidRDefault="00920814" w:rsidP="00920814">
      <w:pPr>
        <w:tabs>
          <w:tab w:val="left" w:pos="284"/>
        </w:tabs>
        <w:spacing w:after="0" w:line="240" w:lineRule="auto"/>
        <w:jc w:val="center"/>
        <w:rPr>
          <w:rFonts w:ascii="Times New Roman" w:eastAsia="Calibri" w:hAnsi="Times New Roman" w:cs="Times New Roman"/>
          <w:sz w:val="12"/>
          <w:szCs w:val="12"/>
        </w:rPr>
      </w:pPr>
      <w:r w:rsidRPr="00920814">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Антоновка муниципального района Сергиевский № 37 от 25.12.15г.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2016-2018гг.</w:t>
      </w:r>
    </w:p>
    <w:p w:rsidR="00920814" w:rsidRPr="00920814" w:rsidRDefault="00920814" w:rsidP="00920814">
      <w:pPr>
        <w:tabs>
          <w:tab w:val="left" w:pos="284"/>
        </w:tabs>
        <w:spacing w:after="0" w:line="240" w:lineRule="auto"/>
        <w:jc w:val="both"/>
        <w:rPr>
          <w:rFonts w:ascii="Times New Roman" w:eastAsia="Calibri" w:hAnsi="Times New Roman" w:cs="Times New Roman"/>
          <w:sz w:val="12"/>
          <w:szCs w:val="12"/>
        </w:rPr>
      </w:pP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b/>
          <w:sz w:val="12"/>
          <w:szCs w:val="12"/>
        </w:rPr>
        <w:t>ПОСТАНОВЛЯЕТ</w:t>
      </w:r>
      <w:r w:rsidRPr="00920814">
        <w:rPr>
          <w:rFonts w:ascii="Times New Roman" w:eastAsia="Calibri" w:hAnsi="Times New Roman" w:cs="Times New Roman"/>
          <w:sz w:val="12"/>
          <w:szCs w:val="12"/>
        </w:rPr>
        <w:t>:</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37 от 25.12.15г.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2016-2018гг. (далее - Программа) следующего содержания:</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sz w:val="12"/>
          <w:szCs w:val="12"/>
        </w:rPr>
        <w:t>Общий объем финансирования программы в 2016-2018 годах:</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bCs/>
          <w:sz w:val="12"/>
          <w:szCs w:val="12"/>
        </w:rPr>
        <w:t xml:space="preserve">всего – </w:t>
      </w:r>
      <w:r w:rsidRPr="00920814">
        <w:rPr>
          <w:rFonts w:ascii="Times New Roman" w:eastAsia="Calibri" w:hAnsi="Times New Roman" w:cs="Times New Roman"/>
          <w:b/>
          <w:bCs/>
          <w:sz w:val="12"/>
          <w:szCs w:val="12"/>
        </w:rPr>
        <w:t>178,71859</w:t>
      </w:r>
      <w:r w:rsidRPr="00920814">
        <w:rPr>
          <w:rFonts w:ascii="Times New Roman" w:eastAsia="Calibri" w:hAnsi="Times New Roman" w:cs="Times New Roman"/>
          <w:bCs/>
          <w:sz w:val="12"/>
          <w:szCs w:val="12"/>
        </w:rPr>
        <w:t xml:space="preserve"> тыс.рублей</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sz w:val="12"/>
          <w:szCs w:val="12"/>
        </w:rPr>
        <w:t>в том числе:</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bCs/>
          <w:sz w:val="12"/>
          <w:szCs w:val="12"/>
        </w:rPr>
        <w:t>2016 год – 178,71859 тыс.рублей;</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bCs/>
          <w:sz w:val="12"/>
          <w:szCs w:val="12"/>
        </w:rPr>
        <w:t>2017 год – 0,00 тыс. рублей;</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bCs/>
          <w:sz w:val="12"/>
          <w:szCs w:val="12"/>
        </w:rPr>
      </w:pPr>
      <w:r w:rsidRPr="00920814">
        <w:rPr>
          <w:rFonts w:ascii="Times New Roman" w:eastAsia="Calibri" w:hAnsi="Times New Roman" w:cs="Times New Roman"/>
          <w:bCs/>
          <w:sz w:val="12"/>
          <w:szCs w:val="12"/>
        </w:rPr>
        <w:t>2018 год – 0,00 тыс. рублей.</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bCs/>
          <w:sz w:val="12"/>
          <w:szCs w:val="12"/>
        </w:rPr>
        <w:t xml:space="preserve">1.2. </w:t>
      </w:r>
      <w:r w:rsidRPr="00920814">
        <w:rPr>
          <w:rFonts w:ascii="Times New Roman" w:eastAsia="Calibri" w:hAnsi="Times New Roman" w:cs="Times New Roman"/>
          <w:sz w:val="12"/>
          <w:szCs w:val="12"/>
        </w:rPr>
        <w:t xml:space="preserve">Приложение №1 к Программе изложить в редакции </w:t>
      </w:r>
      <w:proofErr w:type="gramStart"/>
      <w:r w:rsidRPr="00920814">
        <w:rPr>
          <w:rFonts w:ascii="Times New Roman" w:eastAsia="Calibri" w:hAnsi="Times New Roman" w:cs="Times New Roman"/>
          <w:sz w:val="12"/>
          <w:szCs w:val="12"/>
        </w:rPr>
        <w:t>согласно приложения</w:t>
      </w:r>
      <w:proofErr w:type="gramEnd"/>
      <w:r w:rsidRPr="00920814">
        <w:rPr>
          <w:rFonts w:ascii="Times New Roman" w:eastAsia="Calibri" w:hAnsi="Times New Roman" w:cs="Times New Roman"/>
          <w:sz w:val="12"/>
          <w:szCs w:val="12"/>
        </w:rPr>
        <w:t xml:space="preserve"> №1 к настоящему Постановлению.</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sz w:val="12"/>
          <w:szCs w:val="12"/>
        </w:rPr>
        <w:t>2.Опубликовать настоящее Постановление в газете «Сергиевский вестник».</w:t>
      </w:r>
    </w:p>
    <w:p w:rsidR="00920814" w:rsidRPr="00920814" w:rsidRDefault="00920814" w:rsidP="00920814">
      <w:pPr>
        <w:tabs>
          <w:tab w:val="left" w:pos="284"/>
        </w:tabs>
        <w:spacing w:after="0" w:line="240" w:lineRule="auto"/>
        <w:ind w:firstLine="284"/>
        <w:jc w:val="both"/>
        <w:rPr>
          <w:rFonts w:ascii="Times New Roman" w:eastAsia="Calibri" w:hAnsi="Times New Roman" w:cs="Times New Roman"/>
          <w:sz w:val="12"/>
          <w:szCs w:val="12"/>
        </w:rPr>
      </w:pPr>
      <w:r w:rsidRPr="0092081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20814" w:rsidRPr="00920814" w:rsidRDefault="00920814" w:rsidP="00920814">
      <w:pPr>
        <w:tabs>
          <w:tab w:val="left" w:pos="284"/>
        </w:tabs>
        <w:spacing w:after="0" w:line="240" w:lineRule="auto"/>
        <w:jc w:val="right"/>
        <w:rPr>
          <w:rFonts w:ascii="Times New Roman" w:eastAsia="Calibri" w:hAnsi="Times New Roman" w:cs="Times New Roman"/>
          <w:bCs/>
          <w:sz w:val="12"/>
          <w:szCs w:val="12"/>
        </w:rPr>
      </w:pPr>
      <w:r w:rsidRPr="00920814">
        <w:rPr>
          <w:rFonts w:ascii="Times New Roman" w:eastAsia="Calibri" w:hAnsi="Times New Roman" w:cs="Times New Roman"/>
          <w:bCs/>
          <w:sz w:val="12"/>
          <w:szCs w:val="12"/>
        </w:rPr>
        <w:t>Глава сельского поселения Антоновка</w:t>
      </w:r>
    </w:p>
    <w:p w:rsidR="00920814" w:rsidRDefault="00920814" w:rsidP="00920814">
      <w:pPr>
        <w:tabs>
          <w:tab w:val="left" w:pos="284"/>
        </w:tabs>
        <w:spacing w:after="0" w:line="240" w:lineRule="auto"/>
        <w:jc w:val="right"/>
        <w:rPr>
          <w:rFonts w:ascii="Times New Roman" w:eastAsia="Calibri" w:hAnsi="Times New Roman" w:cs="Times New Roman"/>
          <w:bCs/>
          <w:sz w:val="12"/>
          <w:szCs w:val="12"/>
        </w:rPr>
      </w:pPr>
      <w:r w:rsidRPr="00920814">
        <w:rPr>
          <w:rFonts w:ascii="Times New Roman" w:eastAsia="Calibri" w:hAnsi="Times New Roman" w:cs="Times New Roman"/>
          <w:bCs/>
          <w:sz w:val="12"/>
          <w:szCs w:val="12"/>
        </w:rPr>
        <w:t>муниципального района Сергиевский</w:t>
      </w:r>
    </w:p>
    <w:p w:rsidR="00920814" w:rsidRDefault="00920814" w:rsidP="00920814">
      <w:pPr>
        <w:tabs>
          <w:tab w:val="left" w:pos="284"/>
        </w:tabs>
        <w:spacing w:after="0" w:line="240" w:lineRule="auto"/>
        <w:jc w:val="right"/>
        <w:rPr>
          <w:rFonts w:ascii="Times New Roman" w:eastAsia="Calibri" w:hAnsi="Times New Roman" w:cs="Times New Roman"/>
          <w:sz w:val="12"/>
          <w:szCs w:val="12"/>
        </w:rPr>
      </w:pPr>
      <w:r w:rsidRPr="00920814">
        <w:rPr>
          <w:rFonts w:ascii="Times New Roman" w:eastAsia="Calibri" w:hAnsi="Times New Roman" w:cs="Times New Roman"/>
          <w:sz w:val="12"/>
          <w:szCs w:val="12"/>
        </w:rPr>
        <w:t>Долгаев К.Е.</w:t>
      </w:r>
    </w:p>
    <w:p w:rsidR="00187399" w:rsidRPr="00920814" w:rsidRDefault="00187399" w:rsidP="00920814">
      <w:pPr>
        <w:tabs>
          <w:tab w:val="left" w:pos="284"/>
        </w:tabs>
        <w:spacing w:after="0" w:line="240" w:lineRule="auto"/>
        <w:jc w:val="right"/>
        <w:rPr>
          <w:rFonts w:ascii="Times New Roman" w:eastAsia="Calibri" w:hAnsi="Times New Roman" w:cs="Times New Roman"/>
          <w:sz w:val="12"/>
          <w:szCs w:val="12"/>
        </w:rPr>
      </w:pPr>
    </w:p>
    <w:p w:rsidR="00187399" w:rsidRPr="00E500D7" w:rsidRDefault="00187399" w:rsidP="00187399">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187399" w:rsidRPr="00E500D7" w:rsidRDefault="00187399" w:rsidP="00187399">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187399" w:rsidRPr="00E500D7" w:rsidRDefault="00187399" w:rsidP="00187399">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187399" w:rsidRPr="00E500D7" w:rsidRDefault="00187399" w:rsidP="00187399">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21</w:t>
      </w:r>
      <w:r w:rsidRPr="00E500D7">
        <w:rPr>
          <w:rFonts w:ascii="Times New Roman" w:hAnsi="Times New Roman"/>
          <w:i/>
          <w:sz w:val="12"/>
          <w:szCs w:val="12"/>
        </w:rPr>
        <w:t xml:space="preserve"> от “</w:t>
      </w:r>
      <w:r>
        <w:rPr>
          <w:rFonts w:ascii="Times New Roman" w:hAnsi="Times New Roman"/>
          <w:i/>
          <w:sz w:val="12"/>
          <w:szCs w:val="12"/>
        </w:rPr>
        <w:t>11</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030092" w:rsidRPr="00030092" w:rsidRDefault="00030092" w:rsidP="00030092">
      <w:pPr>
        <w:tabs>
          <w:tab w:val="left" w:pos="284"/>
        </w:tabs>
        <w:spacing w:after="0" w:line="240" w:lineRule="auto"/>
        <w:jc w:val="center"/>
        <w:rPr>
          <w:rFonts w:ascii="Times New Roman" w:eastAsia="Calibri" w:hAnsi="Times New Roman" w:cs="Times New Roman"/>
          <w:b/>
          <w:bCs/>
          <w:sz w:val="12"/>
          <w:szCs w:val="12"/>
        </w:rPr>
      </w:pPr>
      <w:r w:rsidRPr="00030092">
        <w:rPr>
          <w:rFonts w:ascii="Times New Roman" w:eastAsia="Calibri" w:hAnsi="Times New Roman" w:cs="Times New Roman"/>
          <w:b/>
          <w:bCs/>
          <w:sz w:val="12"/>
          <w:szCs w:val="12"/>
        </w:rPr>
        <w:t>Перечень мероприятий муниципальной программы «</w:t>
      </w:r>
      <w:r w:rsidRPr="00030092">
        <w:rPr>
          <w:rFonts w:ascii="Times New Roman" w:eastAsia="Calibri" w:hAnsi="Times New Roman" w:cs="Times New Roman"/>
          <w:b/>
          <w:sz w:val="12"/>
          <w:szCs w:val="12"/>
        </w:rPr>
        <w:t>Развитие сферы культуры и молодежной политики на территории</w:t>
      </w:r>
      <w:r w:rsidRPr="00030092">
        <w:rPr>
          <w:rFonts w:ascii="Times New Roman" w:eastAsia="Calibri" w:hAnsi="Times New Roman" w:cs="Times New Roman"/>
          <w:b/>
          <w:bCs/>
          <w:sz w:val="12"/>
          <w:szCs w:val="12"/>
        </w:rPr>
        <w:t xml:space="preserve"> сельского поселения Антоновка муниципального района Сергиевский» на 2016-2018 годы</w:t>
      </w:r>
    </w:p>
    <w:tbl>
      <w:tblPr>
        <w:tblStyle w:val="af1"/>
        <w:tblW w:w="7513" w:type="dxa"/>
        <w:tblInd w:w="108" w:type="dxa"/>
        <w:tblLayout w:type="fixed"/>
        <w:tblLook w:val="04A0" w:firstRow="1" w:lastRow="0" w:firstColumn="1" w:lastColumn="0" w:noHBand="0" w:noVBand="1"/>
      </w:tblPr>
      <w:tblGrid>
        <w:gridCol w:w="283"/>
        <w:gridCol w:w="2836"/>
        <w:gridCol w:w="1134"/>
        <w:gridCol w:w="568"/>
        <w:gridCol w:w="569"/>
        <w:gridCol w:w="425"/>
        <w:gridCol w:w="424"/>
        <w:gridCol w:w="568"/>
        <w:gridCol w:w="706"/>
      </w:tblGrid>
      <w:tr w:rsidR="00FE4B5F" w:rsidRPr="00030092" w:rsidTr="00FE4B5F">
        <w:trPr>
          <w:trHeight w:val="20"/>
        </w:trPr>
        <w:tc>
          <w:tcPr>
            <w:tcW w:w="188" w:type="pct"/>
            <w:vMerge w:val="restart"/>
            <w:hideMark/>
          </w:tcPr>
          <w:p w:rsidR="00030092" w:rsidRPr="00030092" w:rsidRDefault="009573B8" w:rsidP="009573B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887" w:type="pct"/>
            <w:vMerge w:val="restar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Наименование мероприятия</w:t>
            </w:r>
          </w:p>
        </w:tc>
        <w:tc>
          <w:tcPr>
            <w:tcW w:w="755" w:type="pct"/>
            <w:vMerge w:val="restar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Ответственные исполнители (соисполнители)</w:t>
            </w:r>
          </w:p>
        </w:tc>
        <w:tc>
          <w:tcPr>
            <w:tcW w:w="378" w:type="pct"/>
            <w:vMerge w:val="restar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Срок реализации</w:t>
            </w:r>
          </w:p>
        </w:tc>
        <w:tc>
          <w:tcPr>
            <w:tcW w:w="1322" w:type="pct"/>
            <w:gridSpan w:val="4"/>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Объем финансирования по годам, тыс. рублей</w:t>
            </w:r>
          </w:p>
        </w:tc>
        <w:tc>
          <w:tcPr>
            <w:tcW w:w="470" w:type="pct"/>
            <w:vMerge w:val="restar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Источники финансирования</w:t>
            </w:r>
          </w:p>
        </w:tc>
      </w:tr>
      <w:tr w:rsidR="004D2980" w:rsidRPr="00030092" w:rsidTr="00FE4B5F">
        <w:trPr>
          <w:trHeight w:val="20"/>
        </w:trPr>
        <w:tc>
          <w:tcPr>
            <w:tcW w:w="188" w:type="pct"/>
            <w:vMerge/>
            <w:hideMark/>
          </w:tcPr>
          <w:p w:rsidR="00030092" w:rsidRPr="00030092" w:rsidRDefault="00030092" w:rsidP="00030092">
            <w:pPr>
              <w:tabs>
                <w:tab w:val="left" w:pos="284"/>
              </w:tabs>
              <w:rPr>
                <w:rFonts w:ascii="Times New Roman" w:eastAsia="Calibri" w:hAnsi="Times New Roman" w:cs="Times New Roman"/>
                <w:sz w:val="12"/>
                <w:szCs w:val="12"/>
              </w:rPr>
            </w:pPr>
          </w:p>
        </w:tc>
        <w:tc>
          <w:tcPr>
            <w:tcW w:w="1887" w:type="pct"/>
            <w:vMerge/>
            <w:hideMark/>
          </w:tcPr>
          <w:p w:rsidR="00030092" w:rsidRPr="00030092" w:rsidRDefault="00030092" w:rsidP="00030092">
            <w:pPr>
              <w:tabs>
                <w:tab w:val="left" w:pos="284"/>
              </w:tabs>
              <w:rPr>
                <w:rFonts w:ascii="Times New Roman" w:eastAsia="Calibri" w:hAnsi="Times New Roman" w:cs="Times New Roman"/>
                <w:sz w:val="12"/>
                <w:szCs w:val="12"/>
              </w:rPr>
            </w:pPr>
          </w:p>
        </w:tc>
        <w:tc>
          <w:tcPr>
            <w:tcW w:w="755" w:type="pct"/>
            <w:vMerge/>
            <w:hideMark/>
          </w:tcPr>
          <w:p w:rsidR="00030092" w:rsidRPr="00030092" w:rsidRDefault="00030092" w:rsidP="00030092">
            <w:pPr>
              <w:tabs>
                <w:tab w:val="left" w:pos="284"/>
              </w:tabs>
              <w:rPr>
                <w:rFonts w:ascii="Times New Roman" w:eastAsia="Calibri" w:hAnsi="Times New Roman" w:cs="Times New Roman"/>
                <w:sz w:val="12"/>
                <w:szCs w:val="12"/>
              </w:rPr>
            </w:pPr>
          </w:p>
        </w:tc>
        <w:tc>
          <w:tcPr>
            <w:tcW w:w="378" w:type="pct"/>
            <w:vMerge/>
            <w:hideMark/>
          </w:tcPr>
          <w:p w:rsidR="00030092" w:rsidRPr="00030092" w:rsidRDefault="00030092" w:rsidP="00030092">
            <w:pPr>
              <w:tabs>
                <w:tab w:val="left" w:pos="284"/>
              </w:tabs>
              <w:rPr>
                <w:rFonts w:ascii="Times New Roman" w:eastAsia="Calibri" w:hAnsi="Times New Roman" w:cs="Times New Roman"/>
                <w:sz w:val="12"/>
                <w:szCs w:val="12"/>
              </w:rPr>
            </w:pPr>
          </w:p>
        </w:tc>
        <w:tc>
          <w:tcPr>
            <w:tcW w:w="379"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2016</w:t>
            </w:r>
          </w:p>
        </w:tc>
        <w:tc>
          <w:tcPr>
            <w:tcW w:w="283"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2017</w:t>
            </w:r>
          </w:p>
        </w:tc>
        <w:tc>
          <w:tcPr>
            <w:tcW w:w="282"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2018</w:t>
            </w:r>
          </w:p>
        </w:tc>
        <w:tc>
          <w:tcPr>
            <w:tcW w:w="37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Всего</w:t>
            </w:r>
          </w:p>
        </w:tc>
        <w:tc>
          <w:tcPr>
            <w:tcW w:w="470" w:type="pct"/>
            <w:vMerge/>
            <w:hideMark/>
          </w:tcPr>
          <w:p w:rsidR="00030092" w:rsidRPr="00030092" w:rsidRDefault="00030092" w:rsidP="00030092">
            <w:pPr>
              <w:tabs>
                <w:tab w:val="left" w:pos="284"/>
              </w:tabs>
              <w:rPr>
                <w:rFonts w:ascii="Times New Roman" w:eastAsia="Calibri" w:hAnsi="Times New Roman" w:cs="Times New Roman"/>
                <w:sz w:val="12"/>
                <w:szCs w:val="12"/>
              </w:rPr>
            </w:pPr>
          </w:p>
        </w:tc>
      </w:tr>
      <w:tr w:rsidR="004D2980" w:rsidRPr="00030092" w:rsidTr="00FE4B5F">
        <w:trPr>
          <w:trHeight w:val="20"/>
        </w:trPr>
        <w:tc>
          <w:tcPr>
            <w:tcW w:w="18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1</w:t>
            </w:r>
          </w:p>
        </w:tc>
        <w:tc>
          <w:tcPr>
            <w:tcW w:w="1887"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5"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Администрация сельского поселения Антоновка</w:t>
            </w:r>
          </w:p>
        </w:tc>
        <w:tc>
          <w:tcPr>
            <w:tcW w:w="37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2016-2018</w:t>
            </w:r>
          </w:p>
        </w:tc>
        <w:tc>
          <w:tcPr>
            <w:tcW w:w="379"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42,50000</w:t>
            </w:r>
          </w:p>
        </w:tc>
        <w:tc>
          <w:tcPr>
            <w:tcW w:w="283"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0</w:t>
            </w:r>
          </w:p>
        </w:tc>
        <w:tc>
          <w:tcPr>
            <w:tcW w:w="282"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0</w:t>
            </w:r>
          </w:p>
        </w:tc>
        <w:tc>
          <w:tcPr>
            <w:tcW w:w="37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42,50000</w:t>
            </w:r>
          </w:p>
        </w:tc>
        <w:tc>
          <w:tcPr>
            <w:tcW w:w="470"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Бюджет поселения</w:t>
            </w:r>
          </w:p>
        </w:tc>
      </w:tr>
      <w:tr w:rsidR="004D2980" w:rsidRPr="00030092" w:rsidTr="00FE4B5F">
        <w:trPr>
          <w:trHeight w:val="20"/>
        </w:trPr>
        <w:tc>
          <w:tcPr>
            <w:tcW w:w="18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2</w:t>
            </w:r>
          </w:p>
        </w:tc>
        <w:tc>
          <w:tcPr>
            <w:tcW w:w="1887"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5"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Администрация сельского поселения Антоновка</w:t>
            </w:r>
          </w:p>
        </w:tc>
        <w:tc>
          <w:tcPr>
            <w:tcW w:w="37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2016-2018</w:t>
            </w:r>
          </w:p>
        </w:tc>
        <w:tc>
          <w:tcPr>
            <w:tcW w:w="379"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128,92250</w:t>
            </w:r>
          </w:p>
        </w:tc>
        <w:tc>
          <w:tcPr>
            <w:tcW w:w="283"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0</w:t>
            </w:r>
          </w:p>
        </w:tc>
        <w:tc>
          <w:tcPr>
            <w:tcW w:w="282"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0</w:t>
            </w:r>
          </w:p>
        </w:tc>
        <w:tc>
          <w:tcPr>
            <w:tcW w:w="37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128,92250</w:t>
            </w:r>
          </w:p>
        </w:tc>
        <w:tc>
          <w:tcPr>
            <w:tcW w:w="470"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Бюджет поселения</w:t>
            </w:r>
          </w:p>
        </w:tc>
      </w:tr>
      <w:tr w:rsidR="004D2980" w:rsidRPr="00030092" w:rsidTr="00FE4B5F">
        <w:trPr>
          <w:trHeight w:val="20"/>
        </w:trPr>
        <w:tc>
          <w:tcPr>
            <w:tcW w:w="18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3</w:t>
            </w:r>
          </w:p>
        </w:tc>
        <w:tc>
          <w:tcPr>
            <w:tcW w:w="1887"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5"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Администрация сельского поселения Антоновка</w:t>
            </w:r>
          </w:p>
        </w:tc>
        <w:tc>
          <w:tcPr>
            <w:tcW w:w="37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2016-2018</w:t>
            </w:r>
          </w:p>
        </w:tc>
        <w:tc>
          <w:tcPr>
            <w:tcW w:w="379"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1,11348</w:t>
            </w:r>
          </w:p>
        </w:tc>
        <w:tc>
          <w:tcPr>
            <w:tcW w:w="283"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0</w:t>
            </w:r>
          </w:p>
        </w:tc>
        <w:tc>
          <w:tcPr>
            <w:tcW w:w="282"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0</w:t>
            </w:r>
          </w:p>
        </w:tc>
        <w:tc>
          <w:tcPr>
            <w:tcW w:w="37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1,11348</w:t>
            </w:r>
          </w:p>
        </w:tc>
        <w:tc>
          <w:tcPr>
            <w:tcW w:w="470"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Бюджет поселения</w:t>
            </w:r>
          </w:p>
        </w:tc>
      </w:tr>
      <w:tr w:rsidR="004D2980" w:rsidRPr="00030092" w:rsidTr="00FE4B5F">
        <w:trPr>
          <w:trHeight w:val="20"/>
        </w:trPr>
        <w:tc>
          <w:tcPr>
            <w:tcW w:w="18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4</w:t>
            </w:r>
          </w:p>
        </w:tc>
        <w:tc>
          <w:tcPr>
            <w:tcW w:w="1887"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5"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Администрация Сельского поселения Антоновка</w:t>
            </w:r>
          </w:p>
        </w:tc>
        <w:tc>
          <w:tcPr>
            <w:tcW w:w="37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2016-2018</w:t>
            </w:r>
          </w:p>
        </w:tc>
        <w:tc>
          <w:tcPr>
            <w:tcW w:w="379"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6,18261</w:t>
            </w:r>
          </w:p>
        </w:tc>
        <w:tc>
          <w:tcPr>
            <w:tcW w:w="283"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0</w:t>
            </w:r>
          </w:p>
        </w:tc>
        <w:tc>
          <w:tcPr>
            <w:tcW w:w="282"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0</w:t>
            </w:r>
          </w:p>
        </w:tc>
        <w:tc>
          <w:tcPr>
            <w:tcW w:w="37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6,18261</w:t>
            </w:r>
          </w:p>
        </w:tc>
        <w:tc>
          <w:tcPr>
            <w:tcW w:w="470"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Бюджет поселения</w:t>
            </w:r>
          </w:p>
        </w:tc>
      </w:tr>
      <w:tr w:rsidR="004D2980" w:rsidRPr="00030092" w:rsidTr="00FE4B5F">
        <w:trPr>
          <w:trHeight w:val="20"/>
        </w:trPr>
        <w:tc>
          <w:tcPr>
            <w:tcW w:w="188" w:type="pct"/>
          </w:tcPr>
          <w:p w:rsidR="00030092" w:rsidRPr="00030092" w:rsidRDefault="00030092" w:rsidP="00030092">
            <w:pPr>
              <w:tabs>
                <w:tab w:val="left" w:pos="284"/>
              </w:tabs>
              <w:rPr>
                <w:rFonts w:ascii="Times New Roman" w:eastAsia="Calibri" w:hAnsi="Times New Roman" w:cs="Times New Roman"/>
                <w:sz w:val="12"/>
                <w:szCs w:val="12"/>
              </w:rPr>
            </w:pPr>
          </w:p>
        </w:tc>
        <w:tc>
          <w:tcPr>
            <w:tcW w:w="1887"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ИТОГО</w:t>
            </w:r>
          </w:p>
        </w:tc>
        <w:tc>
          <w:tcPr>
            <w:tcW w:w="755" w:type="pct"/>
          </w:tcPr>
          <w:p w:rsidR="00030092" w:rsidRPr="00030092" w:rsidRDefault="00030092" w:rsidP="00030092">
            <w:pPr>
              <w:tabs>
                <w:tab w:val="left" w:pos="284"/>
              </w:tabs>
              <w:rPr>
                <w:rFonts w:ascii="Times New Roman" w:eastAsia="Calibri" w:hAnsi="Times New Roman" w:cs="Times New Roman"/>
                <w:sz w:val="12"/>
                <w:szCs w:val="12"/>
              </w:rPr>
            </w:pPr>
          </w:p>
        </w:tc>
        <w:tc>
          <w:tcPr>
            <w:tcW w:w="378" w:type="pct"/>
          </w:tcPr>
          <w:p w:rsidR="00030092" w:rsidRPr="00030092" w:rsidRDefault="00030092" w:rsidP="00030092">
            <w:pPr>
              <w:tabs>
                <w:tab w:val="left" w:pos="284"/>
              </w:tabs>
              <w:rPr>
                <w:rFonts w:ascii="Times New Roman" w:eastAsia="Calibri" w:hAnsi="Times New Roman" w:cs="Times New Roman"/>
                <w:sz w:val="12"/>
                <w:szCs w:val="12"/>
              </w:rPr>
            </w:pPr>
          </w:p>
        </w:tc>
        <w:tc>
          <w:tcPr>
            <w:tcW w:w="379"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178,71859</w:t>
            </w:r>
          </w:p>
        </w:tc>
        <w:tc>
          <w:tcPr>
            <w:tcW w:w="283"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0</w:t>
            </w:r>
          </w:p>
        </w:tc>
        <w:tc>
          <w:tcPr>
            <w:tcW w:w="282"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0</w:t>
            </w:r>
          </w:p>
        </w:tc>
        <w:tc>
          <w:tcPr>
            <w:tcW w:w="378" w:type="pct"/>
            <w:hideMark/>
          </w:tcPr>
          <w:p w:rsidR="00030092" w:rsidRPr="00030092" w:rsidRDefault="00030092" w:rsidP="00030092">
            <w:pPr>
              <w:tabs>
                <w:tab w:val="left" w:pos="284"/>
              </w:tabs>
              <w:rPr>
                <w:rFonts w:ascii="Times New Roman" w:eastAsia="Calibri" w:hAnsi="Times New Roman" w:cs="Times New Roman"/>
                <w:sz w:val="12"/>
                <w:szCs w:val="12"/>
              </w:rPr>
            </w:pPr>
            <w:r w:rsidRPr="00030092">
              <w:rPr>
                <w:rFonts w:ascii="Times New Roman" w:eastAsia="Calibri" w:hAnsi="Times New Roman" w:cs="Times New Roman"/>
                <w:sz w:val="12"/>
                <w:szCs w:val="12"/>
              </w:rPr>
              <w:t>178,71859</w:t>
            </w:r>
          </w:p>
        </w:tc>
        <w:tc>
          <w:tcPr>
            <w:tcW w:w="470" w:type="pct"/>
          </w:tcPr>
          <w:p w:rsidR="00030092" w:rsidRPr="00030092" w:rsidRDefault="00030092" w:rsidP="00030092">
            <w:pPr>
              <w:tabs>
                <w:tab w:val="left" w:pos="284"/>
              </w:tabs>
              <w:rPr>
                <w:rFonts w:ascii="Times New Roman" w:eastAsia="Calibri" w:hAnsi="Times New Roman" w:cs="Times New Roman"/>
                <w:sz w:val="12"/>
                <w:szCs w:val="12"/>
              </w:rPr>
            </w:pPr>
          </w:p>
        </w:tc>
      </w:tr>
    </w:tbl>
    <w:p w:rsidR="002215F9" w:rsidRDefault="002215F9" w:rsidP="002215F9">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2215F9" w:rsidRPr="00C32133" w:rsidRDefault="002215F9" w:rsidP="002215F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2215F9" w:rsidRPr="00C32133" w:rsidRDefault="002215F9" w:rsidP="002215F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2215F9" w:rsidRPr="00C32133" w:rsidRDefault="002215F9" w:rsidP="002215F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2215F9" w:rsidRPr="00C32133" w:rsidRDefault="002215F9" w:rsidP="002215F9">
      <w:pPr>
        <w:tabs>
          <w:tab w:val="left" w:pos="284"/>
        </w:tabs>
        <w:spacing w:after="0" w:line="240" w:lineRule="auto"/>
        <w:jc w:val="center"/>
        <w:rPr>
          <w:rFonts w:ascii="Times New Roman" w:eastAsia="Calibri" w:hAnsi="Times New Roman" w:cs="Times New Roman"/>
          <w:sz w:val="12"/>
          <w:szCs w:val="12"/>
        </w:rPr>
      </w:pPr>
    </w:p>
    <w:p w:rsidR="002215F9" w:rsidRPr="00C32133" w:rsidRDefault="002215F9" w:rsidP="002215F9">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2215F9" w:rsidRPr="00C32133" w:rsidRDefault="002215F9" w:rsidP="002215F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22</w:t>
      </w:r>
    </w:p>
    <w:p w:rsidR="002215F9" w:rsidRPr="002215F9" w:rsidRDefault="002215F9" w:rsidP="002215F9">
      <w:pPr>
        <w:tabs>
          <w:tab w:val="left" w:pos="284"/>
        </w:tabs>
        <w:spacing w:after="0" w:line="240" w:lineRule="auto"/>
        <w:jc w:val="center"/>
        <w:rPr>
          <w:rFonts w:ascii="Times New Roman" w:eastAsia="Calibri" w:hAnsi="Times New Roman" w:cs="Times New Roman"/>
          <w:sz w:val="12"/>
          <w:szCs w:val="12"/>
        </w:rPr>
      </w:pPr>
      <w:r w:rsidRPr="002215F9">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Антоновка муниципального района Сергиевский № 15 от 06.05.2016г.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2016-2018гг.</w:t>
      </w:r>
    </w:p>
    <w:p w:rsidR="002215F9" w:rsidRPr="002215F9" w:rsidRDefault="002215F9" w:rsidP="002215F9">
      <w:pPr>
        <w:tabs>
          <w:tab w:val="left" w:pos="284"/>
        </w:tabs>
        <w:spacing w:after="0" w:line="240" w:lineRule="auto"/>
        <w:jc w:val="both"/>
        <w:rPr>
          <w:rFonts w:ascii="Times New Roman" w:eastAsia="Calibri" w:hAnsi="Times New Roman" w:cs="Times New Roman"/>
          <w:sz w:val="12"/>
          <w:szCs w:val="12"/>
        </w:rPr>
      </w:pPr>
    </w:p>
    <w:p w:rsidR="002215F9" w:rsidRPr="002215F9" w:rsidRDefault="002215F9" w:rsidP="002215F9">
      <w:pPr>
        <w:tabs>
          <w:tab w:val="left" w:pos="284"/>
        </w:tabs>
        <w:spacing w:after="0" w:line="240" w:lineRule="auto"/>
        <w:ind w:firstLine="284"/>
        <w:jc w:val="both"/>
        <w:rPr>
          <w:rFonts w:ascii="Times New Roman" w:eastAsia="Calibri" w:hAnsi="Times New Roman" w:cs="Times New Roman"/>
          <w:sz w:val="12"/>
          <w:szCs w:val="12"/>
        </w:rPr>
      </w:pPr>
      <w:r w:rsidRPr="002215F9">
        <w:rPr>
          <w:rFonts w:ascii="Times New Roman" w:eastAsia="Calibri" w:hAnsi="Times New Roman" w:cs="Times New Roman"/>
          <w:sz w:val="12"/>
          <w:szCs w:val="12"/>
        </w:rPr>
        <w:t xml:space="preserve">В соответствии с Федеральным </w:t>
      </w:r>
      <w:r w:rsidRPr="002215F9">
        <w:rPr>
          <w:rFonts w:ascii="Times New Roman" w:eastAsia="Calibri" w:hAnsi="Times New Roman" w:cs="Times New Roman"/>
          <w:sz w:val="12"/>
          <w:szCs w:val="12"/>
          <w:u w:val="single"/>
        </w:rPr>
        <w:t>законом</w:t>
      </w:r>
      <w:r w:rsidRPr="002215F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2215F9">
        <w:rPr>
          <w:rFonts w:ascii="Times New Roman" w:eastAsia="Calibri" w:hAnsi="Times New Roman" w:cs="Times New Roman"/>
          <w:sz w:val="12"/>
          <w:szCs w:val="12"/>
          <w:u w:val="single"/>
        </w:rPr>
        <w:t>Уставом</w:t>
      </w:r>
      <w:r w:rsidRPr="002215F9">
        <w:rPr>
          <w:rFonts w:ascii="Times New Roman" w:eastAsia="Calibri" w:hAnsi="Times New Roman" w:cs="Times New Roman"/>
          <w:sz w:val="12"/>
          <w:szCs w:val="12"/>
        </w:rPr>
        <w:t xml:space="preserve">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2215F9" w:rsidRPr="002215F9" w:rsidRDefault="002215F9" w:rsidP="002215F9">
      <w:pPr>
        <w:tabs>
          <w:tab w:val="left" w:pos="284"/>
        </w:tabs>
        <w:spacing w:after="0" w:line="240" w:lineRule="auto"/>
        <w:ind w:firstLine="284"/>
        <w:jc w:val="both"/>
        <w:rPr>
          <w:rFonts w:ascii="Times New Roman" w:eastAsia="Calibri" w:hAnsi="Times New Roman" w:cs="Times New Roman"/>
          <w:sz w:val="12"/>
          <w:szCs w:val="12"/>
        </w:rPr>
      </w:pPr>
      <w:r w:rsidRPr="002215F9">
        <w:rPr>
          <w:rFonts w:ascii="Times New Roman" w:eastAsia="Calibri" w:hAnsi="Times New Roman" w:cs="Times New Roman"/>
          <w:b/>
          <w:sz w:val="12"/>
          <w:szCs w:val="12"/>
        </w:rPr>
        <w:t>ПОСТАНОВЛЯЕТ</w:t>
      </w:r>
      <w:r w:rsidRPr="002215F9">
        <w:rPr>
          <w:rFonts w:ascii="Times New Roman" w:eastAsia="Calibri" w:hAnsi="Times New Roman" w:cs="Times New Roman"/>
          <w:sz w:val="12"/>
          <w:szCs w:val="12"/>
        </w:rPr>
        <w:t>:</w:t>
      </w:r>
    </w:p>
    <w:p w:rsidR="002215F9" w:rsidRPr="002215F9" w:rsidRDefault="002215F9" w:rsidP="002215F9">
      <w:pPr>
        <w:tabs>
          <w:tab w:val="left" w:pos="284"/>
        </w:tabs>
        <w:spacing w:after="0" w:line="240" w:lineRule="auto"/>
        <w:ind w:firstLine="284"/>
        <w:jc w:val="both"/>
        <w:rPr>
          <w:rFonts w:ascii="Times New Roman" w:eastAsia="Calibri" w:hAnsi="Times New Roman" w:cs="Times New Roman"/>
          <w:sz w:val="12"/>
          <w:szCs w:val="12"/>
        </w:rPr>
      </w:pPr>
      <w:r w:rsidRPr="002215F9">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Антоновка муниципального района Сергиевский </w:t>
      </w:r>
      <w:r w:rsidRPr="002215F9">
        <w:rPr>
          <w:rFonts w:ascii="Times New Roman" w:eastAsia="Calibri" w:hAnsi="Times New Roman" w:cs="Times New Roman"/>
          <w:bCs/>
          <w:sz w:val="12"/>
          <w:szCs w:val="12"/>
        </w:rPr>
        <w:t xml:space="preserve">№ 15 от 06.05.2016г. </w:t>
      </w:r>
      <w:r w:rsidRPr="002215F9">
        <w:rPr>
          <w:rFonts w:ascii="Times New Roman" w:eastAsia="Calibri" w:hAnsi="Times New Roman" w:cs="Times New Roman"/>
          <w:sz w:val="12"/>
          <w:szCs w:val="12"/>
        </w:rPr>
        <w:t>«Об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2016-2018гг. (Далее - Программа) следующего содержания:</w:t>
      </w:r>
    </w:p>
    <w:p w:rsidR="002215F9" w:rsidRDefault="002215F9" w:rsidP="002215F9">
      <w:pPr>
        <w:tabs>
          <w:tab w:val="left" w:pos="284"/>
        </w:tabs>
        <w:spacing w:after="0" w:line="240" w:lineRule="auto"/>
        <w:ind w:firstLine="284"/>
        <w:jc w:val="both"/>
        <w:rPr>
          <w:rFonts w:ascii="Times New Roman" w:eastAsia="Calibri" w:hAnsi="Times New Roman" w:cs="Times New Roman"/>
          <w:sz w:val="12"/>
          <w:szCs w:val="12"/>
        </w:rPr>
      </w:pPr>
      <w:r w:rsidRPr="002215F9">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C50D19" w:rsidRPr="002215F9" w:rsidRDefault="00C50D19" w:rsidP="002215F9">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1134"/>
        <w:gridCol w:w="2234"/>
        <w:gridCol w:w="1196"/>
        <w:gridCol w:w="797"/>
        <w:gridCol w:w="784"/>
        <w:gridCol w:w="1368"/>
      </w:tblGrid>
      <w:tr w:rsidR="002215F9" w:rsidRPr="002215F9" w:rsidTr="00A577C8">
        <w:tc>
          <w:tcPr>
            <w:tcW w:w="1134" w:type="dxa"/>
            <w:vMerge w:val="restart"/>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Объемы финансирования</w:t>
            </w:r>
          </w:p>
        </w:tc>
        <w:tc>
          <w:tcPr>
            <w:tcW w:w="2234"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Объем финансирования</w:t>
            </w:r>
          </w:p>
        </w:tc>
        <w:tc>
          <w:tcPr>
            <w:tcW w:w="1196"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2016г.</w:t>
            </w:r>
          </w:p>
        </w:tc>
        <w:tc>
          <w:tcPr>
            <w:tcW w:w="797"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2017г.</w:t>
            </w:r>
          </w:p>
        </w:tc>
        <w:tc>
          <w:tcPr>
            <w:tcW w:w="784"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2018г.</w:t>
            </w:r>
          </w:p>
        </w:tc>
        <w:tc>
          <w:tcPr>
            <w:tcW w:w="1368"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всего</w:t>
            </w:r>
          </w:p>
        </w:tc>
      </w:tr>
      <w:tr w:rsidR="002215F9" w:rsidRPr="002215F9" w:rsidTr="00A577C8">
        <w:tc>
          <w:tcPr>
            <w:tcW w:w="1134" w:type="dxa"/>
            <w:vMerge/>
            <w:hideMark/>
          </w:tcPr>
          <w:p w:rsidR="002215F9" w:rsidRPr="00704078" w:rsidRDefault="002215F9" w:rsidP="00704078">
            <w:pPr>
              <w:tabs>
                <w:tab w:val="left" w:pos="284"/>
              </w:tabs>
              <w:rPr>
                <w:rFonts w:ascii="Times New Roman" w:eastAsia="Calibri" w:hAnsi="Times New Roman" w:cs="Times New Roman"/>
                <w:sz w:val="12"/>
                <w:szCs w:val="12"/>
              </w:rPr>
            </w:pPr>
          </w:p>
        </w:tc>
        <w:tc>
          <w:tcPr>
            <w:tcW w:w="2234"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Местный бюджет района, тыс. руб.</w:t>
            </w:r>
          </w:p>
        </w:tc>
        <w:tc>
          <w:tcPr>
            <w:tcW w:w="1196"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770,0000</w:t>
            </w:r>
          </w:p>
        </w:tc>
        <w:tc>
          <w:tcPr>
            <w:tcW w:w="797"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0,00</w:t>
            </w:r>
          </w:p>
        </w:tc>
        <w:tc>
          <w:tcPr>
            <w:tcW w:w="784"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0,00</w:t>
            </w:r>
          </w:p>
        </w:tc>
        <w:tc>
          <w:tcPr>
            <w:tcW w:w="1368"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770,0000</w:t>
            </w:r>
          </w:p>
        </w:tc>
      </w:tr>
      <w:tr w:rsidR="002215F9" w:rsidRPr="002215F9" w:rsidTr="00A577C8">
        <w:tc>
          <w:tcPr>
            <w:tcW w:w="1134" w:type="dxa"/>
            <w:vMerge/>
            <w:hideMark/>
          </w:tcPr>
          <w:p w:rsidR="002215F9" w:rsidRPr="00704078" w:rsidRDefault="002215F9" w:rsidP="00704078">
            <w:pPr>
              <w:tabs>
                <w:tab w:val="left" w:pos="284"/>
              </w:tabs>
              <w:rPr>
                <w:rFonts w:ascii="Times New Roman" w:eastAsia="Calibri" w:hAnsi="Times New Roman" w:cs="Times New Roman"/>
                <w:sz w:val="12"/>
                <w:szCs w:val="12"/>
              </w:rPr>
            </w:pPr>
          </w:p>
        </w:tc>
        <w:tc>
          <w:tcPr>
            <w:tcW w:w="2234"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Всего по годам, тыс. руб.</w:t>
            </w:r>
          </w:p>
        </w:tc>
        <w:tc>
          <w:tcPr>
            <w:tcW w:w="1196"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770,0000</w:t>
            </w:r>
          </w:p>
        </w:tc>
        <w:tc>
          <w:tcPr>
            <w:tcW w:w="797"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0,00</w:t>
            </w:r>
          </w:p>
        </w:tc>
        <w:tc>
          <w:tcPr>
            <w:tcW w:w="784"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0,00</w:t>
            </w:r>
          </w:p>
        </w:tc>
        <w:tc>
          <w:tcPr>
            <w:tcW w:w="1368" w:type="dxa"/>
            <w:hideMark/>
          </w:tcPr>
          <w:p w:rsidR="002215F9" w:rsidRPr="00704078" w:rsidRDefault="002215F9" w:rsidP="00704078">
            <w:pPr>
              <w:tabs>
                <w:tab w:val="left" w:pos="284"/>
              </w:tabs>
              <w:rPr>
                <w:rFonts w:ascii="Times New Roman" w:eastAsia="Calibri" w:hAnsi="Times New Roman" w:cs="Times New Roman"/>
                <w:sz w:val="12"/>
                <w:szCs w:val="12"/>
              </w:rPr>
            </w:pPr>
            <w:r w:rsidRPr="00704078">
              <w:rPr>
                <w:rFonts w:ascii="Times New Roman" w:eastAsia="Calibri" w:hAnsi="Times New Roman" w:cs="Times New Roman"/>
                <w:sz w:val="12"/>
                <w:szCs w:val="12"/>
              </w:rPr>
              <w:t>770,0000</w:t>
            </w:r>
          </w:p>
        </w:tc>
      </w:tr>
    </w:tbl>
    <w:p w:rsidR="002215F9" w:rsidRDefault="002215F9" w:rsidP="002215F9">
      <w:pPr>
        <w:tabs>
          <w:tab w:val="left" w:pos="284"/>
        </w:tabs>
        <w:spacing w:after="0" w:line="240" w:lineRule="auto"/>
        <w:ind w:firstLine="284"/>
        <w:jc w:val="both"/>
        <w:rPr>
          <w:rFonts w:ascii="Times New Roman" w:eastAsia="Calibri" w:hAnsi="Times New Roman" w:cs="Times New Roman"/>
          <w:sz w:val="12"/>
          <w:szCs w:val="12"/>
        </w:rPr>
      </w:pPr>
      <w:r w:rsidRPr="002215F9">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p w:rsidR="00C50D19" w:rsidRPr="002215F9" w:rsidRDefault="00C50D19" w:rsidP="002215F9">
      <w:pPr>
        <w:tabs>
          <w:tab w:val="left" w:pos="284"/>
        </w:tabs>
        <w:spacing w:after="0" w:line="240" w:lineRule="auto"/>
        <w:ind w:firstLine="284"/>
        <w:jc w:val="both"/>
        <w:rPr>
          <w:rFonts w:ascii="Times New Roman" w:eastAsia="Calibri" w:hAnsi="Times New Roman" w:cs="Times New Roman"/>
          <w:sz w:val="12"/>
          <w:szCs w:val="12"/>
        </w:rPr>
      </w:pPr>
    </w:p>
    <w:tbl>
      <w:tblPr>
        <w:tblW w:w="7513" w:type="dxa"/>
        <w:tblInd w:w="108" w:type="dxa"/>
        <w:tblLayout w:type="fixed"/>
        <w:tblLook w:val="04A0" w:firstRow="1" w:lastRow="0" w:firstColumn="1" w:lastColumn="0" w:noHBand="0" w:noVBand="1"/>
      </w:tblPr>
      <w:tblGrid>
        <w:gridCol w:w="426"/>
        <w:gridCol w:w="2551"/>
        <w:gridCol w:w="983"/>
        <w:gridCol w:w="600"/>
        <w:gridCol w:w="1252"/>
        <w:gridCol w:w="1701"/>
      </w:tblGrid>
      <w:tr w:rsidR="00A577C8" w:rsidRPr="002215F9" w:rsidTr="00A577C8">
        <w:trPr>
          <w:trHeight w:val="20"/>
        </w:trPr>
        <w:tc>
          <w:tcPr>
            <w:tcW w:w="426" w:type="dxa"/>
            <w:vMerge w:val="restart"/>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 xml:space="preserve">№ </w:t>
            </w:r>
            <w:proofErr w:type="gramStart"/>
            <w:r w:rsidRPr="00704078">
              <w:rPr>
                <w:rFonts w:ascii="Times New Roman" w:eastAsia="Calibri" w:hAnsi="Times New Roman" w:cs="Times New Roman"/>
                <w:sz w:val="12"/>
                <w:szCs w:val="12"/>
              </w:rPr>
              <w:t>п</w:t>
            </w:r>
            <w:proofErr w:type="gramEnd"/>
            <w:r w:rsidRPr="00704078">
              <w:rPr>
                <w:rFonts w:ascii="Times New Roman" w:eastAsia="Calibri" w:hAnsi="Times New Roman" w:cs="Times New Roman"/>
                <w:sz w:val="12"/>
                <w:szCs w:val="12"/>
              </w:rPr>
              <w:t>/п</w:t>
            </w:r>
          </w:p>
        </w:tc>
        <w:tc>
          <w:tcPr>
            <w:tcW w:w="2551" w:type="dxa"/>
            <w:vMerge w:val="restart"/>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Наименование мероприятия</w:t>
            </w:r>
          </w:p>
        </w:tc>
        <w:tc>
          <w:tcPr>
            <w:tcW w:w="2835" w:type="dxa"/>
            <w:gridSpan w:val="3"/>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Планируемый объем финансирования, тыс.рублей</w:t>
            </w:r>
          </w:p>
        </w:tc>
        <w:tc>
          <w:tcPr>
            <w:tcW w:w="1701" w:type="dxa"/>
            <w:tcBorders>
              <w:top w:val="single" w:sz="4" w:space="0" w:color="000000"/>
              <w:left w:val="single" w:sz="4" w:space="0" w:color="000000"/>
              <w:bottom w:val="single" w:sz="4" w:space="0" w:color="000000"/>
              <w:right w:val="single" w:sz="4" w:space="0" w:color="000000"/>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Исполнитель мероприятия</w:t>
            </w:r>
          </w:p>
        </w:tc>
      </w:tr>
      <w:tr w:rsidR="00A577C8" w:rsidRPr="002215F9" w:rsidTr="00A577C8">
        <w:trPr>
          <w:trHeight w:val="20"/>
        </w:trPr>
        <w:tc>
          <w:tcPr>
            <w:tcW w:w="426" w:type="dxa"/>
            <w:vMerge/>
            <w:tcBorders>
              <w:top w:val="single" w:sz="4" w:space="0" w:color="000000"/>
              <w:left w:val="single" w:sz="4" w:space="0" w:color="000000"/>
              <w:bottom w:val="single" w:sz="4" w:space="0" w:color="000000"/>
              <w:right w:val="nil"/>
            </w:tcBorders>
            <w:vAlign w:val="center"/>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p>
        </w:tc>
        <w:tc>
          <w:tcPr>
            <w:tcW w:w="2551" w:type="dxa"/>
            <w:vMerge/>
            <w:tcBorders>
              <w:top w:val="single" w:sz="4" w:space="0" w:color="000000"/>
              <w:left w:val="single" w:sz="4" w:space="0" w:color="000000"/>
              <w:bottom w:val="single" w:sz="4" w:space="0" w:color="000000"/>
              <w:right w:val="nil"/>
            </w:tcBorders>
            <w:vAlign w:val="center"/>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p>
        </w:tc>
        <w:tc>
          <w:tcPr>
            <w:tcW w:w="983"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2016</w:t>
            </w:r>
          </w:p>
        </w:tc>
        <w:tc>
          <w:tcPr>
            <w:tcW w:w="600"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2017</w:t>
            </w:r>
          </w:p>
        </w:tc>
        <w:tc>
          <w:tcPr>
            <w:tcW w:w="1252"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2018</w:t>
            </w:r>
          </w:p>
        </w:tc>
        <w:tc>
          <w:tcPr>
            <w:tcW w:w="1701" w:type="dxa"/>
            <w:tcBorders>
              <w:top w:val="single" w:sz="4" w:space="0" w:color="000000"/>
              <w:left w:val="single" w:sz="4" w:space="0" w:color="000000"/>
              <w:bottom w:val="single" w:sz="4" w:space="0" w:color="000000"/>
              <w:right w:val="single" w:sz="4" w:space="0" w:color="000000"/>
            </w:tcBorders>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p>
        </w:tc>
      </w:tr>
      <w:tr w:rsidR="00A577C8" w:rsidRPr="002215F9" w:rsidTr="00A577C8">
        <w:trPr>
          <w:trHeight w:val="20"/>
        </w:trPr>
        <w:tc>
          <w:tcPr>
            <w:tcW w:w="426"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1</w:t>
            </w:r>
          </w:p>
        </w:tc>
        <w:tc>
          <w:tcPr>
            <w:tcW w:w="2551"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983"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770,0000</w:t>
            </w:r>
          </w:p>
        </w:tc>
        <w:tc>
          <w:tcPr>
            <w:tcW w:w="600"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0,00</w:t>
            </w:r>
          </w:p>
        </w:tc>
        <w:tc>
          <w:tcPr>
            <w:tcW w:w="1252"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Администрация сельского поселения Антоновка</w:t>
            </w:r>
          </w:p>
        </w:tc>
      </w:tr>
      <w:tr w:rsidR="00A577C8" w:rsidRPr="002215F9" w:rsidTr="00A577C8">
        <w:trPr>
          <w:trHeight w:val="20"/>
        </w:trPr>
        <w:tc>
          <w:tcPr>
            <w:tcW w:w="426" w:type="dxa"/>
            <w:tcBorders>
              <w:top w:val="single" w:sz="4" w:space="0" w:color="000000"/>
              <w:left w:val="single" w:sz="4" w:space="0" w:color="000000"/>
              <w:bottom w:val="single" w:sz="4" w:space="0" w:color="000000"/>
              <w:right w:val="nil"/>
            </w:tcBorders>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p>
        </w:tc>
        <w:tc>
          <w:tcPr>
            <w:tcW w:w="2551"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Всего:</w:t>
            </w:r>
          </w:p>
        </w:tc>
        <w:tc>
          <w:tcPr>
            <w:tcW w:w="983"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770,0000</w:t>
            </w:r>
          </w:p>
        </w:tc>
        <w:tc>
          <w:tcPr>
            <w:tcW w:w="600"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0,00</w:t>
            </w:r>
          </w:p>
        </w:tc>
        <w:tc>
          <w:tcPr>
            <w:tcW w:w="1252" w:type="dxa"/>
            <w:tcBorders>
              <w:top w:val="single" w:sz="4" w:space="0" w:color="000000"/>
              <w:left w:val="single" w:sz="4" w:space="0" w:color="000000"/>
              <w:bottom w:val="single" w:sz="4" w:space="0" w:color="000000"/>
              <w:right w:val="nil"/>
            </w:tcBorders>
            <w:hideMark/>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r w:rsidRPr="00704078">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tcPr>
          <w:p w:rsidR="002215F9" w:rsidRPr="00704078" w:rsidRDefault="002215F9" w:rsidP="00704078">
            <w:pPr>
              <w:tabs>
                <w:tab w:val="left" w:pos="284"/>
              </w:tabs>
              <w:spacing w:after="0" w:line="240" w:lineRule="auto"/>
              <w:rPr>
                <w:rFonts w:ascii="Times New Roman" w:eastAsia="Calibri" w:hAnsi="Times New Roman" w:cs="Times New Roman"/>
                <w:sz w:val="12"/>
                <w:szCs w:val="12"/>
              </w:rPr>
            </w:pPr>
          </w:p>
        </w:tc>
      </w:tr>
    </w:tbl>
    <w:p w:rsidR="002215F9" w:rsidRPr="002215F9" w:rsidRDefault="002215F9" w:rsidP="002215F9">
      <w:pPr>
        <w:tabs>
          <w:tab w:val="left" w:pos="284"/>
        </w:tabs>
        <w:spacing w:after="0" w:line="240" w:lineRule="auto"/>
        <w:ind w:firstLine="284"/>
        <w:jc w:val="both"/>
        <w:rPr>
          <w:rFonts w:ascii="Times New Roman" w:eastAsia="Calibri" w:hAnsi="Times New Roman" w:cs="Times New Roman"/>
          <w:sz w:val="12"/>
          <w:szCs w:val="12"/>
        </w:rPr>
      </w:pPr>
      <w:r w:rsidRPr="002215F9">
        <w:rPr>
          <w:rFonts w:ascii="Times New Roman" w:eastAsia="Calibri" w:hAnsi="Times New Roman" w:cs="Times New Roman"/>
          <w:sz w:val="12"/>
          <w:szCs w:val="12"/>
        </w:rPr>
        <w:t>1.3.В разделе 6 «Финансовое обеспечение Программы» слова «950,0000 тыс.рублей» заменить словами «770,0000 тыс.рублей», в том числе: слова «2016 год- 950,0000 тыс. рублей» заменить словами «770,0000 тыс. рублей».</w:t>
      </w:r>
    </w:p>
    <w:p w:rsidR="002215F9" w:rsidRPr="002215F9" w:rsidRDefault="002215F9" w:rsidP="002215F9">
      <w:pPr>
        <w:tabs>
          <w:tab w:val="left" w:pos="284"/>
        </w:tabs>
        <w:spacing w:after="0" w:line="240" w:lineRule="auto"/>
        <w:ind w:firstLine="284"/>
        <w:jc w:val="both"/>
        <w:rPr>
          <w:rFonts w:ascii="Times New Roman" w:eastAsia="Calibri" w:hAnsi="Times New Roman" w:cs="Times New Roman"/>
          <w:sz w:val="12"/>
          <w:szCs w:val="12"/>
        </w:rPr>
      </w:pPr>
      <w:r w:rsidRPr="002215F9">
        <w:rPr>
          <w:rFonts w:ascii="Times New Roman" w:eastAsia="Calibri" w:hAnsi="Times New Roman" w:cs="Times New Roman"/>
          <w:sz w:val="12"/>
          <w:szCs w:val="12"/>
        </w:rPr>
        <w:t>2.Опубликовать настоящее Постановление в газете «Сергиевский вестник».</w:t>
      </w:r>
    </w:p>
    <w:p w:rsidR="002215F9" w:rsidRPr="002215F9" w:rsidRDefault="002215F9" w:rsidP="002215F9">
      <w:pPr>
        <w:tabs>
          <w:tab w:val="left" w:pos="284"/>
        </w:tabs>
        <w:spacing w:after="0" w:line="240" w:lineRule="auto"/>
        <w:ind w:firstLine="284"/>
        <w:jc w:val="both"/>
        <w:rPr>
          <w:rFonts w:ascii="Times New Roman" w:eastAsia="Calibri" w:hAnsi="Times New Roman" w:cs="Times New Roman"/>
          <w:sz w:val="12"/>
          <w:szCs w:val="12"/>
        </w:rPr>
      </w:pPr>
      <w:r w:rsidRPr="002215F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215F9" w:rsidRPr="002215F9" w:rsidRDefault="002215F9" w:rsidP="002215F9">
      <w:pPr>
        <w:tabs>
          <w:tab w:val="left" w:pos="284"/>
        </w:tabs>
        <w:spacing w:after="0" w:line="240" w:lineRule="auto"/>
        <w:jc w:val="right"/>
        <w:rPr>
          <w:rFonts w:ascii="Times New Roman" w:eastAsia="Calibri" w:hAnsi="Times New Roman" w:cs="Times New Roman"/>
          <w:bCs/>
          <w:sz w:val="12"/>
          <w:szCs w:val="12"/>
        </w:rPr>
      </w:pPr>
      <w:r w:rsidRPr="002215F9">
        <w:rPr>
          <w:rFonts w:ascii="Times New Roman" w:eastAsia="Calibri" w:hAnsi="Times New Roman" w:cs="Times New Roman"/>
          <w:bCs/>
          <w:sz w:val="12"/>
          <w:szCs w:val="12"/>
        </w:rPr>
        <w:t>Глава сельского поселения Антоновка</w:t>
      </w:r>
    </w:p>
    <w:p w:rsidR="002215F9" w:rsidRDefault="002215F9" w:rsidP="002215F9">
      <w:pPr>
        <w:tabs>
          <w:tab w:val="left" w:pos="284"/>
        </w:tabs>
        <w:spacing w:after="0" w:line="240" w:lineRule="auto"/>
        <w:jc w:val="right"/>
        <w:rPr>
          <w:rFonts w:ascii="Times New Roman" w:eastAsia="Calibri" w:hAnsi="Times New Roman" w:cs="Times New Roman"/>
          <w:bCs/>
          <w:sz w:val="12"/>
          <w:szCs w:val="12"/>
        </w:rPr>
      </w:pPr>
      <w:r w:rsidRPr="002215F9">
        <w:rPr>
          <w:rFonts w:ascii="Times New Roman" w:eastAsia="Calibri" w:hAnsi="Times New Roman" w:cs="Times New Roman"/>
          <w:bCs/>
          <w:sz w:val="12"/>
          <w:szCs w:val="12"/>
        </w:rPr>
        <w:t>муниципального района Сергиевский</w:t>
      </w:r>
    </w:p>
    <w:p w:rsidR="002215F9" w:rsidRPr="002215F9" w:rsidRDefault="002215F9" w:rsidP="002215F9">
      <w:pPr>
        <w:tabs>
          <w:tab w:val="left" w:pos="284"/>
        </w:tabs>
        <w:spacing w:after="0" w:line="240" w:lineRule="auto"/>
        <w:jc w:val="right"/>
        <w:rPr>
          <w:rFonts w:ascii="Times New Roman" w:eastAsia="Calibri" w:hAnsi="Times New Roman" w:cs="Times New Roman"/>
          <w:sz w:val="12"/>
          <w:szCs w:val="12"/>
        </w:rPr>
      </w:pPr>
      <w:r w:rsidRPr="002215F9">
        <w:rPr>
          <w:rFonts w:ascii="Times New Roman" w:eastAsia="Calibri" w:hAnsi="Times New Roman" w:cs="Times New Roman"/>
          <w:sz w:val="12"/>
          <w:szCs w:val="12"/>
        </w:rPr>
        <w:t>Долгаев К.Е.</w:t>
      </w:r>
    </w:p>
    <w:p w:rsidR="002B369F" w:rsidRDefault="002B369F" w:rsidP="002B369F">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2B369F" w:rsidRPr="00C32133" w:rsidRDefault="002B369F" w:rsidP="002B369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2B369F" w:rsidRPr="00C32133" w:rsidRDefault="002B369F" w:rsidP="002B369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2B369F" w:rsidRPr="00C32133" w:rsidRDefault="002B369F" w:rsidP="002B369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2B369F" w:rsidRPr="00C32133" w:rsidRDefault="002B369F" w:rsidP="002B369F">
      <w:pPr>
        <w:tabs>
          <w:tab w:val="left" w:pos="284"/>
        </w:tabs>
        <w:spacing w:after="0" w:line="240" w:lineRule="auto"/>
        <w:jc w:val="center"/>
        <w:rPr>
          <w:rFonts w:ascii="Times New Roman" w:eastAsia="Calibri" w:hAnsi="Times New Roman" w:cs="Times New Roman"/>
          <w:sz w:val="12"/>
          <w:szCs w:val="12"/>
        </w:rPr>
      </w:pPr>
    </w:p>
    <w:p w:rsidR="002B369F" w:rsidRPr="00C32133" w:rsidRDefault="002B369F" w:rsidP="002B369F">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2B369F" w:rsidRPr="00C32133" w:rsidRDefault="002B369F" w:rsidP="002B369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23</w:t>
      </w:r>
    </w:p>
    <w:p w:rsidR="002B369F" w:rsidRPr="002B369F" w:rsidRDefault="002B369F" w:rsidP="002B369F">
      <w:pPr>
        <w:tabs>
          <w:tab w:val="left" w:pos="284"/>
        </w:tabs>
        <w:spacing w:after="0" w:line="240" w:lineRule="auto"/>
        <w:jc w:val="center"/>
        <w:rPr>
          <w:rFonts w:ascii="Times New Roman" w:eastAsia="Calibri" w:hAnsi="Times New Roman" w:cs="Times New Roman"/>
          <w:sz w:val="12"/>
          <w:szCs w:val="12"/>
        </w:rPr>
      </w:pPr>
      <w:proofErr w:type="gramStart"/>
      <w:r w:rsidRPr="002B369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2016-2018гг.</w:t>
      </w:r>
      <w:proofErr w:type="gramEnd"/>
    </w:p>
    <w:p w:rsidR="002B369F" w:rsidRPr="002B369F" w:rsidRDefault="002B369F" w:rsidP="002B369F">
      <w:pPr>
        <w:tabs>
          <w:tab w:val="left" w:pos="284"/>
        </w:tabs>
        <w:spacing w:after="0" w:line="240" w:lineRule="auto"/>
        <w:jc w:val="both"/>
        <w:rPr>
          <w:rFonts w:ascii="Times New Roman" w:eastAsia="Calibri" w:hAnsi="Times New Roman" w:cs="Times New Roman"/>
          <w:sz w:val="12"/>
          <w:szCs w:val="12"/>
        </w:rPr>
      </w:pP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sz w:val="12"/>
          <w:szCs w:val="12"/>
        </w:rPr>
      </w:pPr>
      <w:r w:rsidRPr="002B369F">
        <w:rPr>
          <w:rFonts w:ascii="Times New Roman" w:eastAsia="Calibri" w:hAnsi="Times New Roman" w:cs="Times New Roman"/>
          <w:sz w:val="12"/>
          <w:szCs w:val="12"/>
        </w:rPr>
        <w:t xml:space="preserve">В соответствии с Федеральным </w:t>
      </w:r>
      <w:r w:rsidRPr="002B369F">
        <w:rPr>
          <w:rFonts w:ascii="Times New Roman" w:eastAsia="Calibri" w:hAnsi="Times New Roman" w:cs="Times New Roman"/>
          <w:sz w:val="12"/>
          <w:szCs w:val="12"/>
          <w:u w:val="single"/>
        </w:rPr>
        <w:t>законом</w:t>
      </w:r>
      <w:r w:rsidRPr="002B369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2B369F">
        <w:rPr>
          <w:rFonts w:ascii="Times New Roman" w:eastAsia="Calibri" w:hAnsi="Times New Roman" w:cs="Times New Roman"/>
          <w:sz w:val="12"/>
          <w:szCs w:val="12"/>
          <w:u w:val="single"/>
        </w:rPr>
        <w:t>Уставом</w:t>
      </w:r>
      <w:r w:rsidRPr="002B369F">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b/>
          <w:sz w:val="12"/>
          <w:szCs w:val="12"/>
        </w:rPr>
      </w:pPr>
      <w:r w:rsidRPr="002B369F">
        <w:rPr>
          <w:rFonts w:ascii="Times New Roman" w:eastAsia="Calibri" w:hAnsi="Times New Roman" w:cs="Times New Roman"/>
          <w:b/>
          <w:sz w:val="12"/>
          <w:szCs w:val="12"/>
        </w:rPr>
        <w:t>ПОСТАНОВЛЯЕТ:</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sz w:val="12"/>
          <w:szCs w:val="12"/>
        </w:rPr>
      </w:pPr>
      <w:proofErr w:type="gramStart"/>
      <w:r w:rsidRPr="002B369F">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46 от 31.12.2015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2016-2018гг. (далее - Программа) следующего содержания:</w:t>
      </w:r>
      <w:proofErr w:type="gramEnd"/>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sz w:val="12"/>
          <w:szCs w:val="12"/>
        </w:rPr>
      </w:pPr>
      <w:r w:rsidRPr="002B369F">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Прогнозируемые общие затраты на реализацию мероприятий программы составляют 179,82100 тыс.рублей</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в том числе по годам:</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2016 год – 179,82100 тыс.рублей</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2017 год - 0,00  (прогноз)</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2018 год – 0,00  (прогноз).</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Общий объем финансирования на реализацию Программы составляет 179,82100 тыс. рублей, в том числе по годам:</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 на 2016 год – 179,82100 тыс. рублей;</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 на 2017 год –     0,00 тыс. рублей;</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 на 2018 год –     0,00 тыс. рублей.</w:t>
      </w:r>
    </w:p>
    <w:p w:rsidR="002B369F" w:rsidRDefault="002B369F" w:rsidP="002B369F">
      <w:pPr>
        <w:tabs>
          <w:tab w:val="left" w:pos="284"/>
        </w:tabs>
        <w:spacing w:after="0" w:line="240" w:lineRule="auto"/>
        <w:ind w:firstLine="284"/>
        <w:jc w:val="both"/>
        <w:rPr>
          <w:rFonts w:ascii="Times New Roman" w:eastAsia="Calibri" w:hAnsi="Times New Roman" w:cs="Times New Roman"/>
          <w:sz w:val="12"/>
          <w:szCs w:val="12"/>
        </w:rPr>
      </w:pPr>
      <w:r w:rsidRPr="002B369F">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111"/>
        <w:gridCol w:w="1134"/>
        <w:gridCol w:w="1134"/>
        <w:gridCol w:w="1134"/>
      </w:tblGrid>
      <w:tr w:rsidR="002B369F" w:rsidRPr="002B369F" w:rsidTr="00901CD3">
        <w:trPr>
          <w:trHeight w:val="20"/>
        </w:trPr>
        <w:tc>
          <w:tcPr>
            <w:tcW w:w="4111" w:type="dxa"/>
            <w:vMerge w:val="restart"/>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Наименование мероприятий</w:t>
            </w:r>
          </w:p>
        </w:tc>
        <w:tc>
          <w:tcPr>
            <w:tcW w:w="3402" w:type="dxa"/>
            <w:gridSpan w:val="3"/>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Сельское поселение Верхняя Орлянка</w:t>
            </w:r>
          </w:p>
        </w:tc>
      </w:tr>
      <w:tr w:rsidR="002B369F" w:rsidRPr="002B369F" w:rsidTr="00901CD3">
        <w:trPr>
          <w:trHeight w:val="20"/>
        </w:trPr>
        <w:tc>
          <w:tcPr>
            <w:tcW w:w="4111" w:type="dxa"/>
            <w:vMerge/>
            <w:hideMark/>
          </w:tcPr>
          <w:p w:rsidR="002B369F" w:rsidRPr="002B369F" w:rsidRDefault="002B369F" w:rsidP="002B369F">
            <w:pPr>
              <w:tabs>
                <w:tab w:val="left" w:pos="284"/>
              </w:tabs>
              <w:rPr>
                <w:rFonts w:ascii="Times New Roman" w:eastAsia="Calibri" w:hAnsi="Times New Roman" w:cs="Times New Roman"/>
                <w:bCs/>
                <w:sz w:val="12"/>
                <w:szCs w:val="12"/>
              </w:rPr>
            </w:pP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Затраты на 2016 год, тыс.рублей</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Затраты на 2017 год, тыс.рублей</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Затраты на 2018 год, тыс.рублей</w:t>
            </w:r>
          </w:p>
        </w:tc>
      </w:tr>
      <w:tr w:rsidR="002B369F" w:rsidRPr="002B369F" w:rsidTr="00901CD3">
        <w:trPr>
          <w:trHeight w:val="20"/>
        </w:trPr>
        <w:tc>
          <w:tcPr>
            <w:tcW w:w="4111"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lastRenderedPageBreak/>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10,00000</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0,00</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0,00</w:t>
            </w:r>
          </w:p>
        </w:tc>
      </w:tr>
      <w:tr w:rsidR="002B369F" w:rsidRPr="002B369F" w:rsidTr="00901CD3">
        <w:trPr>
          <w:trHeight w:val="20"/>
        </w:trPr>
        <w:tc>
          <w:tcPr>
            <w:tcW w:w="4111"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3,00000</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0,00</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0,00</w:t>
            </w:r>
          </w:p>
        </w:tc>
      </w:tr>
      <w:tr w:rsidR="002B369F" w:rsidRPr="002B369F" w:rsidTr="00901CD3">
        <w:trPr>
          <w:trHeight w:val="20"/>
        </w:trPr>
        <w:tc>
          <w:tcPr>
            <w:tcW w:w="4111"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Создание муниципальной пожарной охраны в сельском поселении</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166,82100</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0,00</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0,00</w:t>
            </w:r>
          </w:p>
        </w:tc>
      </w:tr>
      <w:tr w:rsidR="002B369F" w:rsidRPr="002B369F" w:rsidTr="00901CD3">
        <w:trPr>
          <w:trHeight w:val="20"/>
        </w:trPr>
        <w:tc>
          <w:tcPr>
            <w:tcW w:w="4111"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ИТОГО</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179,82100</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0,00</w:t>
            </w:r>
          </w:p>
        </w:tc>
        <w:tc>
          <w:tcPr>
            <w:tcW w:w="1134" w:type="dxa"/>
            <w:hideMark/>
          </w:tcPr>
          <w:p w:rsidR="002B369F" w:rsidRPr="002B369F" w:rsidRDefault="002B369F" w:rsidP="002B369F">
            <w:pPr>
              <w:tabs>
                <w:tab w:val="left" w:pos="284"/>
              </w:tabs>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0,00</w:t>
            </w:r>
          </w:p>
        </w:tc>
      </w:tr>
    </w:tbl>
    <w:p w:rsidR="002B369F" w:rsidRPr="002B369F" w:rsidRDefault="002B369F" w:rsidP="002B369F">
      <w:pPr>
        <w:tabs>
          <w:tab w:val="left" w:pos="284"/>
        </w:tabs>
        <w:spacing w:after="0" w:line="240" w:lineRule="auto"/>
        <w:ind w:firstLine="284"/>
        <w:jc w:val="both"/>
        <w:rPr>
          <w:rFonts w:ascii="Times New Roman" w:eastAsia="Calibri" w:hAnsi="Times New Roman" w:cs="Times New Roman"/>
          <w:sz w:val="12"/>
          <w:szCs w:val="12"/>
        </w:rPr>
      </w:pPr>
      <w:r w:rsidRPr="002B369F">
        <w:rPr>
          <w:rFonts w:ascii="Times New Roman" w:eastAsia="Calibri" w:hAnsi="Times New Roman" w:cs="Times New Roman"/>
          <w:sz w:val="12"/>
          <w:szCs w:val="12"/>
        </w:rPr>
        <w:t>2.Опубликовать настоящее Постановление в газете «Сергиевский вестник».</w:t>
      </w:r>
    </w:p>
    <w:p w:rsidR="002B369F" w:rsidRPr="002B369F" w:rsidRDefault="002B369F" w:rsidP="002B369F">
      <w:pPr>
        <w:tabs>
          <w:tab w:val="left" w:pos="284"/>
        </w:tabs>
        <w:spacing w:after="0" w:line="240" w:lineRule="auto"/>
        <w:ind w:firstLine="284"/>
        <w:jc w:val="both"/>
        <w:rPr>
          <w:rFonts w:ascii="Times New Roman" w:eastAsia="Calibri" w:hAnsi="Times New Roman" w:cs="Times New Roman"/>
          <w:sz w:val="12"/>
          <w:szCs w:val="12"/>
        </w:rPr>
      </w:pPr>
      <w:r w:rsidRPr="002B369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B369F" w:rsidRPr="002B369F" w:rsidRDefault="002B369F" w:rsidP="002B369F">
      <w:pPr>
        <w:tabs>
          <w:tab w:val="left" w:pos="284"/>
        </w:tabs>
        <w:spacing w:after="0" w:line="240" w:lineRule="auto"/>
        <w:jc w:val="right"/>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2B369F">
        <w:rPr>
          <w:rFonts w:ascii="Times New Roman" w:eastAsia="Calibri" w:hAnsi="Times New Roman" w:cs="Times New Roman"/>
          <w:bCs/>
          <w:sz w:val="12"/>
          <w:szCs w:val="12"/>
        </w:rPr>
        <w:t>о. главы сельского поселения Верхняя Орлянка</w:t>
      </w:r>
    </w:p>
    <w:p w:rsidR="002B369F" w:rsidRDefault="002B369F" w:rsidP="002B369F">
      <w:pPr>
        <w:tabs>
          <w:tab w:val="left" w:pos="284"/>
        </w:tabs>
        <w:spacing w:after="0" w:line="240" w:lineRule="auto"/>
        <w:jc w:val="right"/>
        <w:rPr>
          <w:rFonts w:ascii="Times New Roman" w:eastAsia="Calibri" w:hAnsi="Times New Roman" w:cs="Times New Roman"/>
          <w:bCs/>
          <w:sz w:val="12"/>
          <w:szCs w:val="12"/>
        </w:rPr>
      </w:pPr>
      <w:r w:rsidRPr="002B369F">
        <w:rPr>
          <w:rFonts w:ascii="Times New Roman" w:eastAsia="Calibri" w:hAnsi="Times New Roman" w:cs="Times New Roman"/>
          <w:bCs/>
          <w:sz w:val="12"/>
          <w:szCs w:val="12"/>
        </w:rPr>
        <w:t>муниципального района Сергиевский</w:t>
      </w:r>
    </w:p>
    <w:p w:rsidR="002B369F" w:rsidRPr="002B369F" w:rsidRDefault="002B369F" w:rsidP="002B369F">
      <w:pPr>
        <w:tabs>
          <w:tab w:val="left" w:pos="284"/>
        </w:tabs>
        <w:spacing w:after="0" w:line="240" w:lineRule="auto"/>
        <w:jc w:val="right"/>
        <w:rPr>
          <w:rFonts w:ascii="Times New Roman" w:eastAsia="Calibri" w:hAnsi="Times New Roman" w:cs="Times New Roman"/>
          <w:sz w:val="12"/>
          <w:szCs w:val="12"/>
        </w:rPr>
      </w:pPr>
      <w:r w:rsidRPr="002B369F">
        <w:rPr>
          <w:rFonts w:ascii="Times New Roman" w:eastAsia="Calibri" w:hAnsi="Times New Roman" w:cs="Times New Roman"/>
          <w:bCs/>
          <w:sz w:val="12"/>
          <w:szCs w:val="12"/>
        </w:rPr>
        <w:t>М.В.</w:t>
      </w:r>
      <w:r>
        <w:rPr>
          <w:rFonts w:ascii="Times New Roman" w:eastAsia="Calibri" w:hAnsi="Times New Roman" w:cs="Times New Roman"/>
          <w:bCs/>
          <w:sz w:val="12"/>
          <w:szCs w:val="12"/>
        </w:rPr>
        <w:t xml:space="preserve"> </w:t>
      </w:r>
      <w:r w:rsidRPr="002B369F">
        <w:rPr>
          <w:rFonts w:ascii="Times New Roman" w:eastAsia="Calibri" w:hAnsi="Times New Roman" w:cs="Times New Roman"/>
          <w:bCs/>
          <w:sz w:val="12"/>
          <w:szCs w:val="12"/>
        </w:rPr>
        <w:t>Каленникова</w:t>
      </w:r>
    </w:p>
    <w:p w:rsidR="008F507A" w:rsidRDefault="008F507A" w:rsidP="008F507A">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8F507A" w:rsidRPr="00C32133" w:rsidRDefault="008F507A" w:rsidP="008F507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8F507A" w:rsidRPr="00C32133" w:rsidRDefault="008F507A" w:rsidP="008F507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F507A" w:rsidRPr="00C32133" w:rsidRDefault="008F507A" w:rsidP="008F507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F507A" w:rsidRPr="00C32133" w:rsidRDefault="008F507A" w:rsidP="008F507A">
      <w:pPr>
        <w:tabs>
          <w:tab w:val="left" w:pos="284"/>
        </w:tabs>
        <w:spacing w:after="0" w:line="240" w:lineRule="auto"/>
        <w:jc w:val="center"/>
        <w:rPr>
          <w:rFonts w:ascii="Times New Roman" w:eastAsia="Calibri" w:hAnsi="Times New Roman" w:cs="Times New Roman"/>
          <w:sz w:val="12"/>
          <w:szCs w:val="12"/>
        </w:rPr>
      </w:pPr>
    </w:p>
    <w:p w:rsidR="008F507A" w:rsidRPr="00C32133" w:rsidRDefault="008F507A" w:rsidP="008F507A">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8F507A" w:rsidRPr="00C32133" w:rsidRDefault="008F507A" w:rsidP="008F507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24</w:t>
      </w:r>
    </w:p>
    <w:p w:rsidR="008F507A" w:rsidRPr="008F507A" w:rsidRDefault="008F507A" w:rsidP="008F507A">
      <w:pPr>
        <w:tabs>
          <w:tab w:val="left" w:pos="284"/>
        </w:tabs>
        <w:spacing w:after="0" w:line="240" w:lineRule="auto"/>
        <w:jc w:val="center"/>
        <w:rPr>
          <w:rFonts w:ascii="Times New Roman" w:eastAsia="Calibri" w:hAnsi="Times New Roman" w:cs="Times New Roman"/>
          <w:sz w:val="12"/>
          <w:szCs w:val="12"/>
        </w:rPr>
      </w:pPr>
      <w:r w:rsidRPr="008F507A">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p>
    <w:p w:rsidR="008F507A" w:rsidRPr="008F507A" w:rsidRDefault="008F507A" w:rsidP="008F507A">
      <w:pPr>
        <w:tabs>
          <w:tab w:val="left" w:pos="284"/>
        </w:tabs>
        <w:spacing w:after="0" w:line="240" w:lineRule="auto"/>
        <w:jc w:val="both"/>
        <w:rPr>
          <w:rFonts w:ascii="Times New Roman" w:eastAsia="Calibri" w:hAnsi="Times New Roman" w:cs="Times New Roman"/>
          <w:sz w:val="12"/>
          <w:szCs w:val="12"/>
        </w:rPr>
      </w:pP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b/>
          <w:sz w:val="12"/>
          <w:szCs w:val="12"/>
        </w:rPr>
        <w:t>ПОСТАНОВЛЯЕТ</w:t>
      </w:r>
      <w:r w:rsidRPr="008F507A">
        <w:rPr>
          <w:rFonts w:ascii="Times New Roman" w:eastAsia="Calibri" w:hAnsi="Times New Roman" w:cs="Times New Roman"/>
          <w:sz w:val="12"/>
          <w:szCs w:val="12"/>
        </w:rPr>
        <w:t>:</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 (далее - Программа) следующего содержания:</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 xml:space="preserve">Общий объем финансирования Программы составляет </w:t>
      </w:r>
      <w:r w:rsidRPr="008F507A">
        <w:rPr>
          <w:rFonts w:ascii="Times New Roman" w:eastAsia="Calibri" w:hAnsi="Times New Roman" w:cs="Times New Roman"/>
          <w:b/>
          <w:sz w:val="12"/>
          <w:szCs w:val="12"/>
        </w:rPr>
        <w:t>4302,60792</w:t>
      </w:r>
      <w:r w:rsidRPr="008F507A">
        <w:rPr>
          <w:rFonts w:ascii="Times New Roman" w:eastAsia="Calibri" w:hAnsi="Times New Roman" w:cs="Times New Roman"/>
          <w:sz w:val="12"/>
          <w:szCs w:val="12"/>
        </w:rPr>
        <w:t xml:space="preserve"> тыс. руб.,  в том числе:</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 xml:space="preserve">- средств местного бюджета – </w:t>
      </w:r>
      <w:r w:rsidRPr="008F507A">
        <w:rPr>
          <w:rFonts w:ascii="Times New Roman" w:eastAsia="Calibri" w:hAnsi="Times New Roman" w:cs="Times New Roman"/>
          <w:b/>
          <w:sz w:val="12"/>
          <w:szCs w:val="12"/>
        </w:rPr>
        <w:t>4225,40792</w:t>
      </w:r>
      <w:r w:rsidRPr="008F507A">
        <w:rPr>
          <w:rFonts w:ascii="Times New Roman" w:eastAsia="Calibri" w:hAnsi="Times New Roman" w:cs="Times New Roman"/>
          <w:sz w:val="12"/>
          <w:szCs w:val="12"/>
        </w:rPr>
        <w:t xml:space="preserve"> тыс. рублей:</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2016 год – 1803,93100 тыс. руб.;</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2017 год –1175,50746 тыс. руб.;</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2018 год – 1245,96946 тыс. руб.</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 xml:space="preserve">- средства федерального бюджета – </w:t>
      </w:r>
      <w:r w:rsidRPr="008F507A">
        <w:rPr>
          <w:rFonts w:ascii="Times New Roman" w:eastAsia="Calibri" w:hAnsi="Times New Roman" w:cs="Times New Roman"/>
          <w:b/>
          <w:sz w:val="12"/>
          <w:szCs w:val="12"/>
        </w:rPr>
        <w:t>77,20000</w:t>
      </w:r>
      <w:r w:rsidRPr="008F507A">
        <w:rPr>
          <w:rFonts w:ascii="Times New Roman" w:eastAsia="Calibri" w:hAnsi="Times New Roman" w:cs="Times New Roman"/>
          <w:sz w:val="12"/>
          <w:szCs w:val="12"/>
        </w:rPr>
        <w:t xml:space="preserve"> тыс.рублей:</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2016 год – 77,20000 тыс. руб.;</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2017 год- 0,00 тыс. руб.;</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2018 год- 0,00 тыс. руб.</w:t>
      </w:r>
    </w:p>
    <w:p w:rsid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C50D19" w:rsidRPr="008F507A" w:rsidRDefault="00C50D19" w:rsidP="008F507A">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1C0" w:firstRow="0" w:lastRow="1" w:firstColumn="1" w:lastColumn="1" w:noHBand="0" w:noVBand="0"/>
      </w:tblPr>
      <w:tblGrid>
        <w:gridCol w:w="472"/>
        <w:gridCol w:w="5765"/>
        <w:gridCol w:w="1276"/>
      </w:tblGrid>
      <w:tr w:rsidR="008F507A" w:rsidRPr="008F507A" w:rsidTr="008D511A">
        <w:trPr>
          <w:trHeight w:val="20"/>
        </w:trPr>
        <w:tc>
          <w:tcPr>
            <w:tcW w:w="472" w:type="dxa"/>
            <w:vMerge w:val="restart"/>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 xml:space="preserve">№ </w:t>
            </w:r>
            <w:proofErr w:type="gramStart"/>
            <w:r w:rsidRPr="008F507A">
              <w:rPr>
                <w:rFonts w:ascii="Times New Roman" w:eastAsia="Calibri" w:hAnsi="Times New Roman" w:cs="Times New Roman"/>
                <w:sz w:val="12"/>
                <w:szCs w:val="12"/>
              </w:rPr>
              <w:t>п</w:t>
            </w:r>
            <w:proofErr w:type="gramEnd"/>
            <w:r w:rsidRPr="008F507A">
              <w:rPr>
                <w:rFonts w:ascii="Times New Roman" w:eastAsia="Calibri" w:hAnsi="Times New Roman" w:cs="Times New Roman"/>
                <w:sz w:val="12"/>
                <w:szCs w:val="12"/>
              </w:rPr>
              <w:t>/п</w:t>
            </w:r>
          </w:p>
        </w:tc>
        <w:tc>
          <w:tcPr>
            <w:tcW w:w="5765" w:type="dxa"/>
            <w:vMerge w:val="restart"/>
          </w:tcPr>
          <w:p w:rsidR="008F507A" w:rsidRPr="008F507A" w:rsidRDefault="008F507A" w:rsidP="008D511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Наименование мероприятия</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Годы реализации</w:t>
            </w:r>
          </w:p>
        </w:tc>
      </w:tr>
      <w:tr w:rsidR="008F507A" w:rsidRPr="008F507A" w:rsidTr="008D511A">
        <w:trPr>
          <w:trHeight w:val="20"/>
        </w:trPr>
        <w:tc>
          <w:tcPr>
            <w:tcW w:w="472" w:type="dxa"/>
            <w:vMerge/>
            <w:hideMark/>
          </w:tcPr>
          <w:p w:rsidR="008F507A" w:rsidRPr="008F507A" w:rsidRDefault="008F507A" w:rsidP="008F507A">
            <w:pPr>
              <w:tabs>
                <w:tab w:val="left" w:pos="284"/>
              </w:tabs>
              <w:rPr>
                <w:rFonts w:ascii="Times New Roman" w:eastAsia="Calibri" w:hAnsi="Times New Roman" w:cs="Times New Roman"/>
                <w:sz w:val="12"/>
                <w:szCs w:val="12"/>
              </w:rPr>
            </w:pPr>
          </w:p>
        </w:tc>
        <w:tc>
          <w:tcPr>
            <w:tcW w:w="5765" w:type="dxa"/>
            <w:vMerge/>
            <w:hideMark/>
          </w:tcPr>
          <w:p w:rsidR="008F507A" w:rsidRPr="008F507A" w:rsidRDefault="008F507A" w:rsidP="008F507A">
            <w:pPr>
              <w:tabs>
                <w:tab w:val="left" w:pos="284"/>
              </w:tabs>
              <w:rPr>
                <w:rFonts w:ascii="Times New Roman" w:eastAsia="Calibri" w:hAnsi="Times New Roman" w:cs="Times New Roman"/>
                <w:sz w:val="12"/>
                <w:szCs w:val="12"/>
              </w:rPr>
            </w:pP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2016 год в тыс. руб.</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530,20043</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2</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Функционирование местных администраций</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898,93242</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3</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37,31200</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4</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4,31349</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5</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Осуществление полномочий по определению поставщико</w:t>
            </w:r>
            <w:proofErr w:type="gramStart"/>
            <w:r w:rsidRPr="008F507A">
              <w:rPr>
                <w:rFonts w:ascii="Times New Roman" w:eastAsia="Calibri" w:hAnsi="Times New Roman" w:cs="Times New Roman"/>
                <w:sz w:val="12"/>
                <w:szCs w:val="12"/>
              </w:rPr>
              <w:t>в(</w:t>
            </w:r>
            <w:proofErr w:type="gramEnd"/>
            <w:r w:rsidRPr="008F507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1,89482</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6</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6,57012</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7</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8F507A">
              <w:rPr>
                <w:rFonts w:ascii="Times New Roman" w:eastAsia="Calibri" w:hAnsi="Times New Roman" w:cs="Times New Roman"/>
                <w:sz w:val="12"/>
                <w:szCs w:val="12"/>
              </w:rPr>
              <w:t>контроля за</w:t>
            </w:r>
            <w:proofErr w:type="gramEnd"/>
            <w:r w:rsidRPr="008F507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34,41496</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8</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1,82224</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9</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250,00000</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10</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6,57012</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11</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10,9502</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12</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10,9502</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13</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Первичный воинский учет (федеральный бюджет)</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77,20000</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lastRenderedPageBreak/>
              <w:t>14</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Госпошлина</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0,00000</w:t>
            </w:r>
          </w:p>
        </w:tc>
      </w:tr>
      <w:tr w:rsidR="008F507A" w:rsidRPr="008F507A" w:rsidTr="008D511A">
        <w:trPr>
          <w:trHeight w:val="20"/>
        </w:trPr>
        <w:tc>
          <w:tcPr>
            <w:tcW w:w="472"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15</w:t>
            </w:r>
          </w:p>
        </w:tc>
        <w:tc>
          <w:tcPr>
            <w:tcW w:w="5765"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Обслуживание муниципального долга</w:t>
            </w:r>
          </w:p>
        </w:tc>
        <w:tc>
          <w:tcPr>
            <w:tcW w:w="1276" w:type="dxa"/>
            <w:hideMark/>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10,00000</w:t>
            </w:r>
          </w:p>
        </w:tc>
      </w:tr>
      <w:tr w:rsidR="008F507A" w:rsidRPr="008F507A" w:rsidTr="008D511A">
        <w:trPr>
          <w:trHeight w:val="20"/>
        </w:trPr>
        <w:tc>
          <w:tcPr>
            <w:tcW w:w="472" w:type="dxa"/>
          </w:tcPr>
          <w:p w:rsidR="008F507A" w:rsidRPr="008F507A" w:rsidRDefault="008F507A" w:rsidP="008F507A">
            <w:pPr>
              <w:tabs>
                <w:tab w:val="left" w:pos="284"/>
              </w:tabs>
              <w:rPr>
                <w:rFonts w:ascii="Times New Roman" w:eastAsia="Calibri" w:hAnsi="Times New Roman" w:cs="Times New Roman"/>
                <w:sz w:val="12"/>
                <w:szCs w:val="12"/>
              </w:rPr>
            </w:pPr>
          </w:p>
        </w:tc>
        <w:tc>
          <w:tcPr>
            <w:tcW w:w="5765" w:type="dxa"/>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ВСЕГО:</w:t>
            </w:r>
          </w:p>
        </w:tc>
        <w:tc>
          <w:tcPr>
            <w:tcW w:w="1276" w:type="dxa"/>
          </w:tcPr>
          <w:p w:rsidR="008F507A" w:rsidRPr="008F507A" w:rsidRDefault="008F507A" w:rsidP="008F507A">
            <w:pPr>
              <w:tabs>
                <w:tab w:val="left" w:pos="284"/>
              </w:tabs>
              <w:rPr>
                <w:rFonts w:ascii="Times New Roman" w:eastAsia="Calibri" w:hAnsi="Times New Roman" w:cs="Times New Roman"/>
                <w:sz w:val="12"/>
                <w:szCs w:val="12"/>
              </w:rPr>
            </w:pPr>
            <w:r w:rsidRPr="008F507A">
              <w:rPr>
                <w:rFonts w:ascii="Times New Roman" w:eastAsia="Calibri" w:hAnsi="Times New Roman" w:cs="Times New Roman"/>
                <w:sz w:val="12"/>
                <w:szCs w:val="12"/>
              </w:rPr>
              <w:t>1881,13100</w:t>
            </w:r>
          </w:p>
        </w:tc>
      </w:tr>
    </w:tbl>
    <w:p w:rsidR="00C50D19" w:rsidRDefault="00C50D19" w:rsidP="008F507A">
      <w:pPr>
        <w:tabs>
          <w:tab w:val="left" w:pos="284"/>
        </w:tabs>
        <w:spacing w:after="0" w:line="240" w:lineRule="auto"/>
        <w:ind w:firstLine="284"/>
        <w:jc w:val="both"/>
        <w:rPr>
          <w:rFonts w:ascii="Times New Roman" w:eastAsia="Calibri" w:hAnsi="Times New Roman" w:cs="Times New Roman"/>
          <w:b/>
          <w:sz w:val="12"/>
          <w:szCs w:val="12"/>
        </w:rPr>
      </w:pP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b/>
          <w:sz w:val="12"/>
          <w:szCs w:val="12"/>
        </w:rPr>
        <w:t xml:space="preserve">* </w:t>
      </w:r>
      <w:r w:rsidRPr="008F507A">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8F507A">
        <w:rPr>
          <w:rFonts w:ascii="Times New Roman" w:eastAsia="Calibri" w:hAnsi="Times New Roman" w:cs="Times New Roman"/>
          <w:sz w:val="12"/>
          <w:szCs w:val="12"/>
        </w:rPr>
        <w:t>согласно методик</w:t>
      </w:r>
      <w:proofErr w:type="gramEnd"/>
      <w:r w:rsidRPr="008F507A">
        <w:rPr>
          <w:rFonts w:ascii="Times New Roman" w:eastAsia="Calibri" w:hAnsi="Times New Roman" w:cs="Times New Roman"/>
          <w:sz w:val="12"/>
          <w:szCs w:val="12"/>
        </w:rPr>
        <w:t xml:space="preserve"> расчета объемов иных межбюджетных трансфертов.</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2.Опубликовать настоящее Постановление в газете «Сергиевский вестник».</w:t>
      </w:r>
    </w:p>
    <w:p w:rsidR="008F507A" w:rsidRPr="008F507A" w:rsidRDefault="008F507A" w:rsidP="008F507A">
      <w:pPr>
        <w:tabs>
          <w:tab w:val="left" w:pos="284"/>
        </w:tabs>
        <w:spacing w:after="0" w:line="240" w:lineRule="auto"/>
        <w:ind w:firstLine="284"/>
        <w:jc w:val="both"/>
        <w:rPr>
          <w:rFonts w:ascii="Times New Roman" w:eastAsia="Calibri" w:hAnsi="Times New Roman" w:cs="Times New Roman"/>
          <w:sz w:val="12"/>
          <w:szCs w:val="12"/>
        </w:rPr>
      </w:pPr>
      <w:r w:rsidRPr="008F507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50D19" w:rsidRDefault="00C50D19" w:rsidP="008F507A">
      <w:pPr>
        <w:tabs>
          <w:tab w:val="left" w:pos="284"/>
        </w:tabs>
        <w:spacing w:after="0" w:line="240" w:lineRule="auto"/>
        <w:jc w:val="right"/>
        <w:rPr>
          <w:rFonts w:ascii="Times New Roman" w:eastAsia="Calibri" w:hAnsi="Times New Roman" w:cs="Times New Roman"/>
          <w:bCs/>
          <w:sz w:val="12"/>
          <w:szCs w:val="12"/>
        </w:rPr>
      </w:pPr>
    </w:p>
    <w:p w:rsidR="008F507A" w:rsidRPr="008F507A" w:rsidRDefault="008F507A" w:rsidP="008F507A">
      <w:pPr>
        <w:tabs>
          <w:tab w:val="left" w:pos="284"/>
        </w:tabs>
        <w:spacing w:after="0" w:line="240" w:lineRule="auto"/>
        <w:jc w:val="right"/>
        <w:rPr>
          <w:rFonts w:ascii="Times New Roman" w:eastAsia="Calibri" w:hAnsi="Times New Roman" w:cs="Times New Roman"/>
          <w:bCs/>
          <w:sz w:val="12"/>
          <w:szCs w:val="12"/>
        </w:rPr>
      </w:pPr>
      <w:r w:rsidRPr="008F507A">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8F507A">
        <w:rPr>
          <w:rFonts w:ascii="Times New Roman" w:eastAsia="Calibri" w:hAnsi="Times New Roman" w:cs="Times New Roman"/>
          <w:bCs/>
          <w:sz w:val="12"/>
          <w:szCs w:val="12"/>
        </w:rPr>
        <w:t>о. главы сельского поселения Верхняя Орлянка</w:t>
      </w:r>
    </w:p>
    <w:p w:rsidR="008F507A" w:rsidRDefault="008F507A" w:rsidP="008F507A">
      <w:pPr>
        <w:tabs>
          <w:tab w:val="left" w:pos="284"/>
        </w:tabs>
        <w:spacing w:after="0" w:line="240" w:lineRule="auto"/>
        <w:jc w:val="right"/>
        <w:rPr>
          <w:rFonts w:ascii="Times New Roman" w:eastAsia="Calibri" w:hAnsi="Times New Roman" w:cs="Times New Roman"/>
          <w:bCs/>
          <w:sz w:val="12"/>
          <w:szCs w:val="12"/>
        </w:rPr>
      </w:pPr>
      <w:r w:rsidRPr="008F507A">
        <w:rPr>
          <w:rFonts w:ascii="Times New Roman" w:eastAsia="Calibri" w:hAnsi="Times New Roman" w:cs="Times New Roman"/>
          <w:bCs/>
          <w:sz w:val="12"/>
          <w:szCs w:val="12"/>
        </w:rPr>
        <w:t>муниципального района Сергиевский</w:t>
      </w:r>
    </w:p>
    <w:p w:rsidR="008F507A" w:rsidRPr="008F507A" w:rsidRDefault="008F507A" w:rsidP="008F507A">
      <w:pPr>
        <w:tabs>
          <w:tab w:val="left" w:pos="284"/>
        </w:tabs>
        <w:spacing w:after="0" w:line="240" w:lineRule="auto"/>
        <w:jc w:val="right"/>
        <w:rPr>
          <w:rFonts w:ascii="Times New Roman" w:eastAsia="Calibri" w:hAnsi="Times New Roman" w:cs="Times New Roman"/>
          <w:sz w:val="12"/>
          <w:szCs w:val="12"/>
        </w:rPr>
      </w:pPr>
      <w:r w:rsidRPr="008F507A">
        <w:rPr>
          <w:rFonts w:ascii="Times New Roman" w:eastAsia="Calibri" w:hAnsi="Times New Roman" w:cs="Times New Roman"/>
          <w:bCs/>
          <w:sz w:val="12"/>
          <w:szCs w:val="12"/>
        </w:rPr>
        <w:t>М.В.</w:t>
      </w:r>
      <w:r>
        <w:rPr>
          <w:rFonts w:ascii="Times New Roman" w:eastAsia="Calibri" w:hAnsi="Times New Roman" w:cs="Times New Roman"/>
          <w:bCs/>
          <w:sz w:val="12"/>
          <w:szCs w:val="12"/>
        </w:rPr>
        <w:t xml:space="preserve"> </w:t>
      </w:r>
      <w:r w:rsidRPr="008F507A">
        <w:rPr>
          <w:rFonts w:ascii="Times New Roman" w:eastAsia="Calibri" w:hAnsi="Times New Roman" w:cs="Times New Roman"/>
          <w:bCs/>
          <w:sz w:val="12"/>
          <w:szCs w:val="12"/>
        </w:rPr>
        <w:t>Каленникова</w:t>
      </w:r>
    </w:p>
    <w:p w:rsidR="00FE65E9" w:rsidRDefault="00FE65E9" w:rsidP="00FE65E9">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FE65E9" w:rsidRPr="00C32133" w:rsidRDefault="00FE65E9" w:rsidP="00FE65E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FE65E9" w:rsidRPr="00C32133" w:rsidRDefault="00FE65E9" w:rsidP="00FE65E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FE65E9" w:rsidRPr="00C32133" w:rsidRDefault="00FE65E9" w:rsidP="00FE65E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FE65E9" w:rsidRPr="00C32133" w:rsidRDefault="00FE65E9" w:rsidP="00FE65E9">
      <w:pPr>
        <w:tabs>
          <w:tab w:val="left" w:pos="284"/>
        </w:tabs>
        <w:spacing w:after="0" w:line="240" w:lineRule="auto"/>
        <w:jc w:val="center"/>
        <w:rPr>
          <w:rFonts w:ascii="Times New Roman" w:eastAsia="Calibri" w:hAnsi="Times New Roman" w:cs="Times New Roman"/>
          <w:sz w:val="12"/>
          <w:szCs w:val="12"/>
        </w:rPr>
      </w:pPr>
    </w:p>
    <w:p w:rsidR="00FE65E9" w:rsidRPr="00C32133" w:rsidRDefault="00FE65E9" w:rsidP="00FE65E9">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FE65E9" w:rsidRPr="00C32133" w:rsidRDefault="00FE65E9" w:rsidP="00FE65E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25</w:t>
      </w:r>
    </w:p>
    <w:p w:rsidR="00FE65E9" w:rsidRPr="00FE65E9" w:rsidRDefault="00FE65E9" w:rsidP="00FE65E9">
      <w:pPr>
        <w:tabs>
          <w:tab w:val="left" w:pos="284"/>
        </w:tabs>
        <w:spacing w:after="0" w:line="240" w:lineRule="auto"/>
        <w:jc w:val="center"/>
        <w:rPr>
          <w:rFonts w:ascii="Times New Roman" w:eastAsia="Calibri" w:hAnsi="Times New Roman" w:cs="Times New Roman"/>
          <w:sz w:val="12"/>
          <w:szCs w:val="12"/>
        </w:rPr>
      </w:pPr>
      <w:r w:rsidRPr="00FE65E9">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 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p>
    <w:p w:rsidR="00FE65E9" w:rsidRPr="00FE65E9" w:rsidRDefault="00FE65E9" w:rsidP="00FE65E9">
      <w:pPr>
        <w:tabs>
          <w:tab w:val="left" w:pos="284"/>
        </w:tabs>
        <w:spacing w:after="0" w:line="240" w:lineRule="auto"/>
        <w:jc w:val="both"/>
        <w:rPr>
          <w:rFonts w:ascii="Times New Roman" w:eastAsia="Calibri" w:hAnsi="Times New Roman" w:cs="Times New Roman"/>
          <w:sz w:val="12"/>
          <w:szCs w:val="12"/>
        </w:rPr>
      </w:pP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 xml:space="preserve">В соответствии с Федеральным </w:t>
      </w:r>
      <w:r w:rsidRPr="00FE65E9">
        <w:rPr>
          <w:rFonts w:ascii="Times New Roman" w:eastAsia="Calibri" w:hAnsi="Times New Roman" w:cs="Times New Roman"/>
          <w:sz w:val="12"/>
          <w:szCs w:val="12"/>
          <w:u w:val="single"/>
        </w:rPr>
        <w:t>законом</w:t>
      </w:r>
      <w:r w:rsidRPr="00FE65E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E65E9">
        <w:rPr>
          <w:rFonts w:ascii="Times New Roman" w:eastAsia="Calibri" w:hAnsi="Times New Roman" w:cs="Times New Roman"/>
          <w:sz w:val="12"/>
          <w:szCs w:val="12"/>
          <w:u w:val="single"/>
        </w:rPr>
        <w:t>Уставом</w:t>
      </w:r>
      <w:r w:rsidRPr="00FE65E9">
        <w:rPr>
          <w:rFonts w:ascii="Times New Roman" w:eastAsia="Calibri" w:hAnsi="Times New Roman" w:cs="Times New Roman"/>
          <w:sz w:val="12"/>
          <w:szCs w:val="12"/>
        </w:rPr>
        <w:t xml:space="preserve">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b/>
          <w:sz w:val="12"/>
          <w:szCs w:val="12"/>
        </w:rPr>
        <w:t>ПОСТАНОВЛЯЕТ</w:t>
      </w:r>
      <w:r w:rsidRPr="00FE65E9">
        <w:rPr>
          <w:rFonts w:ascii="Times New Roman" w:eastAsia="Calibri" w:hAnsi="Times New Roman" w:cs="Times New Roman"/>
          <w:sz w:val="12"/>
          <w:szCs w:val="12"/>
        </w:rPr>
        <w:t>:</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proofErr w:type="gramStart"/>
      <w:r w:rsidRPr="00FE65E9">
        <w:rPr>
          <w:rFonts w:ascii="Times New Roman" w:eastAsia="Calibri" w:hAnsi="Times New Roman" w:cs="Times New Roman"/>
          <w:sz w:val="12"/>
          <w:szCs w:val="12"/>
        </w:rPr>
        <w:t>.(</w:t>
      </w:r>
      <w:proofErr w:type="gramEnd"/>
      <w:r w:rsidRPr="00FE65E9">
        <w:rPr>
          <w:rFonts w:ascii="Times New Roman" w:eastAsia="Calibri" w:hAnsi="Times New Roman" w:cs="Times New Roman"/>
          <w:sz w:val="12"/>
          <w:szCs w:val="12"/>
        </w:rPr>
        <w:t>далее - Программа) следующего содержания:</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 xml:space="preserve">Общий объем финансирования Программы составляет </w:t>
      </w:r>
      <w:r w:rsidRPr="00FE65E9">
        <w:rPr>
          <w:rFonts w:ascii="Times New Roman" w:eastAsia="Calibri" w:hAnsi="Times New Roman" w:cs="Times New Roman"/>
          <w:b/>
          <w:sz w:val="12"/>
          <w:szCs w:val="12"/>
        </w:rPr>
        <w:t>5137,84380</w:t>
      </w:r>
      <w:r w:rsidRPr="00FE65E9">
        <w:rPr>
          <w:rFonts w:ascii="Times New Roman" w:eastAsia="Calibri" w:hAnsi="Times New Roman" w:cs="Times New Roman"/>
          <w:sz w:val="12"/>
          <w:szCs w:val="12"/>
        </w:rPr>
        <w:t xml:space="preserve">  тыс. руб.,  в том числе:</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 xml:space="preserve">- средства местного бюджета – </w:t>
      </w:r>
      <w:r w:rsidRPr="00FE65E9">
        <w:rPr>
          <w:rFonts w:ascii="Times New Roman" w:eastAsia="Calibri" w:hAnsi="Times New Roman" w:cs="Times New Roman"/>
          <w:b/>
          <w:sz w:val="12"/>
          <w:szCs w:val="12"/>
        </w:rPr>
        <w:t>5059,75978</w:t>
      </w:r>
      <w:r w:rsidRPr="00FE65E9">
        <w:rPr>
          <w:rFonts w:ascii="Times New Roman" w:eastAsia="Calibri" w:hAnsi="Times New Roman" w:cs="Times New Roman"/>
          <w:sz w:val="12"/>
          <w:szCs w:val="12"/>
        </w:rPr>
        <w:t xml:space="preserve"> тыс.рублей:</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2016 год – 2106,22458 тыс. руб.;</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2017 год –1459,14260 тыс. руб.;</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2018 год – 1494,39260 тыс. руб.</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 за счет внебюджетных средств</w:t>
      </w:r>
      <w:proofErr w:type="gramStart"/>
      <w:r w:rsidRPr="00FE65E9">
        <w:rPr>
          <w:rFonts w:ascii="Times New Roman" w:eastAsia="Calibri" w:hAnsi="Times New Roman" w:cs="Times New Roman"/>
          <w:b/>
          <w:sz w:val="12"/>
          <w:szCs w:val="12"/>
        </w:rPr>
        <w:t>0</w:t>
      </w:r>
      <w:proofErr w:type="gramEnd"/>
      <w:r w:rsidRPr="00FE65E9">
        <w:rPr>
          <w:rFonts w:ascii="Times New Roman" w:eastAsia="Calibri" w:hAnsi="Times New Roman" w:cs="Times New Roman"/>
          <w:b/>
          <w:sz w:val="12"/>
          <w:szCs w:val="12"/>
        </w:rPr>
        <w:t>,88402</w:t>
      </w:r>
      <w:r w:rsidRPr="00FE65E9">
        <w:rPr>
          <w:rFonts w:ascii="Times New Roman" w:eastAsia="Calibri" w:hAnsi="Times New Roman" w:cs="Times New Roman"/>
          <w:sz w:val="12"/>
          <w:szCs w:val="12"/>
        </w:rPr>
        <w:t xml:space="preserve"> тыс.руб.;</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2016год – 0,88402 тыс.руб.;</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2017 год- 0,00 тыс. руб.;</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2018 год- 0,00 тыс. руб.</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 средства федерального бюджета –</w:t>
      </w:r>
      <w:r w:rsidRPr="00FE65E9">
        <w:rPr>
          <w:rFonts w:ascii="Times New Roman" w:eastAsia="Calibri" w:hAnsi="Times New Roman" w:cs="Times New Roman"/>
          <w:b/>
          <w:sz w:val="12"/>
          <w:szCs w:val="12"/>
        </w:rPr>
        <w:t>77,20000</w:t>
      </w:r>
      <w:r w:rsidRPr="00FE65E9">
        <w:rPr>
          <w:rFonts w:ascii="Times New Roman" w:eastAsia="Calibri" w:hAnsi="Times New Roman" w:cs="Times New Roman"/>
          <w:sz w:val="12"/>
          <w:szCs w:val="12"/>
        </w:rPr>
        <w:t xml:space="preserve"> тыс.рублей:</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2016 год –77,20000 тыс.руб.;</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2017 год- 0,00 тыс. руб.;</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2018 год- 0,00 тыс. руб.</w:t>
      </w:r>
    </w:p>
    <w:p w:rsid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1.2.РазделПрограммы  4 «Ресурсное обеспечение реализации Программы» изложить в следующей редакции:</w:t>
      </w:r>
    </w:p>
    <w:p w:rsidR="00C50D19" w:rsidRPr="00FE65E9" w:rsidRDefault="00C50D19" w:rsidP="00FE65E9">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1C0" w:firstRow="0" w:lastRow="1" w:firstColumn="1" w:lastColumn="1" w:noHBand="0" w:noVBand="0"/>
      </w:tblPr>
      <w:tblGrid>
        <w:gridCol w:w="472"/>
        <w:gridCol w:w="5765"/>
        <w:gridCol w:w="1276"/>
      </w:tblGrid>
      <w:tr w:rsidR="00FE65E9" w:rsidRPr="00FE65E9" w:rsidTr="00FE65E9">
        <w:trPr>
          <w:trHeight w:val="20"/>
        </w:trPr>
        <w:tc>
          <w:tcPr>
            <w:tcW w:w="472" w:type="dxa"/>
            <w:vMerge w:val="restart"/>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 xml:space="preserve">№ </w:t>
            </w:r>
            <w:proofErr w:type="gramStart"/>
            <w:r w:rsidRPr="00FE65E9">
              <w:rPr>
                <w:rFonts w:ascii="Times New Roman" w:eastAsia="Calibri" w:hAnsi="Times New Roman" w:cs="Times New Roman"/>
                <w:sz w:val="12"/>
                <w:szCs w:val="12"/>
              </w:rPr>
              <w:t>п</w:t>
            </w:r>
            <w:proofErr w:type="gramEnd"/>
            <w:r w:rsidRPr="00FE65E9">
              <w:rPr>
                <w:rFonts w:ascii="Times New Roman" w:eastAsia="Calibri" w:hAnsi="Times New Roman" w:cs="Times New Roman"/>
                <w:sz w:val="12"/>
                <w:szCs w:val="12"/>
              </w:rPr>
              <w:t>/п</w:t>
            </w:r>
          </w:p>
        </w:tc>
        <w:tc>
          <w:tcPr>
            <w:tcW w:w="5765" w:type="dxa"/>
            <w:vMerge w:val="restart"/>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Наименование мероприятия</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Годы реализации</w:t>
            </w:r>
          </w:p>
        </w:tc>
      </w:tr>
      <w:tr w:rsidR="00FE65E9" w:rsidRPr="00FE65E9" w:rsidTr="00FE65E9">
        <w:trPr>
          <w:trHeight w:val="20"/>
        </w:trPr>
        <w:tc>
          <w:tcPr>
            <w:tcW w:w="472" w:type="dxa"/>
            <w:vMerge/>
            <w:hideMark/>
          </w:tcPr>
          <w:p w:rsidR="00FE65E9" w:rsidRPr="00FE65E9" w:rsidRDefault="00FE65E9" w:rsidP="00FE65E9">
            <w:pPr>
              <w:tabs>
                <w:tab w:val="left" w:pos="284"/>
              </w:tabs>
              <w:rPr>
                <w:rFonts w:ascii="Times New Roman" w:eastAsia="Calibri" w:hAnsi="Times New Roman" w:cs="Times New Roman"/>
                <w:sz w:val="12"/>
                <w:szCs w:val="12"/>
              </w:rPr>
            </w:pPr>
          </w:p>
        </w:tc>
        <w:tc>
          <w:tcPr>
            <w:tcW w:w="5765" w:type="dxa"/>
            <w:vMerge/>
            <w:hideMark/>
          </w:tcPr>
          <w:p w:rsidR="00FE65E9" w:rsidRPr="00FE65E9" w:rsidRDefault="00FE65E9" w:rsidP="00FE65E9">
            <w:pPr>
              <w:tabs>
                <w:tab w:val="left" w:pos="284"/>
              </w:tabs>
              <w:rPr>
                <w:rFonts w:ascii="Times New Roman" w:eastAsia="Calibri" w:hAnsi="Times New Roman" w:cs="Times New Roman"/>
                <w:sz w:val="12"/>
                <w:szCs w:val="12"/>
              </w:rPr>
            </w:pP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2016 год в тыс.руб.</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1</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716,24322</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2</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Функционирование местных администраций</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976,27324</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3</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0,00000</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4</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5,32843</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5</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Осуществление полномочий по определению поставщико</w:t>
            </w:r>
            <w:proofErr w:type="gramStart"/>
            <w:r w:rsidRPr="00FE65E9">
              <w:rPr>
                <w:rFonts w:ascii="Times New Roman" w:eastAsia="Calibri" w:hAnsi="Times New Roman" w:cs="Times New Roman"/>
                <w:sz w:val="12"/>
                <w:szCs w:val="12"/>
              </w:rPr>
              <w:t>в(</w:t>
            </w:r>
            <w:proofErr w:type="gramEnd"/>
            <w:r w:rsidRPr="00FE65E9">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3,46337</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6</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10,63901</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7</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FE65E9">
              <w:rPr>
                <w:rFonts w:ascii="Times New Roman" w:eastAsia="Calibri" w:hAnsi="Times New Roman" w:cs="Times New Roman"/>
                <w:sz w:val="12"/>
                <w:szCs w:val="12"/>
              </w:rPr>
              <w:t>контроля за</w:t>
            </w:r>
            <w:proofErr w:type="gramEnd"/>
            <w:r w:rsidRPr="00FE65E9">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55,72824</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8</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3,3307</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9</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290,00000</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10</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10,63901</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11</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17,73169</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12</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 xml:space="preserve">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w:t>
            </w:r>
            <w:r w:rsidRPr="00FE65E9">
              <w:rPr>
                <w:rFonts w:ascii="Times New Roman" w:eastAsia="Calibri" w:hAnsi="Times New Roman" w:cs="Times New Roman"/>
                <w:sz w:val="12"/>
                <w:szCs w:val="12"/>
              </w:rPr>
              <w:lastRenderedPageBreak/>
              <w:t>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17,73169</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13</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Первичный воинский учет (федеральный бюджет)</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77,20000</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14</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Госпошлина</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0,00000</w:t>
            </w:r>
          </w:p>
        </w:tc>
      </w:tr>
      <w:tr w:rsidR="00FE65E9" w:rsidRPr="00FE65E9" w:rsidTr="00FE65E9">
        <w:trPr>
          <w:trHeight w:val="20"/>
        </w:trPr>
        <w:tc>
          <w:tcPr>
            <w:tcW w:w="472"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15</w:t>
            </w:r>
          </w:p>
        </w:tc>
        <w:tc>
          <w:tcPr>
            <w:tcW w:w="5765"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Обслуживание муниципального долга</w:t>
            </w:r>
          </w:p>
        </w:tc>
        <w:tc>
          <w:tcPr>
            <w:tcW w:w="1276" w:type="dxa"/>
            <w:hideMark/>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0,00000</w:t>
            </w:r>
          </w:p>
        </w:tc>
      </w:tr>
      <w:tr w:rsidR="00FE65E9" w:rsidRPr="00FE65E9" w:rsidTr="00FE65E9">
        <w:trPr>
          <w:trHeight w:val="20"/>
        </w:trPr>
        <w:tc>
          <w:tcPr>
            <w:tcW w:w="472" w:type="dxa"/>
          </w:tcPr>
          <w:p w:rsidR="00FE65E9" w:rsidRPr="00FE65E9" w:rsidRDefault="00FE65E9" w:rsidP="00FE65E9">
            <w:pPr>
              <w:tabs>
                <w:tab w:val="left" w:pos="284"/>
              </w:tabs>
              <w:rPr>
                <w:rFonts w:ascii="Times New Roman" w:eastAsia="Calibri" w:hAnsi="Times New Roman" w:cs="Times New Roman"/>
                <w:sz w:val="12"/>
                <w:szCs w:val="12"/>
              </w:rPr>
            </w:pPr>
          </w:p>
        </w:tc>
        <w:tc>
          <w:tcPr>
            <w:tcW w:w="5765" w:type="dxa"/>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ВСЕГО:</w:t>
            </w:r>
          </w:p>
        </w:tc>
        <w:tc>
          <w:tcPr>
            <w:tcW w:w="1276" w:type="dxa"/>
          </w:tcPr>
          <w:p w:rsidR="00FE65E9" w:rsidRPr="00FE65E9" w:rsidRDefault="00FE65E9" w:rsidP="00FE65E9">
            <w:pPr>
              <w:tabs>
                <w:tab w:val="left" w:pos="284"/>
              </w:tabs>
              <w:rPr>
                <w:rFonts w:ascii="Times New Roman" w:eastAsia="Calibri" w:hAnsi="Times New Roman" w:cs="Times New Roman"/>
                <w:sz w:val="12"/>
                <w:szCs w:val="12"/>
              </w:rPr>
            </w:pPr>
            <w:r w:rsidRPr="00FE65E9">
              <w:rPr>
                <w:rFonts w:ascii="Times New Roman" w:eastAsia="Calibri" w:hAnsi="Times New Roman" w:cs="Times New Roman"/>
                <w:sz w:val="12"/>
                <w:szCs w:val="12"/>
              </w:rPr>
              <w:t>2184,30860</w:t>
            </w:r>
          </w:p>
        </w:tc>
      </w:tr>
    </w:tbl>
    <w:p w:rsidR="00C50D19" w:rsidRDefault="00C50D19" w:rsidP="00FE65E9">
      <w:pPr>
        <w:tabs>
          <w:tab w:val="left" w:pos="284"/>
        </w:tabs>
        <w:spacing w:after="0" w:line="240" w:lineRule="auto"/>
        <w:ind w:firstLine="284"/>
        <w:jc w:val="both"/>
        <w:rPr>
          <w:rFonts w:ascii="Times New Roman" w:eastAsia="Calibri" w:hAnsi="Times New Roman" w:cs="Times New Roman"/>
          <w:sz w:val="12"/>
          <w:szCs w:val="12"/>
        </w:rPr>
      </w:pP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2.Опубликовать настоящее Постановление в газете «Сергиевский вестник».</w:t>
      </w:r>
    </w:p>
    <w:p w:rsidR="00FE65E9" w:rsidRPr="00FE65E9" w:rsidRDefault="00FE65E9" w:rsidP="00FE65E9">
      <w:pPr>
        <w:tabs>
          <w:tab w:val="left" w:pos="284"/>
        </w:tabs>
        <w:spacing w:after="0" w:line="240" w:lineRule="auto"/>
        <w:ind w:firstLine="284"/>
        <w:jc w:val="both"/>
        <w:rPr>
          <w:rFonts w:ascii="Times New Roman" w:eastAsia="Calibri" w:hAnsi="Times New Roman" w:cs="Times New Roman"/>
          <w:sz w:val="12"/>
          <w:szCs w:val="12"/>
        </w:rPr>
      </w:pPr>
      <w:r w:rsidRPr="00FE65E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E65E9" w:rsidRPr="00FE65E9" w:rsidRDefault="00FE65E9" w:rsidP="00FE65E9">
      <w:pPr>
        <w:tabs>
          <w:tab w:val="left" w:pos="284"/>
        </w:tabs>
        <w:spacing w:after="0" w:line="240" w:lineRule="auto"/>
        <w:jc w:val="right"/>
        <w:rPr>
          <w:rFonts w:ascii="Times New Roman" w:eastAsia="Calibri" w:hAnsi="Times New Roman" w:cs="Times New Roman"/>
          <w:bCs/>
          <w:sz w:val="12"/>
          <w:szCs w:val="12"/>
        </w:rPr>
      </w:pPr>
      <w:r w:rsidRPr="00FE65E9">
        <w:rPr>
          <w:rFonts w:ascii="Times New Roman" w:eastAsia="Calibri" w:hAnsi="Times New Roman" w:cs="Times New Roman"/>
          <w:bCs/>
          <w:sz w:val="12"/>
          <w:szCs w:val="12"/>
        </w:rPr>
        <w:t>Глава сельского поселения Воротнее</w:t>
      </w:r>
    </w:p>
    <w:p w:rsidR="00FE65E9" w:rsidRDefault="00FE65E9" w:rsidP="00FE65E9">
      <w:pPr>
        <w:tabs>
          <w:tab w:val="left" w:pos="284"/>
        </w:tabs>
        <w:spacing w:after="0" w:line="240" w:lineRule="auto"/>
        <w:jc w:val="right"/>
        <w:rPr>
          <w:rFonts w:ascii="Times New Roman" w:eastAsia="Calibri" w:hAnsi="Times New Roman" w:cs="Times New Roman"/>
          <w:bCs/>
          <w:sz w:val="12"/>
          <w:szCs w:val="12"/>
        </w:rPr>
      </w:pPr>
      <w:r w:rsidRPr="00FE65E9">
        <w:rPr>
          <w:rFonts w:ascii="Times New Roman" w:eastAsia="Calibri" w:hAnsi="Times New Roman" w:cs="Times New Roman"/>
          <w:bCs/>
          <w:sz w:val="12"/>
          <w:szCs w:val="12"/>
        </w:rPr>
        <w:t>муниципального района Сергиевский</w:t>
      </w:r>
    </w:p>
    <w:p w:rsidR="00FE65E9" w:rsidRPr="00FE65E9" w:rsidRDefault="00FE65E9" w:rsidP="00FE65E9">
      <w:pPr>
        <w:tabs>
          <w:tab w:val="left" w:pos="284"/>
        </w:tabs>
        <w:spacing w:after="0" w:line="240" w:lineRule="auto"/>
        <w:jc w:val="right"/>
        <w:rPr>
          <w:rFonts w:ascii="Times New Roman" w:eastAsia="Calibri" w:hAnsi="Times New Roman" w:cs="Times New Roman"/>
          <w:sz w:val="12"/>
          <w:szCs w:val="12"/>
        </w:rPr>
      </w:pPr>
      <w:r w:rsidRPr="00FE65E9">
        <w:rPr>
          <w:rFonts w:ascii="Times New Roman" w:eastAsia="Calibri" w:hAnsi="Times New Roman" w:cs="Times New Roman"/>
          <w:bCs/>
          <w:sz w:val="12"/>
          <w:szCs w:val="12"/>
        </w:rPr>
        <w:t>А.И.</w:t>
      </w:r>
      <w:r>
        <w:rPr>
          <w:rFonts w:ascii="Times New Roman" w:eastAsia="Calibri" w:hAnsi="Times New Roman" w:cs="Times New Roman"/>
          <w:bCs/>
          <w:sz w:val="12"/>
          <w:szCs w:val="12"/>
        </w:rPr>
        <w:t xml:space="preserve"> </w:t>
      </w:r>
      <w:r w:rsidRPr="00FE65E9">
        <w:rPr>
          <w:rFonts w:ascii="Times New Roman" w:eastAsia="Calibri" w:hAnsi="Times New Roman" w:cs="Times New Roman"/>
          <w:sz w:val="12"/>
          <w:szCs w:val="12"/>
        </w:rPr>
        <w:t>Сидельников</w:t>
      </w:r>
    </w:p>
    <w:p w:rsidR="00265220" w:rsidRDefault="00265220" w:rsidP="00265220">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265220" w:rsidRPr="00C32133" w:rsidRDefault="00265220" w:rsidP="0026522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265220" w:rsidRPr="00C32133" w:rsidRDefault="00265220" w:rsidP="0026522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265220" w:rsidRPr="00C32133" w:rsidRDefault="00265220" w:rsidP="0026522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265220" w:rsidRPr="00C32133" w:rsidRDefault="00265220" w:rsidP="00265220">
      <w:pPr>
        <w:tabs>
          <w:tab w:val="left" w:pos="284"/>
        </w:tabs>
        <w:spacing w:after="0" w:line="240" w:lineRule="auto"/>
        <w:jc w:val="center"/>
        <w:rPr>
          <w:rFonts w:ascii="Times New Roman" w:eastAsia="Calibri" w:hAnsi="Times New Roman" w:cs="Times New Roman"/>
          <w:sz w:val="12"/>
          <w:szCs w:val="12"/>
        </w:rPr>
      </w:pPr>
    </w:p>
    <w:p w:rsidR="00265220" w:rsidRPr="00C32133" w:rsidRDefault="00265220" w:rsidP="00265220">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265220" w:rsidRPr="00C32133" w:rsidRDefault="00265220" w:rsidP="0026522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26</w:t>
      </w:r>
    </w:p>
    <w:p w:rsidR="00265220" w:rsidRPr="00265220" w:rsidRDefault="00265220" w:rsidP="00265220">
      <w:pPr>
        <w:tabs>
          <w:tab w:val="left" w:pos="284"/>
        </w:tabs>
        <w:spacing w:after="0" w:line="240" w:lineRule="auto"/>
        <w:jc w:val="center"/>
        <w:rPr>
          <w:rFonts w:ascii="Times New Roman" w:eastAsia="Calibri" w:hAnsi="Times New Roman" w:cs="Times New Roman"/>
          <w:sz w:val="12"/>
          <w:szCs w:val="12"/>
        </w:rPr>
      </w:pPr>
      <w:r w:rsidRPr="0026522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 муниципального района Сергиевский № 45 от 31.12.15г.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2016-2018гг.</w:t>
      </w:r>
    </w:p>
    <w:p w:rsidR="00265220" w:rsidRPr="00265220" w:rsidRDefault="00265220" w:rsidP="00265220">
      <w:pPr>
        <w:tabs>
          <w:tab w:val="left" w:pos="284"/>
        </w:tabs>
        <w:spacing w:after="0" w:line="240" w:lineRule="auto"/>
        <w:jc w:val="both"/>
        <w:rPr>
          <w:rFonts w:ascii="Times New Roman" w:eastAsia="Calibri" w:hAnsi="Times New Roman" w:cs="Times New Roman"/>
          <w:sz w:val="12"/>
          <w:szCs w:val="12"/>
        </w:rPr>
      </w:pP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sz w:val="12"/>
          <w:szCs w:val="12"/>
        </w:rPr>
      </w:pPr>
      <w:r w:rsidRPr="0026522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b/>
          <w:sz w:val="12"/>
          <w:szCs w:val="12"/>
        </w:rPr>
      </w:pPr>
      <w:r w:rsidRPr="00265220">
        <w:rPr>
          <w:rFonts w:ascii="Times New Roman" w:eastAsia="Calibri" w:hAnsi="Times New Roman" w:cs="Times New Roman"/>
          <w:b/>
          <w:sz w:val="12"/>
          <w:szCs w:val="12"/>
        </w:rPr>
        <w:t>ПОСТАНОВЛЯЕТ:</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sz w:val="12"/>
          <w:szCs w:val="12"/>
        </w:rPr>
      </w:pPr>
      <w:r w:rsidRPr="00265220">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45 от 31.12.15г.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2016-2018гг. (далее - Программа) следующего содержания:</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sz w:val="12"/>
          <w:szCs w:val="12"/>
        </w:rPr>
      </w:pPr>
      <w:r w:rsidRPr="0026522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sz w:val="12"/>
          <w:szCs w:val="12"/>
        </w:rPr>
      </w:pPr>
      <w:r w:rsidRPr="00265220">
        <w:rPr>
          <w:rFonts w:ascii="Times New Roman" w:eastAsia="Calibri" w:hAnsi="Times New Roman" w:cs="Times New Roman"/>
          <w:sz w:val="12"/>
          <w:szCs w:val="12"/>
        </w:rPr>
        <w:t>Общий объем финансирования программы в 2016-2018 годах:</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sz w:val="12"/>
          <w:szCs w:val="12"/>
        </w:rPr>
      </w:pPr>
      <w:r w:rsidRPr="00265220">
        <w:rPr>
          <w:rFonts w:ascii="Times New Roman" w:eastAsia="Calibri" w:hAnsi="Times New Roman" w:cs="Times New Roman"/>
          <w:bCs/>
          <w:sz w:val="12"/>
          <w:szCs w:val="12"/>
        </w:rPr>
        <w:t xml:space="preserve">всего – </w:t>
      </w:r>
      <w:r w:rsidRPr="00265220">
        <w:rPr>
          <w:rFonts w:ascii="Times New Roman" w:eastAsia="Calibri" w:hAnsi="Times New Roman" w:cs="Times New Roman"/>
          <w:b/>
          <w:bCs/>
          <w:sz w:val="12"/>
          <w:szCs w:val="12"/>
        </w:rPr>
        <w:t>507,04383</w:t>
      </w:r>
      <w:r w:rsidRPr="00265220">
        <w:rPr>
          <w:rFonts w:ascii="Times New Roman" w:eastAsia="Calibri" w:hAnsi="Times New Roman" w:cs="Times New Roman"/>
          <w:bCs/>
          <w:sz w:val="12"/>
          <w:szCs w:val="12"/>
        </w:rPr>
        <w:t xml:space="preserve"> тыс.рублей</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sz w:val="12"/>
          <w:szCs w:val="12"/>
        </w:rPr>
      </w:pPr>
      <w:r w:rsidRPr="00265220">
        <w:rPr>
          <w:rFonts w:ascii="Times New Roman" w:eastAsia="Calibri" w:hAnsi="Times New Roman" w:cs="Times New Roman"/>
          <w:sz w:val="12"/>
          <w:szCs w:val="12"/>
        </w:rPr>
        <w:t>в том числе:</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sz w:val="12"/>
          <w:szCs w:val="12"/>
        </w:rPr>
      </w:pPr>
      <w:r w:rsidRPr="00265220">
        <w:rPr>
          <w:rFonts w:ascii="Times New Roman" w:eastAsia="Calibri" w:hAnsi="Times New Roman" w:cs="Times New Roman"/>
          <w:bCs/>
          <w:sz w:val="12"/>
          <w:szCs w:val="12"/>
        </w:rPr>
        <w:t>2016 год – 507,04383 тыс.рублей;</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sz w:val="12"/>
          <w:szCs w:val="12"/>
        </w:rPr>
      </w:pPr>
      <w:r w:rsidRPr="00265220">
        <w:rPr>
          <w:rFonts w:ascii="Times New Roman" w:eastAsia="Calibri" w:hAnsi="Times New Roman" w:cs="Times New Roman"/>
          <w:bCs/>
          <w:sz w:val="12"/>
          <w:szCs w:val="12"/>
        </w:rPr>
        <w:t>2017 год – 0,00 тыс. рублей;</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bCs/>
          <w:sz w:val="12"/>
          <w:szCs w:val="12"/>
        </w:rPr>
      </w:pPr>
      <w:r w:rsidRPr="00265220">
        <w:rPr>
          <w:rFonts w:ascii="Times New Roman" w:eastAsia="Calibri" w:hAnsi="Times New Roman" w:cs="Times New Roman"/>
          <w:bCs/>
          <w:sz w:val="12"/>
          <w:szCs w:val="12"/>
        </w:rPr>
        <w:t>2018 год – 0,00 тыс. рублей.</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sz w:val="12"/>
          <w:szCs w:val="12"/>
        </w:rPr>
      </w:pPr>
      <w:r w:rsidRPr="00265220">
        <w:rPr>
          <w:rFonts w:ascii="Times New Roman" w:eastAsia="Calibri" w:hAnsi="Times New Roman" w:cs="Times New Roman"/>
          <w:bCs/>
          <w:sz w:val="12"/>
          <w:szCs w:val="12"/>
        </w:rPr>
        <w:t xml:space="preserve">1.2. </w:t>
      </w:r>
      <w:r w:rsidRPr="00265220">
        <w:rPr>
          <w:rFonts w:ascii="Times New Roman" w:eastAsia="Calibri" w:hAnsi="Times New Roman" w:cs="Times New Roman"/>
          <w:sz w:val="12"/>
          <w:szCs w:val="12"/>
        </w:rPr>
        <w:t xml:space="preserve">Приложение №1 к Программе изложить в редакции </w:t>
      </w:r>
      <w:proofErr w:type="gramStart"/>
      <w:r w:rsidRPr="00265220">
        <w:rPr>
          <w:rFonts w:ascii="Times New Roman" w:eastAsia="Calibri" w:hAnsi="Times New Roman" w:cs="Times New Roman"/>
          <w:sz w:val="12"/>
          <w:szCs w:val="12"/>
        </w:rPr>
        <w:t>согласно приложения</w:t>
      </w:r>
      <w:proofErr w:type="gramEnd"/>
      <w:r w:rsidRPr="00265220">
        <w:rPr>
          <w:rFonts w:ascii="Times New Roman" w:eastAsia="Calibri" w:hAnsi="Times New Roman" w:cs="Times New Roman"/>
          <w:sz w:val="12"/>
          <w:szCs w:val="12"/>
        </w:rPr>
        <w:t xml:space="preserve"> №1 к настоящему Постановлению.</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sz w:val="12"/>
          <w:szCs w:val="12"/>
        </w:rPr>
      </w:pPr>
      <w:r w:rsidRPr="00265220">
        <w:rPr>
          <w:rFonts w:ascii="Times New Roman" w:eastAsia="Calibri" w:hAnsi="Times New Roman" w:cs="Times New Roman"/>
          <w:sz w:val="12"/>
          <w:szCs w:val="12"/>
        </w:rPr>
        <w:t>2.Опубликовать настоящее Постановление в газете «Сергиевский вестник».</w:t>
      </w:r>
    </w:p>
    <w:p w:rsidR="00265220" w:rsidRPr="00265220" w:rsidRDefault="00265220" w:rsidP="00265220">
      <w:pPr>
        <w:tabs>
          <w:tab w:val="left" w:pos="284"/>
        </w:tabs>
        <w:spacing w:after="0" w:line="240" w:lineRule="auto"/>
        <w:ind w:firstLine="284"/>
        <w:jc w:val="both"/>
        <w:rPr>
          <w:rFonts w:ascii="Times New Roman" w:eastAsia="Calibri" w:hAnsi="Times New Roman" w:cs="Times New Roman"/>
          <w:sz w:val="12"/>
          <w:szCs w:val="12"/>
        </w:rPr>
      </w:pPr>
      <w:r w:rsidRPr="0026522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65220" w:rsidRPr="00265220" w:rsidRDefault="00265220" w:rsidP="00265220">
      <w:pPr>
        <w:tabs>
          <w:tab w:val="left" w:pos="284"/>
        </w:tabs>
        <w:spacing w:after="0" w:line="240" w:lineRule="auto"/>
        <w:jc w:val="right"/>
        <w:rPr>
          <w:rFonts w:ascii="Times New Roman" w:eastAsia="Calibri" w:hAnsi="Times New Roman" w:cs="Times New Roman"/>
          <w:bCs/>
          <w:sz w:val="12"/>
          <w:szCs w:val="12"/>
        </w:rPr>
      </w:pPr>
      <w:r w:rsidRPr="00265220">
        <w:rPr>
          <w:rFonts w:ascii="Times New Roman" w:eastAsia="Calibri" w:hAnsi="Times New Roman" w:cs="Times New Roman"/>
          <w:bCs/>
          <w:sz w:val="12"/>
          <w:szCs w:val="12"/>
        </w:rPr>
        <w:t>Глава сельского поселения Воротнее</w:t>
      </w:r>
    </w:p>
    <w:p w:rsidR="00265220" w:rsidRDefault="00265220" w:rsidP="00265220">
      <w:pPr>
        <w:tabs>
          <w:tab w:val="left" w:pos="284"/>
        </w:tabs>
        <w:spacing w:after="0" w:line="240" w:lineRule="auto"/>
        <w:jc w:val="right"/>
        <w:rPr>
          <w:rFonts w:ascii="Times New Roman" w:eastAsia="Calibri" w:hAnsi="Times New Roman" w:cs="Times New Roman"/>
          <w:bCs/>
          <w:sz w:val="12"/>
          <w:szCs w:val="12"/>
        </w:rPr>
      </w:pPr>
      <w:r w:rsidRPr="00265220">
        <w:rPr>
          <w:rFonts w:ascii="Times New Roman" w:eastAsia="Calibri" w:hAnsi="Times New Roman" w:cs="Times New Roman"/>
          <w:bCs/>
          <w:sz w:val="12"/>
          <w:szCs w:val="12"/>
        </w:rPr>
        <w:t>муниципального района Сергиевский</w:t>
      </w:r>
    </w:p>
    <w:p w:rsidR="00265220" w:rsidRPr="00265220" w:rsidRDefault="00265220" w:rsidP="00265220">
      <w:pPr>
        <w:tabs>
          <w:tab w:val="left" w:pos="284"/>
        </w:tabs>
        <w:spacing w:after="0" w:line="240" w:lineRule="auto"/>
        <w:jc w:val="right"/>
        <w:rPr>
          <w:rFonts w:ascii="Times New Roman" w:eastAsia="Calibri" w:hAnsi="Times New Roman" w:cs="Times New Roman"/>
          <w:sz w:val="12"/>
          <w:szCs w:val="12"/>
        </w:rPr>
      </w:pPr>
      <w:r w:rsidRPr="00265220">
        <w:rPr>
          <w:rFonts w:ascii="Times New Roman" w:eastAsia="Calibri" w:hAnsi="Times New Roman" w:cs="Times New Roman"/>
          <w:bCs/>
          <w:sz w:val="12"/>
          <w:szCs w:val="12"/>
        </w:rPr>
        <w:t>А.И.</w:t>
      </w:r>
      <w:r>
        <w:rPr>
          <w:rFonts w:ascii="Times New Roman" w:eastAsia="Calibri" w:hAnsi="Times New Roman" w:cs="Times New Roman"/>
          <w:bCs/>
          <w:sz w:val="12"/>
          <w:szCs w:val="12"/>
        </w:rPr>
        <w:t xml:space="preserve"> </w:t>
      </w:r>
      <w:r w:rsidRPr="00265220">
        <w:rPr>
          <w:rFonts w:ascii="Times New Roman" w:eastAsia="Calibri" w:hAnsi="Times New Roman" w:cs="Times New Roman"/>
          <w:sz w:val="12"/>
          <w:szCs w:val="12"/>
        </w:rPr>
        <w:t>Сидельников</w:t>
      </w:r>
    </w:p>
    <w:p w:rsidR="00FE65E9" w:rsidRPr="00FE65E9" w:rsidRDefault="00FE65E9" w:rsidP="00FE65E9">
      <w:pPr>
        <w:tabs>
          <w:tab w:val="left" w:pos="284"/>
        </w:tabs>
        <w:spacing w:after="0" w:line="240" w:lineRule="auto"/>
        <w:jc w:val="both"/>
        <w:rPr>
          <w:rFonts w:ascii="Times New Roman" w:eastAsia="Calibri" w:hAnsi="Times New Roman" w:cs="Times New Roman"/>
          <w:sz w:val="12"/>
          <w:szCs w:val="12"/>
        </w:rPr>
      </w:pPr>
    </w:p>
    <w:p w:rsidR="00265220" w:rsidRPr="00E500D7" w:rsidRDefault="00265220" w:rsidP="00265220">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265220" w:rsidRPr="00E500D7" w:rsidRDefault="00265220" w:rsidP="00265220">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265220" w:rsidRPr="00E500D7" w:rsidRDefault="00265220" w:rsidP="00265220">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265220" w:rsidRPr="00E500D7" w:rsidRDefault="00265220" w:rsidP="00265220">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26</w:t>
      </w:r>
      <w:r w:rsidRPr="00E500D7">
        <w:rPr>
          <w:rFonts w:ascii="Times New Roman" w:hAnsi="Times New Roman"/>
          <w:i/>
          <w:sz w:val="12"/>
          <w:szCs w:val="12"/>
        </w:rPr>
        <w:t xml:space="preserve"> от “</w:t>
      </w:r>
      <w:r>
        <w:rPr>
          <w:rFonts w:ascii="Times New Roman" w:hAnsi="Times New Roman"/>
          <w:i/>
          <w:sz w:val="12"/>
          <w:szCs w:val="12"/>
        </w:rPr>
        <w:t>11</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C50D19" w:rsidRDefault="00C50D19" w:rsidP="008861A4">
      <w:pPr>
        <w:tabs>
          <w:tab w:val="left" w:pos="284"/>
        </w:tabs>
        <w:spacing w:after="0" w:line="240" w:lineRule="auto"/>
        <w:jc w:val="center"/>
        <w:rPr>
          <w:rFonts w:ascii="Times New Roman" w:eastAsia="Calibri" w:hAnsi="Times New Roman" w:cs="Times New Roman"/>
          <w:b/>
          <w:bCs/>
          <w:sz w:val="12"/>
          <w:szCs w:val="12"/>
        </w:rPr>
      </w:pPr>
    </w:p>
    <w:p w:rsidR="008861A4" w:rsidRDefault="008861A4" w:rsidP="008861A4">
      <w:pPr>
        <w:tabs>
          <w:tab w:val="left" w:pos="284"/>
        </w:tabs>
        <w:spacing w:after="0" w:line="240" w:lineRule="auto"/>
        <w:jc w:val="center"/>
        <w:rPr>
          <w:rFonts w:ascii="Times New Roman" w:eastAsia="Calibri" w:hAnsi="Times New Roman" w:cs="Times New Roman"/>
          <w:b/>
          <w:sz w:val="12"/>
          <w:szCs w:val="12"/>
        </w:rPr>
      </w:pPr>
      <w:r w:rsidRPr="008861A4">
        <w:rPr>
          <w:rFonts w:ascii="Times New Roman" w:eastAsia="Calibri" w:hAnsi="Times New Roman" w:cs="Times New Roman"/>
          <w:b/>
          <w:bCs/>
          <w:sz w:val="12"/>
          <w:szCs w:val="12"/>
        </w:rPr>
        <w:t>Перечень мероприятий муниципальной программы «</w:t>
      </w:r>
      <w:r w:rsidRPr="008861A4">
        <w:rPr>
          <w:rFonts w:ascii="Times New Roman" w:eastAsia="Calibri" w:hAnsi="Times New Roman" w:cs="Times New Roman"/>
          <w:b/>
          <w:sz w:val="12"/>
          <w:szCs w:val="12"/>
        </w:rPr>
        <w:t>Развитие сферы культуры и молодежной политики на территории</w:t>
      </w:r>
    </w:p>
    <w:p w:rsidR="008861A4" w:rsidRDefault="008861A4" w:rsidP="008861A4">
      <w:pPr>
        <w:tabs>
          <w:tab w:val="left" w:pos="284"/>
        </w:tabs>
        <w:spacing w:after="0" w:line="240" w:lineRule="auto"/>
        <w:jc w:val="center"/>
        <w:rPr>
          <w:rFonts w:ascii="Times New Roman" w:eastAsia="Calibri" w:hAnsi="Times New Roman" w:cs="Times New Roman"/>
          <w:b/>
          <w:bCs/>
          <w:sz w:val="12"/>
          <w:szCs w:val="12"/>
        </w:rPr>
      </w:pPr>
      <w:r w:rsidRPr="008861A4">
        <w:rPr>
          <w:rFonts w:ascii="Times New Roman" w:eastAsia="Calibri" w:hAnsi="Times New Roman" w:cs="Times New Roman"/>
          <w:b/>
          <w:bCs/>
          <w:sz w:val="12"/>
          <w:szCs w:val="12"/>
        </w:rPr>
        <w:t>сельского поселения Воротнее муниципального района Сергиевский» на 2016-2018 годы</w:t>
      </w:r>
    </w:p>
    <w:p w:rsidR="00C50D19" w:rsidRPr="008861A4" w:rsidRDefault="00C50D19" w:rsidP="008861A4">
      <w:pPr>
        <w:tabs>
          <w:tab w:val="left" w:pos="284"/>
        </w:tabs>
        <w:spacing w:after="0" w:line="240" w:lineRule="auto"/>
        <w:jc w:val="center"/>
        <w:rPr>
          <w:rFonts w:ascii="Times New Roman" w:eastAsia="Calibri" w:hAnsi="Times New Roman" w:cs="Times New Roman"/>
          <w:b/>
          <w:bCs/>
          <w:sz w:val="12"/>
          <w:szCs w:val="12"/>
        </w:rPr>
      </w:pPr>
    </w:p>
    <w:tbl>
      <w:tblPr>
        <w:tblStyle w:val="af1"/>
        <w:tblW w:w="7513" w:type="dxa"/>
        <w:tblInd w:w="108" w:type="dxa"/>
        <w:tblLayout w:type="fixed"/>
        <w:tblLook w:val="04A0" w:firstRow="1" w:lastRow="0" w:firstColumn="1" w:lastColumn="0" w:noHBand="0" w:noVBand="1"/>
      </w:tblPr>
      <w:tblGrid>
        <w:gridCol w:w="286"/>
        <w:gridCol w:w="2691"/>
        <w:gridCol w:w="1276"/>
        <w:gridCol w:w="568"/>
        <w:gridCol w:w="566"/>
        <w:gridCol w:w="425"/>
        <w:gridCol w:w="424"/>
        <w:gridCol w:w="568"/>
        <w:gridCol w:w="709"/>
      </w:tblGrid>
      <w:tr w:rsidR="008861A4" w:rsidRPr="008861A4" w:rsidTr="000C63A9">
        <w:trPr>
          <w:trHeight w:val="20"/>
        </w:trPr>
        <w:tc>
          <w:tcPr>
            <w:tcW w:w="190" w:type="pct"/>
            <w:vMerge w:val="restart"/>
            <w:hideMark/>
          </w:tcPr>
          <w:p w:rsidR="008861A4" w:rsidRPr="008861A4" w:rsidRDefault="008861A4" w:rsidP="008861A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791" w:type="pct"/>
            <w:vMerge w:val="restar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Наименование мероприятия</w:t>
            </w:r>
          </w:p>
        </w:tc>
        <w:tc>
          <w:tcPr>
            <w:tcW w:w="849" w:type="pct"/>
            <w:vMerge w:val="restar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Ответственные исполнители (соисполнители)</w:t>
            </w:r>
          </w:p>
        </w:tc>
        <w:tc>
          <w:tcPr>
            <w:tcW w:w="378" w:type="pct"/>
            <w:vMerge w:val="restar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Срок реализации</w:t>
            </w:r>
          </w:p>
        </w:tc>
        <w:tc>
          <w:tcPr>
            <w:tcW w:w="1320" w:type="pct"/>
            <w:gridSpan w:val="4"/>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Объем финансирования по годам, тыс. рублей</w:t>
            </w:r>
          </w:p>
        </w:tc>
        <w:tc>
          <w:tcPr>
            <w:tcW w:w="472" w:type="pct"/>
            <w:vMerge w:val="restar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Источники финансирования</w:t>
            </w:r>
          </w:p>
        </w:tc>
      </w:tr>
      <w:tr w:rsidR="00A9024A" w:rsidRPr="008861A4" w:rsidTr="000C63A9">
        <w:trPr>
          <w:trHeight w:val="20"/>
        </w:trPr>
        <w:tc>
          <w:tcPr>
            <w:tcW w:w="190" w:type="pct"/>
            <w:vMerge/>
            <w:hideMark/>
          </w:tcPr>
          <w:p w:rsidR="008861A4" w:rsidRPr="008861A4" w:rsidRDefault="008861A4" w:rsidP="008861A4">
            <w:pPr>
              <w:tabs>
                <w:tab w:val="left" w:pos="284"/>
              </w:tabs>
              <w:rPr>
                <w:rFonts w:ascii="Times New Roman" w:eastAsia="Calibri" w:hAnsi="Times New Roman" w:cs="Times New Roman"/>
                <w:sz w:val="12"/>
                <w:szCs w:val="12"/>
              </w:rPr>
            </w:pPr>
          </w:p>
        </w:tc>
        <w:tc>
          <w:tcPr>
            <w:tcW w:w="1791" w:type="pct"/>
            <w:vMerge/>
            <w:hideMark/>
          </w:tcPr>
          <w:p w:rsidR="008861A4" w:rsidRPr="008861A4" w:rsidRDefault="008861A4" w:rsidP="008861A4">
            <w:pPr>
              <w:tabs>
                <w:tab w:val="left" w:pos="284"/>
              </w:tabs>
              <w:rPr>
                <w:rFonts w:ascii="Times New Roman" w:eastAsia="Calibri" w:hAnsi="Times New Roman" w:cs="Times New Roman"/>
                <w:sz w:val="12"/>
                <w:szCs w:val="12"/>
              </w:rPr>
            </w:pPr>
          </w:p>
        </w:tc>
        <w:tc>
          <w:tcPr>
            <w:tcW w:w="849" w:type="pct"/>
            <w:vMerge/>
            <w:hideMark/>
          </w:tcPr>
          <w:p w:rsidR="008861A4" w:rsidRPr="008861A4" w:rsidRDefault="008861A4" w:rsidP="008861A4">
            <w:pPr>
              <w:tabs>
                <w:tab w:val="left" w:pos="284"/>
              </w:tabs>
              <w:rPr>
                <w:rFonts w:ascii="Times New Roman" w:eastAsia="Calibri" w:hAnsi="Times New Roman" w:cs="Times New Roman"/>
                <w:sz w:val="12"/>
                <w:szCs w:val="12"/>
              </w:rPr>
            </w:pPr>
          </w:p>
        </w:tc>
        <w:tc>
          <w:tcPr>
            <w:tcW w:w="378" w:type="pct"/>
            <w:vMerge/>
            <w:hideMark/>
          </w:tcPr>
          <w:p w:rsidR="008861A4" w:rsidRPr="008861A4" w:rsidRDefault="008861A4" w:rsidP="008861A4">
            <w:pPr>
              <w:tabs>
                <w:tab w:val="left" w:pos="284"/>
              </w:tabs>
              <w:rPr>
                <w:rFonts w:ascii="Times New Roman" w:eastAsia="Calibri" w:hAnsi="Times New Roman" w:cs="Times New Roman"/>
                <w:sz w:val="12"/>
                <w:szCs w:val="12"/>
              </w:rPr>
            </w:pPr>
          </w:p>
        </w:tc>
        <w:tc>
          <w:tcPr>
            <w:tcW w:w="377"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2016</w:t>
            </w:r>
          </w:p>
        </w:tc>
        <w:tc>
          <w:tcPr>
            <w:tcW w:w="283"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2017</w:t>
            </w:r>
          </w:p>
        </w:tc>
        <w:tc>
          <w:tcPr>
            <w:tcW w:w="282"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2018</w:t>
            </w:r>
          </w:p>
        </w:tc>
        <w:tc>
          <w:tcPr>
            <w:tcW w:w="378"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Всего</w:t>
            </w:r>
          </w:p>
        </w:tc>
        <w:tc>
          <w:tcPr>
            <w:tcW w:w="472" w:type="pct"/>
            <w:vMerge/>
            <w:hideMark/>
          </w:tcPr>
          <w:p w:rsidR="008861A4" w:rsidRPr="008861A4" w:rsidRDefault="008861A4" w:rsidP="008861A4">
            <w:pPr>
              <w:tabs>
                <w:tab w:val="left" w:pos="284"/>
              </w:tabs>
              <w:rPr>
                <w:rFonts w:ascii="Times New Roman" w:eastAsia="Calibri" w:hAnsi="Times New Roman" w:cs="Times New Roman"/>
                <w:sz w:val="12"/>
                <w:szCs w:val="12"/>
              </w:rPr>
            </w:pPr>
          </w:p>
        </w:tc>
      </w:tr>
      <w:tr w:rsidR="00A9024A" w:rsidRPr="008861A4" w:rsidTr="000C63A9">
        <w:trPr>
          <w:trHeight w:val="20"/>
        </w:trPr>
        <w:tc>
          <w:tcPr>
            <w:tcW w:w="190"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1</w:t>
            </w:r>
          </w:p>
        </w:tc>
        <w:tc>
          <w:tcPr>
            <w:tcW w:w="1791"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49"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Администрация сельского поселения Воротнее</w:t>
            </w:r>
          </w:p>
        </w:tc>
        <w:tc>
          <w:tcPr>
            <w:tcW w:w="378"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2016-2018</w:t>
            </w:r>
          </w:p>
        </w:tc>
        <w:tc>
          <w:tcPr>
            <w:tcW w:w="377"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56,00000</w:t>
            </w:r>
          </w:p>
        </w:tc>
        <w:tc>
          <w:tcPr>
            <w:tcW w:w="283"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0</w:t>
            </w:r>
          </w:p>
        </w:tc>
        <w:tc>
          <w:tcPr>
            <w:tcW w:w="282"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0</w:t>
            </w:r>
          </w:p>
        </w:tc>
        <w:tc>
          <w:tcPr>
            <w:tcW w:w="378"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56,00000</w:t>
            </w:r>
          </w:p>
        </w:tc>
        <w:tc>
          <w:tcPr>
            <w:tcW w:w="472"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Бюджет поселения</w:t>
            </w:r>
          </w:p>
        </w:tc>
      </w:tr>
      <w:tr w:rsidR="00A9024A" w:rsidRPr="008861A4" w:rsidTr="000C63A9">
        <w:trPr>
          <w:trHeight w:val="20"/>
        </w:trPr>
        <w:tc>
          <w:tcPr>
            <w:tcW w:w="190"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2</w:t>
            </w:r>
          </w:p>
        </w:tc>
        <w:tc>
          <w:tcPr>
            <w:tcW w:w="1791"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49"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Администрация сельского поселения Воротнее</w:t>
            </w:r>
          </w:p>
        </w:tc>
        <w:tc>
          <w:tcPr>
            <w:tcW w:w="378"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2016-2018</w:t>
            </w:r>
          </w:p>
        </w:tc>
        <w:tc>
          <w:tcPr>
            <w:tcW w:w="377"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432,09925</w:t>
            </w:r>
          </w:p>
        </w:tc>
        <w:tc>
          <w:tcPr>
            <w:tcW w:w="283"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0</w:t>
            </w:r>
          </w:p>
        </w:tc>
        <w:tc>
          <w:tcPr>
            <w:tcW w:w="282"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0</w:t>
            </w:r>
          </w:p>
        </w:tc>
        <w:tc>
          <w:tcPr>
            <w:tcW w:w="378"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432,09925</w:t>
            </w:r>
          </w:p>
        </w:tc>
        <w:tc>
          <w:tcPr>
            <w:tcW w:w="472"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Бюджет поселения</w:t>
            </w:r>
          </w:p>
        </w:tc>
      </w:tr>
      <w:tr w:rsidR="00A9024A" w:rsidRPr="008861A4" w:rsidTr="000C63A9">
        <w:trPr>
          <w:trHeight w:val="20"/>
        </w:trPr>
        <w:tc>
          <w:tcPr>
            <w:tcW w:w="190"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3</w:t>
            </w:r>
          </w:p>
        </w:tc>
        <w:tc>
          <w:tcPr>
            <w:tcW w:w="1791"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49"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Администрация сельского поселения Воротнее</w:t>
            </w:r>
          </w:p>
        </w:tc>
        <w:tc>
          <w:tcPr>
            <w:tcW w:w="378"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2016-2018</w:t>
            </w:r>
          </w:p>
        </w:tc>
        <w:tc>
          <w:tcPr>
            <w:tcW w:w="377"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8,30557</w:t>
            </w:r>
          </w:p>
        </w:tc>
        <w:tc>
          <w:tcPr>
            <w:tcW w:w="283"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0</w:t>
            </w:r>
          </w:p>
        </w:tc>
        <w:tc>
          <w:tcPr>
            <w:tcW w:w="282"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0</w:t>
            </w:r>
          </w:p>
        </w:tc>
        <w:tc>
          <w:tcPr>
            <w:tcW w:w="378"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8,30557</w:t>
            </w:r>
          </w:p>
        </w:tc>
        <w:tc>
          <w:tcPr>
            <w:tcW w:w="472"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Бюджет поселения</w:t>
            </w:r>
          </w:p>
        </w:tc>
      </w:tr>
      <w:tr w:rsidR="00A9024A" w:rsidRPr="008861A4" w:rsidTr="000C63A9">
        <w:trPr>
          <w:trHeight w:val="20"/>
        </w:trPr>
        <w:tc>
          <w:tcPr>
            <w:tcW w:w="190"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4</w:t>
            </w:r>
          </w:p>
        </w:tc>
        <w:tc>
          <w:tcPr>
            <w:tcW w:w="1791"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49"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Администрация Сельского поселения Воротнее</w:t>
            </w:r>
          </w:p>
        </w:tc>
        <w:tc>
          <w:tcPr>
            <w:tcW w:w="378"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2016-2018</w:t>
            </w:r>
          </w:p>
        </w:tc>
        <w:tc>
          <w:tcPr>
            <w:tcW w:w="377"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10,63901</w:t>
            </w:r>
          </w:p>
        </w:tc>
        <w:tc>
          <w:tcPr>
            <w:tcW w:w="283"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0</w:t>
            </w:r>
          </w:p>
        </w:tc>
        <w:tc>
          <w:tcPr>
            <w:tcW w:w="282"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0</w:t>
            </w:r>
          </w:p>
        </w:tc>
        <w:tc>
          <w:tcPr>
            <w:tcW w:w="378"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10,63901</w:t>
            </w:r>
          </w:p>
        </w:tc>
        <w:tc>
          <w:tcPr>
            <w:tcW w:w="472"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Бюджет поселения</w:t>
            </w:r>
          </w:p>
        </w:tc>
      </w:tr>
      <w:tr w:rsidR="00A9024A" w:rsidRPr="008861A4" w:rsidTr="000C63A9">
        <w:trPr>
          <w:trHeight w:val="20"/>
        </w:trPr>
        <w:tc>
          <w:tcPr>
            <w:tcW w:w="190" w:type="pct"/>
          </w:tcPr>
          <w:p w:rsidR="008861A4" w:rsidRPr="008861A4" w:rsidRDefault="008861A4" w:rsidP="008861A4">
            <w:pPr>
              <w:tabs>
                <w:tab w:val="left" w:pos="284"/>
              </w:tabs>
              <w:rPr>
                <w:rFonts w:ascii="Times New Roman" w:eastAsia="Calibri" w:hAnsi="Times New Roman" w:cs="Times New Roman"/>
                <w:sz w:val="12"/>
                <w:szCs w:val="12"/>
              </w:rPr>
            </w:pPr>
          </w:p>
        </w:tc>
        <w:tc>
          <w:tcPr>
            <w:tcW w:w="1791"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ИТОГО</w:t>
            </w:r>
          </w:p>
        </w:tc>
        <w:tc>
          <w:tcPr>
            <w:tcW w:w="849" w:type="pct"/>
          </w:tcPr>
          <w:p w:rsidR="008861A4" w:rsidRPr="008861A4" w:rsidRDefault="008861A4" w:rsidP="008861A4">
            <w:pPr>
              <w:tabs>
                <w:tab w:val="left" w:pos="284"/>
              </w:tabs>
              <w:rPr>
                <w:rFonts w:ascii="Times New Roman" w:eastAsia="Calibri" w:hAnsi="Times New Roman" w:cs="Times New Roman"/>
                <w:sz w:val="12"/>
                <w:szCs w:val="12"/>
              </w:rPr>
            </w:pPr>
          </w:p>
        </w:tc>
        <w:tc>
          <w:tcPr>
            <w:tcW w:w="378" w:type="pct"/>
          </w:tcPr>
          <w:p w:rsidR="008861A4" w:rsidRPr="008861A4" w:rsidRDefault="008861A4" w:rsidP="008861A4">
            <w:pPr>
              <w:tabs>
                <w:tab w:val="left" w:pos="284"/>
              </w:tabs>
              <w:rPr>
                <w:rFonts w:ascii="Times New Roman" w:eastAsia="Calibri" w:hAnsi="Times New Roman" w:cs="Times New Roman"/>
                <w:sz w:val="12"/>
                <w:szCs w:val="12"/>
              </w:rPr>
            </w:pPr>
          </w:p>
        </w:tc>
        <w:tc>
          <w:tcPr>
            <w:tcW w:w="377"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507,04383</w:t>
            </w:r>
          </w:p>
        </w:tc>
        <w:tc>
          <w:tcPr>
            <w:tcW w:w="283"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0</w:t>
            </w:r>
          </w:p>
        </w:tc>
        <w:tc>
          <w:tcPr>
            <w:tcW w:w="282"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0</w:t>
            </w:r>
          </w:p>
        </w:tc>
        <w:tc>
          <w:tcPr>
            <w:tcW w:w="378" w:type="pct"/>
            <w:hideMark/>
          </w:tcPr>
          <w:p w:rsidR="008861A4" w:rsidRPr="008861A4" w:rsidRDefault="008861A4" w:rsidP="008861A4">
            <w:pPr>
              <w:tabs>
                <w:tab w:val="left" w:pos="284"/>
              </w:tabs>
              <w:rPr>
                <w:rFonts w:ascii="Times New Roman" w:eastAsia="Calibri" w:hAnsi="Times New Roman" w:cs="Times New Roman"/>
                <w:sz w:val="12"/>
                <w:szCs w:val="12"/>
              </w:rPr>
            </w:pPr>
            <w:r w:rsidRPr="008861A4">
              <w:rPr>
                <w:rFonts w:ascii="Times New Roman" w:eastAsia="Calibri" w:hAnsi="Times New Roman" w:cs="Times New Roman"/>
                <w:sz w:val="12"/>
                <w:szCs w:val="12"/>
              </w:rPr>
              <w:t>507,04383</w:t>
            </w:r>
          </w:p>
        </w:tc>
        <w:tc>
          <w:tcPr>
            <w:tcW w:w="472" w:type="pct"/>
          </w:tcPr>
          <w:p w:rsidR="008861A4" w:rsidRPr="008861A4" w:rsidRDefault="008861A4" w:rsidP="008861A4">
            <w:pPr>
              <w:tabs>
                <w:tab w:val="left" w:pos="284"/>
              </w:tabs>
              <w:rPr>
                <w:rFonts w:ascii="Times New Roman" w:eastAsia="Calibri" w:hAnsi="Times New Roman" w:cs="Times New Roman"/>
                <w:sz w:val="12"/>
                <w:szCs w:val="12"/>
              </w:rPr>
            </w:pPr>
          </w:p>
        </w:tc>
      </w:tr>
    </w:tbl>
    <w:p w:rsidR="00A9024A" w:rsidRDefault="00A9024A" w:rsidP="00A9024A">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A9024A" w:rsidRPr="00C32133" w:rsidRDefault="00A9024A" w:rsidP="00A9024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A9024A" w:rsidRPr="00C32133" w:rsidRDefault="00A9024A" w:rsidP="00A9024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A9024A" w:rsidRPr="00C32133" w:rsidRDefault="00A9024A" w:rsidP="00A9024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A9024A" w:rsidRPr="00C32133" w:rsidRDefault="00A9024A" w:rsidP="00A9024A">
      <w:pPr>
        <w:tabs>
          <w:tab w:val="left" w:pos="284"/>
        </w:tabs>
        <w:spacing w:after="0" w:line="240" w:lineRule="auto"/>
        <w:jc w:val="center"/>
        <w:rPr>
          <w:rFonts w:ascii="Times New Roman" w:eastAsia="Calibri" w:hAnsi="Times New Roman" w:cs="Times New Roman"/>
          <w:sz w:val="12"/>
          <w:szCs w:val="12"/>
        </w:rPr>
      </w:pPr>
    </w:p>
    <w:p w:rsidR="00A9024A" w:rsidRPr="00C32133" w:rsidRDefault="00A9024A" w:rsidP="00A9024A">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A9024A" w:rsidRPr="00C32133" w:rsidRDefault="00A9024A" w:rsidP="00A9024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27</w:t>
      </w:r>
    </w:p>
    <w:p w:rsidR="00F638E8" w:rsidRDefault="00A9024A" w:rsidP="00A9024A">
      <w:pPr>
        <w:tabs>
          <w:tab w:val="left" w:pos="284"/>
        </w:tabs>
        <w:spacing w:after="0" w:line="240" w:lineRule="auto"/>
        <w:jc w:val="center"/>
        <w:rPr>
          <w:rFonts w:ascii="Times New Roman" w:eastAsia="Calibri" w:hAnsi="Times New Roman" w:cs="Times New Roman"/>
          <w:b/>
          <w:bCs/>
          <w:sz w:val="12"/>
          <w:szCs w:val="12"/>
        </w:rPr>
      </w:pPr>
      <w:r w:rsidRPr="00A9024A">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Воротнее муниципального района Сергиевский № 50 от 31.12.2015г. «Об утверждении муниципальной программы «Развитие физической культуры и спорта </w:t>
      </w:r>
      <w:proofErr w:type="gramStart"/>
      <w:r w:rsidRPr="00A9024A">
        <w:rPr>
          <w:rFonts w:ascii="Times New Roman" w:eastAsia="Calibri" w:hAnsi="Times New Roman" w:cs="Times New Roman"/>
          <w:b/>
          <w:bCs/>
          <w:sz w:val="12"/>
          <w:szCs w:val="12"/>
        </w:rPr>
        <w:t>на</w:t>
      </w:r>
      <w:proofErr w:type="gramEnd"/>
      <w:r w:rsidRPr="00A9024A">
        <w:rPr>
          <w:rFonts w:ascii="Times New Roman" w:eastAsia="Calibri" w:hAnsi="Times New Roman" w:cs="Times New Roman"/>
          <w:b/>
          <w:bCs/>
          <w:sz w:val="12"/>
          <w:szCs w:val="12"/>
        </w:rPr>
        <w:t xml:space="preserve"> </w:t>
      </w:r>
    </w:p>
    <w:p w:rsidR="00A9024A" w:rsidRPr="00A9024A" w:rsidRDefault="00A9024A" w:rsidP="00A9024A">
      <w:pPr>
        <w:tabs>
          <w:tab w:val="left" w:pos="284"/>
        </w:tabs>
        <w:spacing w:after="0" w:line="240" w:lineRule="auto"/>
        <w:jc w:val="center"/>
        <w:rPr>
          <w:rFonts w:ascii="Times New Roman" w:eastAsia="Calibri" w:hAnsi="Times New Roman" w:cs="Times New Roman"/>
          <w:sz w:val="12"/>
          <w:szCs w:val="12"/>
        </w:rPr>
      </w:pPr>
      <w:r w:rsidRPr="00A9024A">
        <w:rPr>
          <w:rFonts w:ascii="Times New Roman" w:eastAsia="Calibri" w:hAnsi="Times New Roman" w:cs="Times New Roman"/>
          <w:b/>
          <w:bCs/>
          <w:sz w:val="12"/>
          <w:szCs w:val="12"/>
        </w:rPr>
        <w:t>территории сельского поселения Воротнее муниципального района Сергиевский» на 2016-2018гг.</w:t>
      </w:r>
    </w:p>
    <w:p w:rsidR="00A9024A" w:rsidRPr="00A9024A" w:rsidRDefault="00A9024A" w:rsidP="00A9024A">
      <w:pPr>
        <w:tabs>
          <w:tab w:val="left" w:pos="284"/>
        </w:tabs>
        <w:spacing w:after="0" w:line="240" w:lineRule="auto"/>
        <w:jc w:val="both"/>
        <w:rPr>
          <w:rFonts w:ascii="Times New Roman" w:eastAsia="Calibri" w:hAnsi="Times New Roman" w:cs="Times New Roman"/>
          <w:sz w:val="12"/>
          <w:szCs w:val="12"/>
        </w:rPr>
      </w:pPr>
    </w:p>
    <w:p w:rsidR="00A9024A" w:rsidRPr="00A9024A" w:rsidRDefault="00A9024A" w:rsidP="00A9024A">
      <w:pPr>
        <w:tabs>
          <w:tab w:val="left" w:pos="284"/>
        </w:tabs>
        <w:spacing w:after="0" w:line="240" w:lineRule="auto"/>
        <w:ind w:firstLine="284"/>
        <w:jc w:val="both"/>
        <w:rPr>
          <w:rFonts w:ascii="Times New Roman" w:eastAsia="Calibri" w:hAnsi="Times New Roman" w:cs="Times New Roman"/>
          <w:sz w:val="12"/>
          <w:szCs w:val="12"/>
        </w:rPr>
      </w:pPr>
      <w:r w:rsidRPr="00A9024A">
        <w:rPr>
          <w:rFonts w:ascii="Times New Roman" w:eastAsia="Calibri" w:hAnsi="Times New Roman" w:cs="Times New Roman"/>
          <w:sz w:val="12"/>
          <w:szCs w:val="12"/>
        </w:rPr>
        <w:t xml:space="preserve">В соответствии с Федеральным </w:t>
      </w:r>
      <w:r w:rsidRPr="00A9024A">
        <w:rPr>
          <w:rFonts w:ascii="Times New Roman" w:eastAsia="Calibri" w:hAnsi="Times New Roman" w:cs="Times New Roman"/>
          <w:sz w:val="12"/>
          <w:szCs w:val="12"/>
          <w:u w:val="single"/>
        </w:rPr>
        <w:t>законом</w:t>
      </w:r>
      <w:r w:rsidRPr="00A9024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9024A">
        <w:rPr>
          <w:rFonts w:ascii="Times New Roman" w:eastAsia="Calibri" w:hAnsi="Times New Roman" w:cs="Times New Roman"/>
          <w:sz w:val="12"/>
          <w:szCs w:val="12"/>
          <w:u w:val="single"/>
        </w:rPr>
        <w:t>Уставом</w:t>
      </w:r>
      <w:r w:rsidRPr="00A9024A">
        <w:rPr>
          <w:rFonts w:ascii="Times New Roman" w:eastAsia="Calibri" w:hAnsi="Times New Roman" w:cs="Times New Roman"/>
          <w:sz w:val="12"/>
          <w:szCs w:val="12"/>
        </w:rPr>
        <w:t xml:space="preserve">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A9024A" w:rsidRPr="00A9024A" w:rsidRDefault="00A9024A" w:rsidP="00A9024A">
      <w:pPr>
        <w:tabs>
          <w:tab w:val="left" w:pos="284"/>
        </w:tabs>
        <w:spacing w:after="0" w:line="240" w:lineRule="auto"/>
        <w:ind w:firstLine="284"/>
        <w:jc w:val="both"/>
        <w:rPr>
          <w:rFonts w:ascii="Times New Roman" w:eastAsia="Calibri" w:hAnsi="Times New Roman" w:cs="Times New Roman"/>
          <w:sz w:val="12"/>
          <w:szCs w:val="12"/>
        </w:rPr>
      </w:pPr>
      <w:r w:rsidRPr="00A9024A">
        <w:rPr>
          <w:rFonts w:ascii="Times New Roman" w:eastAsia="Calibri" w:hAnsi="Times New Roman" w:cs="Times New Roman"/>
          <w:b/>
          <w:sz w:val="12"/>
          <w:szCs w:val="12"/>
        </w:rPr>
        <w:t>ПОСТАНОВЛЯЕТ</w:t>
      </w:r>
      <w:r w:rsidRPr="00A9024A">
        <w:rPr>
          <w:rFonts w:ascii="Times New Roman" w:eastAsia="Calibri" w:hAnsi="Times New Roman" w:cs="Times New Roman"/>
          <w:sz w:val="12"/>
          <w:szCs w:val="12"/>
        </w:rPr>
        <w:t>:</w:t>
      </w:r>
    </w:p>
    <w:p w:rsidR="00A9024A" w:rsidRPr="00A9024A" w:rsidRDefault="00A9024A" w:rsidP="00A9024A">
      <w:pPr>
        <w:tabs>
          <w:tab w:val="left" w:pos="284"/>
        </w:tabs>
        <w:spacing w:after="0" w:line="240" w:lineRule="auto"/>
        <w:ind w:firstLine="284"/>
        <w:jc w:val="both"/>
        <w:rPr>
          <w:rFonts w:ascii="Times New Roman" w:eastAsia="Calibri" w:hAnsi="Times New Roman" w:cs="Times New Roman"/>
          <w:sz w:val="12"/>
          <w:szCs w:val="12"/>
        </w:rPr>
      </w:pPr>
      <w:r w:rsidRPr="00A9024A">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Воротнее муниципального района Сергиевский </w:t>
      </w:r>
      <w:r w:rsidRPr="00A9024A">
        <w:rPr>
          <w:rFonts w:ascii="Times New Roman" w:eastAsia="Calibri" w:hAnsi="Times New Roman" w:cs="Times New Roman"/>
          <w:bCs/>
          <w:sz w:val="12"/>
          <w:szCs w:val="12"/>
        </w:rPr>
        <w:t xml:space="preserve">№ 50 от 31.12.2015г. </w:t>
      </w:r>
      <w:r w:rsidRPr="00A9024A">
        <w:rPr>
          <w:rFonts w:ascii="Times New Roman" w:eastAsia="Calibri" w:hAnsi="Times New Roman" w:cs="Times New Roman"/>
          <w:sz w:val="12"/>
          <w:szCs w:val="12"/>
        </w:rPr>
        <w:t>«Об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2016-2018гг. (Далее - Программа) следующего содержания:</w:t>
      </w:r>
    </w:p>
    <w:p w:rsidR="00A9024A" w:rsidRPr="00A9024A" w:rsidRDefault="00A9024A" w:rsidP="00A9024A">
      <w:pPr>
        <w:tabs>
          <w:tab w:val="left" w:pos="284"/>
        </w:tabs>
        <w:spacing w:after="0" w:line="240" w:lineRule="auto"/>
        <w:ind w:firstLine="284"/>
        <w:jc w:val="both"/>
        <w:rPr>
          <w:rFonts w:ascii="Times New Roman" w:eastAsia="Calibri" w:hAnsi="Times New Roman" w:cs="Times New Roman"/>
          <w:sz w:val="12"/>
          <w:szCs w:val="12"/>
        </w:rPr>
      </w:pPr>
      <w:r w:rsidRPr="00A9024A">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1276"/>
        <w:gridCol w:w="2090"/>
        <w:gridCol w:w="1196"/>
        <w:gridCol w:w="798"/>
        <w:gridCol w:w="785"/>
        <w:gridCol w:w="1368"/>
      </w:tblGrid>
      <w:tr w:rsidR="00A9024A" w:rsidRPr="00A9024A" w:rsidTr="00A9024A">
        <w:tc>
          <w:tcPr>
            <w:tcW w:w="1276" w:type="dxa"/>
            <w:vMerge w:val="restart"/>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Объемы финансирования</w:t>
            </w:r>
          </w:p>
        </w:tc>
        <w:tc>
          <w:tcPr>
            <w:tcW w:w="2090"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Объем финансирования</w:t>
            </w:r>
          </w:p>
        </w:tc>
        <w:tc>
          <w:tcPr>
            <w:tcW w:w="1196"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2016г.</w:t>
            </w:r>
          </w:p>
        </w:tc>
        <w:tc>
          <w:tcPr>
            <w:tcW w:w="798"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2017г.</w:t>
            </w:r>
          </w:p>
        </w:tc>
        <w:tc>
          <w:tcPr>
            <w:tcW w:w="785"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2018г.</w:t>
            </w:r>
          </w:p>
        </w:tc>
        <w:tc>
          <w:tcPr>
            <w:tcW w:w="1368"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всего</w:t>
            </w:r>
          </w:p>
        </w:tc>
      </w:tr>
      <w:tr w:rsidR="00A9024A" w:rsidRPr="00A9024A" w:rsidTr="00A9024A">
        <w:tc>
          <w:tcPr>
            <w:tcW w:w="1276" w:type="dxa"/>
            <w:vMerge/>
            <w:hideMark/>
          </w:tcPr>
          <w:p w:rsidR="00A9024A" w:rsidRPr="00A9024A" w:rsidRDefault="00A9024A" w:rsidP="00A9024A">
            <w:pPr>
              <w:tabs>
                <w:tab w:val="left" w:pos="284"/>
              </w:tabs>
              <w:rPr>
                <w:rFonts w:ascii="Times New Roman" w:eastAsia="Calibri" w:hAnsi="Times New Roman" w:cs="Times New Roman"/>
                <w:sz w:val="12"/>
                <w:szCs w:val="12"/>
              </w:rPr>
            </w:pPr>
          </w:p>
        </w:tc>
        <w:tc>
          <w:tcPr>
            <w:tcW w:w="2090"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Местный бюджет района, тыс. руб.</w:t>
            </w:r>
          </w:p>
        </w:tc>
        <w:tc>
          <w:tcPr>
            <w:tcW w:w="1196"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1416,25560</w:t>
            </w:r>
          </w:p>
        </w:tc>
        <w:tc>
          <w:tcPr>
            <w:tcW w:w="798"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0,00</w:t>
            </w:r>
          </w:p>
        </w:tc>
        <w:tc>
          <w:tcPr>
            <w:tcW w:w="785"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0,00</w:t>
            </w:r>
          </w:p>
        </w:tc>
        <w:tc>
          <w:tcPr>
            <w:tcW w:w="1368"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1416,25560</w:t>
            </w:r>
          </w:p>
        </w:tc>
      </w:tr>
      <w:tr w:rsidR="00A9024A" w:rsidRPr="00A9024A" w:rsidTr="00A9024A">
        <w:tc>
          <w:tcPr>
            <w:tcW w:w="1276" w:type="dxa"/>
            <w:vMerge/>
            <w:hideMark/>
          </w:tcPr>
          <w:p w:rsidR="00A9024A" w:rsidRPr="00A9024A" w:rsidRDefault="00A9024A" w:rsidP="00A9024A">
            <w:pPr>
              <w:tabs>
                <w:tab w:val="left" w:pos="284"/>
              </w:tabs>
              <w:rPr>
                <w:rFonts w:ascii="Times New Roman" w:eastAsia="Calibri" w:hAnsi="Times New Roman" w:cs="Times New Roman"/>
                <w:sz w:val="12"/>
                <w:szCs w:val="12"/>
              </w:rPr>
            </w:pPr>
          </w:p>
        </w:tc>
        <w:tc>
          <w:tcPr>
            <w:tcW w:w="2090"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Всего по годам, тыс. руб.</w:t>
            </w:r>
          </w:p>
        </w:tc>
        <w:tc>
          <w:tcPr>
            <w:tcW w:w="1196"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1416,25560</w:t>
            </w:r>
          </w:p>
        </w:tc>
        <w:tc>
          <w:tcPr>
            <w:tcW w:w="798"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0,00</w:t>
            </w:r>
          </w:p>
        </w:tc>
        <w:tc>
          <w:tcPr>
            <w:tcW w:w="785"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0,00</w:t>
            </w:r>
          </w:p>
        </w:tc>
        <w:tc>
          <w:tcPr>
            <w:tcW w:w="1368" w:type="dxa"/>
            <w:hideMark/>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1416,25560</w:t>
            </w:r>
          </w:p>
        </w:tc>
      </w:tr>
    </w:tbl>
    <w:p w:rsidR="00A9024A" w:rsidRPr="00A9024A" w:rsidRDefault="00A9024A" w:rsidP="00A9024A">
      <w:pPr>
        <w:tabs>
          <w:tab w:val="left" w:pos="284"/>
        </w:tabs>
        <w:spacing w:after="0" w:line="240" w:lineRule="auto"/>
        <w:ind w:firstLine="284"/>
        <w:jc w:val="both"/>
        <w:rPr>
          <w:rFonts w:ascii="Times New Roman" w:eastAsia="Calibri" w:hAnsi="Times New Roman" w:cs="Times New Roman"/>
          <w:sz w:val="12"/>
          <w:szCs w:val="12"/>
        </w:rPr>
      </w:pPr>
      <w:r w:rsidRPr="00A9024A">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Style w:val="af1"/>
        <w:tblW w:w="7513" w:type="dxa"/>
        <w:tblInd w:w="108" w:type="dxa"/>
        <w:tblLayout w:type="fixed"/>
        <w:tblLook w:val="0000" w:firstRow="0" w:lastRow="0" w:firstColumn="0" w:lastColumn="0" w:noHBand="0" w:noVBand="0"/>
      </w:tblPr>
      <w:tblGrid>
        <w:gridCol w:w="426"/>
        <w:gridCol w:w="2551"/>
        <w:gridCol w:w="1209"/>
        <w:gridCol w:w="600"/>
        <w:gridCol w:w="1026"/>
        <w:gridCol w:w="1701"/>
      </w:tblGrid>
      <w:tr w:rsidR="000C0E0D" w:rsidRPr="00A9024A" w:rsidTr="000C0E0D">
        <w:trPr>
          <w:trHeight w:val="20"/>
        </w:trPr>
        <w:tc>
          <w:tcPr>
            <w:tcW w:w="426" w:type="dxa"/>
            <w:vMerge w:val="restart"/>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 xml:space="preserve">№ </w:t>
            </w:r>
            <w:proofErr w:type="gramStart"/>
            <w:r w:rsidRPr="00A9024A">
              <w:rPr>
                <w:rFonts w:ascii="Times New Roman" w:eastAsia="Calibri" w:hAnsi="Times New Roman" w:cs="Times New Roman"/>
                <w:sz w:val="12"/>
                <w:szCs w:val="12"/>
              </w:rPr>
              <w:t>п</w:t>
            </w:r>
            <w:proofErr w:type="gramEnd"/>
            <w:r w:rsidRPr="00A9024A">
              <w:rPr>
                <w:rFonts w:ascii="Times New Roman" w:eastAsia="Calibri" w:hAnsi="Times New Roman" w:cs="Times New Roman"/>
                <w:sz w:val="12"/>
                <w:szCs w:val="12"/>
              </w:rPr>
              <w:t>/п</w:t>
            </w:r>
          </w:p>
        </w:tc>
        <w:tc>
          <w:tcPr>
            <w:tcW w:w="2551" w:type="dxa"/>
            <w:vMerge w:val="restart"/>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Наименование мероприятия</w:t>
            </w:r>
          </w:p>
        </w:tc>
        <w:tc>
          <w:tcPr>
            <w:tcW w:w="2835" w:type="dxa"/>
            <w:gridSpan w:val="3"/>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Планируемый объем финансирования, тыс.рублей</w:t>
            </w:r>
          </w:p>
        </w:tc>
        <w:tc>
          <w:tcPr>
            <w:tcW w:w="1701"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Исполнитель мероприятия</w:t>
            </w:r>
          </w:p>
        </w:tc>
      </w:tr>
      <w:tr w:rsidR="000C0E0D" w:rsidRPr="00A9024A" w:rsidTr="000C0E0D">
        <w:trPr>
          <w:trHeight w:val="20"/>
        </w:trPr>
        <w:tc>
          <w:tcPr>
            <w:tcW w:w="426" w:type="dxa"/>
            <w:vMerge/>
          </w:tcPr>
          <w:p w:rsidR="00A9024A" w:rsidRPr="00A9024A" w:rsidRDefault="00A9024A" w:rsidP="00A9024A">
            <w:pPr>
              <w:tabs>
                <w:tab w:val="left" w:pos="284"/>
              </w:tabs>
              <w:rPr>
                <w:rFonts w:ascii="Times New Roman" w:eastAsia="Calibri" w:hAnsi="Times New Roman" w:cs="Times New Roman"/>
                <w:sz w:val="12"/>
                <w:szCs w:val="12"/>
              </w:rPr>
            </w:pPr>
          </w:p>
        </w:tc>
        <w:tc>
          <w:tcPr>
            <w:tcW w:w="2551" w:type="dxa"/>
            <w:vMerge/>
          </w:tcPr>
          <w:p w:rsidR="00A9024A" w:rsidRPr="00A9024A" w:rsidRDefault="00A9024A" w:rsidP="00A9024A">
            <w:pPr>
              <w:tabs>
                <w:tab w:val="left" w:pos="284"/>
              </w:tabs>
              <w:rPr>
                <w:rFonts w:ascii="Times New Roman" w:eastAsia="Calibri" w:hAnsi="Times New Roman" w:cs="Times New Roman"/>
                <w:sz w:val="12"/>
                <w:szCs w:val="12"/>
              </w:rPr>
            </w:pPr>
          </w:p>
        </w:tc>
        <w:tc>
          <w:tcPr>
            <w:tcW w:w="1209"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2016</w:t>
            </w:r>
          </w:p>
        </w:tc>
        <w:tc>
          <w:tcPr>
            <w:tcW w:w="600"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2017</w:t>
            </w:r>
          </w:p>
        </w:tc>
        <w:tc>
          <w:tcPr>
            <w:tcW w:w="1026"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2018</w:t>
            </w:r>
          </w:p>
        </w:tc>
        <w:tc>
          <w:tcPr>
            <w:tcW w:w="1701" w:type="dxa"/>
          </w:tcPr>
          <w:p w:rsidR="00A9024A" w:rsidRPr="00A9024A" w:rsidRDefault="00A9024A" w:rsidP="00A9024A">
            <w:pPr>
              <w:tabs>
                <w:tab w:val="left" w:pos="284"/>
              </w:tabs>
              <w:rPr>
                <w:rFonts w:ascii="Times New Roman" w:eastAsia="Calibri" w:hAnsi="Times New Roman" w:cs="Times New Roman"/>
                <w:sz w:val="12"/>
                <w:szCs w:val="12"/>
              </w:rPr>
            </w:pPr>
          </w:p>
        </w:tc>
      </w:tr>
      <w:tr w:rsidR="000C0E0D" w:rsidRPr="00A9024A" w:rsidTr="000C0E0D">
        <w:trPr>
          <w:trHeight w:val="20"/>
        </w:trPr>
        <w:tc>
          <w:tcPr>
            <w:tcW w:w="426"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1</w:t>
            </w:r>
          </w:p>
        </w:tc>
        <w:tc>
          <w:tcPr>
            <w:tcW w:w="2551"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1209"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1416,25560</w:t>
            </w:r>
          </w:p>
        </w:tc>
        <w:tc>
          <w:tcPr>
            <w:tcW w:w="600"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0,00</w:t>
            </w:r>
          </w:p>
        </w:tc>
        <w:tc>
          <w:tcPr>
            <w:tcW w:w="1026"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0,00</w:t>
            </w:r>
          </w:p>
        </w:tc>
        <w:tc>
          <w:tcPr>
            <w:tcW w:w="1701"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Администрация сельского поселения Воротнее</w:t>
            </w:r>
          </w:p>
        </w:tc>
      </w:tr>
      <w:tr w:rsidR="000C0E0D" w:rsidRPr="00A9024A" w:rsidTr="000C0E0D">
        <w:trPr>
          <w:trHeight w:val="20"/>
        </w:trPr>
        <w:tc>
          <w:tcPr>
            <w:tcW w:w="426" w:type="dxa"/>
          </w:tcPr>
          <w:p w:rsidR="00A9024A" w:rsidRPr="00A9024A" w:rsidRDefault="00A9024A" w:rsidP="00A9024A">
            <w:pPr>
              <w:tabs>
                <w:tab w:val="left" w:pos="284"/>
              </w:tabs>
              <w:rPr>
                <w:rFonts w:ascii="Times New Roman" w:eastAsia="Calibri" w:hAnsi="Times New Roman" w:cs="Times New Roman"/>
                <w:sz w:val="12"/>
                <w:szCs w:val="12"/>
              </w:rPr>
            </w:pPr>
          </w:p>
        </w:tc>
        <w:tc>
          <w:tcPr>
            <w:tcW w:w="2551"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Всего:</w:t>
            </w:r>
          </w:p>
        </w:tc>
        <w:tc>
          <w:tcPr>
            <w:tcW w:w="1209"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1416,25560</w:t>
            </w:r>
          </w:p>
        </w:tc>
        <w:tc>
          <w:tcPr>
            <w:tcW w:w="600"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0,00</w:t>
            </w:r>
          </w:p>
        </w:tc>
        <w:tc>
          <w:tcPr>
            <w:tcW w:w="1026" w:type="dxa"/>
          </w:tcPr>
          <w:p w:rsidR="00A9024A" w:rsidRPr="00A9024A" w:rsidRDefault="00A9024A" w:rsidP="00A9024A">
            <w:pPr>
              <w:tabs>
                <w:tab w:val="left" w:pos="284"/>
              </w:tabs>
              <w:rPr>
                <w:rFonts w:ascii="Times New Roman" w:eastAsia="Calibri" w:hAnsi="Times New Roman" w:cs="Times New Roman"/>
                <w:sz w:val="12"/>
                <w:szCs w:val="12"/>
              </w:rPr>
            </w:pPr>
            <w:r w:rsidRPr="00A9024A">
              <w:rPr>
                <w:rFonts w:ascii="Times New Roman" w:eastAsia="Calibri" w:hAnsi="Times New Roman" w:cs="Times New Roman"/>
                <w:sz w:val="12"/>
                <w:szCs w:val="12"/>
              </w:rPr>
              <w:t>0,00</w:t>
            </w:r>
          </w:p>
        </w:tc>
        <w:tc>
          <w:tcPr>
            <w:tcW w:w="1701" w:type="dxa"/>
          </w:tcPr>
          <w:p w:rsidR="00A9024A" w:rsidRPr="00A9024A" w:rsidRDefault="00A9024A" w:rsidP="00A9024A">
            <w:pPr>
              <w:tabs>
                <w:tab w:val="left" w:pos="284"/>
              </w:tabs>
              <w:rPr>
                <w:rFonts w:ascii="Times New Roman" w:eastAsia="Calibri" w:hAnsi="Times New Roman" w:cs="Times New Roman"/>
                <w:sz w:val="12"/>
                <w:szCs w:val="12"/>
              </w:rPr>
            </w:pPr>
          </w:p>
        </w:tc>
      </w:tr>
    </w:tbl>
    <w:p w:rsidR="00A9024A" w:rsidRPr="00A9024A" w:rsidRDefault="00A9024A" w:rsidP="00A9024A">
      <w:pPr>
        <w:tabs>
          <w:tab w:val="left" w:pos="284"/>
        </w:tabs>
        <w:spacing w:after="0" w:line="240" w:lineRule="auto"/>
        <w:ind w:firstLine="284"/>
        <w:jc w:val="both"/>
        <w:rPr>
          <w:rFonts w:ascii="Times New Roman" w:eastAsia="Calibri" w:hAnsi="Times New Roman" w:cs="Times New Roman"/>
          <w:sz w:val="12"/>
          <w:szCs w:val="12"/>
        </w:rPr>
      </w:pPr>
      <w:r w:rsidRPr="00A9024A">
        <w:rPr>
          <w:rFonts w:ascii="Times New Roman" w:eastAsia="Calibri" w:hAnsi="Times New Roman" w:cs="Times New Roman"/>
          <w:sz w:val="12"/>
          <w:szCs w:val="12"/>
        </w:rPr>
        <w:t>1.3.В разделе 6«Финансовое обеспечение Программы» слова «1236,25560 тыс.рублей» заменить словами «1416,25560 тыс.рублей», в том числе: слова «2016 год- 1236,25560 тыс. рублей» заменить словами «1416,25560 тыс. рублей».</w:t>
      </w:r>
    </w:p>
    <w:p w:rsidR="00A9024A" w:rsidRPr="00A9024A" w:rsidRDefault="00A9024A" w:rsidP="00A9024A">
      <w:pPr>
        <w:tabs>
          <w:tab w:val="left" w:pos="284"/>
        </w:tabs>
        <w:spacing w:after="0" w:line="240" w:lineRule="auto"/>
        <w:ind w:firstLine="284"/>
        <w:jc w:val="both"/>
        <w:rPr>
          <w:rFonts w:ascii="Times New Roman" w:eastAsia="Calibri" w:hAnsi="Times New Roman" w:cs="Times New Roman"/>
          <w:sz w:val="12"/>
          <w:szCs w:val="12"/>
        </w:rPr>
      </w:pPr>
      <w:r w:rsidRPr="00A9024A">
        <w:rPr>
          <w:rFonts w:ascii="Times New Roman" w:eastAsia="Calibri" w:hAnsi="Times New Roman" w:cs="Times New Roman"/>
          <w:sz w:val="12"/>
          <w:szCs w:val="12"/>
        </w:rPr>
        <w:t>2.Опубликовать настоящее Постановление в газете «Сергиевский вестник».</w:t>
      </w:r>
    </w:p>
    <w:p w:rsidR="00A9024A" w:rsidRPr="00A9024A" w:rsidRDefault="00A9024A" w:rsidP="00A9024A">
      <w:pPr>
        <w:tabs>
          <w:tab w:val="left" w:pos="284"/>
        </w:tabs>
        <w:spacing w:after="0" w:line="240" w:lineRule="auto"/>
        <w:ind w:firstLine="284"/>
        <w:jc w:val="both"/>
        <w:rPr>
          <w:rFonts w:ascii="Times New Roman" w:eastAsia="Calibri" w:hAnsi="Times New Roman" w:cs="Times New Roman"/>
          <w:sz w:val="12"/>
          <w:szCs w:val="12"/>
        </w:rPr>
      </w:pPr>
      <w:r w:rsidRPr="00A9024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9024A" w:rsidRPr="00A9024A" w:rsidRDefault="00A9024A" w:rsidP="004A1AE5">
      <w:pPr>
        <w:tabs>
          <w:tab w:val="left" w:pos="284"/>
        </w:tabs>
        <w:spacing w:after="0" w:line="240" w:lineRule="auto"/>
        <w:jc w:val="right"/>
        <w:rPr>
          <w:rFonts w:ascii="Times New Roman" w:eastAsia="Calibri" w:hAnsi="Times New Roman" w:cs="Times New Roman"/>
          <w:bCs/>
          <w:sz w:val="12"/>
          <w:szCs w:val="12"/>
        </w:rPr>
      </w:pPr>
      <w:r w:rsidRPr="00A9024A">
        <w:rPr>
          <w:rFonts w:ascii="Times New Roman" w:eastAsia="Calibri" w:hAnsi="Times New Roman" w:cs="Times New Roman"/>
          <w:bCs/>
          <w:sz w:val="12"/>
          <w:szCs w:val="12"/>
        </w:rPr>
        <w:t>Глава сельского поселения Воротнее</w:t>
      </w:r>
    </w:p>
    <w:p w:rsidR="004A1AE5" w:rsidRDefault="00A9024A" w:rsidP="004A1AE5">
      <w:pPr>
        <w:tabs>
          <w:tab w:val="left" w:pos="284"/>
        </w:tabs>
        <w:spacing w:after="0" w:line="240" w:lineRule="auto"/>
        <w:jc w:val="right"/>
        <w:rPr>
          <w:rFonts w:ascii="Times New Roman" w:eastAsia="Calibri" w:hAnsi="Times New Roman" w:cs="Times New Roman"/>
          <w:bCs/>
          <w:sz w:val="12"/>
          <w:szCs w:val="12"/>
        </w:rPr>
      </w:pPr>
      <w:r w:rsidRPr="00A9024A">
        <w:rPr>
          <w:rFonts w:ascii="Times New Roman" w:eastAsia="Calibri" w:hAnsi="Times New Roman" w:cs="Times New Roman"/>
          <w:bCs/>
          <w:sz w:val="12"/>
          <w:szCs w:val="12"/>
        </w:rPr>
        <w:t>муниципального района Сергиевский</w:t>
      </w:r>
    </w:p>
    <w:p w:rsidR="00A9024A" w:rsidRPr="00A9024A" w:rsidRDefault="00A9024A" w:rsidP="004A1AE5">
      <w:pPr>
        <w:tabs>
          <w:tab w:val="left" w:pos="284"/>
        </w:tabs>
        <w:spacing w:after="0" w:line="240" w:lineRule="auto"/>
        <w:jc w:val="right"/>
        <w:rPr>
          <w:rFonts w:ascii="Times New Roman" w:eastAsia="Calibri" w:hAnsi="Times New Roman" w:cs="Times New Roman"/>
          <w:sz w:val="12"/>
          <w:szCs w:val="12"/>
        </w:rPr>
      </w:pPr>
      <w:r w:rsidRPr="00A9024A">
        <w:rPr>
          <w:rFonts w:ascii="Times New Roman" w:eastAsia="Calibri" w:hAnsi="Times New Roman" w:cs="Times New Roman"/>
          <w:bCs/>
          <w:sz w:val="12"/>
          <w:szCs w:val="12"/>
        </w:rPr>
        <w:t>А.И.</w:t>
      </w:r>
      <w:r w:rsidR="004A1AE5">
        <w:rPr>
          <w:rFonts w:ascii="Times New Roman" w:eastAsia="Calibri" w:hAnsi="Times New Roman" w:cs="Times New Roman"/>
          <w:bCs/>
          <w:sz w:val="12"/>
          <w:szCs w:val="12"/>
        </w:rPr>
        <w:t xml:space="preserve"> </w:t>
      </w:r>
      <w:r w:rsidRPr="00A9024A">
        <w:rPr>
          <w:rFonts w:ascii="Times New Roman" w:eastAsia="Calibri" w:hAnsi="Times New Roman" w:cs="Times New Roman"/>
          <w:sz w:val="12"/>
          <w:szCs w:val="12"/>
        </w:rPr>
        <w:t>Сидельников</w:t>
      </w:r>
    </w:p>
    <w:p w:rsidR="00260D6D" w:rsidRDefault="00260D6D" w:rsidP="00260D6D">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260D6D" w:rsidRPr="00C32133" w:rsidRDefault="00260D6D" w:rsidP="00260D6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260D6D" w:rsidRPr="00C32133" w:rsidRDefault="00260D6D" w:rsidP="00260D6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260D6D" w:rsidRPr="00C32133" w:rsidRDefault="00260D6D" w:rsidP="00260D6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260D6D" w:rsidRPr="00C32133" w:rsidRDefault="00260D6D" w:rsidP="00260D6D">
      <w:pPr>
        <w:tabs>
          <w:tab w:val="left" w:pos="284"/>
        </w:tabs>
        <w:spacing w:after="0" w:line="240" w:lineRule="auto"/>
        <w:jc w:val="center"/>
        <w:rPr>
          <w:rFonts w:ascii="Times New Roman" w:eastAsia="Calibri" w:hAnsi="Times New Roman" w:cs="Times New Roman"/>
          <w:sz w:val="12"/>
          <w:szCs w:val="12"/>
        </w:rPr>
      </w:pPr>
    </w:p>
    <w:p w:rsidR="00260D6D" w:rsidRPr="00C32133" w:rsidRDefault="00260D6D" w:rsidP="00260D6D">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260D6D" w:rsidRPr="00C32133" w:rsidRDefault="00260D6D" w:rsidP="00260D6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22</w:t>
      </w:r>
    </w:p>
    <w:p w:rsidR="00260D6D" w:rsidRPr="00260D6D" w:rsidRDefault="00260D6D" w:rsidP="00260D6D">
      <w:pPr>
        <w:tabs>
          <w:tab w:val="left" w:pos="284"/>
        </w:tabs>
        <w:spacing w:after="0" w:line="240" w:lineRule="auto"/>
        <w:jc w:val="center"/>
        <w:rPr>
          <w:rFonts w:ascii="Times New Roman" w:eastAsia="Calibri" w:hAnsi="Times New Roman" w:cs="Times New Roman"/>
          <w:sz w:val="12"/>
          <w:szCs w:val="12"/>
        </w:rPr>
      </w:pPr>
      <w:r w:rsidRPr="00260D6D">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 муниципального района Сергиевский № 42 от 31.12.2015 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2016-2018гг.»</w:t>
      </w:r>
    </w:p>
    <w:p w:rsidR="00260D6D" w:rsidRPr="00260D6D" w:rsidRDefault="00260D6D" w:rsidP="00260D6D">
      <w:pPr>
        <w:tabs>
          <w:tab w:val="left" w:pos="284"/>
        </w:tabs>
        <w:spacing w:after="0" w:line="240" w:lineRule="auto"/>
        <w:jc w:val="both"/>
        <w:rPr>
          <w:rFonts w:ascii="Times New Roman" w:eastAsia="Calibri" w:hAnsi="Times New Roman" w:cs="Times New Roman"/>
          <w:sz w:val="12"/>
          <w:szCs w:val="12"/>
        </w:rPr>
      </w:pP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260D6D">
        <w:rPr>
          <w:rFonts w:ascii="Times New Roman" w:eastAsia="Calibri" w:hAnsi="Times New Roman" w:cs="Times New Roman"/>
          <w:sz w:val="12"/>
          <w:szCs w:val="12"/>
        </w:rPr>
        <w:t>Администрация сельского поселения Елшанка муниципального района Сергиевский</w:t>
      </w: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b/>
          <w:sz w:val="12"/>
          <w:szCs w:val="12"/>
        </w:rPr>
      </w:pPr>
      <w:r w:rsidRPr="00260D6D">
        <w:rPr>
          <w:rFonts w:ascii="Times New Roman" w:eastAsia="Calibri" w:hAnsi="Times New Roman" w:cs="Times New Roman"/>
          <w:b/>
          <w:sz w:val="12"/>
          <w:szCs w:val="12"/>
        </w:rPr>
        <w:t>ПОСТАНОВЛЯЕТ:</w:t>
      </w: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2016-2018гг.» (далее - Программа) следующего содержания:</w:t>
      </w: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 xml:space="preserve">Общий объем финансирования Программы составляет </w:t>
      </w:r>
      <w:r w:rsidRPr="00260D6D">
        <w:rPr>
          <w:rFonts w:ascii="Times New Roman" w:eastAsia="Calibri" w:hAnsi="Times New Roman" w:cs="Times New Roman"/>
          <w:b/>
          <w:sz w:val="12"/>
          <w:szCs w:val="12"/>
        </w:rPr>
        <w:t>138,78654</w:t>
      </w:r>
      <w:r w:rsidRPr="00260D6D">
        <w:rPr>
          <w:rFonts w:ascii="Times New Roman" w:eastAsia="Calibri" w:hAnsi="Times New Roman" w:cs="Times New Roman"/>
          <w:sz w:val="12"/>
          <w:szCs w:val="12"/>
        </w:rPr>
        <w:t xml:space="preserve"> тыс. рублей, в том числе из местного бюджета – 138,78654 тыс. рублей.</w:t>
      </w: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2016г.- 138,78654 тыс. руб.</w:t>
      </w: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2017г.- 0,0 тыс. руб.</w:t>
      </w: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2018г.- 0,0 тыс. руб.</w:t>
      </w: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Общий объем финансирования Программы составляет 138,78654 тыс. рублей.</w:t>
      </w: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260D6D" w:rsidRPr="00260D6D" w:rsidTr="004108BB">
        <w:trPr>
          <w:trHeight w:val="20"/>
        </w:trPr>
        <w:tc>
          <w:tcPr>
            <w:tcW w:w="284" w:type="dxa"/>
            <w:hideMark/>
          </w:tcPr>
          <w:p w:rsidR="00260D6D" w:rsidRPr="00260D6D" w:rsidRDefault="00E94031" w:rsidP="00E9403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Наименование мероприятия</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2016 год, тыс. рублей</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2017 год, тыс. рублей</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2018 год, тыс. рублей</w:t>
            </w:r>
          </w:p>
        </w:tc>
        <w:tc>
          <w:tcPr>
            <w:tcW w:w="850"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Источник финансирования</w:t>
            </w:r>
          </w:p>
        </w:tc>
      </w:tr>
      <w:tr w:rsidR="00260D6D" w:rsidRPr="00260D6D" w:rsidTr="004108BB">
        <w:trPr>
          <w:trHeight w:val="20"/>
        </w:trPr>
        <w:tc>
          <w:tcPr>
            <w:tcW w:w="284"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1.</w:t>
            </w:r>
          </w:p>
        </w:tc>
        <w:tc>
          <w:tcPr>
            <w:tcW w:w="4252"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260D6D">
              <w:rPr>
                <w:rFonts w:ascii="Times New Roman" w:eastAsia="Calibri" w:hAnsi="Times New Roman" w:cs="Times New Roman"/>
                <w:sz w:val="12"/>
                <w:szCs w:val="12"/>
              </w:rPr>
              <w:t>контроля за</w:t>
            </w:r>
            <w:proofErr w:type="gramEnd"/>
            <w:r w:rsidRPr="00260D6D">
              <w:rPr>
                <w:rFonts w:ascii="Times New Roman" w:eastAsia="Calibri" w:hAnsi="Times New Roman" w:cs="Times New Roman"/>
                <w:sz w:val="12"/>
                <w:szCs w:val="12"/>
              </w:rPr>
              <w:t xml:space="preserve"> использованием земель поселения</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22,22332</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0,00000</w:t>
            </w:r>
          </w:p>
        </w:tc>
        <w:tc>
          <w:tcPr>
            <w:tcW w:w="709" w:type="dxa"/>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0,00000</w:t>
            </w:r>
          </w:p>
        </w:tc>
        <w:tc>
          <w:tcPr>
            <w:tcW w:w="850"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Бюджет поселения</w:t>
            </w:r>
          </w:p>
        </w:tc>
      </w:tr>
      <w:tr w:rsidR="00260D6D" w:rsidRPr="00260D6D" w:rsidTr="004108BB">
        <w:trPr>
          <w:trHeight w:val="20"/>
        </w:trPr>
        <w:tc>
          <w:tcPr>
            <w:tcW w:w="284"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2.</w:t>
            </w:r>
          </w:p>
        </w:tc>
        <w:tc>
          <w:tcPr>
            <w:tcW w:w="4252" w:type="dxa"/>
            <w:hideMark/>
          </w:tcPr>
          <w:p w:rsidR="00260D6D" w:rsidRPr="00260D6D" w:rsidRDefault="00260D6D" w:rsidP="00260D6D">
            <w:pPr>
              <w:tabs>
                <w:tab w:val="left" w:pos="284"/>
              </w:tabs>
              <w:rPr>
                <w:rFonts w:ascii="Times New Roman" w:eastAsia="Calibri" w:hAnsi="Times New Roman" w:cs="Times New Roman"/>
                <w:sz w:val="12"/>
                <w:szCs w:val="12"/>
              </w:rPr>
            </w:pPr>
            <w:proofErr w:type="gramStart"/>
            <w:r w:rsidRPr="00260D6D">
              <w:rPr>
                <w:rFonts w:ascii="Times New Roman" w:eastAsia="Calibri"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w:t>
            </w:r>
            <w:r w:rsidRPr="00260D6D">
              <w:rPr>
                <w:rFonts w:ascii="Times New Roman" w:eastAsia="Calibri" w:hAnsi="Times New Roman" w:cs="Times New Roman"/>
                <w:sz w:val="12"/>
                <w:szCs w:val="12"/>
              </w:rPr>
              <w:lastRenderedPageBreak/>
              <w:t>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260D6D">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46,56322</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0,00000</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0,00000</w:t>
            </w:r>
          </w:p>
        </w:tc>
        <w:tc>
          <w:tcPr>
            <w:tcW w:w="850"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Бюджет поселения</w:t>
            </w:r>
          </w:p>
        </w:tc>
      </w:tr>
      <w:tr w:rsidR="00260D6D" w:rsidRPr="00260D6D" w:rsidTr="004108BB">
        <w:trPr>
          <w:trHeight w:val="20"/>
        </w:trPr>
        <w:tc>
          <w:tcPr>
            <w:tcW w:w="284"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3.</w:t>
            </w:r>
          </w:p>
        </w:tc>
        <w:tc>
          <w:tcPr>
            <w:tcW w:w="4252"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70,00000</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0,00000</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0,00000</w:t>
            </w:r>
          </w:p>
        </w:tc>
        <w:tc>
          <w:tcPr>
            <w:tcW w:w="850"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Бюджет поселения</w:t>
            </w:r>
          </w:p>
        </w:tc>
      </w:tr>
      <w:tr w:rsidR="00260D6D" w:rsidRPr="00260D6D" w:rsidTr="004108BB">
        <w:trPr>
          <w:trHeight w:val="20"/>
        </w:trPr>
        <w:tc>
          <w:tcPr>
            <w:tcW w:w="284" w:type="dxa"/>
            <w:hideMark/>
          </w:tcPr>
          <w:p w:rsidR="00260D6D" w:rsidRPr="00260D6D" w:rsidRDefault="00260D6D" w:rsidP="00260D6D">
            <w:pPr>
              <w:tabs>
                <w:tab w:val="left" w:pos="284"/>
              </w:tabs>
              <w:rPr>
                <w:rFonts w:ascii="Times New Roman" w:eastAsia="Calibri" w:hAnsi="Times New Roman" w:cs="Times New Roman"/>
                <w:sz w:val="12"/>
                <w:szCs w:val="12"/>
              </w:rPr>
            </w:pPr>
          </w:p>
        </w:tc>
        <w:tc>
          <w:tcPr>
            <w:tcW w:w="4252"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Итого по программе:</w:t>
            </w:r>
          </w:p>
        </w:tc>
        <w:tc>
          <w:tcPr>
            <w:tcW w:w="709" w:type="dxa"/>
            <w:hideMark/>
          </w:tcPr>
          <w:p w:rsidR="00260D6D" w:rsidRPr="004108BB" w:rsidRDefault="00260D6D" w:rsidP="00260D6D">
            <w:pPr>
              <w:tabs>
                <w:tab w:val="left" w:pos="284"/>
              </w:tabs>
              <w:rPr>
                <w:rFonts w:ascii="Times New Roman" w:eastAsia="Calibri" w:hAnsi="Times New Roman" w:cs="Times New Roman"/>
                <w:sz w:val="10"/>
                <w:szCs w:val="10"/>
              </w:rPr>
            </w:pPr>
            <w:r w:rsidRPr="004108BB">
              <w:rPr>
                <w:rFonts w:ascii="Times New Roman" w:eastAsia="Calibri" w:hAnsi="Times New Roman" w:cs="Times New Roman"/>
                <w:sz w:val="10"/>
                <w:szCs w:val="10"/>
              </w:rPr>
              <w:t>138,78654</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0,00000</w:t>
            </w:r>
          </w:p>
        </w:tc>
        <w:tc>
          <w:tcPr>
            <w:tcW w:w="709" w:type="dxa"/>
            <w:hideMark/>
          </w:tcPr>
          <w:p w:rsidR="00260D6D" w:rsidRPr="00260D6D" w:rsidRDefault="00260D6D" w:rsidP="00260D6D">
            <w:pPr>
              <w:tabs>
                <w:tab w:val="left" w:pos="284"/>
              </w:tabs>
              <w:rPr>
                <w:rFonts w:ascii="Times New Roman" w:eastAsia="Calibri" w:hAnsi="Times New Roman" w:cs="Times New Roman"/>
                <w:sz w:val="12"/>
                <w:szCs w:val="12"/>
              </w:rPr>
            </w:pPr>
            <w:r w:rsidRPr="00260D6D">
              <w:rPr>
                <w:rFonts w:ascii="Times New Roman" w:eastAsia="Calibri" w:hAnsi="Times New Roman" w:cs="Times New Roman"/>
                <w:sz w:val="12"/>
                <w:szCs w:val="12"/>
              </w:rPr>
              <w:t>0,0000</w:t>
            </w:r>
          </w:p>
        </w:tc>
        <w:tc>
          <w:tcPr>
            <w:tcW w:w="850" w:type="dxa"/>
            <w:hideMark/>
          </w:tcPr>
          <w:p w:rsidR="00260D6D" w:rsidRPr="00260D6D" w:rsidRDefault="00260D6D" w:rsidP="00260D6D">
            <w:pPr>
              <w:tabs>
                <w:tab w:val="left" w:pos="284"/>
              </w:tabs>
              <w:rPr>
                <w:rFonts w:ascii="Times New Roman" w:eastAsia="Calibri" w:hAnsi="Times New Roman" w:cs="Times New Roman"/>
                <w:sz w:val="12"/>
                <w:szCs w:val="12"/>
              </w:rPr>
            </w:pPr>
          </w:p>
        </w:tc>
      </w:tr>
    </w:tbl>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2.Опубликовать настоящее Постановление в газете «Сергиевский вестник».</w:t>
      </w:r>
    </w:p>
    <w:p w:rsidR="00260D6D" w:rsidRPr="00260D6D" w:rsidRDefault="00260D6D" w:rsidP="00260D6D">
      <w:pPr>
        <w:tabs>
          <w:tab w:val="left" w:pos="284"/>
        </w:tabs>
        <w:spacing w:after="0" w:line="240" w:lineRule="auto"/>
        <w:ind w:firstLine="284"/>
        <w:jc w:val="both"/>
        <w:rPr>
          <w:rFonts w:ascii="Times New Roman" w:eastAsia="Calibri" w:hAnsi="Times New Roman" w:cs="Times New Roman"/>
          <w:sz w:val="12"/>
          <w:szCs w:val="12"/>
        </w:rPr>
      </w:pPr>
      <w:r w:rsidRPr="00260D6D">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260D6D">
        <w:rPr>
          <w:rFonts w:ascii="Times New Roman" w:eastAsia="Calibri" w:hAnsi="Times New Roman" w:cs="Times New Roman"/>
          <w:sz w:val="12"/>
          <w:szCs w:val="12"/>
        </w:rPr>
        <w:tab/>
      </w:r>
    </w:p>
    <w:p w:rsidR="00260D6D" w:rsidRPr="00260D6D" w:rsidRDefault="00260D6D" w:rsidP="00260D6D">
      <w:pPr>
        <w:tabs>
          <w:tab w:val="left" w:pos="284"/>
        </w:tabs>
        <w:spacing w:after="0" w:line="240" w:lineRule="auto"/>
        <w:jc w:val="right"/>
        <w:rPr>
          <w:rFonts w:ascii="Times New Roman" w:eastAsia="Calibri" w:hAnsi="Times New Roman" w:cs="Times New Roman"/>
          <w:bCs/>
          <w:sz w:val="12"/>
          <w:szCs w:val="12"/>
        </w:rPr>
      </w:pPr>
      <w:r w:rsidRPr="00260D6D">
        <w:rPr>
          <w:rFonts w:ascii="Times New Roman" w:eastAsia="Calibri" w:hAnsi="Times New Roman" w:cs="Times New Roman"/>
          <w:bCs/>
          <w:sz w:val="12"/>
          <w:szCs w:val="12"/>
        </w:rPr>
        <w:t>Глава сельского поселения Елшанка</w:t>
      </w:r>
    </w:p>
    <w:p w:rsidR="00260D6D" w:rsidRDefault="00260D6D" w:rsidP="00260D6D">
      <w:pPr>
        <w:tabs>
          <w:tab w:val="left" w:pos="284"/>
        </w:tabs>
        <w:spacing w:after="0" w:line="240" w:lineRule="auto"/>
        <w:jc w:val="right"/>
        <w:rPr>
          <w:rFonts w:ascii="Times New Roman" w:eastAsia="Calibri" w:hAnsi="Times New Roman" w:cs="Times New Roman"/>
          <w:bCs/>
          <w:sz w:val="12"/>
          <w:szCs w:val="12"/>
        </w:rPr>
      </w:pPr>
      <w:r w:rsidRPr="00260D6D">
        <w:rPr>
          <w:rFonts w:ascii="Times New Roman" w:eastAsia="Calibri" w:hAnsi="Times New Roman" w:cs="Times New Roman"/>
          <w:bCs/>
          <w:sz w:val="12"/>
          <w:szCs w:val="12"/>
        </w:rPr>
        <w:t>муниципального района Сергиевский</w:t>
      </w:r>
    </w:p>
    <w:p w:rsidR="00260D6D" w:rsidRPr="00260D6D" w:rsidRDefault="00260D6D" w:rsidP="00260D6D">
      <w:pPr>
        <w:tabs>
          <w:tab w:val="left" w:pos="284"/>
        </w:tabs>
        <w:spacing w:after="0" w:line="240" w:lineRule="auto"/>
        <w:jc w:val="right"/>
        <w:rPr>
          <w:rFonts w:ascii="Times New Roman" w:eastAsia="Calibri" w:hAnsi="Times New Roman" w:cs="Times New Roman"/>
          <w:sz w:val="12"/>
          <w:szCs w:val="12"/>
        </w:rPr>
      </w:pPr>
      <w:r w:rsidRPr="00260D6D">
        <w:rPr>
          <w:rFonts w:ascii="Times New Roman" w:eastAsia="Calibri" w:hAnsi="Times New Roman" w:cs="Times New Roman"/>
          <w:sz w:val="12"/>
          <w:szCs w:val="12"/>
        </w:rPr>
        <w:t>С.В.</w:t>
      </w:r>
      <w:r w:rsidRPr="00260D6D">
        <w:rPr>
          <w:rFonts w:ascii="Times New Roman" w:eastAsia="Calibri" w:hAnsi="Times New Roman" w:cs="Times New Roman"/>
          <w:bCs/>
          <w:sz w:val="12"/>
          <w:szCs w:val="12"/>
        </w:rPr>
        <w:t xml:space="preserve"> </w:t>
      </w:r>
      <w:r w:rsidRPr="00260D6D">
        <w:rPr>
          <w:rFonts w:ascii="Times New Roman" w:eastAsia="Calibri" w:hAnsi="Times New Roman" w:cs="Times New Roman"/>
          <w:sz w:val="12"/>
          <w:szCs w:val="12"/>
        </w:rPr>
        <w:t>Прокаев</w:t>
      </w:r>
    </w:p>
    <w:p w:rsidR="00EC25E3" w:rsidRDefault="00EC25E3" w:rsidP="00EC25E3">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EC25E3" w:rsidRPr="00C32133" w:rsidRDefault="00EC25E3" w:rsidP="00EC25E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EC25E3" w:rsidRPr="00C32133" w:rsidRDefault="00EC25E3" w:rsidP="00EC25E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C25E3" w:rsidRPr="00C32133" w:rsidRDefault="00EC25E3" w:rsidP="00EC25E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C25E3" w:rsidRPr="00C32133" w:rsidRDefault="00EC25E3" w:rsidP="00EC25E3">
      <w:pPr>
        <w:tabs>
          <w:tab w:val="left" w:pos="284"/>
        </w:tabs>
        <w:spacing w:after="0" w:line="240" w:lineRule="auto"/>
        <w:jc w:val="center"/>
        <w:rPr>
          <w:rFonts w:ascii="Times New Roman" w:eastAsia="Calibri" w:hAnsi="Times New Roman" w:cs="Times New Roman"/>
          <w:sz w:val="12"/>
          <w:szCs w:val="12"/>
        </w:rPr>
      </w:pPr>
    </w:p>
    <w:p w:rsidR="00EC25E3" w:rsidRPr="00C32133" w:rsidRDefault="00EC25E3" w:rsidP="00EC25E3">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EC25E3" w:rsidRPr="00C32133" w:rsidRDefault="00EC25E3" w:rsidP="00EC25E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w:t>
      </w:r>
      <w:r w:rsidR="009F4079">
        <w:rPr>
          <w:rFonts w:ascii="Times New Roman" w:eastAsia="Calibri" w:hAnsi="Times New Roman" w:cs="Times New Roman"/>
          <w:sz w:val="12"/>
          <w:szCs w:val="12"/>
        </w:rPr>
        <w:t>3</w:t>
      </w:r>
    </w:p>
    <w:p w:rsidR="009F4079" w:rsidRPr="009F4079" w:rsidRDefault="009F4079" w:rsidP="009F4079">
      <w:pPr>
        <w:tabs>
          <w:tab w:val="left" w:pos="284"/>
          <w:tab w:val="left" w:pos="7371"/>
        </w:tabs>
        <w:spacing w:after="0" w:line="240" w:lineRule="auto"/>
        <w:jc w:val="center"/>
        <w:rPr>
          <w:rFonts w:ascii="Times New Roman" w:eastAsia="Calibri" w:hAnsi="Times New Roman" w:cs="Times New Roman"/>
          <w:sz w:val="12"/>
          <w:szCs w:val="12"/>
        </w:rPr>
      </w:pPr>
      <w:r w:rsidRPr="009F4079">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 муниципального района Сергиевский № 41 от 31.12.2015 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p>
    <w:p w:rsidR="009F4079" w:rsidRPr="009F4079" w:rsidRDefault="009F4079" w:rsidP="009F4079">
      <w:pPr>
        <w:tabs>
          <w:tab w:val="left" w:pos="284"/>
        </w:tabs>
        <w:spacing w:after="0" w:line="240" w:lineRule="auto"/>
        <w:jc w:val="both"/>
        <w:rPr>
          <w:rFonts w:ascii="Times New Roman" w:eastAsia="Calibri" w:hAnsi="Times New Roman" w:cs="Times New Roman"/>
          <w:sz w:val="12"/>
          <w:szCs w:val="12"/>
        </w:rPr>
      </w:pP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 xml:space="preserve">В соответствии с Федеральным </w:t>
      </w:r>
      <w:r w:rsidRPr="009F4079">
        <w:rPr>
          <w:rFonts w:ascii="Times New Roman" w:eastAsia="Calibri" w:hAnsi="Times New Roman" w:cs="Times New Roman"/>
          <w:sz w:val="12"/>
          <w:szCs w:val="12"/>
          <w:u w:val="single"/>
        </w:rPr>
        <w:t>законом</w:t>
      </w:r>
      <w:r w:rsidRPr="009F407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F4079">
        <w:rPr>
          <w:rFonts w:ascii="Times New Roman" w:eastAsia="Calibri" w:hAnsi="Times New Roman" w:cs="Times New Roman"/>
          <w:sz w:val="12"/>
          <w:szCs w:val="12"/>
          <w:u w:val="single"/>
        </w:rPr>
        <w:t>Уставом</w:t>
      </w:r>
      <w:r w:rsidRPr="009F4079">
        <w:rPr>
          <w:rFonts w:ascii="Times New Roman" w:eastAsia="Calibri" w:hAnsi="Times New Roman" w:cs="Times New Roman"/>
          <w:sz w:val="12"/>
          <w:szCs w:val="12"/>
        </w:rPr>
        <w:t xml:space="preserve">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b/>
          <w:sz w:val="12"/>
          <w:szCs w:val="12"/>
        </w:rPr>
        <w:t>ПОСТАНОВЛЯЕТ</w:t>
      </w:r>
      <w:r w:rsidRPr="009F4079">
        <w:rPr>
          <w:rFonts w:ascii="Times New Roman" w:eastAsia="Calibri" w:hAnsi="Times New Roman" w:cs="Times New Roman"/>
          <w:sz w:val="12"/>
          <w:szCs w:val="12"/>
        </w:rPr>
        <w:t>:</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proofErr w:type="gramStart"/>
      <w:r w:rsidRPr="009F4079">
        <w:rPr>
          <w:rFonts w:ascii="Times New Roman" w:eastAsia="Calibri" w:hAnsi="Times New Roman" w:cs="Times New Roman"/>
          <w:sz w:val="12"/>
          <w:szCs w:val="12"/>
        </w:rPr>
        <w:t>.(</w:t>
      </w:r>
      <w:proofErr w:type="gramEnd"/>
      <w:r w:rsidRPr="009F4079">
        <w:rPr>
          <w:rFonts w:ascii="Times New Roman" w:eastAsia="Calibri" w:hAnsi="Times New Roman" w:cs="Times New Roman"/>
          <w:sz w:val="12"/>
          <w:szCs w:val="12"/>
        </w:rPr>
        <w:t>далее - Программа) следующего содержания:</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 xml:space="preserve">Общий объем финансирования Программы составляет </w:t>
      </w:r>
      <w:r w:rsidRPr="009F4079">
        <w:rPr>
          <w:rFonts w:ascii="Times New Roman" w:eastAsia="Calibri" w:hAnsi="Times New Roman" w:cs="Times New Roman"/>
          <w:b/>
          <w:sz w:val="12"/>
          <w:szCs w:val="12"/>
        </w:rPr>
        <w:t>6455,17545</w:t>
      </w:r>
      <w:r w:rsidRPr="009F4079">
        <w:rPr>
          <w:rFonts w:ascii="Times New Roman" w:eastAsia="Calibri" w:hAnsi="Times New Roman" w:cs="Times New Roman"/>
          <w:sz w:val="12"/>
          <w:szCs w:val="12"/>
        </w:rPr>
        <w:t xml:space="preserve">  тыс. руб.,  в том числе:</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 xml:space="preserve">- средств местного бюджета – </w:t>
      </w:r>
      <w:r w:rsidRPr="009F4079">
        <w:rPr>
          <w:rFonts w:ascii="Times New Roman" w:eastAsia="Calibri" w:hAnsi="Times New Roman" w:cs="Times New Roman"/>
          <w:b/>
          <w:sz w:val="12"/>
          <w:szCs w:val="12"/>
        </w:rPr>
        <w:t>6295,66991</w:t>
      </w:r>
      <w:r w:rsidRPr="009F4079">
        <w:rPr>
          <w:rFonts w:ascii="Times New Roman" w:eastAsia="Calibri" w:hAnsi="Times New Roman" w:cs="Times New Roman"/>
          <w:sz w:val="12"/>
          <w:szCs w:val="12"/>
        </w:rPr>
        <w:t xml:space="preserve"> тыс.рублей:</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2016 год – 2867,79501 тыс. руб.;</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2017 год –1544,38824 тыс. руб.;</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2018 год – 1883,48666 тыс. руб.</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 xml:space="preserve">- за счет внебюджетных средств </w:t>
      </w:r>
      <w:r w:rsidRPr="009F4079">
        <w:rPr>
          <w:rFonts w:ascii="Times New Roman" w:eastAsia="Calibri" w:hAnsi="Times New Roman" w:cs="Times New Roman"/>
          <w:b/>
          <w:sz w:val="12"/>
          <w:szCs w:val="12"/>
        </w:rPr>
        <w:t>82,30554</w:t>
      </w:r>
      <w:r w:rsidRPr="009F4079">
        <w:rPr>
          <w:rFonts w:ascii="Times New Roman" w:eastAsia="Calibri" w:hAnsi="Times New Roman" w:cs="Times New Roman"/>
          <w:sz w:val="12"/>
          <w:szCs w:val="12"/>
        </w:rPr>
        <w:t xml:space="preserve"> тыс.руб.:</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2016год – 82,30554 тыс. руб.;</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2017 год- 0,00 тыс. руб.;</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2018 год- 0,00 тыс. руб.</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 xml:space="preserve">- средства федерального бюджета </w:t>
      </w:r>
      <w:r w:rsidRPr="009F4079">
        <w:rPr>
          <w:rFonts w:ascii="Times New Roman" w:eastAsia="Calibri" w:hAnsi="Times New Roman" w:cs="Times New Roman"/>
          <w:b/>
          <w:sz w:val="12"/>
          <w:szCs w:val="12"/>
        </w:rPr>
        <w:t>–77,20000</w:t>
      </w:r>
      <w:r w:rsidRPr="009F4079">
        <w:rPr>
          <w:rFonts w:ascii="Times New Roman" w:eastAsia="Calibri" w:hAnsi="Times New Roman" w:cs="Times New Roman"/>
          <w:sz w:val="12"/>
          <w:szCs w:val="12"/>
        </w:rPr>
        <w:t xml:space="preserve"> тыс.рублей:</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2016 год –77,20000 тыс.руб.;</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2017 год- 0,00 тыс. руб.;</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2018 год- 0,00 тыс. руб.</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1.2.РазделПрограммы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765"/>
        <w:gridCol w:w="1276"/>
      </w:tblGrid>
      <w:tr w:rsidR="009F4079" w:rsidRPr="009F4079" w:rsidTr="009F4079">
        <w:trPr>
          <w:trHeight w:val="20"/>
        </w:trPr>
        <w:tc>
          <w:tcPr>
            <w:tcW w:w="472" w:type="dxa"/>
            <w:vMerge w:val="restart"/>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 xml:space="preserve">№ </w:t>
            </w:r>
            <w:proofErr w:type="gramStart"/>
            <w:r w:rsidRPr="009F4079">
              <w:rPr>
                <w:rFonts w:ascii="Times New Roman" w:eastAsia="Calibri" w:hAnsi="Times New Roman" w:cs="Times New Roman"/>
                <w:sz w:val="12"/>
                <w:szCs w:val="12"/>
              </w:rPr>
              <w:t>п</w:t>
            </w:r>
            <w:proofErr w:type="gramEnd"/>
            <w:r w:rsidRPr="009F4079">
              <w:rPr>
                <w:rFonts w:ascii="Times New Roman" w:eastAsia="Calibri" w:hAnsi="Times New Roman" w:cs="Times New Roman"/>
                <w:sz w:val="12"/>
                <w:szCs w:val="12"/>
              </w:rPr>
              <w:t>/п</w:t>
            </w:r>
          </w:p>
        </w:tc>
        <w:tc>
          <w:tcPr>
            <w:tcW w:w="5765" w:type="dxa"/>
            <w:vMerge w:val="restart"/>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Наименование мероприятия</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Годы реализации</w:t>
            </w:r>
          </w:p>
        </w:tc>
      </w:tr>
      <w:tr w:rsidR="009F4079" w:rsidRPr="009F4079" w:rsidTr="009F4079">
        <w:trPr>
          <w:trHeight w:val="20"/>
        </w:trPr>
        <w:tc>
          <w:tcPr>
            <w:tcW w:w="472" w:type="dxa"/>
            <w:vMerge/>
            <w:hideMark/>
          </w:tcPr>
          <w:p w:rsidR="009F4079" w:rsidRPr="009F4079" w:rsidRDefault="009F4079" w:rsidP="009F4079">
            <w:pPr>
              <w:tabs>
                <w:tab w:val="left" w:pos="284"/>
              </w:tabs>
              <w:rPr>
                <w:rFonts w:ascii="Times New Roman" w:eastAsia="Calibri" w:hAnsi="Times New Roman" w:cs="Times New Roman"/>
                <w:sz w:val="12"/>
                <w:szCs w:val="12"/>
              </w:rPr>
            </w:pPr>
          </w:p>
        </w:tc>
        <w:tc>
          <w:tcPr>
            <w:tcW w:w="5765" w:type="dxa"/>
            <w:vMerge/>
            <w:hideMark/>
          </w:tcPr>
          <w:p w:rsidR="009F4079" w:rsidRPr="009F4079" w:rsidRDefault="009F4079" w:rsidP="009F4079">
            <w:pPr>
              <w:tabs>
                <w:tab w:val="left" w:pos="284"/>
              </w:tabs>
              <w:rPr>
                <w:rFonts w:ascii="Times New Roman" w:eastAsia="Calibri" w:hAnsi="Times New Roman" w:cs="Times New Roman"/>
                <w:sz w:val="12"/>
                <w:szCs w:val="12"/>
              </w:rPr>
            </w:pP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2016 год в тыс.руб.</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1</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549,01174</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2</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Функционирование местных администраций</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1874,84758</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3</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101,82400</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4</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6,08963</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5</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Осуществление полномочий по определению поставщико</w:t>
            </w:r>
            <w:proofErr w:type="gramStart"/>
            <w:r w:rsidRPr="009F4079">
              <w:rPr>
                <w:rFonts w:ascii="Times New Roman" w:eastAsia="Calibri" w:hAnsi="Times New Roman" w:cs="Times New Roman"/>
                <w:sz w:val="12"/>
                <w:szCs w:val="12"/>
              </w:rPr>
              <w:t>в(</w:t>
            </w:r>
            <w:proofErr w:type="gramEnd"/>
            <w:r w:rsidRPr="009F4079">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3,75601</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6</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13,33399</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7</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F4079">
              <w:rPr>
                <w:rFonts w:ascii="Times New Roman" w:eastAsia="Calibri" w:hAnsi="Times New Roman" w:cs="Times New Roman"/>
                <w:sz w:val="12"/>
                <w:szCs w:val="12"/>
              </w:rPr>
              <w:t>контроля за</w:t>
            </w:r>
            <w:proofErr w:type="gramEnd"/>
            <w:r w:rsidRPr="009F4079">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69,84483</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8</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3,61213</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9</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270,00000</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10</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13,33399</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11</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22,22332</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12</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 xml:space="preserve">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w:t>
            </w:r>
            <w:r w:rsidRPr="009F4079">
              <w:rPr>
                <w:rFonts w:ascii="Times New Roman" w:eastAsia="Calibri" w:hAnsi="Times New Roman" w:cs="Times New Roman"/>
                <w:sz w:val="12"/>
                <w:szCs w:val="12"/>
              </w:rPr>
              <w:lastRenderedPageBreak/>
              <w:t>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lastRenderedPageBreak/>
              <w:t>22,22333</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lastRenderedPageBreak/>
              <w:t>13</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Первичный воинский учет</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77,20000</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14</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Госпошлина</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0,00000</w:t>
            </w:r>
          </w:p>
        </w:tc>
      </w:tr>
      <w:tr w:rsidR="009F4079" w:rsidRPr="009F4079" w:rsidTr="009F4079">
        <w:trPr>
          <w:trHeight w:val="20"/>
        </w:trPr>
        <w:tc>
          <w:tcPr>
            <w:tcW w:w="472"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15</w:t>
            </w:r>
          </w:p>
        </w:tc>
        <w:tc>
          <w:tcPr>
            <w:tcW w:w="5765"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Обслуживание муниципального долга</w:t>
            </w:r>
          </w:p>
        </w:tc>
        <w:tc>
          <w:tcPr>
            <w:tcW w:w="1276" w:type="dxa"/>
            <w:hideMark/>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0,00000</w:t>
            </w:r>
          </w:p>
        </w:tc>
      </w:tr>
      <w:tr w:rsidR="009F4079" w:rsidRPr="009F4079" w:rsidTr="009F4079">
        <w:trPr>
          <w:trHeight w:val="20"/>
        </w:trPr>
        <w:tc>
          <w:tcPr>
            <w:tcW w:w="472" w:type="dxa"/>
          </w:tcPr>
          <w:p w:rsidR="009F4079" w:rsidRPr="009F4079" w:rsidRDefault="009F4079" w:rsidP="009F4079">
            <w:pPr>
              <w:tabs>
                <w:tab w:val="left" w:pos="284"/>
              </w:tabs>
              <w:rPr>
                <w:rFonts w:ascii="Times New Roman" w:eastAsia="Calibri" w:hAnsi="Times New Roman" w:cs="Times New Roman"/>
                <w:sz w:val="12"/>
                <w:szCs w:val="12"/>
              </w:rPr>
            </w:pPr>
          </w:p>
        </w:tc>
        <w:tc>
          <w:tcPr>
            <w:tcW w:w="5765" w:type="dxa"/>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ВСЕГО:</w:t>
            </w:r>
          </w:p>
        </w:tc>
        <w:tc>
          <w:tcPr>
            <w:tcW w:w="1276" w:type="dxa"/>
          </w:tcPr>
          <w:p w:rsidR="009F4079" w:rsidRPr="009F4079" w:rsidRDefault="009F4079" w:rsidP="009F4079">
            <w:pPr>
              <w:tabs>
                <w:tab w:val="left" w:pos="284"/>
              </w:tabs>
              <w:rPr>
                <w:rFonts w:ascii="Times New Roman" w:eastAsia="Calibri" w:hAnsi="Times New Roman" w:cs="Times New Roman"/>
                <w:sz w:val="12"/>
                <w:szCs w:val="12"/>
              </w:rPr>
            </w:pPr>
            <w:r w:rsidRPr="009F4079">
              <w:rPr>
                <w:rFonts w:ascii="Times New Roman" w:eastAsia="Calibri" w:hAnsi="Times New Roman" w:cs="Times New Roman"/>
                <w:sz w:val="12"/>
                <w:szCs w:val="12"/>
              </w:rPr>
              <w:t>3027,30055</w:t>
            </w:r>
          </w:p>
        </w:tc>
      </w:tr>
    </w:tbl>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b/>
          <w:sz w:val="12"/>
          <w:szCs w:val="12"/>
        </w:rPr>
        <w:t xml:space="preserve">* </w:t>
      </w:r>
      <w:r w:rsidRPr="009F4079">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9F4079">
        <w:rPr>
          <w:rFonts w:ascii="Times New Roman" w:eastAsia="Calibri" w:hAnsi="Times New Roman" w:cs="Times New Roman"/>
          <w:sz w:val="12"/>
          <w:szCs w:val="12"/>
        </w:rPr>
        <w:t>согласно методик</w:t>
      </w:r>
      <w:proofErr w:type="gramEnd"/>
      <w:r w:rsidRPr="009F4079">
        <w:rPr>
          <w:rFonts w:ascii="Times New Roman" w:eastAsia="Calibri" w:hAnsi="Times New Roman" w:cs="Times New Roman"/>
          <w:sz w:val="12"/>
          <w:szCs w:val="12"/>
        </w:rPr>
        <w:t xml:space="preserve"> расчета объемов иных межбюджетных трансфертов.</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2.Опубликовать настоящее Постановление в газете «Сергиевский вестник».</w:t>
      </w:r>
    </w:p>
    <w:p w:rsidR="009F4079" w:rsidRPr="009F4079" w:rsidRDefault="009F4079" w:rsidP="009F4079">
      <w:pPr>
        <w:tabs>
          <w:tab w:val="left" w:pos="284"/>
        </w:tabs>
        <w:spacing w:after="0" w:line="240" w:lineRule="auto"/>
        <w:ind w:firstLine="284"/>
        <w:jc w:val="both"/>
        <w:rPr>
          <w:rFonts w:ascii="Times New Roman" w:eastAsia="Calibri" w:hAnsi="Times New Roman" w:cs="Times New Roman"/>
          <w:sz w:val="12"/>
          <w:szCs w:val="12"/>
        </w:rPr>
      </w:pPr>
      <w:r w:rsidRPr="009F407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F4079" w:rsidRPr="009F4079" w:rsidRDefault="009F4079" w:rsidP="009F4079">
      <w:pPr>
        <w:tabs>
          <w:tab w:val="left" w:pos="284"/>
        </w:tabs>
        <w:spacing w:after="0" w:line="240" w:lineRule="auto"/>
        <w:jc w:val="right"/>
        <w:rPr>
          <w:rFonts w:ascii="Times New Roman" w:eastAsia="Calibri" w:hAnsi="Times New Roman" w:cs="Times New Roman"/>
          <w:bCs/>
          <w:sz w:val="12"/>
          <w:szCs w:val="12"/>
        </w:rPr>
      </w:pPr>
      <w:r w:rsidRPr="009F4079">
        <w:rPr>
          <w:rFonts w:ascii="Times New Roman" w:eastAsia="Calibri" w:hAnsi="Times New Roman" w:cs="Times New Roman"/>
          <w:bCs/>
          <w:sz w:val="12"/>
          <w:szCs w:val="12"/>
        </w:rPr>
        <w:t>Глава сельского поселения Елшанка</w:t>
      </w:r>
    </w:p>
    <w:p w:rsidR="009F4079" w:rsidRDefault="009F4079" w:rsidP="009F4079">
      <w:pPr>
        <w:tabs>
          <w:tab w:val="left" w:pos="284"/>
        </w:tabs>
        <w:spacing w:after="0" w:line="240" w:lineRule="auto"/>
        <w:jc w:val="right"/>
        <w:rPr>
          <w:rFonts w:ascii="Times New Roman" w:eastAsia="Calibri" w:hAnsi="Times New Roman" w:cs="Times New Roman"/>
          <w:bCs/>
          <w:sz w:val="12"/>
          <w:szCs w:val="12"/>
        </w:rPr>
      </w:pPr>
      <w:r w:rsidRPr="009F4079">
        <w:rPr>
          <w:rFonts w:ascii="Times New Roman" w:eastAsia="Calibri" w:hAnsi="Times New Roman" w:cs="Times New Roman"/>
          <w:bCs/>
          <w:sz w:val="12"/>
          <w:szCs w:val="12"/>
        </w:rPr>
        <w:t>муниципального района Сергиевский</w:t>
      </w:r>
    </w:p>
    <w:p w:rsidR="009F4079" w:rsidRPr="009F4079" w:rsidRDefault="009F4079" w:rsidP="009F4079">
      <w:pPr>
        <w:tabs>
          <w:tab w:val="left" w:pos="284"/>
        </w:tabs>
        <w:spacing w:after="0" w:line="240" w:lineRule="auto"/>
        <w:jc w:val="right"/>
        <w:rPr>
          <w:rFonts w:ascii="Times New Roman" w:eastAsia="Calibri" w:hAnsi="Times New Roman" w:cs="Times New Roman"/>
          <w:sz w:val="12"/>
          <w:szCs w:val="12"/>
        </w:rPr>
      </w:pPr>
      <w:r w:rsidRPr="009F4079">
        <w:rPr>
          <w:rFonts w:ascii="Times New Roman" w:eastAsia="Calibri" w:hAnsi="Times New Roman" w:cs="Times New Roman"/>
          <w:bCs/>
          <w:sz w:val="12"/>
          <w:szCs w:val="12"/>
        </w:rPr>
        <w:t>Прокаев С.В.</w:t>
      </w:r>
    </w:p>
    <w:p w:rsidR="00BF2E6C" w:rsidRDefault="00BF2E6C" w:rsidP="00BF2E6C">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BF2E6C" w:rsidRPr="00C32133" w:rsidRDefault="00BF2E6C" w:rsidP="00BF2E6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BF2E6C" w:rsidRPr="00C32133" w:rsidRDefault="00BF2E6C" w:rsidP="00BF2E6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BF2E6C" w:rsidRPr="00C32133" w:rsidRDefault="00BF2E6C" w:rsidP="00BF2E6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BF2E6C" w:rsidRPr="00C32133" w:rsidRDefault="00BF2E6C" w:rsidP="00BF2E6C">
      <w:pPr>
        <w:tabs>
          <w:tab w:val="left" w:pos="284"/>
        </w:tabs>
        <w:spacing w:after="0" w:line="240" w:lineRule="auto"/>
        <w:jc w:val="center"/>
        <w:rPr>
          <w:rFonts w:ascii="Times New Roman" w:eastAsia="Calibri" w:hAnsi="Times New Roman" w:cs="Times New Roman"/>
          <w:sz w:val="12"/>
          <w:szCs w:val="12"/>
        </w:rPr>
      </w:pPr>
    </w:p>
    <w:p w:rsidR="00BF2E6C" w:rsidRPr="00C32133" w:rsidRDefault="00BF2E6C" w:rsidP="00BF2E6C">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BF2E6C" w:rsidRPr="00C32133" w:rsidRDefault="00BF2E6C" w:rsidP="00BF2E6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25</w:t>
      </w:r>
    </w:p>
    <w:p w:rsidR="00BF2E6C" w:rsidRPr="00BF2E6C" w:rsidRDefault="00BF2E6C" w:rsidP="00BF2E6C">
      <w:pPr>
        <w:tabs>
          <w:tab w:val="left" w:pos="284"/>
        </w:tabs>
        <w:spacing w:after="0" w:line="240" w:lineRule="auto"/>
        <w:jc w:val="center"/>
        <w:rPr>
          <w:rFonts w:ascii="Times New Roman" w:eastAsia="Calibri" w:hAnsi="Times New Roman" w:cs="Times New Roman"/>
          <w:sz w:val="12"/>
          <w:szCs w:val="12"/>
        </w:rPr>
      </w:pPr>
      <w:r w:rsidRPr="00BF2E6C">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Захаркино 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района Сергиевский» на 2016-2018гг.»</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 xml:space="preserve">В соответствии с Федеральным </w:t>
      </w:r>
      <w:r w:rsidRPr="00BF2E6C">
        <w:rPr>
          <w:rFonts w:ascii="Times New Roman" w:eastAsia="Calibri" w:hAnsi="Times New Roman" w:cs="Times New Roman"/>
          <w:sz w:val="12"/>
          <w:szCs w:val="12"/>
          <w:u w:val="single"/>
        </w:rPr>
        <w:t>законом</w:t>
      </w:r>
      <w:r w:rsidRPr="00BF2E6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BF2E6C">
        <w:rPr>
          <w:rFonts w:ascii="Times New Roman" w:eastAsia="Calibri" w:hAnsi="Times New Roman" w:cs="Times New Roman"/>
          <w:sz w:val="12"/>
          <w:szCs w:val="12"/>
          <w:u w:val="single"/>
        </w:rPr>
        <w:t>Уставом</w:t>
      </w:r>
      <w:r w:rsidRPr="00BF2E6C">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b/>
          <w:sz w:val="12"/>
          <w:szCs w:val="12"/>
        </w:rPr>
        <w:t>ПОСТАНОВЛЯЕТ</w:t>
      </w:r>
      <w:r w:rsidRPr="00BF2E6C">
        <w:rPr>
          <w:rFonts w:ascii="Times New Roman" w:eastAsia="Calibri" w:hAnsi="Times New Roman" w:cs="Times New Roman"/>
          <w:sz w:val="12"/>
          <w:szCs w:val="12"/>
        </w:rPr>
        <w:t>:</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района Сергиевский» на 2016-2018гг.» (далее - Программа) следующего содержания:</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 xml:space="preserve">Планируемый общий объем финансирования Программы составит:  </w:t>
      </w:r>
      <w:r w:rsidRPr="00BF2E6C">
        <w:rPr>
          <w:rFonts w:ascii="Times New Roman" w:eastAsia="Calibri" w:hAnsi="Times New Roman" w:cs="Times New Roman"/>
          <w:b/>
          <w:sz w:val="12"/>
          <w:szCs w:val="12"/>
        </w:rPr>
        <w:t>3471,36778</w:t>
      </w:r>
      <w:r w:rsidRPr="00BF2E6C">
        <w:rPr>
          <w:rFonts w:ascii="Times New Roman" w:eastAsia="Calibri" w:hAnsi="Times New Roman" w:cs="Times New Roman"/>
          <w:sz w:val="12"/>
          <w:szCs w:val="12"/>
        </w:rPr>
        <w:t xml:space="preserve"> тыс. рублей (прогноз), в том числе:</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 xml:space="preserve">-средств местного бюджета – </w:t>
      </w:r>
      <w:r w:rsidRPr="00BF2E6C">
        <w:rPr>
          <w:rFonts w:ascii="Times New Roman" w:eastAsia="Calibri" w:hAnsi="Times New Roman" w:cs="Times New Roman"/>
          <w:b/>
          <w:sz w:val="12"/>
          <w:szCs w:val="12"/>
        </w:rPr>
        <w:t>2957,36778</w:t>
      </w:r>
      <w:r w:rsidRPr="00BF2E6C">
        <w:rPr>
          <w:rFonts w:ascii="Times New Roman" w:eastAsia="Calibri" w:hAnsi="Times New Roman" w:cs="Times New Roman"/>
          <w:sz w:val="12"/>
          <w:szCs w:val="12"/>
        </w:rPr>
        <w:t xml:space="preserve"> тыс.рублей (прогноз):</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2016 год 765,11639 тыс. рублей;</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2017 год 1129,82414 тыс. рублей;</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2018 год 1062,42725 тыс. рублей.</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 xml:space="preserve">- средств областного бюджета – </w:t>
      </w:r>
      <w:r w:rsidRPr="00BF2E6C">
        <w:rPr>
          <w:rFonts w:ascii="Times New Roman" w:eastAsia="Calibri" w:hAnsi="Times New Roman" w:cs="Times New Roman"/>
          <w:b/>
          <w:sz w:val="12"/>
          <w:szCs w:val="12"/>
        </w:rPr>
        <w:t>514,00000</w:t>
      </w:r>
      <w:r w:rsidRPr="00BF2E6C">
        <w:rPr>
          <w:rFonts w:ascii="Times New Roman" w:eastAsia="Calibri" w:hAnsi="Times New Roman" w:cs="Times New Roman"/>
          <w:sz w:val="12"/>
          <w:szCs w:val="12"/>
        </w:rPr>
        <w:t xml:space="preserve"> тыс.рублей (прогноз):</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2016 год 514,00000 тыс.рублей.</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Общий объем финансирования на реализацию Программы составляет 3471,36778 тыс. рублей, в том числе по годам:</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2016 год – 1279,11639 тыс. рублей;</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2017 год – 1129,82414 тыс. рублей;</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2018 год – 1062,42725 тыс. рублей.</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BF2E6C" w:rsidRPr="00BF2E6C" w:rsidTr="0090567F">
        <w:trPr>
          <w:trHeight w:val="20"/>
        </w:trPr>
        <w:tc>
          <w:tcPr>
            <w:tcW w:w="851" w:type="dxa"/>
            <w:vMerge w:val="restart"/>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Наименование бюджета</w:t>
            </w:r>
          </w:p>
        </w:tc>
        <w:tc>
          <w:tcPr>
            <w:tcW w:w="3260" w:type="dxa"/>
            <w:vMerge w:val="restart"/>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Наименование мероприятий</w:t>
            </w:r>
          </w:p>
        </w:tc>
        <w:tc>
          <w:tcPr>
            <w:tcW w:w="3402" w:type="dxa"/>
            <w:gridSpan w:val="3"/>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Сельское поселение Захаркино</w:t>
            </w:r>
          </w:p>
        </w:tc>
      </w:tr>
      <w:tr w:rsidR="0077003F" w:rsidRPr="00BF2E6C" w:rsidTr="0090567F">
        <w:trPr>
          <w:trHeight w:val="20"/>
        </w:trPr>
        <w:tc>
          <w:tcPr>
            <w:tcW w:w="851" w:type="dxa"/>
            <w:vMerge/>
            <w:hideMark/>
          </w:tcPr>
          <w:p w:rsidR="00BF2E6C" w:rsidRPr="0077003F" w:rsidRDefault="00BF2E6C" w:rsidP="0077003F">
            <w:pPr>
              <w:tabs>
                <w:tab w:val="left" w:pos="284"/>
              </w:tabs>
              <w:rPr>
                <w:rFonts w:ascii="Times New Roman" w:eastAsia="Calibri" w:hAnsi="Times New Roman" w:cs="Times New Roman"/>
                <w:sz w:val="12"/>
                <w:szCs w:val="12"/>
              </w:rPr>
            </w:pPr>
          </w:p>
        </w:tc>
        <w:tc>
          <w:tcPr>
            <w:tcW w:w="3260" w:type="dxa"/>
            <w:vMerge/>
            <w:hideMark/>
          </w:tcPr>
          <w:p w:rsidR="00BF2E6C" w:rsidRPr="0077003F" w:rsidRDefault="00BF2E6C" w:rsidP="0077003F">
            <w:pPr>
              <w:tabs>
                <w:tab w:val="left" w:pos="284"/>
              </w:tabs>
              <w:rPr>
                <w:rFonts w:ascii="Times New Roman" w:eastAsia="Calibri" w:hAnsi="Times New Roman" w:cs="Times New Roman"/>
                <w:sz w:val="12"/>
                <w:szCs w:val="12"/>
              </w:rPr>
            </w:pP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Затраты на 2016 год, тыс.рублей</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Затраты на 2017 год, тыс.рублей</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Затраты на 2018 год, тыс.рублей</w:t>
            </w:r>
          </w:p>
        </w:tc>
      </w:tr>
      <w:tr w:rsidR="0077003F" w:rsidRPr="00BF2E6C" w:rsidTr="0090567F">
        <w:trPr>
          <w:trHeight w:val="20"/>
        </w:trPr>
        <w:tc>
          <w:tcPr>
            <w:tcW w:w="851" w:type="dxa"/>
            <w:vMerge w:val="restart"/>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Местный бюджет</w:t>
            </w:r>
          </w:p>
        </w:tc>
        <w:tc>
          <w:tcPr>
            <w:tcW w:w="3260"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Уличное освещение</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269,44269</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w:t>
            </w:r>
          </w:p>
        </w:tc>
      </w:tr>
      <w:tr w:rsidR="0077003F" w:rsidRPr="00BF2E6C" w:rsidTr="0090567F">
        <w:trPr>
          <w:trHeight w:val="20"/>
        </w:trPr>
        <w:tc>
          <w:tcPr>
            <w:tcW w:w="851" w:type="dxa"/>
            <w:vMerge/>
            <w:hideMark/>
          </w:tcPr>
          <w:p w:rsidR="00BF2E6C" w:rsidRPr="0077003F" w:rsidRDefault="00BF2E6C" w:rsidP="0077003F">
            <w:pPr>
              <w:tabs>
                <w:tab w:val="left" w:pos="284"/>
              </w:tabs>
              <w:rPr>
                <w:rFonts w:ascii="Times New Roman" w:eastAsia="Calibri" w:hAnsi="Times New Roman" w:cs="Times New Roman"/>
                <w:sz w:val="12"/>
                <w:szCs w:val="12"/>
              </w:rPr>
            </w:pPr>
          </w:p>
        </w:tc>
        <w:tc>
          <w:tcPr>
            <w:tcW w:w="3260"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308,37870</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w:t>
            </w:r>
          </w:p>
        </w:tc>
      </w:tr>
      <w:tr w:rsidR="0077003F" w:rsidRPr="00BF2E6C" w:rsidTr="0090567F">
        <w:trPr>
          <w:trHeight w:val="20"/>
        </w:trPr>
        <w:tc>
          <w:tcPr>
            <w:tcW w:w="851" w:type="dxa"/>
            <w:vMerge/>
            <w:hideMark/>
          </w:tcPr>
          <w:p w:rsidR="00BF2E6C" w:rsidRPr="0077003F" w:rsidRDefault="00BF2E6C" w:rsidP="0077003F">
            <w:pPr>
              <w:tabs>
                <w:tab w:val="left" w:pos="284"/>
              </w:tabs>
              <w:rPr>
                <w:rFonts w:ascii="Times New Roman" w:eastAsia="Calibri" w:hAnsi="Times New Roman" w:cs="Times New Roman"/>
                <w:sz w:val="12"/>
                <w:szCs w:val="12"/>
              </w:rPr>
            </w:pPr>
          </w:p>
        </w:tc>
        <w:tc>
          <w:tcPr>
            <w:tcW w:w="3260"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19,28800</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w:t>
            </w:r>
          </w:p>
        </w:tc>
      </w:tr>
      <w:tr w:rsidR="0077003F" w:rsidRPr="00BF2E6C" w:rsidTr="0090567F">
        <w:trPr>
          <w:trHeight w:val="20"/>
        </w:trPr>
        <w:tc>
          <w:tcPr>
            <w:tcW w:w="851" w:type="dxa"/>
            <w:vMerge/>
            <w:hideMark/>
          </w:tcPr>
          <w:p w:rsidR="00BF2E6C" w:rsidRPr="0077003F" w:rsidRDefault="00BF2E6C" w:rsidP="0077003F">
            <w:pPr>
              <w:tabs>
                <w:tab w:val="left" w:pos="284"/>
              </w:tabs>
              <w:rPr>
                <w:rFonts w:ascii="Times New Roman" w:eastAsia="Calibri" w:hAnsi="Times New Roman" w:cs="Times New Roman"/>
                <w:sz w:val="12"/>
                <w:szCs w:val="12"/>
              </w:rPr>
            </w:pPr>
          </w:p>
        </w:tc>
        <w:tc>
          <w:tcPr>
            <w:tcW w:w="3260"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Бак</w:t>
            </w:r>
            <w:proofErr w:type="gramStart"/>
            <w:r w:rsidRPr="0077003F">
              <w:rPr>
                <w:rFonts w:ascii="Times New Roman" w:eastAsia="Calibri" w:hAnsi="Times New Roman" w:cs="Times New Roman"/>
                <w:sz w:val="12"/>
                <w:szCs w:val="12"/>
              </w:rPr>
              <w:t>.</w:t>
            </w:r>
            <w:proofErr w:type="gramEnd"/>
            <w:r w:rsidRPr="0077003F">
              <w:rPr>
                <w:rFonts w:ascii="Times New Roman" w:eastAsia="Calibri" w:hAnsi="Times New Roman" w:cs="Times New Roman"/>
                <w:sz w:val="12"/>
                <w:szCs w:val="12"/>
              </w:rPr>
              <w:t xml:space="preserve"> </w:t>
            </w:r>
            <w:proofErr w:type="gramStart"/>
            <w:r w:rsidRPr="0077003F">
              <w:rPr>
                <w:rFonts w:ascii="Times New Roman" w:eastAsia="Calibri" w:hAnsi="Times New Roman" w:cs="Times New Roman"/>
                <w:sz w:val="12"/>
                <w:szCs w:val="12"/>
              </w:rPr>
              <w:t>а</w:t>
            </w:r>
            <w:proofErr w:type="gramEnd"/>
            <w:r w:rsidRPr="0077003F">
              <w:rPr>
                <w:rFonts w:ascii="Times New Roman" w:eastAsia="Calibri" w:hAnsi="Times New Roman" w:cs="Times New Roman"/>
                <w:sz w:val="12"/>
                <w:szCs w:val="12"/>
              </w:rPr>
              <w:t>нализ воды</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w:t>
            </w:r>
          </w:p>
        </w:tc>
      </w:tr>
      <w:tr w:rsidR="0077003F" w:rsidRPr="00BF2E6C" w:rsidTr="0090567F">
        <w:trPr>
          <w:trHeight w:val="20"/>
        </w:trPr>
        <w:tc>
          <w:tcPr>
            <w:tcW w:w="851" w:type="dxa"/>
            <w:vMerge/>
            <w:hideMark/>
          </w:tcPr>
          <w:p w:rsidR="00BF2E6C" w:rsidRPr="0077003F" w:rsidRDefault="00BF2E6C" w:rsidP="0077003F">
            <w:pPr>
              <w:tabs>
                <w:tab w:val="left" w:pos="284"/>
              </w:tabs>
              <w:rPr>
                <w:rFonts w:ascii="Times New Roman" w:eastAsia="Calibri" w:hAnsi="Times New Roman" w:cs="Times New Roman"/>
                <w:sz w:val="12"/>
                <w:szCs w:val="12"/>
              </w:rPr>
            </w:pPr>
          </w:p>
        </w:tc>
        <w:tc>
          <w:tcPr>
            <w:tcW w:w="3260"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Прочие мероприятия</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168,00700</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1129,82414</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1062,42725</w:t>
            </w:r>
          </w:p>
        </w:tc>
      </w:tr>
      <w:tr w:rsidR="0077003F" w:rsidRPr="00BF2E6C" w:rsidTr="0090567F">
        <w:trPr>
          <w:trHeight w:val="20"/>
        </w:trPr>
        <w:tc>
          <w:tcPr>
            <w:tcW w:w="851" w:type="dxa"/>
            <w:vMerge/>
            <w:hideMark/>
          </w:tcPr>
          <w:p w:rsidR="00BF2E6C" w:rsidRPr="0077003F" w:rsidRDefault="00BF2E6C" w:rsidP="0077003F">
            <w:pPr>
              <w:tabs>
                <w:tab w:val="left" w:pos="284"/>
              </w:tabs>
              <w:rPr>
                <w:rFonts w:ascii="Times New Roman" w:eastAsia="Calibri" w:hAnsi="Times New Roman" w:cs="Times New Roman"/>
                <w:sz w:val="12"/>
                <w:szCs w:val="12"/>
              </w:rPr>
            </w:pPr>
          </w:p>
        </w:tc>
        <w:tc>
          <w:tcPr>
            <w:tcW w:w="3260"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ИТОГО</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765,11639</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1129,82414</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1062,42725</w:t>
            </w:r>
          </w:p>
        </w:tc>
      </w:tr>
      <w:tr w:rsidR="0077003F" w:rsidRPr="00BF2E6C" w:rsidTr="0090567F">
        <w:trPr>
          <w:trHeight w:val="20"/>
        </w:trPr>
        <w:tc>
          <w:tcPr>
            <w:tcW w:w="851" w:type="dxa"/>
            <w:vMerge w:val="restart"/>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Областной бюджет</w:t>
            </w:r>
          </w:p>
        </w:tc>
        <w:tc>
          <w:tcPr>
            <w:tcW w:w="3260"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514,00000</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w:t>
            </w:r>
          </w:p>
        </w:tc>
      </w:tr>
      <w:tr w:rsidR="0077003F" w:rsidRPr="00BF2E6C" w:rsidTr="0090567F">
        <w:trPr>
          <w:trHeight w:val="20"/>
        </w:trPr>
        <w:tc>
          <w:tcPr>
            <w:tcW w:w="851" w:type="dxa"/>
            <w:vMerge/>
            <w:hideMark/>
          </w:tcPr>
          <w:p w:rsidR="00BF2E6C" w:rsidRPr="0077003F" w:rsidRDefault="00BF2E6C" w:rsidP="0077003F">
            <w:pPr>
              <w:tabs>
                <w:tab w:val="left" w:pos="284"/>
              </w:tabs>
              <w:rPr>
                <w:rFonts w:ascii="Times New Roman" w:eastAsia="Calibri" w:hAnsi="Times New Roman" w:cs="Times New Roman"/>
                <w:sz w:val="12"/>
                <w:szCs w:val="12"/>
              </w:rPr>
            </w:pPr>
          </w:p>
        </w:tc>
        <w:tc>
          <w:tcPr>
            <w:tcW w:w="3260"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ИТОГО</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514,00000</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0,00000</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0,00000</w:t>
            </w:r>
          </w:p>
        </w:tc>
      </w:tr>
      <w:tr w:rsidR="00BF2E6C" w:rsidRPr="00BF2E6C" w:rsidTr="0077003F">
        <w:trPr>
          <w:trHeight w:val="20"/>
        </w:trPr>
        <w:tc>
          <w:tcPr>
            <w:tcW w:w="4111" w:type="dxa"/>
            <w:gridSpan w:val="2"/>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ВСЕГО</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1279,11639</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1129,82414</w:t>
            </w:r>
          </w:p>
        </w:tc>
        <w:tc>
          <w:tcPr>
            <w:tcW w:w="1134" w:type="dxa"/>
            <w:hideMark/>
          </w:tcPr>
          <w:p w:rsidR="00BF2E6C" w:rsidRPr="0077003F" w:rsidRDefault="00BF2E6C" w:rsidP="0077003F">
            <w:pPr>
              <w:tabs>
                <w:tab w:val="left" w:pos="284"/>
              </w:tabs>
              <w:rPr>
                <w:rFonts w:ascii="Times New Roman" w:eastAsia="Calibri" w:hAnsi="Times New Roman" w:cs="Times New Roman"/>
                <w:sz w:val="12"/>
                <w:szCs w:val="12"/>
              </w:rPr>
            </w:pPr>
            <w:r w:rsidRPr="0077003F">
              <w:rPr>
                <w:rFonts w:ascii="Times New Roman" w:eastAsia="Calibri" w:hAnsi="Times New Roman" w:cs="Times New Roman"/>
                <w:sz w:val="12"/>
                <w:szCs w:val="12"/>
              </w:rPr>
              <w:t>1062,42725</w:t>
            </w:r>
          </w:p>
        </w:tc>
      </w:tr>
    </w:tbl>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2.Опубликовать настоящее Постановление в газете «Сергиевский вестник».</w:t>
      </w:r>
    </w:p>
    <w:p w:rsidR="00BF2E6C" w:rsidRPr="00BF2E6C" w:rsidRDefault="00BF2E6C" w:rsidP="00BF2E6C">
      <w:pPr>
        <w:tabs>
          <w:tab w:val="left" w:pos="284"/>
        </w:tabs>
        <w:spacing w:after="0" w:line="240" w:lineRule="auto"/>
        <w:ind w:firstLine="284"/>
        <w:jc w:val="both"/>
        <w:rPr>
          <w:rFonts w:ascii="Times New Roman" w:eastAsia="Calibri" w:hAnsi="Times New Roman" w:cs="Times New Roman"/>
          <w:sz w:val="12"/>
          <w:szCs w:val="12"/>
        </w:rPr>
      </w:pPr>
      <w:r w:rsidRPr="00BF2E6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F2E6C" w:rsidRPr="00BF2E6C" w:rsidRDefault="00BF2E6C" w:rsidP="00BF2E6C">
      <w:pPr>
        <w:tabs>
          <w:tab w:val="left" w:pos="284"/>
        </w:tabs>
        <w:spacing w:after="0" w:line="240" w:lineRule="auto"/>
        <w:jc w:val="right"/>
        <w:rPr>
          <w:rFonts w:ascii="Times New Roman" w:eastAsia="Calibri" w:hAnsi="Times New Roman" w:cs="Times New Roman"/>
          <w:bCs/>
          <w:sz w:val="12"/>
          <w:szCs w:val="12"/>
        </w:rPr>
      </w:pPr>
      <w:r w:rsidRPr="00BF2E6C">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BF2E6C">
        <w:rPr>
          <w:rFonts w:ascii="Times New Roman" w:eastAsia="Calibri" w:hAnsi="Times New Roman" w:cs="Times New Roman"/>
          <w:bCs/>
          <w:sz w:val="12"/>
          <w:szCs w:val="12"/>
        </w:rPr>
        <w:t>о. Главы сельского поселения Захаркино</w:t>
      </w:r>
    </w:p>
    <w:p w:rsidR="00BF2E6C" w:rsidRDefault="00BF2E6C" w:rsidP="00BF2E6C">
      <w:pPr>
        <w:tabs>
          <w:tab w:val="left" w:pos="284"/>
        </w:tabs>
        <w:spacing w:after="0" w:line="240" w:lineRule="auto"/>
        <w:jc w:val="right"/>
        <w:rPr>
          <w:rFonts w:ascii="Times New Roman" w:eastAsia="Calibri" w:hAnsi="Times New Roman" w:cs="Times New Roman"/>
          <w:bCs/>
          <w:sz w:val="12"/>
          <w:szCs w:val="12"/>
        </w:rPr>
      </w:pPr>
      <w:r w:rsidRPr="00BF2E6C">
        <w:rPr>
          <w:rFonts w:ascii="Times New Roman" w:eastAsia="Calibri" w:hAnsi="Times New Roman" w:cs="Times New Roman"/>
          <w:bCs/>
          <w:sz w:val="12"/>
          <w:szCs w:val="12"/>
        </w:rPr>
        <w:t>муниципального района Сергиевский</w:t>
      </w:r>
    </w:p>
    <w:p w:rsidR="00BF2E6C" w:rsidRPr="00BF2E6C" w:rsidRDefault="00BF2E6C" w:rsidP="00BF2E6C">
      <w:pPr>
        <w:tabs>
          <w:tab w:val="left" w:pos="284"/>
        </w:tabs>
        <w:spacing w:after="0" w:line="240" w:lineRule="auto"/>
        <w:jc w:val="right"/>
        <w:rPr>
          <w:rFonts w:ascii="Times New Roman" w:eastAsia="Calibri" w:hAnsi="Times New Roman" w:cs="Times New Roman"/>
          <w:sz w:val="12"/>
          <w:szCs w:val="12"/>
        </w:rPr>
      </w:pPr>
      <w:r w:rsidRPr="00BF2E6C">
        <w:rPr>
          <w:rFonts w:ascii="Times New Roman" w:eastAsia="Calibri" w:hAnsi="Times New Roman" w:cs="Times New Roman"/>
          <w:sz w:val="12"/>
          <w:szCs w:val="12"/>
        </w:rPr>
        <w:t>Н.И.</w:t>
      </w:r>
      <w:r>
        <w:rPr>
          <w:rFonts w:ascii="Times New Roman" w:eastAsia="Calibri" w:hAnsi="Times New Roman" w:cs="Times New Roman"/>
          <w:sz w:val="12"/>
          <w:szCs w:val="12"/>
        </w:rPr>
        <w:t xml:space="preserve"> </w:t>
      </w:r>
      <w:proofErr w:type="spellStart"/>
      <w:r w:rsidRPr="00BF2E6C">
        <w:rPr>
          <w:rFonts w:ascii="Times New Roman" w:eastAsia="Calibri" w:hAnsi="Times New Roman" w:cs="Times New Roman"/>
          <w:sz w:val="12"/>
          <w:szCs w:val="12"/>
        </w:rPr>
        <w:t>Ерушова</w:t>
      </w:r>
      <w:proofErr w:type="spellEnd"/>
    </w:p>
    <w:p w:rsidR="00962A00" w:rsidRDefault="00962A00" w:rsidP="00962A00">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962A00" w:rsidRPr="00C32133" w:rsidRDefault="00962A00" w:rsidP="00962A0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962A00" w:rsidRPr="00C32133" w:rsidRDefault="00962A00" w:rsidP="00962A0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962A00" w:rsidRPr="00C32133" w:rsidRDefault="00962A00" w:rsidP="00962A0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962A00" w:rsidRPr="00C32133" w:rsidRDefault="00962A00" w:rsidP="00962A00">
      <w:pPr>
        <w:tabs>
          <w:tab w:val="left" w:pos="284"/>
        </w:tabs>
        <w:spacing w:after="0" w:line="240" w:lineRule="auto"/>
        <w:jc w:val="center"/>
        <w:rPr>
          <w:rFonts w:ascii="Times New Roman" w:eastAsia="Calibri" w:hAnsi="Times New Roman" w:cs="Times New Roman"/>
          <w:sz w:val="12"/>
          <w:szCs w:val="12"/>
        </w:rPr>
      </w:pPr>
    </w:p>
    <w:p w:rsidR="00962A00" w:rsidRPr="00C32133" w:rsidRDefault="00962A00" w:rsidP="00962A00">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962A00" w:rsidRPr="00C32133" w:rsidRDefault="00962A00" w:rsidP="00962A0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26</w:t>
      </w:r>
    </w:p>
    <w:p w:rsidR="00962A00" w:rsidRPr="00962A00" w:rsidRDefault="00962A00" w:rsidP="00962A00">
      <w:pPr>
        <w:tabs>
          <w:tab w:val="left" w:pos="284"/>
        </w:tabs>
        <w:spacing w:after="0" w:line="240" w:lineRule="auto"/>
        <w:jc w:val="center"/>
        <w:rPr>
          <w:rFonts w:ascii="Times New Roman" w:eastAsia="Calibri" w:hAnsi="Times New Roman" w:cs="Times New Roman"/>
          <w:sz w:val="12"/>
          <w:szCs w:val="12"/>
        </w:rPr>
      </w:pPr>
      <w:r w:rsidRPr="00962A0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p>
    <w:p w:rsidR="00EC6A45"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 xml:space="preserve">В соответствии с Федеральным </w:t>
      </w:r>
      <w:r w:rsidRPr="00962A00">
        <w:rPr>
          <w:rFonts w:ascii="Times New Roman" w:eastAsia="Calibri" w:hAnsi="Times New Roman" w:cs="Times New Roman"/>
          <w:sz w:val="12"/>
          <w:szCs w:val="12"/>
          <w:u w:val="single"/>
        </w:rPr>
        <w:t>законом</w:t>
      </w:r>
      <w:r w:rsidRPr="00962A00">
        <w:rPr>
          <w:rFonts w:ascii="Times New Roman" w:eastAsia="Calibri" w:hAnsi="Times New Roman" w:cs="Times New Roman"/>
          <w:sz w:val="12"/>
          <w:szCs w:val="12"/>
        </w:rPr>
        <w:t xml:space="preserve"> от 06.10.2003 № 131-ФЗ «Об общих принципах организации местного самоуправления </w:t>
      </w:r>
      <w:proofErr w:type="gramStart"/>
      <w:r w:rsidRPr="00962A00">
        <w:rPr>
          <w:rFonts w:ascii="Times New Roman" w:eastAsia="Calibri" w:hAnsi="Times New Roman" w:cs="Times New Roman"/>
          <w:sz w:val="12"/>
          <w:szCs w:val="12"/>
        </w:rPr>
        <w:t>в</w:t>
      </w:r>
      <w:proofErr w:type="gramEnd"/>
      <w:r w:rsidRPr="00962A00">
        <w:rPr>
          <w:rFonts w:ascii="Times New Roman" w:eastAsia="Calibri" w:hAnsi="Times New Roman" w:cs="Times New Roman"/>
          <w:sz w:val="12"/>
          <w:szCs w:val="12"/>
        </w:rPr>
        <w:t xml:space="preserve"> </w:t>
      </w:r>
    </w:p>
    <w:p w:rsidR="00962A00" w:rsidRPr="00962A00" w:rsidRDefault="00962A00" w:rsidP="00EC6A45">
      <w:pPr>
        <w:tabs>
          <w:tab w:val="left" w:pos="284"/>
        </w:tabs>
        <w:spacing w:after="0" w:line="240" w:lineRule="auto"/>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lastRenderedPageBreak/>
        <w:t xml:space="preserve">Российской Федерации» и </w:t>
      </w:r>
      <w:r w:rsidRPr="00962A00">
        <w:rPr>
          <w:rFonts w:ascii="Times New Roman" w:eastAsia="Calibri" w:hAnsi="Times New Roman" w:cs="Times New Roman"/>
          <w:sz w:val="12"/>
          <w:szCs w:val="12"/>
          <w:u w:val="single"/>
        </w:rPr>
        <w:t>Уставом</w:t>
      </w:r>
      <w:r w:rsidRPr="00962A00">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b/>
          <w:sz w:val="12"/>
          <w:szCs w:val="12"/>
        </w:rPr>
        <w:t>ПОСТАНОВЛЯЕТ</w:t>
      </w:r>
      <w:r w:rsidRPr="00962A00">
        <w:rPr>
          <w:rFonts w:ascii="Times New Roman" w:eastAsia="Calibri" w:hAnsi="Times New Roman" w:cs="Times New Roman"/>
          <w:sz w:val="12"/>
          <w:szCs w:val="12"/>
        </w:rPr>
        <w:t>:</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 (далее - Программа) следующего содержания:</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 xml:space="preserve">Общий объем финансирования Программы составляет </w:t>
      </w:r>
      <w:r w:rsidRPr="00962A00">
        <w:rPr>
          <w:rFonts w:ascii="Times New Roman" w:eastAsia="Calibri" w:hAnsi="Times New Roman" w:cs="Times New Roman"/>
          <w:b/>
          <w:sz w:val="12"/>
          <w:szCs w:val="12"/>
        </w:rPr>
        <w:t>5354,15741</w:t>
      </w:r>
      <w:r w:rsidRPr="00962A00">
        <w:rPr>
          <w:rFonts w:ascii="Times New Roman" w:eastAsia="Calibri" w:hAnsi="Times New Roman" w:cs="Times New Roman"/>
          <w:sz w:val="12"/>
          <w:szCs w:val="12"/>
        </w:rPr>
        <w:t>тыс. руб.,  в том числе:</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 xml:space="preserve">- средств местного бюджета – </w:t>
      </w:r>
      <w:r w:rsidRPr="00962A00">
        <w:rPr>
          <w:rFonts w:ascii="Times New Roman" w:eastAsia="Calibri" w:hAnsi="Times New Roman" w:cs="Times New Roman"/>
          <w:b/>
          <w:sz w:val="12"/>
          <w:szCs w:val="12"/>
        </w:rPr>
        <w:t>5231,91124</w:t>
      </w:r>
      <w:r w:rsidRPr="00962A00">
        <w:rPr>
          <w:rFonts w:ascii="Times New Roman" w:eastAsia="Calibri" w:hAnsi="Times New Roman" w:cs="Times New Roman"/>
          <w:sz w:val="12"/>
          <w:szCs w:val="12"/>
        </w:rPr>
        <w:t xml:space="preserve"> тыс. рублей:</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2016 год – 2181,56335 тыс. руб.;</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2017 год –1469,05040 тыс. руб.;</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2018 год – 1581,29749 тыс. руб.</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 xml:space="preserve">- за счет внебюджетных средств </w:t>
      </w:r>
      <w:r w:rsidRPr="00962A00">
        <w:rPr>
          <w:rFonts w:ascii="Times New Roman" w:eastAsia="Calibri" w:hAnsi="Times New Roman" w:cs="Times New Roman"/>
          <w:b/>
          <w:sz w:val="12"/>
          <w:szCs w:val="12"/>
        </w:rPr>
        <w:t>45,04617</w:t>
      </w:r>
      <w:r w:rsidRPr="00962A00">
        <w:rPr>
          <w:rFonts w:ascii="Times New Roman" w:eastAsia="Calibri" w:hAnsi="Times New Roman" w:cs="Times New Roman"/>
          <w:sz w:val="12"/>
          <w:szCs w:val="12"/>
        </w:rPr>
        <w:t xml:space="preserve"> тыс.руб.:</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2016год – 45,04617 тыс.руб.;</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2017 год- 0,00 тыс. руб.;</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2018 год- 0,00 тыс. руб.</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 средства федерального бюджета –</w:t>
      </w:r>
      <w:r w:rsidRPr="00962A00">
        <w:rPr>
          <w:rFonts w:ascii="Times New Roman" w:eastAsia="Calibri" w:hAnsi="Times New Roman" w:cs="Times New Roman"/>
          <w:b/>
          <w:sz w:val="12"/>
          <w:szCs w:val="12"/>
        </w:rPr>
        <w:t>77,20000</w:t>
      </w:r>
      <w:r w:rsidRPr="00962A00">
        <w:rPr>
          <w:rFonts w:ascii="Times New Roman" w:eastAsia="Calibri" w:hAnsi="Times New Roman" w:cs="Times New Roman"/>
          <w:sz w:val="12"/>
          <w:szCs w:val="12"/>
        </w:rPr>
        <w:t xml:space="preserve"> тыс. рублей:</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2016 год –77,20000 тыс.руб.;</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2017 год- 0,00 тыс. руб.;</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2018 год- 0,00 тыс. руб.</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765"/>
        <w:gridCol w:w="1276"/>
      </w:tblGrid>
      <w:tr w:rsidR="00962A00" w:rsidRPr="00962A00" w:rsidTr="004A1D0B">
        <w:trPr>
          <w:trHeight w:val="20"/>
        </w:trPr>
        <w:tc>
          <w:tcPr>
            <w:tcW w:w="472" w:type="dxa"/>
            <w:vMerge w:val="restart"/>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 xml:space="preserve">№ </w:t>
            </w:r>
            <w:proofErr w:type="gramStart"/>
            <w:r w:rsidRPr="00962A00">
              <w:rPr>
                <w:rFonts w:ascii="Times New Roman" w:eastAsia="Calibri" w:hAnsi="Times New Roman" w:cs="Times New Roman"/>
                <w:sz w:val="12"/>
                <w:szCs w:val="12"/>
              </w:rPr>
              <w:t>п</w:t>
            </w:r>
            <w:proofErr w:type="gramEnd"/>
            <w:r w:rsidRPr="00962A00">
              <w:rPr>
                <w:rFonts w:ascii="Times New Roman" w:eastAsia="Calibri" w:hAnsi="Times New Roman" w:cs="Times New Roman"/>
                <w:sz w:val="12"/>
                <w:szCs w:val="12"/>
              </w:rPr>
              <w:t>/п</w:t>
            </w:r>
          </w:p>
        </w:tc>
        <w:tc>
          <w:tcPr>
            <w:tcW w:w="5765" w:type="dxa"/>
            <w:vMerge w:val="restart"/>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Наименование мероприятия</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Годы реализации</w:t>
            </w:r>
          </w:p>
        </w:tc>
      </w:tr>
      <w:tr w:rsidR="00962A00" w:rsidRPr="00962A00" w:rsidTr="004A1D0B">
        <w:trPr>
          <w:trHeight w:val="20"/>
        </w:trPr>
        <w:tc>
          <w:tcPr>
            <w:tcW w:w="472" w:type="dxa"/>
            <w:vMerge/>
            <w:hideMark/>
          </w:tcPr>
          <w:p w:rsidR="00962A00" w:rsidRPr="00962A00" w:rsidRDefault="00962A00" w:rsidP="00962A00">
            <w:pPr>
              <w:tabs>
                <w:tab w:val="left" w:pos="284"/>
              </w:tabs>
              <w:rPr>
                <w:rFonts w:ascii="Times New Roman" w:eastAsia="Calibri" w:hAnsi="Times New Roman" w:cs="Times New Roman"/>
                <w:sz w:val="12"/>
                <w:szCs w:val="12"/>
              </w:rPr>
            </w:pPr>
          </w:p>
        </w:tc>
        <w:tc>
          <w:tcPr>
            <w:tcW w:w="5765" w:type="dxa"/>
            <w:vMerge/>
            <w:hideMark/>
          </w:tcPr>
          <w:p w:rsidR="00962A00" w:rsidRPr="00962A00" w:rsidRDefault="00962A00" w:rsidP="00962A00">
            <w:pPr>
              <w:tabs>
                <w:tab w:val="left" w:pos="284"/>
              </w:tabs>
              <w:rPr>
                <w:rFonts w:ascii="Times New Roman" w:eastAsia="Calibri" w:hAnsi="Times New Roman" w:cs="Times New Roman"/>
                <w:sz w:val="12"/>
                <w:szCs w:val="12"/>
              </w:rPr>
            </w:pP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2016 год в тыс.руб.</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533,92676</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2</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Функционирование местных администраций</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1166,36817</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3</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68,11200</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4</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3,55229</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5</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Осуществление полномочий по определению поставщико</w:t>
            </w:r>
            <w:proofErr w:type="gramStart"/>
            <w:r w:rsidRPr="00962A00">
              <w:rPr>
                <w:rFonts w:ascii="Times New Roman" w:eastAsia="Calibri" w:hAnsi="Times New Roman" w:cs="Times New Roman"/>
                <w:sz w:val="12"/>
                <w:szCs w:val="12"/>
              </w:rPr>
              <w:t>в(</w:t>
            </w:r>
            <w:proofErr w:type="gramEnd"/>
            <w:r w:rsidRPr="00962A00">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3,53214</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6</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10,18985</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7</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62A00">
              <w:rPr>
                <w:rFonts w:ascii="Times New Roman" w:eastAsia="Calibri" w:hAnsi="Times New Roman" w:cs="Times New Roman"/>
                <w:sz w:val="12"/>
                <w:szCs w:val="12"/>
              </w:rPr>
              <w:t>контроля за</w:t>
            </w:r>
            <w:proofErr w:type="gramEnd"/>
            <w:r w:rsidRPr="00962A00">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53,37548</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8</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3,39683</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9</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340,00000</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10</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10,18985</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11</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16,98308</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12</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16,98307</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13</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Первичный воинский учет (федеральный бюджет)</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77,20000</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14</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Госпошлина</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0,00000</w:t>
            </w:r>
          </w:p>
        </w:tc>
      </w:tr>
      <w:tr w:rsidR="00962A00" w:rsidRPr="00962A00" w:rsidTr="004A1D0B">
        <w:trPr>
          <w:trHeight w:val="20"/>
        </w:trPr>
        <w:tc>
          <w:tcPr>
            <w:tcW w:w="472"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15</w:t>
            </w:r>
          </w:p>
        </w:tc>
        <w:tc>
          <w:tcPr>
            <w:tcW w:w="5765"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Обслуживание муниципального долга</w:t>
            </w:r>
          </w:p>
        </w:tc>
        <w:tc>
          <w:tcPr>
            <w:tcW w:w="1276" w:type="dxa"/>
            <w:hideMark/>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0,00000</w:t>
            </w:r>
          </w:p>
        </w:tc>
      </w:tr>
      <w:tr w:rsidR="00962A00" w:rsidRPr="00962A00" w:rsidTr="004A1D0B">
        <w:trPr>
          <w:trHeight w:val="20"/>
        </w:trPr>
        <w:tc>
          <w:tcPr>
            <w:tcW w:w="472" w:type="dxa"/>
          </w:tcPr>
          <w:p w:rsidR="00962A00" w:rsidRPr="00962A00" w:rsidRDefault="00962A00" w:rsidP="00962A00">
            <w:pPr>
              <w:tabs>
                <w:tab w:val="left" w:pos="284"/>
              </w:tabs>
              <w:rPr>
                <w:rFonts w:ascii="Times New Roman" w:eastAsia="Calibri" w:hAnsi="Times New Roman" w:cs="Times New Roman"/>
                <w:sz w:val="12"/>
                <w:szCs w:val="12"/>
              </w:rPr>
            </w:pPr>
          </w:p>
        </w:tc>
        <w:tc>
          <w:tcPr>
            <w:tcW w:w="5765" w:type="dxa"/>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ВСЕГО:</w:t>
            </w:r>
          </w:p>
        </w:tc>
        <w:tc>
          <w:tcPr>
            <w:tcW w:w="1276" w:type="dxa"/>
          </w:tcPr>
          <w:p w:rsidR="00962A00" w:rsidRPr="00962A00" w:rsidRDefault="00962A00" w:rsidP="00962A00">
            <w:pPr>
              <w:tabs>
                <w:tab w:val="left" w:pos="284"/>
              </w:tabs>
              <w:rPr>
                <w:rFonts w:ascii="Times New Roman" w:eastAsia="Calibri" w:hAnsi="Times New Roman" w:cs="Times New Roman"/>
                <w:sz w:val="12"/>
                <w:szCs w:val="12"/>
              </w:rPr>
            </w:pPr>
            <w:r w:rsidRPr="00962A00">
              <w:rPr>
                <w:rFonts w:ascii="Times New Roman" w:eastAsia="Calibri" w:hAnsi="Times New Roman" w:cs="Times New Roman"/>
                <w:sz w:val="12"/>
                <w:szCs w:val="12"/>
              </w:rPr>
              <w:t>2303,80952</w:t>
            </w:r>
          </w:p>
        </w:tc>
      </w:tr>
    </w:tbl>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b/>
          <w:sz w:val="12"/>
          <w:szCs w:val="12"/>
        </w:rPr>
        <w:t xml:space="preserve">* </w:t>
      </w:r>
      <w:r w:rsidRPr="00962A00">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962A00">
        <w:rPr>
          <w:rFonts w:ascii="Times New Roman" w:eastAsia="Calibri" w:hAnsi="Times New Roman" w:cs="Times New Roman"/>
          <w:sz w:val="12"/>
          <w:szCs w:val="12"/>
        </w:rPr>
        <w:t>согласно методик</w:t>
      </w:r>
      <w:proofErr w:type="gramEnd"/>
      <w:r w:rsidRPr="00962A00">
        <w:rPr>
          <w:rFonts w:ascii="Times New Roman" w:eastAsia="Calibri" w:hAnsi="Times New Roman" w:cs="Times New Roman"/>
          <w:sz w:val="12"/>
          <w:szCs w:val="12"/>
        </w:rPr>
        <w:t xml:space="preserve"> расчета объемов иных межбюджетных трансфертов.</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2.Опубликовать настоящее Постановление в газете «Сергиевский вестник».</w:t>
      </w:r>
    </w:p>
    <w:p w:rsidR="00962A00" w:rsidRPr="00962A00" w:rsidRDefault="00962A00" w:rsidP="00962A00">
      <w:pPr>
        <w:tabs>
          <w:tab w:val="left" w:pos="284"/>
        </w:tabs>
        <w:spacing w:after="0" w:line="240" w:lineRule="auto"/>
        <w:ind w:firstLine="284"/>
        <w:jc w:val="both"/>
        <w:rPr>
          <w:rFonts w:ascii="Times New Roman" w:eastAsia="Calibri" w:hAnsi="Times New Roman" w:cs="Times New Roman"/>
          <w:sz w:val="12"/>
          <w:szCs w:val="12"/>
        </w:rPr>
      </w:pPr>
      <w:r w:rsidRPr="00962A0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62A00" w:rsidRPr="00962A00" w:rsidRDefault="00962A00" w:rsidP="00962A00">
      <w:pPr>
        <w:tabs>
          <w:tab w:val="left" w:pos="284"/>
        </w:tabs>
        <w:spacing w:after="0" w:line="240" w:lineRule="auto"/>
        <w:jc w:val="right"/>
        <w:rPr>
          <w:rFonts w:ascii="Times New Roman" w:eastAsia="Calibri" w:hAnsi="Times New Roman" w:cs="Times New Roman"/>
          <w:bCs/>
          <w:sz w:val="12"/>
          <w:szCs w:val="12"/>
        </w:rPr>
      </w:pPr>
      <w:r w:rsidRPr="00962A00">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962A00">
        <w:rPr>
          <w:rFonts w:ascii="Times New Roman" w:eastAsia="Calibri" w:hAnsi="Times New Roman" w:cs="Times New Roman"/>
          <w:bCs/>
          <w:sz w:val="12"/>
          <w:szCs w:val="12"/>
        </w:rPr>
        <w:t>о. Главы сельского поселения Захаркино</w:t>
      </w:r>
    </w:p>
    <w:p w:rsidR="00962A00" w:rsidRDefault="00962A00" w:rsidP="00962A00">
      <w:pPr>
        <w:tabs>
          <w:tab w:val="left" w:pos="284"/>
        </w:tabs>
        <w:spacing w:after="0" w:line="240" w:lineRule="auto"/>
        <w:jc w:val="right"/>
        <w:rPr>
          <w:rFonts w:ascii="Times New Roman" w:eastAsia="Calibri" w:hAnsi="Times New Roman" w:cs="Times New Roman"/>
          <w:bCs/>
          <w:sz w:val="12"/>
          <w:szCs w:val="12"/>
        </w:rPr>
      </w:pPr>
      <w:r w:rsidRPr="00962A00">
        <w:rPr>
          <w:rFonts w:ascii="Times New Roman" w:eastAsia="Calibri" w:hAnsi="Times New Roman" w:cs="Times New Roman"/>
          <w:bCs/>
          <w:sz w:val="12"/>
          <w:szCs w:val="12"/>
        </w:rPr>
        <w:t>муниципального района Сергиевский</w:t>
      </w:r>
    </w:p>
    <w:p w:rsidR="00962A00" w:rsidRPr="00962A00" w:rsidRDefault="00962A00" w:rsidP="00962A00">
      <w:pPr>
        <w:tabs>
          <w:tab w:val="left" w:pos="284"/>
        </w:tabs>
        <w:spacing w:after="0" w:line="240" w:lineRule="auto"/>
        <w:jc w:val="right"/>
        <w:rPr>
          <w:rFonts w:ascii="Times New Roman" w:eastAsia="Calibri" w:hAnsi="Times New Roman" w:cs="Times New Roman"/>
          <w:sz w:val="12"/>
          <w:szCs w:val="12"/>
        </w:rPr>
      </w:pPr>
      <w:r w:rsidRPr="00962A00">
        <w:rPr>
          <w:rFonts w:ascii="Times New Roman" w:eastAsia="Calibri" w:hAnsi="Times New Roman" w:cs="Times New Roman"/>
          <w:sz w:val="12"/>
          <w:szCs w:val="12"/>
        </w:rPr>
        <w:t>Н.И.</w:t>
      </w:r>
      <w:r>
        <w:rPr>
          <w:rFonts w:ascii="Times New Roman" w:eastAsia="Calibri" w:hAnsi="Times New Roman" w:cs="Times New Roman"/>
          <w:sz w:val="12"/>
          <w:szCs w:val="12"/>
        </w:rPr>
        <w:t xml:space="preserve"> </w:t>
      </w:r>
      <w:proofErr w:type="spellStart"/>
      <w:r w:rsidRPr="00962A00">
        <w:rPr>
          <w:rFonts w:ascii="Times New Roman" w:eastAsia="Calibri" w:hAnsi="Times New Roman" w:cs="Times New Roman"/>
          <w:sz w:val="12"/>
          <w:szCs w:val="12"/>
        </w:rPr>
        <w:t>Ерушова</w:t>
      </w:r>
      <w:proofErr w:type="spellEnd"/>
    </w:p>
    <w:p w:rsidR="00BE2C75" w:rsidRDefault="00BE2C75" w:rsidP="00BE2C75">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BE2C75" w:rsidRPr="00C32133" w:rsidRDefault="00BE2C75" w:rsidP="00BE2C7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BE2C75" w:rsidRPr="00C32133" w:rsidRDefault="00BE2C75" w:rsidP="00BE2C7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BE2C75" w:rsidRPr="00C32133" w:rsidRDefault="00BE2C75" w:rsidP="00BE2C7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BE2C75" w:rsidRPr="00C32133" w:rsidRDefault="00BE2C75" w:rsidP="00BE2C75">
      <w:pPr>
        <w:tabs>
          <w:tab w:val="left" w:pos="284"/>
        </w:tabs>
        <w:spacing w:after="0" w:line="240" w:lineRule="auto"/>
        <w:jc w:val="center"/>
        <w:rPr>
          <w:rFonts w:ascii="Times New Roman" w:eastAsia="Calibri" w:hAnsi="Times New Roman" w:cs="Times New Roman"/>
          <w:sz w:val="12"/>
          <w:szCs w:val="12"/>
        </w:rPr>
      </w:pPr>
    </w:p>
    <w:p w:rsidR="00BE2C75" w:rsidRPr="00C32133" w:rsidRDefault="00BE2C75" w:rsidP="00BE2C75">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BE2C75" w:rsidRPr="00C32133" w:rsidRDefault="00BE2C75" w:rsidP="00BE2C7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23</w:t>
      </w:r>
    </w:p>
    <w:p w:rsidR="00BE2C75" w:rsidRPr="00BE2C75" w:rsidRDefault="00BE2C75" w:rsidP="00BE2C75">
      <w:pPr>
        <w:tabs>
          <w:tab w:val="left" w:pos="284"/>
        </w:tabs>
        <w:spacing w:after="0" w:line="240" w:lineRule="auto"/>
        <w:jc w:val="center"/>
        <w:rPr>
          <w:rFonts w:ascii="Times New Roman" w:eastAsia="Calibri" w:hAnsi="Times New Roman" w:cs="Times New Roman"/>
          <w:sz w:val="12"/>
          <w:szCs w:val="12"/>
        </w:rPr>
      </w:pPr>
      <w:r w:rsidRPr="00BE2C7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p>
    <w:p w:rsidR="00111987"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 xml:space="preserve">В соответствии с Федеральным </w:t>
      </w:r>
      <w:r w:rsidRPr="00BE2C75">
        <w:rPr>
          <w:rFonts w:ascii="Times New Roman" w:eastAsia="Calibri" w:hAnsi="Times New Roman" w:cs="Times New Roman"/>
          <w:sz w:val="12"/>
          <w:szCs w:val="12"/>
          <w:u w:val="single"/>
        </w:rPr>
        <w:t>законом</w:t>
      </w:r>
      <w:r w:rsidRPr="00BE2C75">
        <w:rPr>
          <w:rFonts w:ascii="Times New Roman" w:eastAsia="Calibri" w:hAnsi="Times New Roman" w:cs="Times New Roman"/>
          <w:sz w:val="12"/>
          <w:szCs w:val="12"/>
        </w:rPr>
        <w:t xml:space="preserve"> от 06.10.2003 № 131-ФЗ «Об общих принципах организации местного самоуправления </w:t>
      </w:r>
      <w:proofErr w:type="gramStart"/>
      <w:r w:rsidRPr="00BE2C75">
        <w:rPr>
          <w:rFonts w:ascii="Times New Roman" w:eastAsia="Calibri" w:hAnsi="Times New Roman" w:cs="Times New Roman"/>
          <w:sz w:val="12"/>
          <w:szCs w:val="12"/>
        </w:rPr>
        <w:t>в</w:t>
      </w:r>
      <w:proofErr w:type="gramEnd"/>
      <w:r w:rsidRPr="00BE2C75">
        <w:rPr>
          <w:rFonts w:ascii="Times New Roman" w:eastAsia="Calibri" w:hAnsi="Times New Roman" w:cs="Times New Roman"/>
          <w:sz w:val="12"/>
          <w:szCs w:val="12"/>
        </w:rPr>
        <w:t xml:space="preserve"> </w:t>
      </w:r>
    </w:p>
    <w:p w:rsidR="00BE2C75" w:rsidRPr="00BE2C75" w:rsidRDefault="00BE2C75" w:rsidP="00111987">
      <w:pPr>
        <w:tabs>
          <w:tab w:val="left" w:pos="284"/>
        </w:tabs>
        <w:spacing w:after="0" w:line="240" w:lineRule="auto"/>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lastRenderedPageBreak/>
        <w:t xml:space="preserve">Российской Федерации» и </w:t>
      </w:r>
      <w:r w:rsidRPr="00BE2C75">
        <w:rPr>
          <w:rFonts w:ascii="Times New Roman" w:eastAsia="Calibri" w:hAnsi="Times New Roman" w:cs="Times New Roman"/>
          <w:sz w:val="12"/>
          <w:szCs w:val="12"/>
          <w:u w:val="single"/>
        </w:rPr>
        <w:t>Уставом</w:t>
      </w:r>
      <w:r w:rsidRPr="00BE2C75">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b/>
          <w:sz w:val="12"/>
          <w:szCs w:val="12"/>
        </w:rPr>
        <w:t>ПОСТАНОВЛЯЕТ</w:t>
      </w:r>
      <w:r w:rsidRPr="00BE2C75">
        <w:rPr>
          <w:rFonts w:ascii="Times New Roman" w:eastAsia="Calibri" w:hAnsi="Times New Roman" w:cs="Times New Roman"/>
          <w:sz w:val="12"/>
          <w:szCs w:val="12"/>
        </w:rPr>
        <w:t>:</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 (далее - Программа) следующего содержания:</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Общий объем финансирования Программы составляет 5377,70519 тыс. руб., в том числе по годам:</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2016 год – 2423,71625 тыс.руб.;</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2017 год – 1453,98271 тыс.руб.;</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2018 год – 1500,00623 тыс.руб.</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-средств местного бюджета – 5185,20519 тыс.рублей:</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2016 год – 2231,21625 тыс. руб.;</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2017 год –1453,98271 тыс. руб.;</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2018 год – 1500,00623 тыс. руб.</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 средства федерального бюджета- 192,50000 тыс. рублей:</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2016год – 192,50000 тыс. руб.;</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2017 год – 0,00 тыс. руб.;</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2018 год – 0,00 тыс. руб.</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765"/>
        <w:gridCol w:w="1276"/>
      </w:tblGrid>
      <w:tr w:rsidR="00BE2C75" w:rsidRPr="00BE2C75" w:rsidTr="001D2549">
        <w:trPr>
          <w:trHeight w:val="20"/>
        </w:trPr>
        <w:tc>
          <w:tcPr>
            <w:tcW w:w="472" w:type="dxa"/>
            <w:vMerge w:val="restart"/>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 xml:space="preserve">№ </w:t>
            </w:r>
            <w:proofErr w:type="gramStart"/>
            <w:r w:rsidRPr="00BE2C75">
              <w:rPr>
                <w:rFonts w:ascii="Times New Roman" w:eastAsia="Calibri" w:hAnsi="Times New Roman" w:cs="Times New Roman"/>
                <w:sz w:val="12"/>
                <w:szCs w:val="12"/>
              </w:rPr>
              <w:t>п</w:t>
            </w:r>
            <w:proofErr w:type="gramEnd"/>
            <w:r w:rsidRPr="00BE2C75">
              <w:rPr>
                <w:rFonts w:ascii="Times New Roman" w:eastAsia="Calibri" w:hAnsi="Times New Roman" w:cs="Times New Roman"/>
                <w:sz w:val="12"/>
                <w:szCs w:val="12"/>
              </w:rPr>
              <w:t>/п</w:t>
            </w:r>
          </w:p>
        </w:tc>
        <w:tc>
          <w:tcPr>
            <w:tcW w:w="5765" w:type="dxa"/>
            <w:vMerge w:val="restart"/>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Наименование мероприятия</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Годы реализации</w:t>
            </w:r>
          </w:p>
        </w:tc>
      </w:tr>
      <w:tr w:rsidR="00BE2C75" w:rsidRPr="00BE2C75" w:rsidTr="001D2549">
        <w:trPr>
          <w:trHeight w:val="20"/>
        </w:trPr>
        <w:tc>
          <w:tcPr>
            <w:tcW w:w="472" w:type="dxa"/>
            <w:vMerge/>
            <w:hideMark/>
          </w:tcPr>
          <w:p w:rsidR="00BE2C75" w:rsidRPr="00BE2C75" w:rsidRDefault="00BE2C75" w:rsidP="00BE2C75">
            <w:pPr>
              <w:tabs>
                <w:tab w:val="left" w:pos="284"/>
              </w:tabs>
              <w:rPr>
                <w:rFonts w:ascii="Times New Roman" w:eastAsia="Calibri" w:hAnsi="Times New Roman" w:cs="Times New Roman"/>
                <w:sz w:val="12"/>
                <w:szCs w:val="12"/>
              </w:rPr>
            </w:pPr>
          </w:p>
        </w:tc>
        <w:tc>
          <w:tcPr>
            <w:tcW w:w="5765" w:type="dxa"/>
            <w:vMerge/>
            <w:hideMark/>
          </w:tcPr>
          <w:p w:rsidR="00BE2C75" w:rsidRPr="00BE2C75" w:rsidRDefault="00BE2C75" w:rsidP="00BE2C75">
            <w:pPr>
              <w:tabs>
                <w:tab w:val="left" w:pos="284"/>
              </w:tabs>
              <w:rPr>
                <w:rFonts w:ascii="Times New Roman" w:eastAsia="Calibri" w:hAnsi="Times New Roman" w:cs="Times New Roman"/>
                <w:sz w:val="12"/>
                <w:szCs w:val="12"/>
              </w:rPr>
            </w:pP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2016 год в тыс.руб.</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1</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549,01173</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2</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Функционирование местных администраций</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1243,90641</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3</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7,02000</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4</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9,13445</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5</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Осуществление полномочий по определению поставщико</w:t>
            </w:r>
            <w:proofErr w:type="gramStart"/>
            <w:r w:rsidRPr="00BE2C75">
              <w:rPr>
                <w:rFonts w:ascii="Times New Roman" w:eastAsia="Calibri" w:hAnsi="Times New Roman" w:cs="Times New Roman"/>
                <w:sz w:val="12"/>
                <w:szCs w:val="12"/>
              </w:rPr>
              <w:t>в(</w:t>
            </w:r>
            <w:proofErr w:type="gramEnd"/>
            <w:r w:rsidRPr="00BE2C75">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3,70794</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6</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13,70389</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7</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BE2C75">
              <w:rPr>
                <w:rFonts w:ascii="Times New Roman" w:eastAsia="Calibri" w:hAnsi="Times New Roman" w:cs="Times New Roman"/>
                <w:sz w:val="12"/>
                <w:szCs w:val="12"/>
              </w:rPr>
              <w:t>контроля за</w:t>
            </w:r>
            <w:proofErr w:type="gramEnd"/>
            <w:r w:rsidRPr="00BE2C75">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71,7824</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8</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3,5659</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9</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270,00000</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10</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13,70389</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11</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22,83982</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12</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22,83982</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13</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Первичный воинский учет</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192,50000</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14</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Госпошлина</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0,00000</w:t>
            </w:r>
          </w:p>
        </w:tc>
      </w:tr>
      <w:tr w:rsidR="00BE2C75" w:rsidRPr="00BE2C75" w:rsidTr="001D2549">
        <w:trPr>
          <w:trHeight w:val="20"/>
        </w:trPr>
        <w:tc>
          <w:tcPr>
            <w:tcW w:w="472"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15</w:t>
            </w:r>
          </w:p>
        </w:tc>
        <w:tc>
          <w:tcPr>
            <w:tcW w:w="5765"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Обслуживание муниципального долга</w:t>
            </w:r>
          </w:p>
        </w:tc>
        <w:tc>
          <w:tcPr>
            <w:tcW w:w="1276" w:type="dxa"/>
            <w:hideMark/>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0,00000</w:t>
            </w:r>
          </w:p>
        </w:tc>
      </w:tr>
      <w:tr w:rsidR="00BE2C75" w:rsidRPr="00BE2C75" w:rsidTr="001D2549">
        <w:trPr>
          <w:trHeight w:val="20"/>
        </w:trPr>
        <w:tc>
          <w:tcPr>
            <w:tcW w:w="472" w:type="dxa"/>
          </w:tcPr>
          <w:p w:rsidR="00BE2C75" w:rsidRPr="00BE2C75" w:rsidRDefault="00BE2C75" w:rsidP="00BE2C75">
            <w:pPr>
              <w:tabs>
                <w:tab w:val="left" w:pos="284"/>
              </w:tabs>
              <w:rPr>
                <w:rFonts w:ascii="Times New Roman" w:eastAsia="Calibri" w:hAnsi="Times New Roman" w:cs="Times New Roman"/>
                <w:sz w:val="12"/>
                <w:szCs w:val="12"/>
              </w:rPr>
            </w:pPr>
          </w:p>
        </w:tc>
        <w:tc>
          <w:tcPr>
            <w:tcW w:w="5765" w:type="dxa"/>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ВСЕГО:</w:t>
            </w:r>
          </w:p>
        </w:tc>
        <w:tc>
          <w:tcPr>
            <w:tcW w:w="1276" w:type="dxa"/>
          </w:tcPr>
          <w:p w:rsidR="00BE2C75" w:rsidRPr="00BE2C75" w:rsidRDefault="00BE2C75" w:rsidP="00BE2C75">
            <w:pPr>
              <w:tabs>
                <w:tab w:val="left" w:pos="284"/>
              </w:tabs>
              <w:rPr>
                <w:rFonts w:ascii="Times New Roman" w:eastAsia="Calibri" w:hAnsi="Times New Roman" w:cs="Times New Roman"/>
                <w:sz w:val="12"/>
                <w:szCs w:val="12"/>
              </w:rPr>
            </w:pPr>
            <w:r w:rsidRPr="00BE2C75">
              <w:rPr>
                <w:rFonts w:ascii="Times New Roman" w:eastAsia="Calibri" w:hAnsi="Times New Roman" w:cs="Times New Roman"/>
                <w:sz w:val="12"/>
                <w:szCs w:val="12"/>
              </w:rPr>
              <w:t>2423,71625</w:t>
            </w:r>
          </w:p>
        </w:tc>
      </w:tr>
    </w:tbl>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b/>
          <w:sz w:val="12"/>
          <w:szCs w:val="12"/>
        </w:rPr>
        <w:t xml:space="preserve">* </w:t>
      </w:r>
      <w:r w:rsidRPr="00BE2C75">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BE2C75">
        <w:rPr>
          <w:rFonts w:ascii="Times New Roman" w:eastAsia="Calibri" w:hAnsi="Times New Roman" w:cs="Times New Roman"/>
          <w:sz w:val="12"/>
          <w:szCs w:val="12"/>
        </w:rPr>
        <w:t>согласно методик</w:t>
      </w:r>
      <w:proofErr w:type="gramEnd"/>
      <w:r w:rsidRPr="00BE2C75">
        <w:rPr>
          <w:rFonts w:ascii="Times New Roman" w:eastAsia="Calibri" w:hAnsi="Times New Roman" w:cs="Times New Roman"/>
          <w:sz w:val="12"/>
          <w:szCs w:val="12"/>
        </w:rPr>
        <w:t xml:space="preserve"> расчета объемов иных межбюджетных трансфертов.</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2.Опубликовать настоящее Постановление в газете «Сергиевский вестник».</w:t>
      </w:r>
    </w:p>
    <w:p w:rsidR="00BE2C75" w:rsidRPr="00BE2C75" w:rsidRDefault="00BE2C75" w:rsidP="00BE2C75">
      <w:pPr>
        <w:tabs>
          <w:tab w:val="left" w:pos="284"/>
        </w:tabs>
        <w:spacing w:after="0" w:line="240" w:lineRule="auto"/>
        <w:ind w:firstLine="284"/>
        <w:jc w:val="both"/>
        <w:rPr>
          <w:rFonts w:ascii="Times New Roman" w:eastAsia="Calibri" w:hAnsi="Times New Roman" w:cs="Times New Roman"/>
          <w:sz w:val="12"/>
          <w:szCs w:val="12"/>
        </w:rPr>
      </w:pPr>
      <w:r w:rsidRPr="00BE2C7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E2C75" w:rsidRPr="00BE2C75" w:rsidRDefault="00BE2C75" w:rsidP="00BE2C75">
      <w:pPr>
        <w:tabs>
          <w:tab w:val="left" w:pos="284"/>
        </w:tabs>
        <w:spacing w:after="0" w:line="240" w:lineRule="auto"/>
        <w:jc w:val="right"/>
        <w:rPr>
          <w:rFonts w:ascii="Times New Roman" w:eastAsia="Calibri" w:hAnsi="Times New Roman" w:cs="Times New Roman"/>
          <w:bCs/>
          <w:sz w:val="12"/>
          <w:szCs w:val="12"/>
        </w:rPr>
      </w:pPr>
      <w:r w:rsidRPr="00BE2C75">
        <w:rPr>
          <w:rFonts w:ascii="Times New Roman" w:eastAsia="Calibri" w:hAnsi="Times New Roman" w:cs="Times New Roman"/>
          <w:bCs/>
          <w:sz w:val="12"/>
          <w:szCs w:val="12"/>
        </w:rPr>
        <w:t>Глава сельского поселения Калиновка</w:t>
      </w:r>
    </w:p>
    <w:p w:rsidR="00BE2C75" w:rsidRDefault="00BE2C75" w:rsidP="00BE2C75">
      <w:pPr>
        <w:tabs>
          <w:tab w:val="left" w:pos="284"/>
        </w:tabs>
        <w:spacing w:after="0" w:line="240" w:lineRule="auto"/>
        <w:jc w:val="right"/>
        <w:rPr>
          <w:rFonts w:ascii="Times New Roman" w:eastAsia="Calibri" w:hAnsi="Times New Roman" w:cs="Times New Roman"/>
          <w:bCs/>
          <w:sz w:val="12"/>
          <w:szCs w:val="12"/>
        </w:rPr>
      </w:pPr>
      <w:r w:rsidRPr="00BE2C75">
        <w:rPr>
          <w:rFonts w:ascii="Times New Roman" w:eastAsia="Calibri" w:hAnsi="Times New Roman" w:cs="Times New Roman"/>
          <w:bCs/>
          <w:sz w:val="12"/>
          <w:szCs w:val="12"/>
        </w:rPr>
        <w:t>муниципального района Сергиевский</w:t>
      </w:r>
    </w:p>
    <w:p w:rsidR="00BE2C75" w:rsidRPr="00BE2C75" w:rsidRDefault="00BE2C75" w:rsidP="00BE2C75">
      <w:pPr>
        <w:tabs>
          <w:tab w:val="left" w:pos="284"/>
        </w:tabs>
        <w:spacing w:after="0" w:line="240" w:lineRule="auto"/>
        <w:jc w:val="right"/>
        <w:rPr>
          <w:rFonts w:ascii="Times New Roman" w:eastAsia="Calibri" w:hAnsi="Times New Roman" w:cs="Times New Roman"/>
          <w:sz w:val="12"/>
          <w:szCs w:val="12"/>
        </w:rPr>
      </w:pPr>
      <w:r w:rsidRPr="00BE2C75">
        <w:rPr>
          <w:rFonts w:ascii="Times New Roman" w:eastAsia="Calibri" w:hAnsi="Times New Roman" w:cs="Times New Roman"/>
          <w:bCs/>
          <w:sz w:val="12"/>
          <w:szCs w:val="12"/>
        </w:rPr>
        <w:t>Беспалов С.В.</w:t>
      </w:r>
    </w:p>
    <w:p w:rsidR="00A75EE6" w:rsidRDefault="00A75EE6" w:rsidP="00A75EE6">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A75EE6" w:rsidRPr="00C32133" w:rsidRDefault="00A75EE6" w:rsidP="00A75EE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A75EE6" w:rsidRPr="00C32133" w:rsidRDefault="00A75EE6" w:rsidP="00A75EE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A75EE6" w:rsidRPr="00C32133" w:rsidRDefault="00A75EE6" w:rsidP="00A75EE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A75EE6" w:rsidRPr="00C32133" w:rsidRDefault="00A75EE6" w:rsidP="00A75EE6">
      <w:pPr>
        <w:tabs>
          <w:tab w:val="left" w:pos="284"/>
        </w:tabs>
        <w:spacing w:after="0" w:line="240" w:lineRule="auto"/>
        <w:jc w:val="center"/>
        <w:rPr>
          <w:rFonts w:ascii="Times New Roman" w:eastAsia="Calibri" w:hAnsi="Times New Roman" w:cs="Times New Roman"/>
          <w:sz w:val="12"/>
          <w:szCs w:val="12"/>
        </w:rPr>
      </w:pPr>
    </w:p>
    <w:p w:rsidR="00A75EE6" w:rsidRPr="00C32133" w:rsidRDefault="00A75EE6" w:rsidP="00A75EE6">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A75EE6" w:rsidRPr="00C32133" w:rsidRDefault="00A75EE6" w:rsidP="00A75EE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24</w:t>
      </w:r>
    </w:p>
    <w:p w:rsidR="00A75EE6" w:rsidRPr="00A75EE6" w:rsidRDefault="00A75EE6" w:rsidP="00A75EE6">
      <w:pPr>
        <w:tabs>
          <w:tab w:val="left" w:pos="284"/>
        </w:tabs>
        <w:spacing w:after="0" w:line="240" w:lineRule="auto"/>
        <w:jc w:val="center"/>
        <w:rPr>
          <w:rFonts w:ascii="Times New Roman" w:eastAsia="Calibri" w:hAnsi="Times New Roman" w:cs="Times New Roman"/>
          <w:sz w:val="12"/>
          <w:szCs w:val="12"/>
        </w:rPr>
      </w:pPr>
      <w:r w:rsidRPr="00A75EE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48 от 30.12.2015г.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2016-2018гг.</w:t>
      </w:r>
    </w:p>
    <w:p w:rsidR="000B5CC2" w:rsidRDefault="000B5CC2" w:rsidP="00A75EE6">
      <w:pPr>
        <w:tabs>
          <w:tab w:val="left" w:pos="284"/>
        </w:tabs>
        <w:spacing w:after="0" w:line="240" w:lineRule="auto"/>
        <w:ind w:firstLine="284"/>
        <w:jc w:val="both"/>
        <w:rPr>
          <w:rFonts w:ascii="Times New Roman" w:eastAsia="Calibri" w:hAnsi="Times New Roman" w:cs="Times New Roman"/>
          <w:sz w:val="12"/>
          <w:szCs w:val="12"/>
        </w:rPr>
      </w:pPr>
    </w:p>
    <w:p w:rsidR="000B5CC2" w:rsidRDefault="00A75EE6" w:rsidP="00A75EE6">
      <w:pPr>
        <w:tabs>
          <w:tab w:val="left" w:pos="284"/>
        </w:tabs>
        <w:spacing w:after="0" w:line="240" w:lineRule="auto"/>
        <w:ind w:firstLine="284"/>
        <w:jc w:val="both"/>
        <w:rPr>
          <w:rFonts w:ascii="Times New Roman" w:eastAsia="Calibri" w:hAnsi="Times New Roman" w:cs="Times New Roman"/>
          <w:sz w:val="12"/>
          <w:szCs w:val="12"/>
        </w:rPr>
      </w:pPr>
      <w:r w:rsidRPr="00A75EE6">
        <w:rPr>
          <w:rFonts w:ascii="Times New Roman" w:eastAsia="Calibri" w:hAnsi="Times New Roman" w:cs="Times New Roman"/>
          <w:sz w:val="12"/>
          <w:szCs w:val="12"/>
        </w:rPr>
        <w:t xml:space="preserve">В соответствии с Федеральным </w:t>
      </w:r>
      <w:r w:rsidRPr="00A75EE6">
        <w:rPr>
          <w:rFonts w:ascii="Times New Roman" w:eastAsia="Calibri" w:hAnsi="Times New Roman" w:cs="Times New Roman"/>
          <w:sz w:val="12"/>
          <w:szCs w:val="12"/>
          <w:u w:val="single"/>
        </w:rPr>
        <w:t>законом</w:t>
      </w:r>
      <w:r w:rsidRPr="00A75EE6">
        <w:rPr>
          <w:rFonts w:ascii="Times New Roman" w:eastAsia="Calibri" w:hAnsi="Times New Roman" w:cs="Times New Roman"/>
          <w:sz w:val="12"/>
          <w:szCs w:val="12"/>
        </w:rPr>
        <w:t xml:space="preserve"> от 06.10.2003 № 131-ФЗ «Об общих принципах организации местного самоуправления </w:t>
      </w:r>
      <w:proofErr w:type="gramStart"/>
      <w:r w:rsidRPr="00A75EE6">
        <w:rPr>
          <w:rFonts w:ascii="Times New Roman" w:eastAsia="Calibri" w:hAnsi="Times New Roman" w:cs="Times New Roman"/>
          <w:sz w:val="12"/>
          <w:szCs w:val="12"/>
        </w:rPr>
        <w:t>в</w:t>
      </w:r>
      <w:proofErr w:type="gramEnd"/>
      <w:r w:rsidRPr="00A75EE6">
        <w:rPr>
          <w:rFonts w:ascii="Times New Roman" w:eastAsia="Calibri" w:hAnsi="Times New Roman" w:cs="Times New Roman"/>
          <w:sz w:val="12"/>
          <w:szCs w:val="12"/>
        </w:rPr>
        <w:t xml:space="preserve"> </w:t>
      </w:r>
    </w:p>
    <w:p w:rsidR="000B5CC2" w:rsidRDefault="00A75EE6" w:rsidP="000B5CC2">
      <w:pPr>
        <w:tabs>
          <w:tab w:val="left" w:pos="284"/>
        </w:tabs>
        <w:spacing w:after="0" w:line="240" w:lineRule="auto"/>
        <w:jc w:val="both"/>
        <w:rPr>
          <w:rFonts w:ascii="Times New Roman" w:eastAsia="Calibri" w:hAnsi="Times New Roman" w:cs="Times New Roman"/>
          <w:sz w:val="12"/>
          <w:szCs w:val="12"/>
        </w:rPr>
      </w:pPr>
      <w:r w:rsidRPr="00A75EE6">
        <w:rPr>
          <w:rFonts w:ascii="Times New Roman" w:eastAsia="Calibri" w:hAnsi="Times New Roman" w:cs="Times New Roman"/>
          <w:sz w:val="12"/>
          <w:szCs w:val="12"/>
        </w:rPr>
        <w:t xml:space="preserve">Российской Федерации» и </w:t>
      </w:r>
      <w:r w:rsidRPr="00A75EE6">
        <w:rPr>
          <w:rFonts w:ascii="Times New Roman" w:eastAsia="Calibri" w:hAnsi="Times New Roman" w:cs="Times New Roman"/>
          <w:sz w:val="12"/>
          <w:szCs w:val="12"/>
          <w:u w:val="single"/>
        </w:rPr>
        <w:t>Уставом</w:t>
      </w:r>
      <w:r w:rsidRPr="00A75EE6">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w:t>
      </w:r>
    </w:p>
    <w:p w:rsidR="00A75EE6" w:rsidRPr="00A75EE6" w:rsidRDefault="00A75EE6" w:rsidP="000B5CC2">
      <w:pPr>
        <w:tabs>
          <w:tab w:val="left" w:pos="284"/>
        </w:tabs>
        <w:spacing w:after="0" w:line="240" w:lineRule="auto"/>
        <w:jc w:val="both"/>
        <w:rPr>
          <w:rFonts w:ascii="Times New Roman" w:eastAsia="Calibri" w:hAnsi="Times New Roman" w:cs="Times New Roman"/>
          <w:sz w:val="12"/>
          <w:szCs w:val="12"/>
        </w:rPr>
      </w:pPr>
      <w:r w:rsidRPr="00A75EE6">
        <w:rPr>
          <w:rFonts w:ascii="Times New Roman" w:eastAsia="Calibri" w:hAnsi="Times New Roman" w:cs="Times New Roman"/>
          <w:sz w:val="12"/>
          <w:szCs w:val="12"/>
        </w:rPr>
        <w:lastRenderedPageBreak/>
        <w:t>мероприятий, Администрация сельского поселения Калиновка муниципального района Сергиевский</w:t>
      </w:r>
    </w:p>
    <w:p w:rsidR="00A75EE6" w:rsidRPr="00A75EE6" w:rsidRDefault="00A75EE6" w:rsidP="00A75EE6">
      <w:pPr>
        <w:tabs>
          <w:tab w:val="left" w:pos="284"/>
        </w:tabs>
        <w:spacing w:after="0" w:line="240" w:lineRule="auto"/>
        <w:ind w:firstLine="284"/>
        <w:jc w:val="both"/>
        <w:rPr>
          <w:rFonts w:ascii="Times New Roman" w:eastAsia="Calibri" w:hAnsi="Times New Roman" w:cs="Times New Roman"/>
          <w:sz w:val="12"/>
          <w:szCs w:val="12"/>
        </w:rPr>
      </w:pPr>
      <w:r w:rsidRPr="00A75EE6">
        <w:rPr>
          <w:rFonts w:ascii="Times New Roman" w:eastAsia="Calibri" w:hAnsi="Times New Roman" w:cs="Times New Roman"/>
          <w:b/>
          <w:sz w:val="12"/>
          <w:szCs w:val="12"/>
        </w:rPr>
        <w:t>ПОСТАНОВЛЯЕТ</w:t>
      </w:r>
      <w:r w:rsidRPr="00A75EE6">
        <w:rPr>
          <w:rFonts w:ascii="Times New Roman" w:eastAsia="Calibri" w:hAnsi="Times New Roman" w:cs="Times New Roman"/>
          <w:sz w:val="12"/>
          <w:szCs w:val="12"/>
        </w:rPr>
        <w:t>:</w:t>
      </w:r>
    </w:p>
    <w:p w:rsidR="00A75EE6" w:rsidRPr="00A75EE6" w:rsidRDefault="00A75EE6" w:rsidP="00A75EE6">
      <w:pPr>
        <w:tabs>
          <w:tab w:val="left" w:pos="284"/>
        </w:tabs>
        <w:spacing w:after="0" w:line="240" w:lineRule="auto"/>
        <w:ind w:firstLine="284"/>
        <w:jc w:val="both"/>
        <w:rPr>
          <w:rFonts w:ascii="Times New Roman" w:eastAsia="Calibri" w:hAnsi="Times New Roman" w:cs="Times New Roman"/>
          <w:sz w:val="12"/>
          <w:szCs w:val="12"/>
        </w:rPr>
      </w:pPr>
      <w:r w:rsidRPr="00A75EE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48  от 30.12.2015г.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2016-2018гг. (Далее - Программа) следующего содержания:</w:t>
      </w:r>
    </w:p>
    <w:p w:rsidR="00A75EE6" w:rsidRDefault="00A75EE6" w:rsidP="00A75EE6">
      <w:pPr>
        <w:tabs>
          <w:tab w:val="left" w:pos="284"/>
        </w:tabs>
        <w:spacing w:after="0" w:line="240" w:lineRule="auto"/>
        <w:ind w:firstLine="284"/>
        <w:jc w:val="both"/>
        <w:rPr>
          <w:rFonts w:ascii="Times New Roman" w:eastAsia="Calibri" w:hAnsi="Times New Roman" w:cs="Times New Roman"/>
          <w:sz w:val="12"/>
          <w:szCs w:val="12"/>
        </w:rPr>
      </w:pPr>
      <w:r w:rsidRPr="00A75EE6">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0B5CC2" w:rsidRPr="00A75EE6" w:rsidRDefault="000B5CC2" w:rsidP="00A75EE6">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1276"/>
        <w:gridCol w:w="2092"/>
        <w:gridCol w:w="1196"/>
        <w:gridCol w:w="797"/>
        <w:gridCol w:w="784"/>
        <w:gridCol w:w="1368"/>
      </w:tblGrid>
      <w:tr w:rsidR="00A75EE6" w:rsidRPr="00A75EE6" w:rsidTr="00A75EE6">
        <w:tc>
          <w:tcPr>
            <w:tcW w:w="1276" w:type="dxa"/>
            <w:vMerge w:val="restart"/>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Объемы финансирования</w:t>
            </w:r>
          </w:p>
        </w:tc>
        <w:tc>
          <w:tcPr>
            <w:tcW w:w="2092"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Объем финансирования</w:t>
            </w:r>
          </w:p>
        </w:tc>
        <w:tc>
          <w:tcPr>
            <w:tcW w:w="1196"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2016г.</w:t>
            </w:r>
          </w:p>
        </w:tc>
        <w:tc>
          <w:tcPr>
            <w:tcW w:w="797"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2017г.</w:t>
            </w:r>
          </w:p>
        </w:tc>
        <w:tc>
          <w:tcPr>
            <w:tcW w:w="784"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2018г.</w:t>
            </w:r>
          </w:p>
        </w:tc>
        <w:tc>
          <w:tcPr>
            <w:tcW w:w="1368"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всего</w:t>
            </w:r>
          </w:p>
        </w:tc>
      </w:tr>
      <w:tr w:rsidR="00A75EE6" w:rsidRPr="00A75EE6" w:rsidTr="00A75EE6">
        <w:tc>
          <w:tcPr>
            <w:tcW w:w="1276" w:type="dxa"/>
            <w:vMerge/>
            <w:hideMark/>
          </w:tcPr>
          <w:p w:rsidR="00A75EE6" w:rsidRPr="00A75EE6" w:rsidRDefault="00A75EE6" w:rsidP="00A75EE6">
            <w:pPr>
              <w:tabs>
                <w:tab w:val="left" w:pos="284"/>
              </w:tabs>
              <w:rPr>
                <w:rFonts w:ascii="Times New Roman" w:eastAsia="Calibri" w:hAnsi="Times New Roman" w:cs="Times New Roman"/>
                <w:sz w:val="12"/>
                <w:szCs w:val="12"/>
              </w:rPr>
            </w:pPr>
          </w:p>
        </w:tc>
        <w:tc>
          <w:tcPr>
            <w:tcW w:w="2092"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Местный бюджет района, тыс. руб.</w:t>
            </w:r>
          </w:p>
        </w:tc>
        <w:tc>
          <w:tcPr>
            <w:tcW w:w="1196"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492,15555</w:t>
            </w:r>
          </w:p>
        </w:tc>
        <w:tc>
          <w:tcPr>
            <w:tcW w:w="797"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0,00</w:t>
            </w:r>
          </w:p>
        </w:tc>
        <w:tc>
          <w:tcPr>
            <w:tcW w:w="784"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0,00</w:t>
            </w:r>
          </w:p>
        </w:tc>
        <w:tc>
          <w:tcPr>
            <w:tcW w:w="1368"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492,15555</w:t>
            </w:r>
          </w:p>
        </w:tc>
      </w:tr>
      <w:tr w:rsidR="00A75EE6" w:rsidRPr="00A75EE6" w:rsidTr="00A75EE6">
        <w:tc>
          <w:tcPr>
            <w:tcW w:w="1276" w:type="dxa"/>
            <w:vMerge/>
            <w:hideMark/>
          </w:tcPr>
          <w:p w:rsidR="00A75EE6" w:rsidRPr="00A75EE6" w:rsidRDefault="00A75EE6" w:rsidP="00A75EE6">
            <w:pPr>
              <w:tabs>
                <w:tab w:val="left" w:pos="284"/>
              </w:tabs>
              <w:rPr>
                <w:rFonts w:ascii="Times New Roman" w:eastAsia="Calibri" w:hAnsi="Times New Roman" w:cs="Times New Roman"/>
                <w:sz w:val="12"/>
                <w:szCs w:val="12"/>
              </w:rPr>
            </w:pPr>
          </w:p>
        </w:tc>
        <w:tc>
          <w:tcPr>
            <w:tcW w:w="2092"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Всего по годам, тыс. руб.</w:t>
            </w:r>
          </w:p>
        </w:tc>
        <w:tc>
          <w:tcPr>
            <w:tcW w:w="1196"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492,15555</w:t>
            </w:r>
          </w:p>
        </w:tc>
        <w:tc>
          <w:tcPr>
            <w:tcW w:w="797"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0,00</w:t>
            </w:r>
          </w:p>
        </w:tc>
        <w:tc>
          <w:tcPr>
            <w:tcW w:w="784"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0,00</w:t>
            </w:r>
          </w:p>
        </w:tc>
        <w:tc>
          <w:tcPr>
            <w:tcW w:w="1368"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492,15555</w:t>
            </w:r>
          </w:p>
        </w:tc>
      </w:tr>
    </w:tbl>
    <w:p w:rsidR="00A75EE6" w:rsidRDefault="00A75EE6" w:rsidP="00A75EE6">
      <w:pPr>
        <w:tabs>
          <w:tab w:val="left" w:pos="284"/>
        </w:tabs>
        <w:spacing w:after="0" w:line="240" w:lineRule="auto"/>
        <w:ind w:firstLine="284"/>
        <w:jc w:val="both"/>
        <w:rPr>
          <w:rFonts w:ascii="Times New Roman" w:eastAsia="Calibri" w:hAnsi="Times New Roman" w:cs="Times New Roman"/>
          <w:sz w:val="12"/>
          <w:szCs w:val="12"/>
        </w:rPr>
      </w:pPr>
      <w:r w:rsidRPr="00A75EE6">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p w:rsidR="000B5CC2" w:rsidRPr="00A75EE6" w:rsidRDefault="000B5CC2" w:rsidP="00A75EE6">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426"/>
        <w:gridCol w:w="2343"/>
        <w:gridCol w:w="1196"/>
        <w:gridCol w:w="600"/>
        <w:gridCol w:w="1105"/>
        <w:gridCol w:w="1843"/>
      </w:tblGrid>
      <w:tr w:rsidR="00A75EE6" w:rsidRPr="00A75EE6" w:rsidTr="00A75EE6">
        <w:trPr>
          <w:trHeight w:val="20"/>
        </w:trPr>
        <w:tc>
          <w:tcPr>
            <w:tcW w:w="426" w:type="dxa"/>
            <w:vMerge w:val="restart"/>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 xml:space="preserve">№ </w:t>
            </w:r>
            <w:proofErr w:type="gramStart"/>
            <w:r w:rsidRPr="00A75EE6">
              <w:rPr>
                <w:rFonts w:ascii="Times New Roman" w:eastAsia="Calibri" w:hAnsi="Times New Roman" w:cs="Times New Roman"/>
                <w:sz w:val="12"/>
                <w:szCs w:val="12"/>
              </w:rPr>
              <w:t>п</w:t>
            </w:r>
            <w:proofErr w:type="gramEnd"/>
            <w:r w:rsidRPr="00A75EE6">
              <w:rPr>
                <w:rFonts w:ascii="Times New Roman" w:eastAsia="Calibri" w:hAnsi="Times New Roman" w:cs="Times New Roman"/>
                <w:sz w:val="12"/>
                <w:szCs w:val="12"/>
              </w:rPr>
              <w:t>/п</w:t>
            </w:r>
          </w:p>
        </w:tc>
        <w:tc>
          <w:tcPr>
            <w:tcW w:w="2343" w:type="dxa"/>
            <w:vMerge w:val="restart"/>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Наименование мероприятия</w:t>
            </w:r>
          </w:p>
        </w:tc>
        <w:tc>
          <w:tcPr>
            <w:tcW w:w="2901" w:type="dxa"/>
            <w:gridSpan w:val="3"/>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Планируемый объем финансирования, тыс.рублей</w:t>
            </w:r>
          </w:p>
        </w:tc>
        <w:tc>
          <w:tcPr>
            <w:tcW w:w="1843"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Исполнитель мероприятия</w:t>
            </w:r>
          </w:p>
        </w:tc>
      </w:tr>
      <w:tr w:rsidR="00A75EE6" w:rsidRPr="00A75EE6" w:rsidTr="00A75EE6">
        <w:trPr>
          <w:trHeight w:val="20"/>
        </w:trPr>
        <w:tc>
          <w:tcPr>
            <w:tcW w:w="426" w:type="dxa"/>
            <w:vMerge/>
            <w:hideMark/>
          </w:tcPr>
          <w:p w:rsidR="00A75EE6" w:rsidRPr="00A75EE6" w:rsidRDefault="00A75EE6" w:rsidP="00A75EE6">
            <w:pPr>
              <w:tabs>
                <w:tab w:val="left" w:pos="284"/>
              </w:tabs>
              <w:rPr>
                <w:rFonts w:ascii="Times New Roman" w:eastAsia="Calibri" w:hAnsi="Times New Roman" w:cs="Times New Roman"/>
                <w:sz w:val="12"/>
                <w:szCs w:val="12"/>
              </w:rPr>
            </w:pPr>
          </w:p>
        </w:tc>
        <w:tc>
          <w:tcPr>
            <w:tcW w:w="2343" w:type="dxa"/>
            <w:vMerge/>
            <w:hideMark/>
          </w:tcPr>
          <w:p w:rsidR="00A75EE6" w:rsidRPr="00A75EE6" w:rsidRDefault="00A75EE6" w:rsidP="00A75EE6">
            <w:pPr>
              <w:tabs>
                <w:tab w:val="left" w:pos="284"/>
              </w:tabs>
              <w:rPr>
                <w:rFonts w:ascii="Times New Roman" w:eastAsia="Calibri" w:hAnsi="Times New Roman" w:cs="Times New Roman"/>
                <w:sz w:val="12"/>
                <w:szCs w:val="12"/>
              </w:rPr>
            </w:pPr>
          </w:p>
        </w:tc>
        <w:tc>
          <w:tcPr>
            <w:tcW w:w="1196"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2016</w:t>
            </w:r>
          </w:p>
        </w:tc>
        <w:tc>
          <w:tcPr>
            <w:tcW w:w="600"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2017</w:t>
            </w:r>
          </w:p>
        </w:tc>
        <w:tc>
          <w:tcPr>
            <w:tcW w:w="1105"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2018</w:t>
            </w:r>
          </w:p>
        </w:tc>
        <w:tc>
          <w:tcPr>
            <w:tcW w:w="1843" w:type="dxa"/>
          </w:tcPr>
          <w:p w:rsidR="00A75EE6" w:rsidRPr="00A75EE6" w:rsidRDefault="00A75EE6" w:rsidP="00A75EE6">
            <w:pPr>
              <w:tabs>
                <w:tab w:val="left" w:pos="284"/>
              </w:tabs>
              <w:rPr>
                <w:rFonts w:ascii="Times New Roman" w:eastAsia="Calibri" w:hAnsi="Times New Roman" w:cs="Times New Roman"/>
                <w:sz w:val="12"/>
                <w:szCs w:val="12"/>
              </w:rPr>
            </w:pPr>
          </w:p>
        </w:tc>
      </w:tr>
      <w:tr w:rsidR="00A75EE6" w:rsidRPr="00A75EE6" w:rsidTr="00A75EE6">
        <w:trPr>
          <w:trHeight w:val="20"/>
        </w:trPr>
        <w:tc>
          <w:tcPr>
            <w:tcW w:w="426"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1</w:t>
            </w:r>
          </w:p>
        </w:tc>
        <w:tc>
          <w:tcPr>
            <w:tcW w:w="2343"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1196"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492,15555</w:t>
            </w:r>
          </w:p>
        </w:tc>
        <w:tc>
          <w:tcPr>
            <w:tcW w:w="600"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0,00</w:t>
            </w:r>
          </w:p>
        </w:tc>
        <w:tc>
          <w:tcPr>
            <w:tcW w:w="1105"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0,00</w:t>
            </w:r>
          </w:p>
        </w:tc>
        <w:tc>
          <w:tcPr>
            <w:tcW w:w="1843"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Администрация сельского поселения Калиновка</w:t>
            </w:r>
          </w:p>
        </w:tc>
      </w:tr>
      <w:tr w:rsidR="00A75EE6" w:rsidRPr="00A75EE6" w:rsidTr="00A75EE6">
        <w:trPr>
          <w:trHeight w:val="20"/>
        </w:trPr>
        <w:tc>
          <w:tcPr>
            <w:tcW w:w="426" w:type="dxa"/>
          </w:tcPr>
          <w:p w:rsidR="00A75EE6" w:rsidRPr="00A75EE6" w:rsidRDefault="00A75EE6" w:rsidP="00A75EE6">
            <w:pPr>
              <w:tabs>
                <w:tab w:val="left" w:pos="284"/>
              </w:tabs>
              <w:rPr>
                <w:rFonts w:ascii="Times New Roman" w:eastAsia="Calibri" w:hAnsi="Times New Roman" w:cs="Times New Roman"/>
                <w:sz w:val="12"/>
                <w:szCs w:val="12"/>
              </w:rPr>
            </w:pPr>
          </w:p>
        </w:tc>
        <w:tc>
          <w:tcPr>
            <w:tcW w:w="2343"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Всего:</w:t>
            </w:r>
          </w:p>
        </w:tc>
        <w:tc>
          <w:tcPr>
            <w:tcW w:w="1196"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492,15555</w:t>
            </w:r>
          </w:p>
        </w:tc>
        <w:tc>
          <w:tcPr>
            <w:tcW w:w="600"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0,00</w:t>
            </w:r>
          </w:p>
        </w:tc>
        <w:tc>
          <w:tcPr>
            <w:tcW w:w="1105" w:type="dxa"/>
            <w:hideMark/>
          </w:tcPr>
          <w:p w:rsidR="00A75EE6" w:rsidRPr="00A75EE6" w:rsidRDefault="00A75EE6" w:rsidP="00A75EE6">
            <w:pPr>
              <w:tabs>
                <w:tab w:val="left" w:pos="284"/>
              </w:tabs>
              <w:rPr>
                <w:rFonts w:ascii="Times New Roman" w:eastAsia="Calibri" w:hAnsi="Times New Roman" w:cs="Times New Roman"/>
                <w:sz w:val="12"/>
                <w:szCs w:val="12"/>
              </w:rPr>
            </w:pPr>
            <w:r w:rsidRPr="00A75EE6">
              <w:rPr>
                <w:rFonts w:ascii="Times New Roman" w:eastAsia="Calibri" w:hAnsi="Times New Roman" w:cs="Times New Roman"/>
                <w:sz w:val="12"/>
                <w:szCs w:val="12"/>
              </w:rPr>
              <w:t>0,00</w:t>
            </w:r>
          </w:p>
        </w:tc>
        <w:tc>
          <w:tcPr>
            <w:tcW w:w="1843" w:type="dxa"/>
          </w:tcPr>
          <w:p w:rsidR="00A75EE6" w:rsidRPr="00A75EE6" w:rsidRDefault="00A75EE6" w:rsidP="00A75EE6">
            <w:pPr>
              <w:tabs>
                <w:tab w:val="left" w:pos="284"/>
              </w:tabs>
              <w:rPr>
                <w:rFonts w:ascii="Times New Roman" w:eastAsia="Calibri" w:hAnsi="Times New Roman" w:cs="Times New Roman"/>
                <w:sz w:val="12"/>
                <w:szCs w:val="12"/>
              </w:rPr>
            </w:pPr>
          </w:p>
        </w:tc>
      </w:tr>
    </w:tbl>
    <w:p w:rsidR="00A75EE6" w:rsidRPr="00A75EE6" w:rsidRDefault="00A75EE6" w:rsidP="00A75EE6">
      <w:pPr>
        <w:tabs>
          <w:tab w:val="left" w:pos="284"/>
        </w:tabs>
        <w:spacing w:after="0" w:line="240" w:lineRule="auto"/>
        <w:ind w:firstLine="284"/>
        <w:jc w:val="both"/>
        <w:rPr>
          <w:rFonts w:ascii="Times New Roman" w:eastAsia="Calibri" w:hAnsi="Times New Roman" w:cs="Times New Roman"/>
          <w:sz w:val="12"/>
          <w:szCs w:val="12"/>
        </w:rPr>
      </w:pPr>
      <w:r w:rsidRPr="00A75EE6">
        <w:rPr>
          <w:rFonts w:ascii="Times New Roman" w:eastAsia="Calibri" w:hAnsi="Times New Roman" w:cs="Times New Roman"/>
          <w:sz w:val="12"/>
          <w:szCs w:val="12"/>
        </w:rPr>
        <w:t>1.3.В разделе 6 «Финансовое обеспечение Программы» слова «442,15555 тыс.рублей» заменить словами «492,15555 тыс.рублей», в том числе: слова «2016 год- 442,15555 тыс. рублей» заменить словами «492,15555 тыс. рублей».</w:t>
      </w:r>
    </w:p>
    <w:p w:rsidR="00A75EE6" w:rsidRPr="00A75EE6" w:rsidRDefault="00A75EE6" w:rsidP="00A75EE6">
      <w:pPr>
        <w:tabs>
          <w:tab w:val="left" w:pos="284"/>
        </w:tabs>
        <w:spacing w:after="0" w:line="240" w:lineRule="auto"/>
        <w:ind w:firstLine="284"/>
        <w:jc w:val="both"/>
        <w:rPr>
          <w:rFonts w:ascii="Times New Roman" w:eastAsia="Calibri" w:hAnsi="Times New Roman" w:cs="Times New Roman"/>
          <w:sz w:val="12"/>
          <w:szCs w:val="12"/>
        </w:rPr>
      </w:pPr>
      <w:r w:rsidRPr="00A75EE6">
        <w:rPr>
          <w:rFonts w:ascii="Times New Roman" w:eastAsia="Calibri" w:hAnsi="Times New Roman" w:cs="Times New Roman"/>
          <w:sz w:val="12"/>
          <w:szCs w:val="12"/>
        </w:rPr>
        <w:t>2.Опубликовать настоящее Постановление в газете «Сергиевский вестник».</w:t>
      </w:r>
    </w:p>
    <w:p w:rsidR="00A75EE6" w:rsidRPr="00A75EE6" w:rsidRDefault="00A75EE6" w:rsidP="00A75EE6">
      <w:pPr>
        <w:tabs>
          <w:tab w:val="left" w:pos="284"/>
        </w:tabs>
        <w:spacing w:after="0" w:line="240" w:lineRule="auto"/>
        <w:ind w:firstLine="284"/>
        <w:jc w:val="both"/>
        <w:rPr>
          <w:rFonts w:ascii="Times New Roman" w:eastAsia="Calibri" w:hAnsi="Times New Roman" w:cs="Times New Roman"/>
          <w:sz w:val="12"/>
          <w:szCs w:val="12"/>
        </w:rPr>
      </w:pPr>
      <w:r w:rsidRPr="00A75EE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75EE6" w:rsidRPr="00A75EE6" w:rsidRDefault="00A75EE6" w:rsidP="00A75EE6">
      <w:pPr>
        <w:tabs>
          <w:tab w:val="left" w:pos="284"/>
        </w:tabs>
        <w:spacing w:after="0" w:line="240" w:lineRule="auto"/>
        <w:jc w:val="right"/>
        <w:rPr>
          <w:rFonts w:ascii="Times New Roman" w:eastAsia="Calibri" w:hAnsi="Times New Roman" w:cs="Times New Roman"/>
          <w:bCs/>
          <w:sz w:val="12"/>
          <w:szCs w:val="12"/>
        </w:rPr>
      </w:pPr>
      <w:r w:rsidRPr="00A75EE6">
        <w:rPr>
          <w:rFonts w:ascii="Times New Roman" w:eastAsia="Calibri" w:hAnsi="Times New Roman" w:cs="Times New Roman"/>
          <w:bCs/>
          <w:sz w:val="12"/>
          <w:szCs w:val="12"/>
        </w:rPr>
        <w:t>Глава сельского поселения Калиновка</w:t>
      </w:r>
    </w:p>
    <w:p w:rsidR="00A75EE6" w:rsidRDefault="00A75EE6" w:rsidP="00A75EE6">
      <w:pPr>
        <w:tabs>
          <w:tab w:val="left" w:pos="284"/>
        </w:tabs>
        <w:spacing w:after="0" w:line="240" w:lineRule="auto"/>
        <w:jc w:val="right"/>
        <w:rPr>
          <w:rFonts w:ascii="Times New Roman" w:eastAsia="Calibri" w:hAnsi="Times New Roman" w:cs="Times New Roman"/>
          <w:bCs/>
          <w:sz w:val="12"/>
          <w:szCs w:val="12"/>
        </w:rPr>
      </w:pPr>
      <w:r w:rsidRPr="00A75EE6">
        <w:rPr>
          <w:rFonts w:ascii="Times New Roman" w:eastAsia="Calibri" w:hAnsi="Times New Roman" w:cs="Times New Roman"/>
          <w:bCs/>
          <w:sz w:val="12"/>
          <w:szCs w:val="12"/>
        </w:rPr>
        <w:t>муниципального района Сергиевский</w:t>
      </w:r>
    </w:p>
    <w:p w:rsidR="00A75EE6" w:rsidRPr="00A75EE6" w:rsidRDefault="00A75EE6" w:rsidP="00A75EE6">
      <w:pPr>
        <w:tabs>
          <w:tab w:val="left" w:pos="284"/>
        </w:tabs>
        <w:spacing w:after="0" w:line="240" w:lineRule="auto"/>
        <w:jc w:val="right"/>
        <w:rPr>
          <w:rFonts w:ascii="Times New Roman" w:eastAsia="Calibri" w:hAnsi="Times New Roman" w:cs="Times New Roman"/>
          <w:sz w:val="12"/>
          <w:szCs w:val="12"/>
        </w:rPr>
      </w:pPr>
      <w:r w:rsidRPr="00A75EE6">
        <w:rPr>
          <w:rFonts w:ascii="Times New Roman" w:eastAsia="Calibri" w:hAnsi="Times New Roman" w:cs="Times New Roman"/>
          <w:sz w:val="12"/>
          <w:szCs w:val="12"/>
        </w:rPr>
        <w:t>Беспалов С.В.</w:t>
      </w:r>
    </w:p>
    <w:p w:rsidR="00AB0C80" w:rsidRDefault="00AB0C80" w:rsidP="00AB0C80">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AB0C80" w:rsidRPr="00C32133" w:rsidRDefault="00AB0C80" w:rsidP="00AB0C8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AB0C80" w:rsidRPr="00C32133" w:rsidRDefault="00AB0C80" w:rsidP="00AB0C8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AB0C80" w:rsidRPr="00C32133" w:rsidRDefault="00AB0C80" w:rsidP="00AB0C8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AB0C80" w:rsidRPr="00C32133" w:rsidRDefault="00AB0C80" w:rsidP="00AB0C80">
      <w:pPr>
        <w:tabs>
          <w:tab w:val="left" w:pos="284"/>
        </w:tabs>
        <w:spacing w:after="0" w:line="240" w:lineRule="auto"/>
        <w:jc w:val="center"/>
        <w:rPr>
          <w:rFonts w:ascii="Times New Roman" w:eastAsia="Calibri" w:hAnsi="Times New Roman" w:cs="Times New Roman"/>
          <w:sz w:val="12"/>
          <w:szCs w:val="12"/>
        </w:rPr>
      </w:pPr>
    </w:p>
    <w:p w:rsidR="00AB0C80" w:rsidRPr="00C32133" w:rsidRDefault="00AB0C80" w:rsidP="00AB0C80">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AB0C80" w:rsidRPr="00C32133" w:rsidRDefault="00AB0C80" w:rsidP="00AB0C8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21</w:t>
      </w:r>
    </w:p>
    <w:p w:rsidR="00AB0C80" w:rsidRPr="00AB0C80" w:rsidRDefault="00AB0C80" w:rsidP="00AB0C80">
      <w:pPr>
        <w:tabs>
          <w:tab w:val="left" w:pos="284"/>
        </w:tabs>
        <w:spacing w:after="0" w:line="240" w:lineRule="auto"/>
        <w:jc w:val="center"/>
        <w:rPr>
          <w:rFonts w:ascii="Times New Roman" w:eastAsia="Calibri" w:hAnsi="Times New Roman" w:cs="Times New Roman"/>
          <w:sz w:val="12"/>
          <w:szCs w:val="12"/>
        </w:rPr>
      </w:pPr>
      <w:r w:rsidRPr="00AB0C8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p>
    <w:p w:rsidR="00AB0C80" w:rsidRPr="00AB0C80" w:rsidRDefault="00AB0C80" w:rsidP="00AB0C80">
      <w:pPr>
        <w:tabs>
          <w:tab w:val="left" w:pos="284"/>
        </w:tabs>
        <w:spacing w:after="0" w:line="240" w:lineRule="auto"/>
        <w:jc w:val="both"/>
        <w:rPr>
          <w:rFonts w:ascii="Times New Roman" w:eastAsia="Calibri" w:hAnsi="Times New Roman" w:cs="Times New Roman"/>
          <w:sz w:val="12"/>
          <w:szCs w:val="12"/>
        </w:rPr>
      </w:pP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 xml:space="preserve">В соответствии с Федеральным </w:t>
      </w:r>
      <w:r w:rsidRPr="00AB0C80">
        <w:rPr>
          <w:rFonts w:ascii="Times New Roman" w:eastAsia="Calibri" w:hAnsi="Times New Roman" w:cs="Times New Roman"/>
          <w:sz w:val="12"/>
          <w:szCs w:val="12"/>
          <w:u w:val="single"/>
        </w:rPr>
        <w:t>законом</w:t>
      </w:r>
      <w:r w:rsidRPr="00AB0C8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B0C80">
        <w:rPr>
          <w:rFonts w:ascii="Times New Roman" w:eastAsia="Calibri" w:hAnsi="Times New Roman" w:cs="Times New Roman"/>
          <w:sz w:val="12"/>
          <w:szCs w:val="12"/>
          <w:u w:val="single"/>
        </w:rPr>
        <w:t>Уставом</w:t>
      </w:r>
      <w:r w:rsidRPr="00AB0C80">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b/>
          <w:sz w:val="12"/>
          <w:szCs w:val="12"/>
        </w:rPr>
      </w:pPr>
      <w:r w:rsidRPr="00AB0C80">
        <w:rPr>
          <w:rFonts w:ascii="Times New Roman" w:eastAsia="Calibri" w:hAnsi="Times New Roman" w:cs="Times New Roman"/>
          <w:b/>
          <w:sz w:val="12"/>
          <w:szCs w:val="12"/>
        </w:rPr>
        <w:t>ПОСТАНОВЛЯЕТ:</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 (далее - Программа) следующего содержания:</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 xml:space="preserve">Общий объем финансирования Программы составляет </w:t>
      </w:r>
      <w:r w:rsidRPr="00AB0C80">
        <w:rPr>
          <w:rFonts w:ascii="Times New Roman" w:eastAsia="Calibri" w:hAnsi="Times New Roman" w:cs="Times New Roman"/>
          <w:b/>
          <w:sz w:val="12"/>
          <w:szCs w:val="12"/>
        </w:rPr>
        <w:t>5298,35691</w:t>
      </w:r>
      <w:r w:rsidRPr="00AB0C80">
        <w:rPr>
          <w:rFonts w:ascii="Times New Roman" w:eastAsia="Calibri" w:hAnsi="Times New Roman" w:cs="Times New Roman"/>
          <w:sz w:val="12"/>
          <w:szCs w:val="12"/>
        </w:rPr>
        <w:t xml:space="preserve">  тыс. руб.,  в том числе:</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 xml:space="preserve">- средств местного бюджета – </w:t>
      </w:r>
      <w:r w:rsidRPr="00AB0C80">
        <w:rPr>
          <w:rFonts w:ascii="Times New Roman" w:eastAsia="Calibri" w:hAnsi="Times New Roman" w:cs="Times New Roman"/>
          <w:b/>
          <w:sz w:val="12"/>
          <w:szCs w:val="12"/>
        </w:rPr>
        <w:t>5221,15691</w:t>
      </w:r>
      <w:r w:rsidRPr="00AB0C80">
        <w:rPr>
          <w:rFonts w:ascii="Times New Roman" w:eastAsia="Calibri" w:hAnsi="Times New Roman" w:cs="Times New Roman"/>
          <w:sz w:val="12"/>
          <w:szCs w:val="12"/>
        </w:rPr>
        <w:t xml:space="preserve"> тыс.рублей:</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2016 год – 2244,07119 тыс. руб.;</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2017 год –1466,79022 тыс. руб.;</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2018 год – 1510,29550 тыс. руб.</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 xml:space="preserve">- средства федерального бюджета </w:t>
      </w:r>
      <w:r w:rsidRPr="00AB0C80">
        <w:rPr>
          <w:rFonts w:ascii="Times New Roman" w:eastAsia="Calibri" w:hAnsi="Times New Roman" w:cs="Times New Roman"/>
          <w:b/>
          <w:sz w:val="12"/>
          <w:szCs w:val="12"/>
        </w:rPr>
        <w:t>– 77,20000</w:t>
      </w:r>
      <w:r w:rsidRPr="00AB0C80">
        <w:rPr>
          <w:rFonts w:ascii="Times New Roman" w:eastAsia="Calibri" w:hAnsi="Times New Roman" w:cs="Times New Roman"/>
          <w:sz w:val="12"/>
          <w:szCs w:val="12"/>
        </w:rPr>
        <w:t xml:space="preserve"> тыс.рублей:</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2016 год – 77,20000 тыс. руб.;</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2017 год- 0,00 тыс. руб.;</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2018 год- 0,00 тыс. руб.</w:t>
      </w:r>
    </w:p>
    <w:p w:rsid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0B5CC2" w:rsidRPr="00AB0C80" w:rsidRDefault="000B5CC2" w:rsidP="00AB0C80">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1C0" w:firstRow="0" w:lastRow="1" w:firstColumn="1" w:lastColumn="1" w:noHBand="0" w:noVBand="0"/>
      </w:tblPr>
      <w:tblGrid>
        <w:gridCol w:w="472"/>
        <w:gridCol w:w="5765"/>
        <w:gridCol w:w="1276"/>
      </w:tblGrid>
      <w:tr w:rsidR="00AB0C80" w:rsidRPr="00AB0C80" w:rsidTr="008E0E0B">
        <w:trPr>
          <w:trHeight w:val="20"/>
        </w:trPr>
        <w:tc>
          <w:tcPr>
            <w:tcW w:w="472" w:type="dxa"/>
            <w:vMerge w:val="restart"/>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 xml:space="preserve">№ </w:t>
            </w:r>
            <w:proofErr w:type="gramStart"/>
            <w:r w:rsidRPr="00AB0C80">
              <w:rPr>
                <w:rFonts w:ascii="Times New Roman" w:eastAsia="Calibri" w:hAnsi="Times New Roman" w:cs="Times New Roman"/>
                <w:sz w:val="12"/>
                <w:szCs w:val="12"/>
              </w:rPr>
              <w:t>п</w:t>
            </w:r>
            <w:proofErr w:type="gramEnd"/>
            <w:r w:rsidRPr="00AB0C80">
              <w:rPr>
                <w:rFonts w:ascii="Times New Roman" w:eastAsia="Calibri" w:hAnsi="Times New Roman" w:cs="Times New Roman"/>
                <w:sz w:val="12"/>
                <w:szCs w:val="12"/>
              </w:rPr>
              <w:t>/п</w:t>
            </w:r>
          </w:p>
        </w:tc>
        <w:tc>
          <w:tcPr>
            <w:tcW w:w="5765" w:type="dxa"/>
            <w:vMerge w:val="restart"/>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Наименование мероприятия</w:t>
            </w:r>
          </w:p>
          <w:p w:rsidR="00AB0C80" w:rsidRPr="00AB0C80" w:rsidRDefault="00AB0C80" w:rsidP="00AB0C80">
            <w:pPr>
              <w:tabs>
                <w:tab w:val="left" w:pos="284"/>
              </w:tabs>
              <w:rPr>
                <w:rFonts w:ascii="Times New Roman" w:eastAsia="Calibri" w:hAnsi="Times New Roman" w:cs="Times New Roman"/>
                <w:sz w:val="12"/>
                <w:szCs w:val="12"/>
              </w:rPr>
            </w:pP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Годы реализации</w:t>
            </w:r>
          </w:p>
        </w:tc>
      </w:tr>
      <w:tr w:rsidR="00AB0C80" w:rsidRPr="00AB0C80" w:rsidTr="008E0E0B">
        <w:trPr>
          <w:trHeight w:val="20"/>
        </w:trPr>
        <w:tc>
          <w:tcPr>
            <w:tcW w:w="472" w:type="dxa"/>
            <w:vMerge/>
            <w:hideMark/>
          </w:tcPr>
          <w:p w:rsidR="00AB0C80" w:rsidRPr="00AB0C80" w:rsidRDefault="00AB0C80" w:rsidP="00AB0C80">
            <w:pPr>
              <w:tabs>
                <w:tab w:val="left" w:pos="284"/>
              </w:tabs>
              <w:rPr>
                <w:rFonts w:ascii="Times New Roman" w:eastAsia="Calibri" w:hAnsi="Times New Roman" w:cs="Times New Roman"/>
                <w:sz w:val="12"/>
                <w:szCs w:val="12"/>
              </w:rPr>
            </w:pPr>
          </w:p>
        </w:tc>
        <w:tc>
          <w:tcPr>
            <w:tcW w:w="5765" w:type="dxa"/>
            <w:vMerge/>
            <w:hideMark/>
          </w:tcPr>
          <w:p w:rsidR="00AB0C80" w:rsidRPr="00AB0C80" w:rsidRDefault="00AB0C80" w:rsidP="00AB0C80">
            <w:pPr>
              <w:tabs>
                <w:tab w:val="left" w:pos="284"/>
              </w:tabs>
              <w:rPr>
                <w:rFonts w:ascii="Times New Roman" w:eastAsia="Calibri" w:hAnsi="Times New Roman" w:cs="Times New Roman"/>
                <w:sz w:val="12"/>
                <w:szCs w:val="12"/>
              </w:rPr>
            </w:pP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2016 год в тыс.руб.</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1</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533,92674</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2</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Функционирование местных администраций</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1299,70486</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3</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6,00000</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4</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3,04482</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5</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Осуществление полномочий по определению поставщико</w:t>
            </w:r>
            <w:proofErr w:type="gramStart"/>
            <w:r w:rsidRPr="00AB0C80">
              <w:rPr>
                <w:rFonts w:ascii="Times New Roman" w:eastAsia="Calibri" w:hAnsi="Times New Roman" w:cs="Times New Roman"/>
                <w:sz w:val="12"/>
                <w:szCs w:val="12"/>
              </w:rPr>
              <w:t>в(</w:t>
            </w:r>
            <w:proofErr w:type="gramEnd"/>
            <w:r w:rsidRPr="00AB0C80">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2,77434</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6</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10,02251</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7</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AB0C80">
              <w:rPr>
                <w:rFonts w:ascii="Times New Roman" w:eastAsia="Calibri" w:hAnsi="Times New Roman" w:cs="Times New Roman"/>
                <w:sz w:val="12"/>
                <w:szCs w:val="12"/>
              </w:rPr>
              <w:t>контроля за</w:t>
            </w:r>
            <w:proofErr w:type="gramEnd"/>
            <w:r w:rsidRPr="00AB0C80">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52,49896</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8</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2,66807</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9</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290,00000</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lastRenderedPageBreak/>
              <w:t>10</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10,02251</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11</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16,70419</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12</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16,70419</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13</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Первичный воинский учет</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77,20000</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14</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Госпошлина</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0,00000</w:t>
            </w:r>
          </w:p>
        </w:tc>
      </w:tr>
      <w:tr w:rsidR="00AB0C80" w:rsidRPr="00AB0C80" w:rsidTr="008E0E0B">
        <w:trPr>
          <w:trHeight w:val="20"/>
        </w:trPr>
        <w:tc>
          <w:tcPr>
            <w:tcW w:w="472"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15</w:t>
            </w:r>
          </w:p>
        </w:tc>
        <w:tc>
          <w:tcPr>
            <w:tcW w:w="5765"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Обслуживание муниципального долга</w:t>
            </w:r>
          </w:p>
        </w:tc>
        <w:tc>
          <w:tcPr>
            <w:tcW w:w="1276" w:type="dxa"/>
            <w:hideMark/>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0,00000</w:t>
            </w:r>
          </w:p>
        </w:tc>
      </w:tr>
      <w:tr w:rsidR="00AB0C80" w:rsidRPr="00AB0C80" w:rsidTr="008E0E0B">
        <w:trPr>
          <w:trHeight w:val="20"/>
        </w:trPr>
        <w:tc>
          <w:tcPr>
            <w:tcW w:w="472" w:type="dxa"/>
          </w:tcPr>
          <w:p w:rsidR="00AB0C80" w:rsidRPr="00AB0C80" w:rsidRDefault="00AB0C80" w:rsidP="00AB0C80">
            <w:pPr>
              <w:tabs>
                <w:tab w:val="left" w:pos="284"/>
              </w:tabs>
              <w:rPr>
                <w:rFonts w:ascii="Times New Roman" w:eastAsia="Calibri" w:hAnsi="Times New Roman" w:cs="Times New Roman"/>
                <w:sz w:val="12"/>
                <w:szCs w:val="12"/>
              </w:rPr>
            </w:pPr>
          </w:p>
        </w:tc>
        <w:tc>
          <w:tcPr>
            <w:tcW w:w="5765" w:type="dxa"/>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ВСЕГО:</w:t>
            </w:r>
          </w:p>
        </w:tc>
        <w:tc>
          <w:tcPr>
            <w:tcW w:w="1276" w:type="dxa"/>
          </w:tcPr>
          <w:p w:rsidR="00AB0C80" w:rsidRPr="00AB0C80" w:rsidRDefault="00AB0C80" w:rsidP="00AB0C80">
            <w:pPr>
              <w:tabs>
                <w:tab w:val="left" w:pos="284"/>
              </w:tabs>
              <w:rPr>
                <w:rFonts w:ascii="Times New Roman" w:eastAsia="Calibri" w:hAnsi="Times New Roman" w:cs="Times New Roman"/>
                <w:sz w:val="12"/>
                <w:szCs w:val="12"/>
              </w:rPr>
            </w:pPr>
            <w:r w:rsidRPr="00AB0C80">
              <w:rPr>
                <w:rFonts w:ascii="Times New Roman" w:eastAsia="Calibri" w:hAnsi="Times New Roman" w:cs="Times New Roman"/>
                <w:sz w:val="12"/>
                <w:szCs w:val="12"/>
              </w:rPr>
              <w:t>2321,27119</w:t>
            </w:r>
          </w:p>
        </w:tc>
      </w:tr>
    </w:tbl>
    <w:p w:rsidR="000B5CC2" w:rsidRDefault="000B5CC2" w:rsidP="00AB0C80">
      <w:pPr>
        <w:tabs>
          <w:tab w:val="left" w:pos="284"/>
        </w:tabs>
        <w:spacing w:after="0" w:line="240" w:lineRule="auto"/>
        <w:ind w:firstLine="284"/>
        <w:jc w:val="both"/>
        <w:rPr>
          <w:rFonts w:ascii="Times New Roman" w:eastAsia="Calibri" w:hAnsi="Times New Roman" w:cs="Times New Roman"/>
          <w:b/>
          <w:sz w:val="12"/>
          <w:szCs w:val="12"/>
        </w:rPr>
      </w:pP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b/>
          <w:sz w:val="12"/>
          <w:szCs w:val="12"/>
        </w:rPr>
        <w:t xml:space="preserve">* </w:t>
      </w:r>
      <w:r w:rsidRPr="00AB0C80">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AB0C80">
        <w:rPr>
          <w:rFonts w:ascii="Times New Roman" w:eastAsia="Calibri" w:hAnsi="Times New Roman" w:cs="Times New Roman"/>
          <w:sz w:val="12"/>
          <w:szCs w:val="12"/>
        </w:rPr>
        <w:t>согласно методик</w:t>
      </w:r>
      <w:proofErr w:type="gramEnd"/>
      <w:r w:rsidRPr="00AB0C80">
        <w:rPr>
          <w:rFonts w:ascii="Times New Roman" w:eastAsia="Calibri" w:hAnsi="Times New Roman" w:cs="Times New Roman"/>
          <w:sz w:val="12"/>
          <w:szCs w:val="12"/>
        </w:rPr>
        <w:t xml:space="preserve"> расчета объемов иных межбюджетных трансфертов.</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2.Опубликовать настоящее Постановление в газете «Сергиевский вестник».</w:t>
      </w:r>
    </w:p>
    <w:p w:rsidR="00AB0C80" w:rsidRPr="00AB0C80" w:rsidRDefault="00AB0C80" w:rsidP="00AB0C80">
      <w:pPr>
        <w:tabs>
          <w:tab w:val="left" w:pos="284"/>
        </w:tabs>
        <w:spacing w:after="0" w:line="240" w:lineRule="auto"/>
        <w:ind w:firstLine="284"/>
        <w:jc w:val="both"/>
        <w:rPr>
          <w:rFonts w:ascii="Times New Roman" w:eastAsia="Calibri" w:hAnsi="Times New Roman" w:cs="Times New Roman"/>
          <w:sz w:val="12"/>
          <w:szCs w:val="12"/>
        </w:rPr>
      </w:pPr>
      <w:r w:rsidRPr="00AB0C8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B0C80" w:rsidRPr="00AB0C80" w:rsidRDefault="00AB0C80" w:rsidP="00AB0C80">
      <w:pPr>
        <w:tabs>
          <w:tab w:val="left" w:pos="284"/>
        </w:tabs>
        <w:spacing w:after="0" w:line="240" w:lineRule="auto"/>
        <w:jc w:val="right"/>
        <w:rPr>
          <w:rFonts w:ascii="Times New Roman" w:eastAsia="Calibri" w:hAnsi="Times New Roman" w:cs="Times New Roman"/>
          <w:bCs/>
          <w:sz w:val="12"/>
          <w:szCs w:val="12"/>
        </w:rPr>
      </w:pPr>
      <w:r w:rsidRPr="00AB0C80">
        <w:rPr>
          <w:rFonts w:ascii="Times New Roman" w:eastAsia="Calibri" w:hAnsi="Times New Roman" w:cs="Times New Roman"/>
          <w:bCs/>
          <w:sz w:val="12"/>
          <w:szCs w:val="12"/>
        </w:rPr>
        <w:t>Глава сельского поселения Кандабулак</w:t>
      </w:r>
    </w:p>
    <w:p w:rsidR="00AB0C80" w:rsidRDefault="00AB0C80" w:rsidP="00AB0C80">
      <w:pPr>
        <w:tabs>
          <w:tab w:val="left" w:pos="284"/>
        </w:tabs>
        <w:spacing w:after="0" w:line="240" w:lineRule="auto"/>
        <w:jc w:val="right"/>
        <w:rPr>
          <w:rFonts w:ascii="Times New Roman" w:eastAsia="Calibri" w:hAnsi="Times New Roman" w:cs="Times New Roman"/>
          <w:bCs/>
          <w:sz w:val="12"/>
          <w:szCs w:val="12"/>
        </w:rPr>
      </w:pPr>
      <w:r w:rsidRPr="00AB0C80">
        <w:rPr>
          <w:rFonts w:ascii="Times New Roman" w:eastAsia="Calibri" w:hAnsi="Times New Roman" w:cs="Times New Roman"/>
          <w:bCs/>
          <w:sz w:val="12"/>
          <w:szCs w:val="12"/>
        </w:rPr>
        <w:t>муниципального района Сергиевский</w:t>
      </w:r>
    </w:p>
    <w:p w:rsidR="00AB0C80" w:rsidRPr="00AB0C80" w:rsidRDefault="00AB0C80" w:rsidP="00AB0C80">
      <w:pPr>
        <w:tabs>
          <w:tab w:val="left" w:pos="284"/>
        </w:tabs>
        <w:spacing w:after="0" w:line="240" w:lineRule="auto"/>
        <w:jc w:val="right"/>
        <w:rPr>
          <w:rFonts w:ascii="Times New Roman" w:eastAsia="Calibri" w:hAnsi="Times New Roman" w:cs="Times New Roman"/>
          <w:sz w:val="12"/>
          <w:szCs w:val="12"/>
        </w:rPr>
      </w:pPr>
      <w:r w:rsidRPr="00AB0C80">
        <w:rPr>
          <w:rFonts w:ascii="Times New Roman" w:eastAsia="Calibri" w:hAnsi="Times New Roman" w:cs="Times New Roman"/>
          <w:bCs/>
          <w:sz w:val="12"/>
          <w:szCs w:val="12"/>
        </w:rPr>
        <w:t>Мартынов А.А.</w:t>
      </w:r>
    </w:p>
    <w:p w:rsidR="005131C5" w:rsidRDefault="005131C5" w:rsidP="005131C5">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5131C5" w:rsidRPr="00C32133" w:rsidRDefault="005131C5" w:rsidP="005131C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w:t>
      </w:r>
      <w:r w:rsidR="007E2B67">
        <w:rPr>
          <w:rFonts w:ascii="Times New Roman" w:eastAsia="Calibri" w:hAnsi="Times New Roman" w:cs="Times New Roman"/>
          <w:b/>
          <w:sz w:val="12"/>
          <w:szCs w:val="12"/>
        </w:rPr>
        <w:t>РАСНОСЕЛЬСКОЕ</w:t>
      </w:r>
    </w:p>
    <w:p w:rsidR="005131C5" w:rsidRPr="00C32133" w:rsidRDefault="005131C5" w:rsidP="005131C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5131C5" w:rsidRPr="00C32133" w:rsidRDefault="005131C5" w:rsidP="005131C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5131C5" w:rsidRPr="00C32133" w:rsidRDefault="005131C5" w:rsidP="005131C5">
      <w:pPr>
        <w:tabs>
          <w:tab w:val="left" w:pos="284"/>
        </w:tabs>
        <w:spacing w:after="0" w:line="240" w:lineRule="auto"/>
        <w:jc w:val="center"/>
        <w:rPr>
          <w:rFonts w:ascii="Times New Roman" w:eastAsia="Calibri" w:hAnsi="Times New Roman" w:cs="Times New Roman"/>
          <w:sz w:val="12"/>
          <w:szCs w:val="12"/>
        </w:rPr>
      </w:pPr>
    </w:p>
    <w:p w:rsidR="005131C5" w:rsidRPr="00C32133" w:rsidRDefault="005131C5" w:rsidP="005131C5">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5131C5" w:rsidRPr="00C32133" w:rsidRDefault="005131C5" w:rsidP="005131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w:t>
      </w:r>
      <w:r w:rsidR="007E2B67">
        <w:rPr>
          <w:rFonts w:ascii="Times New Roman" w:eastAsia="Calibri" w:hAnsi="Times New Roman" w:cs="Times New Roman"/>
          <w:sz w:val="12"/>
          <w:szCs w:val="12"/>
        </w:rPr>
        <w:t>4</w:t>
      </w:r>
    </w:p>
    <w:p w:rsidR="007E2B67" w:rsidRPr="007E2B67" w:rsidRDefault="007E2B67" w:rsidP="007E2B67">
      <w:pPr>
        <w:tabs>
          <w:tab w:val="left" w:pos="284"/>
        </w:tabs>
        <w:spacing w:after="0" w:line="240" w:lineRule="auto"/>
        <w:jc w:val="center"/>
        <w:rPr>
          <w:rFonts w:ascii="Times New Roman" w:eastAsia="Calibri" w:hAnsi="Times New Roman" w:cs="Times New Roman"/>
          <w:sz w:val="12"/>
          <w:szCs w:val="12"/>
        </w:rPr>
      </w:pPr>
      <w:proofErr w:type="gramStart"/>
      <w:r w:rsidRPr="007E2B6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44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2016-2018гг.</w:t>
      </w:r>
      <w:proofErr w:type="gramEnd"/>
    </w:p>
    <w:p w:rsidR="007E2B67" w:rsidRPr="007E2B67" w:rsidRDefault="007E2B67" w:rsidP="007E2B67">
      <w:pPr>
        <w:tabs>
          <w:tab w:val="left" w:pos="284"/>
        </w:tabs>
        <w:spacing w:after="0" w:line="240" w:lineRule="auto"/>
        <w:jc w:val="both"/>
        <w:rPr>
          <w:rFonts w:ascii="Times New Roman" w:eastAsia="Calibri" w:hAnsi="Times New Roman" w:cs="Times New Roman"/>
          <w:sz w:val="12"/>
          <w:szCs w:val="12"/>
        </w:rPr>
      </w:pP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sz w:val="12"/>
          <w:szCs w:val="12"/>
        </w:rPr>
      </w:pPr>
      <w:r w:rsidRPr="007E2B67">
        <w:rPr>
          <w:rFonts w:ascii="Times New Roman" w:eastAsia="Calibri" w:hAnsi="Times New Roman" w:cs="Times New Roman"/>
          <w:sz w:val="12"/>
          <w:szCs w:val="12"/>
        </w:rPr>
        <w:t xml:space="preserve">В соответствии с Федеральным </w:t>
      </w:r>
      <w:r w:rsidRPr="007E2B67">
        <w:rPr>
          <w:rFonts w:ascii="Times New Roman" w:eastAsia="Calibri" w:hAnsi="Times New Roman" w:cs="Times New Roman"/>
          <w:sz w:val="12"/>
          <w:szCs w:val="12"/>
          <w:u w:val="single"/>
        </w:rPr>
        <w:t>законом</w:t>
      </w:r>
      <w:r w:rsidRPr="007E2B6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E2B67">
        <w:rPr>
          <w:rFonts w:ascii="Times New Roman" w:eastAsia="Calibri" w:hAnsi="Times New Roman" w:cs="Times New Roman"/>
          <w:sz w:val="12"/>
          <w:szCs w:val="12"/>
          <w:u w:val="single"/>
        </w:rPr>
        <w:t>Уставом</w:t>
      </w:r>
      <w:r w:rsidRPr="007E2B67">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b/>
          <w:sz w:val="12"/>
          <w:szCs w:val="12"/>
        </w:rPr>
      </w:pPr>
      <w:r w:rsidRPr="007E2B67">
        <w:rPr>
          <w:rFonts w:ascii="Times New Roman" w:eastAsia="Calibri" w:hAnsi="Times New Roman" w:cs="Times New Roman"/>
          <w:b/>
          <w:sz w:val="12"/>
          <w:szCs w:val="12"/>
        </w:rPr>
        <w:t>ПОСТАНОВЛЯЕТ:</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sz w:val="12"/>
          <w:szCs w:val="12"/>
        </w:rPr>
      </w:pPr>
      <w:proofErr w:type="gramStart"/>
      <w:r w:rsidRPr="007E2B67">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44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2016-2018гг. (далее - Программа) следующего содержания:</w:t>
      </w:r>
      <w:proofErr w:type="gramEnd"/>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sz w:val="12"/>
          <w:szCs w:val="12"/>
        </w:rPr>
      </w:pPr>
      <w:r w:rsidRPr="007E2B67">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7E2B67">
        <w:rPr>
          <w:rFonts w:ascii="Times New Roman" w:eastAsia="Calibri" w:hAnsi="Times New Roman" w:cs="Times New Roman"/>
          <w:b/>
          <w:bCs/>
          <w:sz w:val="12"/>
          <w:szCs w:val="12"/>
        </w:rPr>
        <w:t>274,74300</w:t>
      </w:r>
      <w:r w:rsidRPr="007E2B67">
        <w:rPr>
          <w:rFonts w:ascii="Times New Roman" w:eastAsia="Calibri" w:hAnsi="Times New Roman" w:cs="Times New Roman"/>
          <w:bCs/>
          <w:sz w:val="12"/>
          <w:szCs w:val="12"/>
        </w:rPr>
        <w:t xml:space="preserve"> тыс.рублей</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в том числе по годам:</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 xml:space="preserve">2016 год – </w:t>
      </w:r>
      <w:r w:rsidRPr="007E2B67">
        <w:rPr>
          <w:rFonts w:ascii="Times New Roman" w:eastAsia="Calibri" w:hAnsi="Times New Roman" w:cs="Times New Roman"/>
          <w:b/>
          <w:bCs/>
          <w:sz w:val="12"/>
          <w:szCs w:val="12"/>
        </w:rPr>
        <w:t>274,74300</w:t>
      </w:r>
      <w:r w:rsidRPr="007E2B67">
        <w:rPr>
          <w:rFonts w:ascii="Times New Roman" w:eastAsia="Calibri" w:hAnsi="Times New Roman" w:cs="Times New Roman"/>
          <w:bCs/>
          <w:sz w:val="12"/>
          <w:szCs w:val="12"/>
        </w:rPr>
        <w:t xml:space="preserve"> тыс.рублей</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2017 год - 0,00  (прогноз)</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2018 год – 0,00  (прогноз)</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7E2B67">
        <w:rPr>
          <w:rFonts w:ascii="Times New Roman" w:eastAsia="Calibri" w:hAnsi="Times New Roman" w:cs="Times New Roman"/>
          <w:b/>
          <w:bCs/>
          <w:sz w:val="12"/>
          <w:szCs w:val="12"/>
        </w:rPr>
        <w:t>274,74300</w:t>
      </w:r>
      <w:r w:rsidRPr="007E2B67">
        <w:rPr>
          <w:rFonts w:ascii="Times New Roman" w:eastAsia="Calibri" w:hAnsi="Times New Roman" w:cs="Times New Roman"/>
          <w:bCs/>
          <w:sz w:val="12"/>
          <w:szCs w:val="12"/>
        </w:rPr>
        <w:t xml:space="preserve"> тыс. рублей, в том числе по годам:</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 на 2016 год – 274,74300 тыс. рублей;</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 на 2017 год – 0,00 тыс. рублей;</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 на 2018 год – 0,00 тыс. рублей</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sz w:val="12"/>
          <w:szCs w:val="12"/>
        </w:rPr>
      </w:pPr>
      <w:r w:rsidRPr="007E2B67">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p w:rsidR="007E2B67" w:rsidRDefault="007E2B67" w:rsidP="007E2B67">
      <w:pPr>
        <w:tabs>
          <w:tab w:val="left" w:pos="284"/>
        </w:tabs>
        <w:spacing w:after="0" w:line="240" w:lineRule="auto"/>
        <w:ind w:firstLine="284"/>
        <w:jc w:val="both"/>
        <w:rPr>
          <w:rFonts w:ascii="Times New Roman" w:eastAsia="Calibri" w:hAnsi="Times New Roman" w:cs="Times New Roman"/>
          <w:sz w:val="12"/>
          <w:szCs w:val="12"/>
        </w:rPr>
      </w:pPr>
      <w:r w:rsidRPr="007E2B67">
        <w:rPr>
          <w:rFonts w:ascii="Times New Roman" w:eastAsia="Calibri" w:hAnsi="Times New Roman" w:cs="Times New Roman"/>
          <w:sz w:val="12"/>
          <w:szCs w:val="12"/>
        </w:rPr>
        <w:t>1.1. Раздел 5 Программы «Перечень программных мероприятий» изложить в следующей редакции:</w:t>
      </w:r>
    </w:p>
    <w:p w:rsidR="000B5CC2" w:rsidRPr="007E2B67" w:rsidRDefault="000B5CC2" w:rsidP="007E2B67">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4111"/>
        <w:gridCol w:w="1134"/>
        <w:gridCol w:w="1134"/>
        <w:gridCol w:w="1134"/>
      </w:tblGrid>
      <w:tr w:rsidR="007E2B67" w:rsidRPr="007E2B67" w:rsidTr="007E2B67">
        <w:trPr>
          <w:trHeight w:val="20"/>
        </w:trPr>
        <w:tc>
          <w:tcPr>
            <w:tcW w:w="4111" w:type="dxa"/>
            <w:vMerge w:val="restart"/>
            <w:hideMark/>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Наименование мероприятий</w:t>
            </w:r>
          </w:p>
        </w:tc>
        <w:tc>
          <w:tcPr>
            <w:tcW w:w="3402" w:type="dxa"/>
            <w:gridSpan w:val="3"/>
            <w:hideMark/>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Сельское поселение Красносельское</w:t>
            </w:r>
          </w:p>
        </w:tc>
      </w:tr>
      <w:tr w:rsidR="007E2B67" w:rsidRPr="007E2B67" w:rsidTr="007E2B67">
        <w:trPr>
          <w:trHeight w:val="20"/>
        </w:trPr>
        <w:tc>
          <w:tcPr>
            <w:tcW w:w="4111" w:type="dxa"/>
            <w:vMerge/>
            <w:hideMark/>
          </w:tcPr>
          <w:p w:rsidR="007E2B67" w:rsidRPr="007E2B67" w:rsidRDefault="007E2B67" w:rsidP="007E2B67">
            <w:pPr>
              <w:tabs>
                <w:tab w:val="left" w:pos="284"/>
              </w:tabs>
              <w:rPr>
                <w:rFonts w:ascii="Times New Roman" w:eastAsia="Calibri" w:hAnsi="Times New Roman" w:cs="Times New Roman"/>
                <w:bCs/>
                <w:sz w:val="12"/>
                <w:szCs w:val="12"/>
              </w:rPr>
            </w:pPr>
          </w:p>
        </w:tc>
        <w:tc>
          <w:tcPr>
            <w:tcW w:w="1134" w:type="dxa"/>
            <w:hideMark/>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Затраты на 2016 год, тыс.рублей</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Затраты на 2017 год, тыс.рублей</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Затраты на 2018 год, тыс.рублей</w:t>
            </w:r>
          </w:p>
        </w:tc>
      </w:tr>
      <w:tr w:rsidR="007E2B67" w:rsidRPr="007E2B67" w:rsidTr="007E2B67">
        <w:trPr>
          <w:trHeight w:val="20"/>
        </w:trPr>
        <w:tc>
          <w:tcPr>
            <w:tcW w:w="4111" w:type="dxa"/>
            <w:hideMark/>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57,37500</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0,00</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0,00</w:t>
            </w:r>
          </w:p>
        </w:tc>
      </w:tr>
      <w:tr w:rsidR="007E2B67" w:rsidRPr="007E2B67" w:rsidTr="007E2B67">
        <w:trPr>
          <w:trHeight w:val="20"/>
        </w:trPr>
        <w:tc>
          <w:tcPr>
            <w:tcW w:w="4111" w:type="dxa"/>
            <w:hideMark/>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Создание муниципальной пожарной охраны в сельском поселении</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217,36800</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0,00</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0,00</w:t>
            </w:r>
          </w:p>
        </w:tc>
      </w:tr>
      <w:tr w:rsidR="007E2B67" w:rsidRPr="007E2B67" w:rsidTr="007E2B67">
        <w:trPr>
          <w:trHeight w:val="20"/>
        </w:trPr>
        <w:tc>
          <w:tcPr>
            <w:tcW w:w="4111" w:type="dxa"/>
            <w:hideMark/>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0,00</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0,00</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0,00</w:t>
            </w:r>
          </w:p>
        </w:tc>
      </w:tr>
      <w:tr w:rsidR="007E2B67" w:rsidRPr="007E2B67" w:rsidTr="007E2B67">
        <w:trPr>
          <w:trHeight w:val="20"/>
        </w:trPr>
        <w:tc>
          <w:tcPr>
            <w:tcW w:w="4111" w:type="dxa"/>
            <w:hideMark/>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ИТОГО</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274,74300</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0,00</w:t>
            </w:r>
          </w:p>
        </w:tc>
        <w:tc>
          <w:tcPr>
            <w:tcW w:w="1134" w:type="dxa"/>
          </w:tcPr>
          <w:p w:rsidR="007E2B67" w:rsidRPr="007E2B67" w:rsidRDefault="007E2B67" w:rsidP="007E2B67">
            <w:pPr>
              <w:tabs>
                <w:tab w:val="left" w:pos="284"/>
              </w:tabs>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0,00</w:t>
            </w:r>
          </w:p>
        </w:tc>
      </w:tr>
    </w:tbl>
    <w:p w:rsidR="007E2B67" w:rsidRPr="007E2B67" w:rsidRDefault="007E2B67" w:rsidP="007E2B67">
      <w:pPr>
        <w:tabs>
          <w:tab w:val="left" w:pos="284"/>
        </w:tabs>
        <w:spacing w:after="0" w:line="240" w:lineRule="auto"/>
        <w:ind w:firstLine="284"/>
        <w:jc w:val="both"/>
        <w:rPr>
          <w:rFonts w:ascii="Times New Roman" w:eastAsia="Calibri" w:hAnsi="Times New Roman" w:cs="Times New Roman"/>
          <w:sz w:val="12"/>
          <w:szCs w:val="12"/>
        </w:rPr>
      </w:pPr>
      <w:r w:rsidRPr="007E2B67">
        <w:rPr>
          <w:rFonts w:ascii="Times New Roman" w:eastAsia="Calibri" w:hAnsi="Times New Roman" w:cs="Times New Roman"/>
          <w:sz w:val="12"/>
          <w:szCs w:val="12"/>
        </w:rPr>
        <w:t>2.Опубликовать настоящее Постановление в газете «Сергиевский вестник».</w:t>
      </w:r>
    </w:p>
    <w:p w:rsidR="007E2B67" w:rsidRPr="007E2B67" w:rsidRDefault="007E2B67" w:rsidP="007E2B67">
      <w:pPr>
        <w:tabs>
          <w:tab w:val="left" w:pos="284"/>
        </w:tabs>
        <w:spacing w:after="0" w:line="240" w:lineRule="auto"/>
        <w:ind w:firstLine="284"/>
        <w:jc w:val="both"/>
        <w:rPr>
          <w:rFonts w:ascii="Times New Roman" w:eastAsia="Calibri" w:hAnsi="Times New Roman" w:cs="Times New Roman"/>
          <w:sz w:val="12"/>
          <w:szCs w:val="12"/>
        </w:rPr>
      </w:pPr>
      <w:r w:rsidRPr="007E2B6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E2B67" w:rsidRPr="007E2B67" w:rsidRDefault="007E2B67" w:rsidP="007E2B67">
      <w:pPr>
        <w:tabs>
          <w:tab w:val="left" w:pos="284"/>
        </w:tabs>
        <w:spacing w:after="0" w:line="240" w:lineRule="auto"/>
        <w:jc w:val="right"/>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Глава сельского поселения Красносельское</w:t>
      </w:r>
    </w:p>
    <w:p w:rsidR="007E2B67" w:rsidRDefault="007E2B67" w:rsidP="007E2B67">
      <w:pPr>
        <w:tabs>
          <w:tab w:val="left" w:pos="284"/>
        </w:tabs>
        <w:spacing w:after="0" w:line="240" w:lineRule="auto"/>
        <w:jc w:val="right"/>
        <w:rPr>
          <w:rFonts w:ascii="Times New Roman" w:eastAsia="Calibri" w:hAnsi="Times New Roman" w:cs="Times New Roman"/>
          <w:bCs/>
          <w:sz w:val="12"/>
          <w:szCs w:val="12"/>
        </w:rPr>
      </w:pPr>
      <w:r w:rsidRPr="007E2B67">
        <w:rPr>
          <w:rFonts w:ascii="Times New Roman" w:eastAsia="Calibri" w:hAnsi="Times New Roman" w:cs="Times New Roman"/>
          <w:bCs/>
          <w:sz w:val="12"/>
          <w:szCs w:val="12"/>
        </w:rPr>
        <w:t>муниципального района Сергиевский</w:t>
      </w:r>
    </w:p>
    <w:p w:rsidR="007E2B67" w:rsidRPr="007E2B67" w:rsidRDefault="007E2B67" w:rsidP="007E2B67">
      <w:pPr>
        <w:tabs>
          <w:tab w:val="left" w:pos="284"/>
        </w:tabs>
        <w:spacing w:after="0" w:line="240" w:lineRule="auto"/>
        <w:jc w:val="right"/>
        <w:rPr>
          <w:rFonts w:ascii="Times New Roman" w:eastAsia="Calibri" w:hAnsi="Times New Roman" w:cs="Times New Roman"/>
          <w:sz w:val="12"/>
          <w:szCs w:val="12"/>
        </w:rPr>
      </w:pPr>
      <w:proofErr w:type="spellStart"/>
      <w:r w:rsidRPr="007E2B67">
        <w:rPr>
          <w:rFonts w:ascii="Times New Roman" w:eastAsia="Calibri" w:hAnsi="Times New Roman" w:cs="Times New Roman"/>
          <w:bCs/>
          <w:sz w:val="12"/>
          <w:szCs w:val="12"/>
        </w:rPr>
        <w:t>Облыгин</w:t>
      </w:r>
      <w:proofErr w:type="spellEnd"/>
      <w:r w:rsidRPr="007E2B67">
        <w:rPr>
          <w:rFonts w:ascii="Times New Roman" w:eastAsia="Calibri" w:hAnsi="Times New Roman" w:cs="Times New Roman"/>
          <w:bCs/>
          <w:sz w:val="12"/>
          <w:szCs w:val="12"/>
        </w:rPr>
        <w:t xml:space="preserve"> В.Е.</w:t>
      </w:r>
    </w:p>
    <w:p w:rsidR="005F3B02" w:rsidRDefault="005F3B02" w:rsidP="005F3B02">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5F3B02" w:rsidRPr="00C32133" w:rsidRDefault="005F3B02" w:rsidP="005F3B0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5F3B02" w:rsidRPr="00C32133" w:rsidRDefault="005F3B02" w:rsidP="005F3B0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5F3B02" w:rsidRPr="00C32133" w:rsidRDefault="005F3B02" w:rsidP="005F3B0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5F3B02" w:rsidRPr="00C32133" w:rsidRDefault="005F3B02" w:rsidP="005F3B02">
      <w:pPr>
        <w:tabs>
          <w:tab w:val="left" w:pos="284"/>
        </w:tabs>
        <w:spacing w:after="0" w:line="240" w:lineRule="auto"/>
        <w:jc w:val="center"/>
        <w:rPr>
          <w:rFonts w:ascii="Times New Roman" w:eastAsia="Calibri" w:hAnsi="Times New Roman" w:cs="Times New Roman"/>
          <w:sz w:val="12"/>
          <w:szCs w:val="12"/>
        </w:rPr>
      </w:pPr>
    </w:p>
    <w:p w:rsidR="005F3B02" w:rsidRPr="00C32133" w:rsidRDefault="005F3B02" w:rsidP="005F3B02">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5F3B02" w:rsidRPr="00C32133" w:rsidRDefault="005F3B02" w:rsidP="005F3B0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23</w:t>
      </w:r>
    </w:p>
    <w:p w:rsidR="005F3B02" w:rsidRPr="005F3B02" w:rsidRDefault="005F3B02" w:rsidP="005F3B02">
      <w:pPr>
        <w:tabs>
          <w:tab w:val="left" w:pos="284"/>
        </w:tabs>
        <w:spacing w:after="0" w:line="240" w:lineRule="auto"/>
        <w:jc w:val="center"/>
        <w:rPr>
          <w:rFonts w:ascii="Times New Roman" w:eastAsia="Calibri" w:hAnsi="Times New Roman" w:cs="Times New Roman"/>
          <w:sz w:val="12"/>
          <w:szCs w:val="12"/>
        </w:rPr>
      </w:pPr>
      <w:r w:rsidRPr="005F3B0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w:t>
      </w:r>
    </w:p>
    <w:p w:rsidR="005F3B02" w:rsidRPr="005F3B02" w:rsidRDefault="005F3B02" w:rsidP="005F3B02">
      <w:pPr>
        <w:tabs>
          <w:tab w:val="left" w:pos="284"/>
        </w:tabs>
        <w:spacing w:after="0" w:line="240" w:lineRule="auto"/>
        <w:jc w:val="both"/>
        <w:rPr>
          <w:rFonts w:ascii="Times New Roman" w:eastAsia="Calibri" w:hAnsi="Times New Roman" w:cs="Times New Roman"/>
          <w:sz w:val="12"/>
          <w:szCs w:val="12"/>
        </w:rPr>
      </w:pP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 xml:space="preserve">В соответствии с Федеральным </w:t>
      </w:r>
      <w:r w:rsidRPr="005F3B02">
        <w:rPr>
          <w:rFonts w:ascii="Times New Roman" w:eastAsia="Calibri" w:hAnsi="Times New Roman" w:cs="Times New Roman"/>
          <w:sz w:val="12"/>
          <w:szCs w:val="12"/>
          <w:u w:val="single"/>
        </w:rPr>
        <w:t>законом</w:t>
      </w:r>
      <w:r w:rsidRPr="005F3B0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5F3B02">
        <w:rPr>
          <w:rFonts w:ascii="Times New Roman" w:eastAsia="Calibri" w:hAnsi="Times New Roman" w:cs="Times New Roman"/>
          <w:sz w:val="12"/>
          <w:szCs w:val="12"/>
          <w:u w:val="single"/>
        </w:rPr>
        <w:t>Уставом</w:t>
      </w:r>
      <w:r w:rsidRPr="005F3B02">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b/>
          <w:sz w:val="12"/>
          <w:szCs w:val="12"/>
        </w:rPr>
        <w:t>ПОСТАНОВЛЯЕТ</w:t>
      </w:r>
      <w:r w:rsidRPr="005F3B02">
        <w:rPr>
          <w:rFonts w:ascii="Times New Roman" w:eastAsia="Calibri" w:hAnsi="Times New Roman" w:cs="Times New Roman"/>
          <w:sz w:val="12"/>
          <w:szCs w:val="12"/>
        </w:rPr>
        <w:t>:</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 (далее - Программа) следующего содержания:</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 xml:space="preserve">Планируемый общий объем финансирования Программы составит:  </w:t>
      </w:r>
      <w:r w:rsidRPr="005F3B02">
        <w:rPr>
          <w:rFonts w:ascii="Times New Roman" w:eastAsia="Calibri" w:hAnsi="Times New Roman" w:cs="Times New Roman"/>
          <w:b/>
          <w:sz w:val="12"/>
          <w:szCs w:val="12"/>
        </w:rPr>
        <w:t>2524,47105</w:t>
      </w:r>
      <w:r w:rsidRPr="005F3B02">
        <w:rPr>
          <w:rFonts w:ascii="Times New Roman" w:eastAsia="Calibri" w:hAnsi="Times New Roman" w:cs="Times New Roman"/>
          <w:sz w:val="12"/>
          <w:szCs w:val="12"/>
        </w:rPr>
        <w:t xml:space="preserve"> тыс. рублей (прогноз), в том числе:</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 xml:space="preserve">-средств местного бюджета – </w:t>
      </w:r>
      <w:r w:rsidRPr="005F3B02">
        <w:rPr>
          <w:rFonts w:ascii="Times New Roman" w:eastAsia="Calibri" w:hAnsi="Times New Roman" w:cs="Times New Roman"/>
          <w:b/>
          <w:sz w:val="12"/>
          <w:szCs w:val="12"/>
        </w:rPr>
        <w:t>1978,03872</w:t>
      </w:r>
      <w:r w:rsidRPr="005F3B02">
        <w:rPr>
          <w:rFonts w:ascii="Times New Roman" w:eastAsia="Calibri" w:hAnsi="Times New Roman" w:cs="Times New Roman"/>
          <w:sz w:val="12"/>
          <w:szCs w:val="12"/>
        </w:rPr>
        <w:t xml:space="preserve"> тыс.рублей (прогноз):</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2016 год 500,59555 тыс. рублей;</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2017 год 564,62000 тыс. рублей;</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2018 год 912,82317 тыс. рублей.</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 xml:space="preserve">- средств областного бюджета – </w:t>
      </w:r>
      <w:r w:rsidRPr="005F3B02">
        <w:rPr>
          <w:rFonts w:ascii="Times New Roman" w:eastAsia="Calibri" w:hAnsi="Times New Roman" w:cs="Times New Roman"/>
          <w:b/>
          <w:sz w:val="12"/>
          <w:szCs w:val="12"/>
        </w:rPr>
        <w:t>546,43233</w:t>
      </w:r>
      <w:r w:rsidRPr="005F3B02">
        <w:rPr>
          <w:rFonts w:ascii="Times New Roman" w:eastAsia="Calibri" w:hAnsi="Times New Roman" w:cs="Times New Roman"/>
          <w:sz w:val="12"/>
          <w:szCs w:val="12"/>
        </w:rPr>
        <w:t xml:space="preserve"> тыс.рублей (прогноз):</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2016 год 546,43233 тыс.рублей.</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 xml:space="preserve">Общий объем финансирования на реализацию Программы составляет </w:t>
      </w:r>
      <w:r w:rsidRPr="005F3B02">
        <w:rPr>
          <w:rFonts w:ascii="Times New Roman" w:eastAsia="Calibri" w:hAnsi="Times New Roman" w:cs="Times New Roman"/>
          <w:b/>
          <w:sz w:val="12"/>
          <w:szCs w:val="12"/>
        </w:rPr>
        <w:t>2524,47105</w:t>
      </w:r>
      <w:r w:rsidRPr="005F3B02">
        <w:rPr>
          <w:rFonts w:ascii="Times New Roman" w:eastAsia="Calibri" w:hAnsi="Times New Roman" w:cs="Times New Roman"/>
          <w:sz w:val="12"/>
          <w:szCs w:val="12"/>
        </w:rPr>
        <w:t xml:space="preserve"> тыс. рублей, в том числе по годам:</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2016 год – 1047,02788 тыс. рублей;</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2017 год – 564,62000 тыс. рублей;</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2018 год – 912,82317 тыс. рублей.</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5F3B02" w:rsidRPr="005F3B02" w:rsidTr="00C46781">
        <w:trPr>
          <w:trHeight w:val="20"/>
        </w:trPr>
        <w:tc>
          <w:tcPr>
            <w:tcW w:w="851" w:type="dxa"/>
            <w:vMerge w:val="restart"/>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Наименование бюджета</w:t>
            </w:r>
          </w:p>
        </w:tc>
        <w:tc>
          <w:tcPr>
            <w:tcW w:w="3260" w:type="dxa"/>
            <w:vMerge w:val="restart"/>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Наименование мероприятий</w:t>
            </w:r>
          </w:p>
        </w:tc>
        <w:tc>
          <w:tcPr>
            <w:tcW w:w="3402" w:type="dxa"/>
            <w:gridSpan w:val="3"/>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Сельское поселение Красносельское</w:t>
            </w:r>
          </w:p>
        </w:tc>
      </w:tr>
      <w:tr w:rsidR="005F3B02" w:rsidRPr="005F3B02" w:rsidTr="00C46781">
        <w:trPr>
          <w:trHeight w:val="20"/>
        </w:trPr>
        <w:tc>
          <w:tcPr>
            <w:tcW w:w="851" w:type="dxa"/>
            <w:vMerge/>
            <w:hideMark/>
          </w:tcPr>
          <w:p w:rsidR="005F3B02" w:rsidRPr="005F3B02" w:rsidRDefault="005F3B02" w:rsidP="005F3B02">
            <w:pPr>
              <w:tabs>
                <w:tab w:val="left" w:pos="284"/>
              </w:tabs>
              <w:rPr>
                <w:rFonts w:ascii="Times New Roman" w:eastAsia="Calibri" w:hAnsi="Times New Roman" w:cs="Times New Roman"/>
                <w:sz w:val="12"/>
                <w:szCs w:val="12"/>
              </w:rPr>
            </w:pPr>
          </w:p>
        </w:tc>
        <w:tc>
          <w:tcPr>
            <w:tcW w:w="3260" w:type="dxa"/>
            <w:vMerge/>
            <w:hideMark/>
          </w:tcPr>
          <w:p w:rsidR="005F3B02" w:rsidRPr="005F3B02" w:rsidRDefault="005F3B02" w:rsidP="005F3B02">
            <w:pPr>
              <w:tabs>
                <w:tab w:val="left" w:pos="284"/>
              </w:tabs>
              <w:rPr>
                <w:rFonts w:ascii="Times New Roman" w:eastAsia="Calibri" w:hAnsi="Times New Roman" w:cs="Times New Roman"/>
                <w:sz w:val="12"/>
                <w:szCs w:val="12"/>
              </w:rPr>
            </w:pP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Затраты на 2016 год, тыс.рублей</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Затраты на 2017 год, тыс.рублей</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Затраты на 2018 год, тыс.рублей</w:t>
            </w:r>
          </w:p>
        </w:tc>
      </w:tr>
      <w:tr w:rsidR="005F3B02" w:rsidRPr="005F3B02" w:rsidTr="00C46781">
        <w:trPr>
          <w:trHeight w:val="20"/>
        </w:trPr>
        <w:tc>
          <w:tcPr>
            <w:tcW w:w="851" w:type="dxa"/>
            <w:vMerge w:val="restart"/>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Местный бюджет</w:t>
            </w:r>
          </w:p>
        </w:tc>
        <w:tc>
          <w:tcPr>
            <w:tcW w:w="3260"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Уличное освещение</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151,43700</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w:t>
            </w:r>
          </w:p>
        </w:tc>
      </w:tr>
      <w:tr w:rsidR="005F3B02" w:rsidRPr="005F3B02" w:rsidTr="00C46781">
        <w:trPr>
          <w:trHeight w:val="20"/>
        </w:trPr>
        <w:tc>
          <w:tcPr>
            <w:tcW w:w="851" w:type="dxa"/>
            <w:vMerge/>
            <w:hideMark/>
          </w:tcPr>
          <w:p w:rsidR="005F3B02" w:rsidRPr="005F3B02" w:rsidRDefault="005F3B02" w:rsidP="005F3B02">
            <w:pPr>
              <w:tabs>
                <w:tab w:val="left" w:pos="284"/>
              </w:tabs>
              <w:rPr>
                <w:rFonts w:ascii="Times New Roman" w:eastAsia="Calibri" w:hAnsi="Times New Roman" w:cs="Times New Roman"/>
                <w:sz w:val="12"/>
                <w:szCs w:val="12"/>
              </w:rPr>
            </w:pPr>
          </w:p>
        </w:tc>
        <w:tc>
          <w:tcPr>
            <w:tcW w:w="3260"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199,88955</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w:t>
            </w:r>
          </w:p>
        </w:tc>
      </w:tr>
      <w:tr w:rsidR="005F3B02" w:rsidRPr="005F3B02" w:rsidTr="00C46781">
        <w:trPr>
          <w:trHeight w:val="20"/>
        </w:trPr>
        <w:tc>
          <w:tcPr>
            <w:tcW w:w="851" w:type="dxa"/>
            <w:vMerge/>
            <w:hideMark/>
          </w:tcPr>
          <w:p w:rsidR="005F3B02" w:rsidRPr="005F3B02" w:rsidRDefault="005F3B02" w:rsidP="005F3B02">
            <w:pPr>
              <w:tabs>
                <w:tab w:val="left" w:pos="284"/>
              </w:tabs>
              <w:rPr>
                <w:rFonts w:ascii="Times New Roman" w:eastAsia="Calibri" w:hAnsi="Times New Roman" w:cs="Times New Roman"/>
                <w:sz w:val="12"/>
                <w:szCs w:val="12"/>
              </w:rPr>
            </w:pPr>
          </w:p>
        </w:tc>
        <w:tc>
          <w:tcPr>
            <w:tcW w:w="3260"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32,26900</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w:t>
            </w:r>
          </w:p>
        </w:tc>
      </w:tr>
      <w:tr w:rsidR="005F3B02" w:rsidRPr="005F3B02" w:rsidTr="00C46781">
        <w:trPr>
          <w:trHeight w:val="20"/>
        </w:trPr>
        <w:tc>
          <w:tcPr>
            <w:tcW w:w="851" w:type="dxa"/>
            <w:vMerge/>
            <w:hideMark/>
          </w:tcPr>
          <w:p w:rsidR="005F3B02" w:rsidRPr="005F3B02" w:rsidRDefault="005F3B02" w:rsidP="005F3B02">
            <w:pPr>
              <w:tabs>
                <w:tab w:val="left" w:pos="284"/>
              </w:tabs>
              <w:rPr>
                <w:rFonts w:ascii="Times New Roman" w:eastAsia="Calibri" w:hAnsi="Times New Roman" w:cs="Times New Roman"/>
                <w:sz w:val="12"/>
                <w:szCs w:val="12"/>
              </w:rPr>
            </w:pPr>
          </w:p>
        </w:tc>
        <w:tc>
          <w:tcPr>
            <w:tcW w:w="3260"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Бак</w:t>
            </w:r>
            <w:proofErr w:type="gramStart"/>
            <w:r w:rsidRPr="005F3B02">
              <w:rPr>
                <w:rFonts w:ascii="Times New Roman" w:eastAsia="Calibri" w:hAnsi="Times New Roman" w:cs="Times New Roman"/>
                <w:sz w:val="12"/>
                <w:szCs w:val="12"/>
              </w:rPr>
              <w:t>.</w:t>
            </w:r>
            <w:proofErr w:type="gramEnd"/>
            <w:r w:rsidRPr="005F3B02">
              <w:rPr>
                <w:rFonts w:ascii="Times New Roman" w:eastAsia="Calibri" w:hAnsi="Times New Roman" w:cs="Times New Roman"/>
                <w:sz w:val="12"/>
                <w:szCs w:val="12"/>
              </w:rPr>
              <w:t xml:space="preserve"> </w:t>
            </w:r>
            <w:proofErr w:type="gramStart"/>
            <w:r w:rsidRPr="005F3B02">
              <w:rPr>
                <w:rFonts w:ascii="Times New Roman" w:eastAsia="Calibri" w:hAnsi="Times New Roman" w:cs="Times New Roman"/>
                <w:sz w:val="12"/>
                <w:szCs w:val="12"/>
              </w:rPr>
              <w:t>а</w:t>
            </w:r>
            <w:proofErr w:type="gramEnd"/>
            <w:r w:rsidRPr="005F3B02">
              <w:rPr>
                <w:rFonts w:ascii="Times New Roman" w:eastAsia="Calibri" w:hAnsi="Times New Roman" w:cs="Times New Roman"/>
                <w:sz w:val="12"/>
                <w:szCs w:val="12"/>
              </w:rPr>
              <w:t>нализ воды</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10,00000</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w:t>
            </w:r>
          </w:p>
        </w:tc>
      </w:tr>
      <w:tr w:rsidR="005F3B02" w:rsidRPr="005F3B02" w:rsidTr="00C46781">
        <w:trPr>
          <w:trHeight w:val="20"/>
        </w:trPr>
        <w:tc>
          <w:tcPr>
            <w:tcW w:w="851" w:type="dxa"/>
            <w:vMerge/>
            <w:hideMark/>
          </w:tcPr>
          <w:p w:rsidR="005F3B02" w:rsidRPr="005F3B02" w:rsidRDefault="005F3B02" w:rsidP="005F3B02">
            <w:pPr>
              <w:tabs>
                <w:tab w:val="left" w:pos="284"/>
              </w:tabs>
              <w:rPr>
                <w:rFonts w:ascii="Times New Roman" w:eastAsia="Calibri" w:hAnsi="Times New Roman" w:cs="Times New Roman"/>
                <w:sz w:val="12"/>
                <w:szCs w:val="12"/>
              </w:rPr>
            </w:pPr>
          </w:p>
        </w:tc>
        <w:tc>
          <w:tcPr>
            <w:tcW w:w="3260"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Прочие мероприятия</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107,00000</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564,62</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912,82317</w:t>
            </w:r>
          </w:p>
        </w:tc>
      </w:tr>
      <w:tr w:rsidR="005F3B02" w:rsidRPr="005F3B02" w:rsidTr="00C46781">
        <w:trPr>
          <w:trHeight w:val="20"/>
        </w:trPr>
        <w:tc>
          <w:tcPr>
            <w:tcW w:w="851" w:type="dxa"/>
            <w:vMerge/>
            <w:hideMark/>
          </w:tcPr>
          <w:p w:rsidR="005F3B02" w:rsidRPr="005F3B02" w:rsidRDefault="005F3B02" w:rsidP="005F3B02">
            <w:pPr>
              <w:tabs>
                <w:tab w:val="left" w:pos="284"/>
              </w:tabs>
              <w:rPr>
                <w:rFonts w:ascii="Times New Roman" w:eastAsia="Calibri" w:hAnsi="Times New Roman" w:cs="Times New Roman"/>
                <w:sz w:val="12"/>
                <w:szCs w:val="12"/>
              </w:rPr>
            </w:pPr>
          </w:p>
        </w:tc>
        <w:tc>
          <w:tcPr>
            <w:tcW w:w="3260"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ИТОГО</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500,59555</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564,62000</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912,82317</w:t>
            </w:r>
          </w:p>
        </w:tc>
      </w:tr>
      <w:tr w:rsidR="005F3B02" w:rsidRPr="005F3B02" w:rsidTr="00C46781">
        <w:trPr>
          <w:trHeight w:val="20"/>
        </w:trPr>
        <w:tc>
          <w:tcPr>
            <w:tcW w:w="851" w:type="dxa"/>
            <w:vMerge w:val="restart"/>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Областной бюджет</w:t>
            </w:r>
          </w:p>
        </w:tc>
        <w:tc>
          <w:tcPr>
            <w:tcW w:w="3260"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546,43233</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w:t>
            </w:r>
          </w:p>
        </w:tc>
      </w:tr>
      <w:tr w:rsidR="005F3B02" w:rsidRPr="005F3B02" w:rsidTr="00C46781">
        <w:trPr>
          <w:trHeight w:val="20"/>
        </w:trPr>
        <w:tc>
          <w:tcPr>
            <w:tcW w:w="851" w:type="dxa"/>
            <w:vMerge/>
            <w:hideMark/>
          </w:tcPr>
          <w:p w:rsidR="005F3B02" w:rsidRPr="005F3B02" w:rsidRDefault="005F3B02" w:rsidP="005F3B02">
            <w:pPr>
              <w:tabs>
                <w:tab w:val="left" w:pos="284"/>
              </w:tabs>
              <w:rPr>
                <w:rFonts w:ascii="Times New Roman" w:eastAsia="Calibri" w:hAnsi="Times New Roman" w:cs="Times New Roman"/>
                <w:sz w:val="12"/>
                <w:szCs w:val="12"/>
              </w:rPr>
            </w:pPr>
          </w:p>
        </w:tc>
        <w:tc>
          <w:tcPr>
            <w:tcW w:w="3260"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ИТОГО</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546,43233</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0,00000</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0,00000</w:t>
            </w:r>
          </w:p>
        </w:tc>
      </w:tr>
      <w:tr w:rsidR="005F3B02" w:rsidRPr="005F3B02" w:rsidTr="005F3B02">
        <w:trPr>
          <w:trHeight w:val="20"/>
        </w:trPr>
        <w:tc>
          <w:tcPr>
            <w:tcW w:w="4111" w:type="dxa"/>
            <w:gridSpan w:val="2"/>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ВСЕГО</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1047,02788</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564,62000</w:t>
            </w:r>
          </w:p>
        </w:tc>
        <w:tc>
          <w:tcPr>
            <w:tcW w:w="1134" w:type="dxa"/>
            <w:hideMark/>
          </w:tcPr>
          <w:p w:rsidR="005F3B02" w:rsidRPr="005F3B02" w:rsidRDefault="005F3B02" w:rsidP="005F3B02">
            <w:pPr>
              <w:tabs>
                <w:tab w:val="left" w:pos="284"/>
              </w:tabs>
              <w:rPr>
                <w:rFonts w:ascii="Times New Roman" w:eastAsia="Calibri" w:hAnsi="Times New Roman" w:cs="Times New Roman"/>
                <w:sz w:val="12"/>
                <w:szCs w:val="12"/>
              </w:rPr>
            </w:pPr>
            <w:r w:rsidRPr="005F3B02">
              <w:rPr>
                <w:rFonts w:ascii="Times New Roman" w:eastAsia="Calibri" w:hAnsi="Times New Roman" w:cs="Times New Roman"/>
                <w:sz w:val="12"/>
                <w:szCs w:val="12"/>
              </w:rPr>
              <w:t>912,82317</w:t>
            </w:r>
          </w:p>
        </w:tc>
      </w:tr>
    </w:tbl>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2.Опубликовать настоящее Постановление в газете «Сергиевский вестник».</w:t>
      </w:r>
    </w:p>
    <w:p w:rsidR="005F3B02" w:rsidRPr="005F3B02" w:rsidRDefault="005F3B02" w:rsidP="005F3B02">
      <w:pPr>
        <w:tabs>
          <w:tab w:val="left" w:pos="284"/>
        </w:tabs>
        <w:spacing w:after="0" w:line="240" w:lineRule="auto"/>
        <w:ind w:firstLine="284"/>
        <w:jc w:val="both"/>
        <w:rPr>
          <w:rFonts w:ascii="Times New Roman" w:eastAsia="Calibri" w:hAnsi="Times New Roman" w:cs="Times New Roman"/>
          <w:sz w:val="12"/>
          <w:szCs w:val="12"/>
        </w:rPr>
      </w:pPr>
      <w:r w:rsidRPr="005F3B0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F3B02" w:rsidRPr="005F3B02" w:rsidRDefault="005F3B02" w:rsidP="005F3B02">
      <w:pPr>
        <w:tabs>
          <w:tab w:val="left" w:pos="284"/>
        </w:tabs>
        <w:spacing w:after="0" w:line="240" w:lineRule="auto"/>
        <w:jc w:val="right"/>
        <w:rPr>
          <w:rFonts w:ascii="Times New Roman" w:eastAsia="Calibri" w:hAnsi="Times New Roman" w:cs="Times New Roman"/>
          <w:bCs/>
          <w:sz w:val="12"/>
          <w:szCs w:val="12"/>
        </w:rPr>
      </w:pPr>
      <w:r w:rsidRPr="005F3B02">
        <w:rPr>
          <w:rFonts w:ascii="Times New Roman" w:eastAsia="Calibri" w:hAnsi="Times New Roman" w:cs="Times New Roman"/>
          <w:bCs/>
          <w:sz w:val="12"/>
          <w:szCs w:val="12"/>
        </w:rPr>
        <w:t>Глава сельского поселения Красносельское</w:t>
      </w:r>
    </w:p>
    <w:p w:rsidR="005F3B02" w:rsidRDefault="005F3B02" w:rsidP="005F3B02">
      <w:pPr>
        <w:tabs>
          <w:tab w:val="left" w:pos="284"/>
        </w:tabs>
        <w:spacing w:after="0" w:line="240" w:lineRule="auto"/>
        <w:jc w:val="right"/>
        <w:rPr>
          <w:rFonts w:ascii="Times New Roman" w:eastAsia="Calibri" w:hAnsi="Times New Roman" w:cs="Times New Roman"/>
          <w:bCs/>
          <w:sz w:val="12"/>
          <w:szCs w:val="12"/>
        </w:rPr>
      </w:pPr>
      <w:r w:rsidRPr="005F3B02">
        <w:rPr>
          <w:rFonts w:ascii="Times New Roman" w:eastAsia="Calibri" w:hAnsi="Times New Roman" w:cs="Times New Roman"/>
          <w:bCs/>
          <w:sz w:val="12"/>
          <w:szCs w:val="12"/>
        </w:rPr>
        <w:t>муниципального района Сергиевский</w:t>
      </w:r>
    </w:p>
    <w:p w:rsidR="005F3B02" w:rsidRPr="005F3B02" w:rsidRDefault="005F3B02" w:rsidP="005F3B02">
      <w:pPr>
        <w:tabs>
          <w:tab w:val="left" w:pos="284"/>
        </w:tabs>
        <w:spacing w:after="0" w:line="240" w:lineRule="auto"/>
        <w:jc w:val="right"/>
        <w:rPr>
          <w:rFonts w:ascii="Times New Roman" w:eastAsia="Calibri" w:hAnsi="Times New Roman" w:cs="Times New Roman"/>
          <w:sz w:val="12"/>
          <w:szCs w:val="12"/>
        </w:rPr>
      </w:pPr>
      <w:proofErr w:type="spellStart"/>
      <w:r w:rsidRPr="005F3B02">
        <w:rPr>
          <w:rFonts w:ascii="Times New Roman" w:eastAsia="Calibri" w:hAnsi="Times New Roman" w:cs="Times New Roman"/>
          <w:sz w:val="12"/>
          <w:szCs w:val="12"/>
        </w:rPr>
        <w:t>Облыгин</w:t>
      </w:r>
      <w:proofErr w:type="spellEnd"/>
      <w:r w:rsidRPr="005F3B02">
        <w:rPr>
          <w:rFonts w:ascii="Times New Roman" w:eastAsia="Calibri" w:hAnsi="Times New Roman" w:cs="Times New Roman"/>
          <w:sz w:val="12"/>
          <w:szCs w:val="12"/>
        </w:rPr>
        <w:t xml:space="preserve"> В.Е.</w:t>
      </w:r>
    </w:p>
    <w:p w:rsidR="0013080B" w:rsidRDefault="0013080B" w:rsidP="0013080B">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13080B" w:rsidRPr="00C32133" w:rsidRDefault="0013080B" w:rsidP="0013080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13080B" w:rsidRPr="00C32133" w:rsidRDefault="0013080B" w:rsidP="0013080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13080B" w:rsidRPr="00C32133" w:rsidRDefault="0013080B" w:rsidP="0013080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13080B" w:rsidRPr="00C32133" w:rsidRDefault="0013080B" w:rsidP="0013080B">
      <w:pPr>
        <w:tabs>
          <w:tab w:val="left" w:pos="284"/>
        </w:tabs>
        <w:spacing w:after="0" w:line="240" w:lineRule="auto"/>
        <w:jc w:val="center"/>
        <w:rPr>
          <w:rFonts w:ascii="Times New Roman" w:eastAsia="Calibri" w:hAnsi="Times New Roman" w:cs="Times New Roman"/>
          <w:sz w:val="12"/>
          <w:szCs w:val="12"/>
        </w:rPr>
      </w:pPr>
    </w:p>
    <w:p w:rsidR="0013080B" w:rsidRPr="00C32133" w:rsidRDefault="0013080B" w:rsidP="0013080B">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13080B" w:rsidRPr="00C32133" w:rsidRDefault="0013080B" w:rsidP="0013080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25</w:t>
      </w:r>
    </w:p>
    <w:p w:rsidR="0013080B" w:rsidRPr="0013080B" w:rsidRDefault="0013080B" w:rsidP="0013080B">
      <w:pPr>
        <w:tabs>
          <w:tab w:val="left" w:pos="284"/>
        </w:tabs>
        <w:spacing w:after="0" w:line="240" w:lineRule="auto"/>
        <w:jc w:val="center"/>
        <w:rPr>
          <w:rFonts w:ascii="Times New Roman" w:eastAsia="Calibri" w:hAnsi="Times New Roman" w:cs="Times New Roman"/>
          <w:sz w:val="12"/>
          <w:szCs w:val="12"/>
        </w:rPr>
      </w:pPr>
      <w:r w:rsidRPr="0013080B">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p>
    <w:p w:rsidR="0013080B" w:rsidRPr="0013080B" w:rsidRDefault="0013080B" w:rsidP="0013080B">
      <w:pPr>
        <w:tabs>
          <w:tab w:val="left" w:pos="284"/>
        </w:tabs>
        <w:spacing w:after="0" w:line="240" w:lineRule="auto"/>
        <w:jc w:val="both"/>
        <w:rPr>
          <w:rFonts w:ascii="Times New Roman" w:eastAsia="Calibri" w:hAnsi="Times New Roman" w:cs="Times New Roman"/>
          <w:sz w:val="12"/>
          <w:szCs w:val="12"/>
        </w:rPr>
      </w:pP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 xml:space="preserve">В соответствии с Федеральным </w:t>
      </w:r>
      <w:r w:rsidRPr="0013080B">
        <w:rPr>
          <w:rFonts w:ascii="Times New Roman" w:eastAsia="Calibri" w:hAnsi="Times New Roman" w:cs="Times New Roman"/>
          <w:sz w:val="12"/>
          <w:szCs w:val="12"/>
          <w:u w:val="single"/>
        </w:rPr>
        <w:t>законом</w:t>
      </w:r>
      <w:r w:rsidRPr="0013080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13080B">
        <w:rPr>
          <w:rFonts w:ascii="Times New Roman" w:eastAsia="Calibri" w:hAnsi="Times New Roman" w:cs="Times New Roman"/>
          <w:sz w:val="12"/>
          <w:szCs w:val="12"/>
          <w:u w:val="single"/>
        </w:rPr>
        <w:t>Уставом</w:t>
      </w:r>
      <w:r w:rsidRPr="0013080B">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b/>
          <w:sz w:val="12"/>
          <w:szCs w:val="12"/>
        </w:rPr>
        <w:t>ПОСТАНОВЛЯЕТ</w:t>
      </w:r>
      <w:r w:rsidRPr="0013080B">
        <w:rPr>
          <w:rFonts w:ascii="Times New Roman" w:eastAsia="Calibri" w:hAnsi="Times New Roman" w:cs="Times New Roman"/>
          <w:sz w:val="12"/>
          <w:szCs w:val="12"/>
        </w:rPr>
        <w:t>:</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 (далее - Программа) следующего содержания:</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 xml:space="preserve">Общий объем финансирования Программы составляет </w:t>
      </w:r>
      <w:r w:rsidRPr="0013080B">
        <w:rPr>
          <w:rFonts w:ascii="Times New Roman" w:eastAsia="Calibri" w:hAnsi="Times New Roman" w:cs="Times New Roman"/>
          <w:b/>
          <w:sz w:val="12"/>
          <w:szCs w:val="12"/>
        </w:rPr>
        <w:t>4109,65329</w:t>
      </w:r>
      <w:r w:rsidRPr="0013080B">
        <w:rPr>
          <w:rFonts w:ascii="Times New Roman" w:eastAsia="Calibri" w:hAnsi="Times New Roman" w:cs="Times New Roman"/>
          <w:sz w:val="12"/>
          <w:szCs w:val="12"/>
        </w:rPr>
        <w:t xml:space="preserve">  тыс. руб.,  в том числе по годам:</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2016 год – 2070,25795 тыс.руб.,</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2017 год – 1060,11344 тыс.руб.,</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2018 год – 979,28190 тыс. руб.</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lastRenderedPageBreak/>
        <w:t xml:space="preserve">- средств местного бюджета – </w:t>
      </w:r>
      <w:r w:rsidRPr="0013080B">
        <w:rPr>
          <w:rFonts w:ascii="Times New Roman" w:eastAsia="Calibri" w:hAnsi="Times New Roman" w:cs="Times New Roman"/>
          <w:b/>
          <w:sz w:val="12"/>
          <w:szCs w:val="12"/>
        </w:rPr>
        <w:t>4032,45329</w:t>
      </w:r>
      <w:r w:rsidRPr="0013080B">
        <w:rPr>
          <w:rFonts w:ascii="Times New Roman" w:eastAsia="Calibri" w:hAnsi="Times New Roman" w:cs="Times New Roman"/>
          <w:sz w:val="12"/>
          <w:szCs w:val="12"/>
        </w:rPr>
        <w:t xml:space="preserve"> тыс.рублей:</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2016 год – 1993,05795 тыс. руб.;</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2017 год –1060,11344 тыс. руб.;</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2018 год – 979,28190 тыс. руб.</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 xml:space="preserve">- средства федерального бюджета – </w:t>
      </w:r>
      <w:r w:rsidRPr="0013080B">
        <w:rPr>
          <w:rFonts w:ascii="Times New Roman" w:eastAsia="Calibri" w:hAnsi="Times New Roman" w:cs="Times New Roman"/>
          <w:b/>
          <w:sz w:val="12"/>
          <w:szCs w:val="12"/>
        </w:rPr>
        <w:t>77,20000</w:t>
      </w:r>
      <w:r w:rsidRPr="0013080B">
        <w:rPr>
          <w:rFonts w:ascii="Times New Roman" w:eastAsia="Calibri" w:hAnsi="Times New Roman" w:cs="Times New Roman"/>
          <w:sz w:val="12"/>
          <w:szCs w:val="12"/>
        </w:rPr>
        <w:t xml:space="preserve"> тыс. рублей:</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2016 год – 77,20000 тыс. руб.;</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2017 год- 0,00 тыс. руб.;</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2018 год- 0,00 тыс. руб.</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765"/>
        <w:gridCol w:w="1276"/>
      </w:tblGrid>
      <w:tr w:rsidR="0013080B" w:rsidRPr="0013080B" w:rsidTr="0013080B">
        <w:trPr>
          <w:trHeight w:val="20"/>
        </w:trPr>
        <w:tc>
          <w:tcPr>
            <w:tcW w:w="472" w:type="dxa"/>
            <w:vMerge w:val="restart"/>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 xml:space="preserve">№ </w:t>
            </w:r>
            <w:proofErr w:type="gramStart"/>
            <w:r w:rsidRPr="0013080B">
              <w:rPr>
                <w:rFonts w:ascii="Times New Roman" w:eastAsia="Calibri" w:hAnsi="Times New Roman" w:cs="Times New Roman"/>
                <w:sz w:val="12"/>
                <w:szCs w:val="12"/>
              </w:rPr>
              <w:t>п</w:t>
            </w:r>
            <w:proofErr w:type="gramEnd"/>
            <w:r w:rsidRPr="0013080B">
              <w:rPr>
                <w:rFonts w:ascii="Times New Roman" w:eastAsia="Calibri" w:hAnsi="Times New Roman" w:cs="Times New Roman"/>
                <w:sz w:val="12"/>
                <w:szCs w:val="12"/>
              </w:rPr>
              <w:t>/п</w:t>
            </w:r>
          </w:p>
        </w:tc>
        <w:tc>
          <w:tcPr>
            <w:tcW w:w="5765" w:type="dxa"/>
            <w:vMerge w:val="restart"/>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Наименование мероприятия</w:t>
            </w:r>
          </w:p>
          <w:p w:rsidR="0013080B" w:rsidRPr="0013080B" w:rsidRDefault="0013080B" w:rsidP="0013080B">
            <w:pPr>
              <w:tabs>
                <w:tab w:val="left" w:pos="284"/>
              </w:tabs>
              <w:rPr>
                <w:rFonts w:ascii="Times New Roman" w:eastAsia="Calibri" w:hAnsi="Times New Roman" w:cs="Times New Roman"/>
                <w:sz w:val="12"/>
                <w:szCs w:val="12"/>
              </w:rPr>
            </w:pP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Годы реализации</w:t>
            </w:r>
          </w:p>
        </w:tc>
      </w:tr>
      <w:tr w:rsidR="0013080B" w:rsidRPr="0013080B" w:rsidTr="0013080B">
        <w:trPr>
          <w:trHeight w:val="20"/>
        </w:trPr>
        <w:tc>
          <w:tcPr>
            <w:tcW w:w="472" w:type="dxa"/>
            <w:vMerge/>
            <w:hideMark/>
          </w:tcPr>
          <w:p w:rsidR="0013080B" w:rsidRPr="0013080B" w:rsidRDefault="0013080B" w:rsidP="0013080B">
            <w:pPr>
              <w:tabs>
                <w:tab w:val="left" w:pos="284"/>
              </w:tabs>
              <w:rPr>
                <w:rFonts w:ascii="Times New Roman" w:eastAsia="Calibri" w:hAnsi="Times New Roman" w:cs="Times New Roman"/>
                <w:sz w:val="12"/>
                <w:szCs w:val="12"/>
              </w:rPr>
            </w:pPr>
          </w:p>
        </w:tc>
        <w:tc>
          <w:tcPr>
            <w:tcW w:w="5765" w:type="dxa"/>
            <w:vMerge/>
            <w:hideMark/>
          </w:tcPr>
          <w:p w:rsidR="0013080B" w:rsidRPr="0013080B" w:rsidRDefault="0013080B" w:rsidP="0013080B">
            <w:pPr>
              <w:tabs>
                <w:tab w:val="left" w:pos="284"/>
              </w:tabs>
              <w:rPr>
                <w:rFonts w:ascii="Times New Roman" w:eastAsia="Calibri" w:hAnsi="Times New Roman" w:cs="Times New Roman"/>
                <w:sz w:val="12"/>
                <w:szCs w:val="12"/>
              </w:rPr>
            </w:pP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2016 год в тыс.руб.</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1</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530,20044</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2</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Функционирование местных администраций</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1156,64320</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3</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10,80000</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4</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2,28361</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5</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Осуществление полномочий по определению поставщико</w:t>
            </w:r>
            <w:proofErr w:type="gramStart"/>
            <w:r w:rsidRPr="0013080B">
              <w:rPr>
                <w:rFonts w:ascii="Times New Roman" w:eastAsia="Calibri" w:hAnsi="Times New Roman" w:cs="Times New Roman"/>
                <w:sz w:val="12"/>
                <w:szCs w:val="12"/>
              </w:rPr>
              <w:t>в(</w:t>
            </w:r>
            <w:proofErr w:type="gramEnd"/>
            <w:r w:rsidRPr="0013080B">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2,48335</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6</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7,97045</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7</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13080B">
              <w:rPr>
                <w:rFonts w:ascii="Times New Roman" w:eastAsia="Calibri" w:hAnsi="Times New Roman" w:cs="Times New Roman"/>
                <w:sz w:val="12"/>
                <w:szCs w:val="12"/>
              </w:rPr>
              <w:t>контроля за</w:t>
            </w:r>
            <w:proofErr w:type="gramEnd"/>
            <w:r w:rsidRPr="0013080B">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41,75005</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8</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2,38822</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9</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204,00000</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10</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7,97045</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11</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13,28409</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12</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13,28409</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13</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Первичный воинский учет</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77,20000</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14</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Госпошлина</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0,00000</w:t>
            </w:r>
          </w:p>
        </w:tc>
      </w:tr>
      <w:tr w:rsidR="0013080B" w:rsidRPr="0013080B" w:rsidTr="0013080B">
        <w:trPr>
          <w:trHeight w:val="20"/>
        </w:trPr>
        <w:tc>
          <w:tcPr>
            <w:tcW w:w="472"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15</w:t>
            </w:r>
          </w:p>
        </w:tc>
        <w:tc>
          <w:tcPr>
            <w:tcW w:w="5765"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Обслуживание муниципального долга</w:t>
            </w:r>
          </w:p>
        </w:tc>
        <w:tc>
          <w:tcPr>
            <w:tcW w:w="1276" w:type="dxa"/>
            <w:hideMark/>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0,00000</w:t>
            </w:r>
          </w:p>
        </w:tc>
      </w:tr>
      <w:tr w:rsidR="0013080B" w:rsidRPr="0013080B" w:rsidTr="0013080B">
        <w:trPr>
          <w:trHeight w:val="20"/>
        </w:trPr>
        <w:tc>
          <w:tcPr>
            <w:tcW w:w="472" w:type="dxa"/>
          </w:tcPr>
          <w:p w:rsidR="0013080B" w:rsidRPr="0013080B" w:rsidRDefault="0013080B" w:rsidP="0013080B">
            <w:pPr>
              <w:tabs>
                <w:tab w:val="left" w:pos="284"/>
              </w:tabs>
              <w:rPr>
                <w:rFonts w:ascii="Times New Roman" w:eastAsia="Calibri" w:hAnsi="Times New Roman" w:cs="Times New Roman"/>
                <w:sz w:val="12"/>
                <w:szCs w:val="12"/>
              </w:rPr>
            </w:pPr>
          </w:p>
        </w:tc>
        <w:tc>
          <w:tcPr>
            <w:tcW w:w="5765" w:type="dxa"/>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ВСЕГО:</w:t>
            </w:r>
          </w:p>
        </w:tc>
        <w:tc>
          <w:tcPr>
            <w:tcW w:w="1276" w:type="dxa"/>
          </w:tcPr>
          <w:p w:rsidR="0013080B" w:rsidRPr="0013080B" w:rsidRDefault="0013080B" w:rsidP="0013080B">
            <w:pPr>
              <w:tabs>
                <w:tab w:val="left" w:pos="284"/>
              </w:tabs>
              <w:rPr>
                <w:rFonts w:ascii="Times New Roman" w:eastAsia="Calibri" w:hAnsi="Times New Roman" w:cs="Times New Roman"/>
                <w:sz w:val="12"/>
                <w:szCs w:val="12"/>
              </w:rPr>
            </w:pPr>
            <w:r w:rsidRPr="0013080B">
              <w:rPr>
                <w:rFonts w:ascii="Times New Roman" w:eastAsia="Calibri" w:hAnsi="Times New Roman" w:cs="Times New Roman"/>
                <w:sz w:val="12"/>
                <w:szCs w:val="12"/>
              </w:rPr>
              <w:t>2070,25795</w:t>
            </w:r>
          </w:p>
        </w:tc>
      </w:tr>
    </w:tbl>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b/>
          <w:sz w:val="12"/>
          <w:szCs w:val="12"/>
        </w:rPr>
        <w:t xml:space="preserve">* </w:t>
      </w:r>
      <w:r w:rsidRPr="0013080B">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13080B">
        <w:rPr>
          <w:rFonts w:ascii="Times New Roman" w:eastAsia="Calibri" w:hAnsi="Times New Roman" w:cs="Times New Roman"/>
          <w:sz w:val="12"/>
          <w:szCs w:val="12"/>
        </w:rPr>
        <w:t>согласно методик</w:t>
      </w:r>
      <w:proofErr w:type="gramEnd"/>
      <w:r w:rsidRPr="0013080B">
        <w:rPr>
          <w:rFonts w:ascii="Times New Roman" w:eastAsia="Calibri" w:hAnsi="Times New Roman" w:cs="Times New Roman"/>
          <w:sz w:val="12"/>
          <w:szCs w:val="12"/>
        </w:rPr>
        <w:t xml:space="preserve"> расчета объемов иных межбюджетных трансфертов.</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2.Опубликовать настоящее Постановление в газете «Сергиевский вестник».</w:t>
      </w:r>
    </w:p>
    <w:p w:rsidR="0013080B" w:rsidRPr="0013080B" w:rsidRDefault="0013080B" w:rsidP="0013080B">
      <w:pPr>
        <w:tabs>
          <w:tab w:val="left" w:pos="284"/>
        </w:tabs>
        <w:spacing w:after="0" w:line="240" w:lineRule="auto"/>
        <w:ind w:firstLine="284"/>
        <w:jc w:val="both"/>
        <w:rPr>
          <w:rFonts w:ascii="Times New Roman" w:eastAsia="Calibri" w:hAnsi="Times New Roman" w:cs="Times New Roman"/>
          <w:sz w:val="12"/>
          <w:szCs w:val="12"/>
        </w:rPr>
      </w:pPr>
      <w:r w:rsidRPr="0013080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3080B" w:rsidRPr="0013080B" w:rsidRDefault="0013080B" w:rsidP="0013080B">
      <w:pPr>
        <w:tabs>
          <w:tab w:val="left" w:pos="284"/>
        </w:tabs>
        <w:spacing w:after="0" w:line="240" w:lineRule="auto"/>
        <w:jc w:val="right"/>
        <w:rPr>
          <w:rFonts w:ascii="Times New Roman" w:eastAsia="Calibri" w:hAnsi="Times New Roman" w:cs="Times New Roman"/>
          <w:bCs/>
          <w:sz w:val="12"/>
          <w:szCs w:val="12"/>
        </w:rPr>
      </w:pPr>
      <w:r w:rsidRPr="0013080B">
        <w:rPr>
          <w:rFonts w:ascii="Times New Roman" w:eastAsia="Calibri" w:hAnsi="Times New Roman" w:cs="Times New Roman"/>
          <w:bCs/>
          <w:sz w:val="12"/>
          <w:szCs w:val="12"/>
        </w:rPr>
        <w:t>Глава сельского поселения Красносельское</w:t>
      </w:r>
    </w:p>
    <w:p w:rsidR="0013080B" w:rsidRDefault="0013080B" w:rsidP="0013080B">
      <w:pPr>
        <w:tabs>
          <w:tab w:val="left" w:pos="284"/>
        </w:tabs>
        <w:spacing w:after="0" w:line="240" w:lineRule="auto"/>
        <w:jc w:val="right"/>
        <w:rPr>
          <w:rFonts w:ascii="Times New Roman" w:eastAsia="Calibri" w:hAnsi="Times New Roman" w:cs="Times New Roman"/>
          <w:bCs/>
          <w:sz w:val="12"/>
          <w:szCs w:val="12"/>
        </w:rPr>
      </w:pPr>
      <w:r w:rsidRPr="0013080B">
        <w:rPr>
          <w:rFonts w:ascii="Times New Roman" w:eastAsia="Calibri" w:hAnsi="Times New Roman" w:cs="Times New Roman"/>
          <w:bCs/>
          <w:sz w:val="12"/>
          <w:szCs w:val="12"/>
        </w:rPr>
        <w:t>муниципального района Сергиевский</w:t>
      </w:r>
    </w:p>
    <w:p w:rsidR="0013080B" w:rsidRPr="0013080B" w:rsidRDefault="0013080B" w:rsidP="0013080B">
      <w:pPr>
        <w:tabs>
          <w:tab w:val="left" w:pos="284"/>
        </w:tabs>
        <w:spacing w:after="0" w:line="240" w:lineRule="auto"/>
        <w:jc w:val="right"/>
        <w:rPr>
          <w:rFonts w:ascii="Times New Roman" w:eastAsia="Calibri" w:hAnsi="Times New Roman" w:cs="Times New Roman"/>
          <w:sz w:val="12"/>
          <w:szCs w:val="12"/>
        </w:rPr>
      </w:pPr>
      <w:proofErr w:type="spellStart"/>
      <w:r w:rsidRPr="0013080B">
        <w:rPr>
          <w:rFonts w:ascii="Times New Roman" w:eastAsia="Calibri" w:hAnsi="Times New Roman" w:cs="Times New Roman"/>
          <w:sz w:val="12"/>
          <w:szCs w:val="12"/>
        </w:rPr>
        <w:t>Облыгин</w:t>
      </w:r>
      <w:proofErr w:type="spellEnd"/>
      <w:r w:rsidRPr="0013080B">
        <w:rPr>
          <w:rFonts w:ascii="Times New Roman" w:eastAsia="Calibri" w:hAnsi="Times New Roman" w:cs="Times New Roman"/>
          <w:sz w:val="12"/>
          <w:szCs w:val="12"/>
        </w:rPr>
        <w:t xml:space="preserve"> В.Е.</w:t>
      </w:r>
    </w:p>
    <w:p w:rsidR="00157073" w:rsidRDefault="00157073" w:rsidP="00157073">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157073" w:rsidRPr="00C32133" w:rsidRDefault="00157073" w:rsidP="0015707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157073" w:rsidRPr="00C32133" w:rsidRDefault="00157073" w:rsidP="0015707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157073" w:rsidRPr="00C32133" w:rsidRDefault="00157073" w:rsidP="0015707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157073" w:rsidRPr="00C32133" w:rsidRDefault="00157073" w:rsidP="00157073">
      <w:pPr>
        <w:tabs>
          <w:tab w:val="left" w:pos="284"/>
        </w:tabs>
        <w:spacing w:after="0" w:line="240" w:lineRule="auto"/>
        <w:jc w:val="center"/>
        <w:rPr>
          <w:rFonts w:ascii="Times New Roman" w:eastAsia="Calibri" w:hAnsi="Times New Roman" w:cs="Times New Roman"/>
          <w:sz w:val="12"/>
          <w:szCs w:val="12"/>
        </w:rPr>
      </w:pPr>
    </w:p>
    <w:p w:rsidR="00157073" w:rsidRPr="00C32133" w:rsidRDefault="00157073" w:rsidP="00157073">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157073" w:rsidRPr="00C32133" w:rsidRDefault="00157073" w:rsidP="0015707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26</w:t>
      </w:r>
    </w:p>
    <w:p w:rsidR="00157073" w:rsidRPr="00157073" w:rsidRDefault="00157073" w:rsidP="00157073">
      <w:pPr>
        <w:tabs>
          <w:tab w:val="left" w:pos="284"/>
        </w:tabs>
        <w:spacing w:after="0" w:line="240" w:lineRule="auto"/>
        <w:jc w:val="center"/>
        <w:rPr>
          <w:rFonts w:ascii="Times New Roman" w:eastAsia="Calibri" w:hAnsi="Times New Roman" w:cs="Times New Roman"/>
          <w:sz w:val="12"/>
          <w:szCs w:val="12"/>
        </w:rPr>
      </w:pPr>
      <w:r w:rsidRPr="00157073">
        <w:rPr>
          <w:rFonts w:ascii="Times New Roman" w:eastAsia="Calibri" w:hAnsi="Times New Roman" w:cs="Times New Roman"/>
          <w:b/>
          <w:bCs/>
          <w:sz w:val="12"/>
          <w:szCs w:val="12"/>
        </w:rPr>
        <w:t>Об утверждении муниципальной программы «Развитие физической культуры и спорта на территории сельского поселения Красносельское муниципального района Сергиевский » на 2016-2018гг.</w:t>
      </w:r>
    </w:p>
    <w:p w:rsidR="00157073" w:rsidRPr="00157073" w:rsidRDefault="00157073" w:rsidP="00157073">
      <w:pPr>
        <w:tabs>
          <w:tab w:val="left" w:pos="284"/>
        </w:tabs>
        <w:spacing w:after="0" w:line="240" w:lineRule="auto"/>
        <w:jc w:val="both"/>
        <w:rPr>
          <w:rFonts w:ascii="Times New Roman" w:eastAsia="Calibri" w:hAnsi="Times New Roman" w:cs="Times New Roman"/>
          <w:sz w:val="12"/>
          <w:szCs w:val="12"/>
        </w:rPr>
      </w:pPr>
    </w:p>
    <w:p w:rsidR="00157073" w:rsidRPr="00157073" w:rsidRDefault="00157073" w:rsidP="00157073">
      <w:pPr>
        <w:tabs>
          <w:tab w:val="left" w:pos="284"/>
        </w:tabs>
        <w:spacing w:after="0" w:line="240" w:lineRule="auto"/>
        <w:ind w:firstLine="284"/>
        <w:jc w:val="both"/>
        <w:rPr>
          <w:rFonts w:ascii="Times New Roman" w:eastAsia="Calibri" w:hAnsi="Times New Roman" w:cs="Times New Roman"/>
          <w:sz w:val="12"/>
          <w:szCs w:val="12"/>
        </w:rPr>
      </w:pPr>
      <w:r w:rsidRPr="00157073">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в целях повышения эффективности физической культуры и спорта, Администрация сельского поселения Красносельское муниципального района Сергиевский</w:t>
      </w:r>
    </w:p>
    <w:p w:rsidR="00157073" w:rsidRPr="00157073" w:rsidRDefault="00157073" w:rsidP="00157073">
      <w:pPr>
        <w:tabs>
          <w:tab w:val="left" w:pos="284"/>
        </w:tabs>
        <w:spacing w:after="0" w:line="240" w:lineRule="auto"/>
        <w:ind w:firstLine="284"/>
        <w:jc w:val="both"/>
        <w:rPr>
          <w:rFonts w:ascii="Times New Roman" w:eastAsia="Calibri" w:hAnsi="Times New Roman" w:cs="Times New Roman"/>
          <w:b/>
          <w:sz w:val="12"/>
          <w:szCs w:val="12"/>
        </w:rPr>
      </w:pPr>
      <w:r w:rsidRPr="00157073">
        <w:rPr>
          <w:rFonts w:ascii="Times New Roman" w:eastAsia="Calibri" w:hAnsi="Times New Roman" w:cs="Times New Roman"/>
          <w:b/>
          <w:bCs/>
          <w:sz w:val="12"/>
          <w:szCs w:val="12"/>
        </w:rPr>
        <w:t>ПОСТАНОВЛЯЕТ:</w:t>
      </w:r>
    </w:p>
    <w:p w:rsidR="00157073" w:rsidRPr="00157073" w:rsidRDefault="00157073" w:rsidP="00157073">
      <w:pPr>
        <w:tabs>
          <w:tab w:val="left" w:pos="284"/>
        </w:tabs>
        <w:spacing w:after="0" w:line="240" w:lineRule="auto"/>
        <w:ind w:firstLine="284"/>
        <w:jc w:val="both"/>
        <w:rPr>
          <w:rFonts w:ascii="Times New Roman" w:eastAsia="Calibri" w:hAnsi="Times New Roman" w:cs="Times New Roman"/>
          <w:sz w:val="12"/>
          <w:szCs w:val="12"/>
        </w:rPr>
      </w:pPr>
      <w:r w:rsidRPr="00157073">
        <w:rPr>
          <w:rFonts w:ascii="Times New Roman" w:eastAsia="Calibri" w:hAnsi="Times New Roman" w:cs="Times New Roman"/>
          <w:sz w:val="12"/>
          <w:szCs w:val="12"/>
        </w:rPr>
        <w:t>1.Утвердить муниципальную программу «Развитие физической культуры и спорта на территории сельского поселения Красносельское муниципального района Сергиевский» на 2016-2018гг. ( Приложение №1 к настоящему Постановлению)</w:t>
      </w:r>
    </w:p>
    <w:p w:rsidR="00157073" w:rsidRPr="00157073" w:rsidRDefault="00157073" w:rsidP="00157073">
      <w:pPr>
        <w:tabs>
          <w:tab w:val="left" w:pos="284"/>
        </w:tabs>
        <w:spacing w:after="0" w:line="240" w:lineRule="auto"/>
        <w:ind w:firstLine="284"/>
        <w:jc w:val="both"/>
        <w:rPr>
          <w:rFonts w:ascii="Times New Roman" w:eastAsia="Calibri" w:hAnsi="Times New Roman" w:cs="Times New Roman"/>
          <w:sz w:val="12"/>
          <w:szCs w:val="12"/>
        </w:rPr>
      </w:pPr>
      <w:r w:rsidRPr="00157073">
        <w:rPr>
          <w:rFonts w:ascii="Times New Roman" w:eastAsia="Calibri"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157073" w:rsidRPr="00157073" w:rsidRDefault="00157073" w:rsidP="00157073">
      <w:pPr>
        <w:tabs>
          <w:tab w:val="left" w:pos="284"/>
        </w:tabs>
        <w:spacing w:after="0" w:line="240" w:lineRule="auto"/>
        <w:ind w:firstLine="284"/>
        <w:jc w:val="both"/>
        <w:rPr>
          <w:rFonts w:ascii="Times New Roman" w:eastAsia="Calibri" w:hAnsi="Times New Roman" w:cs="Times New Roman"/>
          <w:sz w:val="12"/>
          <w:szCs w:val="12"/>
        </w:rPr>
      </w:pPr>
      <w:r w:rsidRPr="00157073">
        <w:rPr>
          <w:rFonts w:ascii="Times New Roman" w:eastAsia="Calibri" w:hAnsi="Times New Roman" w:cs="Times New Roman"/>
          <w:sz w:val="12"/>
          <w:szCs w:val="12"/>
        </w:rPr>
        <w:t>3.Опубликовать настоящее Постановление в газете «Сергиевский вестник».</w:t>
      </w:r>
    </w:p>
    <w:p w:rsidR="00157073" w:rsidRPr="00157073" w:rsidRDefault="00157073" w:rsidP="00157073">
      <w:pPr>
        <w:tabs>
          <w:tab w:val="left" w:pos="284"/>
        </w:tabs>
        <w:spacing w:after="0" w:line="240" w:lineRule="auto"/>
        <w:ind w:firstLine="284"/>
        <w:jc w:val="both"/>
        <w:rPr>
          <w:rFonts w:ascii="Times New Roman" w:eastAsia="Calibri" w:hAnsi="Times New Roman" w:cs="Times New Roman"/>
          <w:sz w:val="12"/>
          <w:szCs w:val="12"/>
        </w:rPr>
      </w:pPr>
      <w:r w:rsidRPr="00157073">
        <w:rPr>
          <w:rFonts w:ascii="Times New Roman" w:eastAsia="Calibri" w:hAnsi="Times New Roman" w:cs="Times New Roman"/>
          <w:sz w:val="12"/>
          <w:szCs w:val="12"/>
        </w:rPr>
        <w:t>4..Настоящее Постановление вступает в силу со дня его официального опубликования.</w:t>
      </w:r>
    </w:p>
    <w:p w:rsidR="00157073" w:rsidRPr="00157073" w:rsidRDefault="00157073" w:rsidP="00157073">
      <w:pPr>
        <w:tabs>
          <w:tab w:val="left" w:pos="284"/>
        </w:tabs>
        <w:spacing w:after="0" w:line="240" w:lineRule="auto"/>
        <w:jc w:val="right"/>
        <w:rPr>
          <w:rFonts w:ascii="Times New Roman" w:eastAsia="Calibri" w:hAnsi="Times New Roman" w:cs="Times New Roman"/>
          <w:sz w:val="12"/>
          <w:szCs w:val="12"/>
        </w:rPr>
      </w:pPr>
      <w:r w:rsidRPr="00157073">
        <w:rPr>
          <w:rFonts w:ascii="Times New Roman" w:eastAsia="Calibri" w:hAnsi="Times New Roman" w:cs="Times New Roman"/>
          <w:sz w:val="12"/>
          <w:szCs w:val="12"/>
        </w:rPr>
        <w:t>Глава сельского поселения Красносельское</w:t>
      </w:r>
    </w:p>
    <w:p w:rsidR="00157073" w:rsidRDefault="00157073" w:rsidP="00157073">
      <w:pPr>
        <w:tabs>
          <w:tab w:val="left" w:pos="284"/>
        </w:tabs>
        <w:spacing w:after="0" w:line="240" w:lineRule="auto"/>
        <w:jc w:val="right"/>
        <w:rPr>
          <w:rFonts w:ascii="Times New Roman" w:eastAsia="Calibri" w:hAnsi="Times New Roman" w:cs="Times New Roman"/>
          <w:sz w:val="12"/>
          <w:szCs w:val="12"/>
        </w:rPr>
      </w:pPr>
      <w:r w:rsidRPr="00157073">
        <w:rPr>
          <w:rFonts w:ascii="Times New Roman" w:eastAsia="Calibri" w:hAnsi="Times New Roman" w:cs="Times New Roman"/>
          <w:sz w:val="12"/>
          <w:szCs w:val="12"/>
        </w:rPr>
        <w:t>муниципального района Сергиевский</w:t>
      </w:r>
    </w:p>
    <w:p w:rsidR="0013080B" w:rsidRPr="0013080B" w:rsidRDefault="00157073" w:rsidP="00157073">
      <w:pPr>
        <w:tabs>
          <w:tab w:val="left" w:pos="284"/>
        </w:tabs>
        <w:spacing w:after="0" w:line="240" w:lineRule="auto"/>
        <w:jc w:val="right"/>
        <w:rPr>
          <w:rFonts w:ascii="Times New Roman" w:eastAsia="Calibri" w:hAnsi="Times New Roman" w:cs="Times New Roman"/>
          <w:sz w:val="12"/>
          <w:szCs w:val="12"/>
        </w:rPr>
      </w:pPr>
      <w:proofErr w:type="spellStart"/>
      <w:r w:rsidRPr="00157073">
        <w:rPr>
          <w:rFonts w:ascii="Times New Roman" w:eastAsia="Calibri" w:hAnsi="Times New Roman" w:cs="Times New Roman"/>
          <w:sz w:val="12"/>
          <w:szCs w:val="12"/>
        </w:rPr>
        <w:t>Облыгин</w:t>
      </w:r>
      <w:proofErr w:type="spellEnd"/>
      <w:r w:rsidRPr="00157073">
        <w:rPr>
          <w:rFonts w:ascii="Times New Roman" w:eastAsia="Calibri" w:hAnsi="Times New Roman" w:cs="Times New Roman"/>
          <w:sz w:val="12"/>
          <w:szCs w:val="12"/>
        </w:rPr>
        <w:t xml:space="preserve"> В.Е.</w:t>
      </w:r>
    </w:p>
    <w:p w:rsidR="00887D8E" w:rsidRPr="00E500D7" w:rsidRDefault="00887D8E" w:rsidP="00887D8E">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p>
    <w:p w:rsidR="00887D8E" w:rsidRPr="00E500D7" w:rsidRDefault="00887D8E" w:rsidP="00887D8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887D8E" w:rsidRPr="00E500D7" w:rsidRDefault="00887D8E" w:rsidP="00887D8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887D8E" w:rsidRPr="00E500D7" w:rsidRDefault="00887D8E" w:rsidP="00887D8E">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26</w:t>
      </w:r>
      <w:r w:rsidRPr="00E500D7">
        <w:rPr>
          <w:rFonts w:ascii="Times New Roman" w:hAnsi="Times New Roman"/>
          <w:i/>
          <w:sz w:val="12"/>
          <w:szCs w:val="12"/>
        </w:rPr>
        <w:t xml:space="preserve"> от “</w:t>
      </w:r>
      <w:r>
        <w:rPr>
          <w:rFonts w:ascii="Times New Roman" w:hAnsi="Times New Roman"/>
          <w:i/>
          <w:sz w:val="12"/>
          <w:szCs w:val="12"/>
        </w:rPr>
        <w:t>11</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9F64C2" w:rsidRDefault="009F64C2" w:rsidP="00887D8E">
      <w:pPr>
        <w:tabs>
          <w:tab w:val="left" w:pos="284"/>
        </w:tabs>
        <w:spacing w:after="0" w:line="240" w:lineRule="auto"/>
        <w:jc w:val="center"/>
        <w:rPr>
          <w:rFonts w:ascii="Times New Roman" w:eastAsia="Calibri" w:hAnsi="Times New Roman" w:cs="Times New Roman"/>
          <w:b/>
          <w:bCs/>
          <w:sz w:val="12"/>
          <w:szCs w:val="12"/>
        </w:rPr>
      </w:pPr>
    </w:p>
    <w:p w:rsidR="00887D8E" w:rsidRDefault="00887D8E" w:rsidP="00887D8E">
      <w:pPr>
        <w:tabs>
          <w:tab w:val="left" w:pos="284"/>
        </w:tabs>
        <w:spacing w:after="0" w:line="240" w:lineRule="auto"/>
        <w:jc w:val="center"/>
        <w:rPr>
          <w:rFonts w:ascii="Times New Roman" w:eastAsia="Calibri" w:hAnsi="Times New Roman" w:cs="Times New Roman"/>
          <w:b/>
          <w:bCs/>
          <w:sz w:val="12"/>
          <w:szCs w:val="12"/>
        </w:rPr>
      </w:pPr>
      <w:r w:rsidRPr="00887D8E">
        <w:rPr>
          <w:rFonts w:ascii="Times New Roman" w:eastAsia="Calibri" w:hAnsi="Times New Roman" w:cs="Times New Roman"/>
          <w:b/>
          <w:bCs/>
          <w:sz w:val="12"/>
          <w:szCs w:val="12"/>
        </w:rPr>
        <w:t>ПАСПОРТ</w:t>
      </w:r>
      <w:r>
        <w:rPr>
          <w:rFonts w:ascii="Times New Roman" w:eastAsia="Calibri" w:hAnsi="Times New Roman" w:cs="Times New Roman"/>
          <w:b/>
          <w:bCs/>
          <w:sz w:val="12"/>
          <w:szCs w:val="12"/>
        </w:rPr>
        <w:t xml:space="preserve"> </w:t>
      </w:r>
      <w:r w:rsidRPr="00887D8E">
        <w:rPr>
          <w:rFonts w:ascii="Times New Roman" w:eastAsia="Calibri" w:hAnsi="Times New Roman" w:cs="Times New Roman"/>
          <w:b/>
          <w:bCs/>
          <w:sz w:val="12"/>
          <w:szCs w:val="12"/>
        </w:rPr>
        <w:t>МУНИЦИПАЛЬНОЙ ПРОГРАММЫ</w:t>
      </w:r>
      <w:bookmarkStart w:id="1" w:name="ПАСПОРТ"/>
    </w:p>
    <w:p w:rsidR="009F64C2" w:rsidRDefault="009F64C2" w:rsidP="00887D8E">
      <w:pPr>
        <w:tabs>
          <w:tab w:val="left" w:pos="284"/>
        </w:tabs>
        <w:spacing w:after="0" w:line="240" w:lineRule="auto"/>
        <w:jc w:val="center"/>
        <w:rPr>
          <w:rFonts w:ascii="Times New Roman" w:eastAsia="Calibri" w:hAnsi="Times New Roman" w:cs="Times New Roman"/>
          <w:b/>
          <w:bCs/>
          <w:sz w:val="12"/>
          <w:szCs w:val="12"/>
        </w:rPr>
      </w:pPr>
    </w:p>
    <w:p w:rsidR="00887D8E" w:rsidRDefault="00887D8E" w:rsidP="00887D8E">
      <w:pPr>
        <w:tabs>
          <w:tab w:val="left" w:pos="284"/>
        </w:tabs>
        <w:spacing w:after="0" w:line="240" w:lineRule="auto"/>
        <w:jc w:val="center"/>
        <w:rPr>
          <w:rFonts w:ascii="Times New Roman" w:eastAsia="Calibri" w:hAnsi="Times New Roman" w:cs="Times New Roman"/>
          <w:sz w:val="12"/>
          <w:szCs w:val="12"/>
        </w:rPr>
      </w:pPr>
      <w:r w:rsidRPr="00887D8E">
        <w:rPr>
          <w:rFonts w:ascii="Times New Roman" w:eastAsia="Calibri" w:hAnsi="Times New Roman" w:cs="Times New Roman"/>
          <w:sz w:val="12"/>
          <w:szCs w:val="12"/>
        </w:rPr>
        <w:t xml:space="preserve">«Развитие физической культуры и спорта на территории сельского поселения Красносельское </w:t>
      </w:r>
    </w:p>
    <w:p w:rsidR="00887D8E" w:rsidRDefault="00887D8E" w:rsidP="00887D8E">
      <w:pPr>
        <w:tabs>
          <w:tab w:val="left" w:pos="284"/>
        </w:tabs>
        <w:spacing w:after="0" w:line="240" w:lineRule="auto"/>
        <w:jc w:val="center"/>
        <w:rPr>
          <w:rFonts w:ascii="Times New Roman" w:eastAsia="Calibri" w:hAnsi="Times New Roman" w:cs="Times New Roman"/>
          <w:sz w:val="12"/>
          <w:szCs w:val="12"/>
        </w:rPr>
      </w:pPr>
      <w:r w:rsidRPr="00887D8E">
        <w:rPr>
          <w:rFonts w:ascii="Times New Roman" w:eastAsia="Calibri" w:hAnsi="Times New Roman" w:cs="Times New Roman"/>
          <w:sz w:val="12"/>
          <w:szCs w:val="12"/>
        </w:rPr>
        <w:t>муниципального района Сергиевский» на 2016-2018гг.</w:t>
      </w:r>
    </w:p>
    <w:p w:rsidR="009F64C2" w:rsidRPr="00887D8E" w:rsidRDefault="009F64C2" w:rsidP="00887D8E">
      <w:pPr>
        <w:tabs>
          <w:tab w:val="left" w:pos="284"/>
        </w:tabs>
        <w:spacing w:after="0" w:line="240" w:lineRule="auto"/>
        <w:jc w:val="center"/>
        <w:rPr>
          <w:rFonts w:ascii="Times New Roman" w:eastAsia="Calibri" w:hAnsi="Times New Roman" w:cs="Times New Roman"/>
          <w:b/>
          <w:bCs/>
          <w:sz w:val="12"/>
          <w:szCs w:val="12"/>
        </w:rPr>
      </w:pPr>
    </w:p>
    <w:tbl>
      <w:tblPr>
        <w:tblStyle w:val="af1"/>
        <w:tblW w:w="7513" w:type="dxa"/>
        <w:tblInd w:w="108" w:type="dxa"/>
        <w:tblLayout w:type="fixed"/>
        <w:tblLook w:val="04A0" w:firstRow="1" w:lastRow="0" w:firstColumn="1" w:lastColumn="0" w:noHBand="0" w:noVBand="1"/>
      </w:tblPr>
      <w:tblGrid>
        <w:gridCol w:w="1701"/>
        <w:gridCol w:w="1843"/>
        <w:gridCol w:w="1014"/>
        <w:gridCol w:w="701"/>
        <w:gridCol w:w="722"/>
        <w:gridCol w:w="1532"/>
      </w:tblGrid>
      <w:tr w:rsidR="00887D8E" w:rsidRPr="00887D8E" w:rsidTr="00EB35A4">
        <w:trPr>
          <w:trHeight w:val="20"/>
        </w:trPr>
        <w:tc>
          <w:tcPr>
            <w:tcW w:w="1701" w:type="dxa"/>
            <w:hideMark/>
          </w:tcPr>
          <w:bookmarkEnd w:id="1"/>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Наименование Программы</w:t>
            </w:r>
          </w:p>
        </w:tc>
        <w:tc>
          <w:tcPr>
            <w:tcW w:w="5812" w:type="dxa"/>
            <w:gridSpan w:val="5"/>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поселения Красносельское муниципального района Сергиевский» на 2016-2018гг. (далее - Программа)</w:t>
            </w:r>
          </w:p>
        </w:tc>
      </w:tr>
      <w:tr w:rsidR="00887D8E" w:rsidRPr="00887D8E" w:rsidTr="00EB35A4">
        <w:trPr>
          <w:trHeight w:val="20"/>
        </w:trPr>
        <w:tc>
          <w:tcPr>
            <w:tcW w:w="1701"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Заказчик муниципальной Программы</w:t>
            </w:r>
          </w:p>
        </w:tc>
        <w:tc>
          <w:tcPr>
            <w:tcW w:w="5812" w:type="dxa"/>
            <w:gridSpan w:val="5"/>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887D8E" w:rsidRPr="00887D8E" w:rsidTr="00EB35A4">
        <w:trPr>
          <w:trHeight w:val="20"/>
        </w:trPr>
        <w:tc>
          <w:tcPr>
            <w:tcW w:w="1701"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Исполнитель Программы</w:t>
            </w:r>
          </w:p>
        </w:tc>
        <w:tc>
          <w:tcPr>
            <w:tcW w:w="5812" w:type="dxa"/>
            <w:gridSpan w:val="5"/>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887D8E" w:rsidRPr="00887D8E" w:rsidTr="00EB35A4">
        <w:trPr>
          <w:trHeight w:val="20"/>
        </w:trPr>
        <w:tc>
          <w:tcPr>
            <w:tcW w:w="1701"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Сроки и этапы реализации Программы</w:t>
            </w:r>
          </w:p>
        </w:tc>
        <w:tc>
          <w:tcPr>
            <w:tcW w:w="5812" w:type="dxa"/>
            <w:gridSpan w:val="5"/>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Срок и этапы реализации Программы: 2016-2018гг.</w:t>
            </w:r>
          </w:p>
        </w:tc>
      </w:tr>
      <w:tr w:rsidR="00887D8E" w:rsidRPr="00887D8E" w:rsidTr="00EB35A4">
        <w:trPr>
          <w:trHeight w:val="20"/>
        </w:trPr>
        <w:tc>
          <w:tcPr>
            <w:tcW w:w="1701" w:type="dxa"/>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Цели Программы</w:t>
            </w:r>
          </w:p>
        </w:tc>
        <w:tc>
          <w:tcPr>
            <w:tcW w:w="5812" w:type="dxa"/>
            <w:gridSpan w:val="5"/>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Целями программы являются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tc>
      </w:tr>
      <w:tr w:rsidR="00887D8E" w:rsidRPr="00887D8E" w:rsidTr="00EB35A4">
        <w:trPr>
          <w:trHeight w:val="20"/>
        </w:trPr>
        <w:tc>
          <w:tcPr>
            <w:tcW w:w="1701" w:type="dxa"/>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Задачи Программы</w:t>
            </w:r>
          </w:p>
        </w:tc>
        <w:tc>
          <w:tcPr>
            <w:tcW w:w="5812" w:type="dxa"/>
            <w:gridSpan w:val="5"/>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Обеспечение слаженной, скоординированной работы органов местного самоуправления, общественных учреждений;</w:t>
            </w:r>
          </w:p>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Создание условий для содержательного разумного досуга, отказа от вредных привычек, профилактики правонарушений;</w:t>
            </w:r>
          </w:p>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Формирование команд поселения по игровым видам спорта;</w:t>
            </w:r>
          </w:p>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Укрепление материально технической базы объектов физической культуры и спорта.</w:t>
            </w:r>
          </w:p>
        </w:tc>
      </w:tr>
      <w:tr w:rsidR="00887D8E" w:rsidRPr="00887D8E" w:rsidTr="00EB35A4">
        <w:trPr>
          <w:trHeight w:val="20"/>
        </w:trPr>
        <w:tc>
          <w:tcPr>
            <w:tcW w:w="1701"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Источники финансирования</w:t>
            </w:r>
          </w:p>
        </w:tc>
        <w:tc>
          <w:tcPr>
            <w:tcW w:w="5812" w:type="dxa"/>
            <w:gridSpan w:val="5"/>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Финансирование Программы осуществляется за счет средств местного бюджета</w:t>
            </w:r>
          </w:p>
        </w:tc>
      </w:tr>
      <w:tr w:rsidR="00EA4060" w:rsidRPr="00887D8E" w:rsidTr="00EB35A4">
        <w:trPr>
          <w:trHeight w:val="20"/>
        </w:trPr>
        <w:tc>
          <w:tcPr>
            <w:tcW w:w="1701" w:type="dxa"/>
            <w:vMerge w:val="restart"/>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Объемы финансирования</w:t>
            </w:r>
          </w:p>
        </w:tc>
        <w:tc>
          <w:tcPr>
            <w:tcW w:w="1843"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Объем финансирования</w:t>
            </w:r>
          </w:p>
        </w:tc>
        <w:tc>
          <w:tcPr>
            <w:tcW w:w="1014"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2016г.</w:t>
            </w:r>
          </w:p>
        </w:tc>
        <w:tc>
          <w:tcPr>
            <w:tcW w:w="701"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2017г.</w:t>
            </w:r>
          </w:p>
        </w:tc>
        <w:tc>
          <w:tcPr>
            <w:tcW w:w="722"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2018г.</w:t>
            </w:r>
          </w:p>
        </w:tc>
        <w:tc>
          <w:tcPr>
            <w:tcW w:w="1532"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всего</w:t>
            </w:r>
          </w:p>
        </w:tc>
      </w:tr>
      <w:tr w:rsidR="00EA4060" w:rsidRPr="00887D8E" w:rsidTr="00EB35A4">
        <w:trPr>
          <w:trHeight w:val="20"/>
        </w:trPr>
        <w:tc>
          <w:tcPr>
            <w:tcW w:w="1701" w:type="dxa"/>
            <w:vMerge/>
            <w:hideMark/>
          </w:tcPr>
          <w:p w:rsidR="00887D8E" w:rsidRPr="00887D8E" w:rsidRDefault="00887D8E" w:rsidP="00887D8E">
            <w:pPr>
              <w:tabs>
                <w:tab w:val="left" w:pos="284"/>
              </w:tabs>
              <w:rPr>
                <w:rFonts w:ascii="Times New Roman" w:eastAsia="Calibri" w:hAnsi="Times New Roman" w:cs="Times New Roman"/>
                <w:sz w:val="12"/>
                <w:szCs w:val="12"/>
              </w:rPr>
            </w:pPr>
          </w:p>
        </w:tc>
        <w:tc>
          <w:tcPr>
            <w:tcW w:w="1843"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Местный бюджет района, тыс. руб.</w:t>
            </w:r>
          </w:p>
        </w:tc>
        <w:tc>
          <w:tcPr>
            <w:tcW w:w="1014"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195,00000</w:t>
            </w:r>
          </w:p>
        </w:tc>
        <w:tc>
          <w:tcPr>
            <w:tcW w:w="701"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0,00</w:t>
            </w:r>
          </w:p>
        </w:tc>
        <w:tc>
          <w:tcPr>
            <w:tcW w:w="722"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0,00</w:t>
            </w:r>
          </w:p>
        </w:tc>
        <w:tc>
          <w:tcPr>
            <w:tcW w:w="1532"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195,00000</w:t>
            </w:r>
          </w:p>
        </w:tc>
      </w:tr>
      <w:tr w:rsidR="00EA4060" w:rsidRPr="00887D8E" w:rsidTr="00EB35A4">
        <w:trPr>
          <w:trHeight w:val="20"/>
        </w:trPr>
        <w:tc>
          <w:tcPr>
            <w:tcW w:w="1701" w:type="dxa"/>
            <w:vMerge/>
            <w:hideMark/>
          </w:tcPr>
          <w:p w:rsidR="00887D8E" w:rsidRPr="00887D8E" w:rsidRDefault="00887D8E" w:rsidP="00887D8E">
            <w:pPr>
              <w:tabs>
                <w:tab w:val="left" w:pos="284"/>
              </w:tabs>
              <w:rPr>
                <w:rFonts w:ascii="Times New Roman" w:eastAsia="Calibri" w:hAnsi="Times New Roman" w:cs="Times New Roman"/>
                <w:sz w:val="12"/>
                <w:szCs w:val="12"/>
              </w:rPr>
            </w:pPr>
          </w:p>
        </w:tc>
        <w:tc>
          <w:tcPr>
            <w:tcW w:w="1843"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Всего по годам, тыс. руб.</w:t>
            </w:r>
          </w:p>
        </w:tc>
        <w:tc>
          <w:tcPr>
            <w:tcW w:w="1014"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195,00000</w:t>
            </w:r>
          </w:p>
        </w:tc>
        <w:tc>
          <w:tcPr>
            <w:tcW w:w="701"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0,00</w:t>
            </w:r>
          </w:p>
        </w:tc>
        <w:tc>
          <w:tcPr>
            <w:tcW w:w="722"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0,00</w:t>
            </w:r>
          </w:p>
        </w:tc>
        <w:tc>
          <w:tcPr>
            <w:tcW w:w="1532"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195,00000</w:t>
            </w:r>
          </w:p>
        </w:tc>
      </w:tr>
      <w:tr w:rsidR="00887D8E" w:rsidRPr="00887D8E" w:rsidTr="00EB35A4">
        <w:trPr>
          <w:trHeight w:val="20"/>
        </w:trPr>
        <w:tc>
          <w:tcPr>
            <w:tcW w:w="1701"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Ожидаемые результаты реализации программы</w:t>
            </w:r>
          </w:p>
        </w:tc>
        <w:tc>
          <w:tcPr>
            <w:tcW w:w="5812" w:type="dxa"/>
            <w:gridSpan w:val="5"/>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 Улучшение состояния физического здоровья населения, снижение заболеваемости за счёт привлечения к регулярным занятиям физической культурой и спортом, формирование здорового образа жизни.</w:t>
            </w:r>
          </w:p>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 Создание благоприятных условий для занятий физической культурой и спортом в сельском поселении Красносельское муниципального района Сергиевский.</w:t>
            </w:r>
          </w:p>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  Увеличение доли участия спортсменов поселения в районных и областных соревнованиях.</w:t>
            </w:r>
          </w:p>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 Снижение уровня правонарушений, профилактика наркомании, внедрение спортивного стиля жизни среди молодёжи.</w:t>
            </w:r>
          </w:p>
        </w:tc>
      </w:tr>
      <w:tr w:rsidR="00887D8E" w:rsidRPr="00887D8E" w:rsidTr="00EB35A4">
        <w:trPr>
          <w:trHeight w:val="20"/>
        </w:trPr>
        <w:tc>
          <w:tcPr>
            <w:tcW w:w="1701" w:type="dxa"/>
            <w:hideMark/>
          </w:tcPr>
          <w:p w:rsidR="00887D8E" w:rsidRPr="00887D8E" w:rsidRDefault="00887D8E" w:rsidP="00887D8E">
            <w:pPr>
              <w:tabs>
                <w:tab w:val="left" w:pos="284"/>
              </w:tabs>
              <w:rPr>
                <w:rFonts w:ascii="Times New Roman" w:eastAsia="Calibri" w:hAnsi="Times New Roman" w:cs="Times New Roman"/>
                <w:sz w:val="12"/>
                <w:szCs w:val="12"/>
              </w:rPr>
            </w:pPr>
            <w:r w:rsidRPr="00887D8E">
              <w:rPr>
                <w:rFonts w:ascii="Times New Roman" w:eastAsia="Calibri" w:hAnsi="Times New Roman" w:cs="Times New Roman"/>
                <w:sz w:val="12"/>
                <w:szCs w:val="12"/>
              </w:rPr>
              <w:t xml:space="preserve">Система организации </w:t>
            </w:r>
            <w:proofErr w:type="gramStart"/>
            <w:r w:rsidRPr="00887D8E">
              <w:rPr>
                <w:rFonts w:ascii="Times New Roman" w:eastAsia="Calibri" w:hAnsi="Times New Roman" w:cs="Times New Roman"/>
                <w:sz w:val="12"/>
                <w:szCs w:val="12"/>
              </w:rPr>
              <w:t>контроля за</w:t>
            </w:r>
            <w:proofErr w:type="gramEnd"/>
            <w:r w:rsidRPr="00887D8E">
              <w:rPr>
                <w:rFonts w:ascii="Times New Roman" w:eastAsia="Calibri" w:hAnsi="Times New Roman" w:cs="Times New Roman"/>
                <w:sz w:val="12"/>
                <w:szCs w:val="12"/>
              </w:rPr>
              <w:t xml:space="preserve"> исполнением Программы</w:t>
            </w:r>
          </w:p>
        </w:tc>
        <w:tc>
          <w:tcPr>
            <w:tcW w:w="5812" w:type="dxa"/>
            <w:gridSpan w:val="5"/>
            <w:hideMark/>
          </w:tcPr>
          <w:p w:rsidR="00887D8E" w:rsidRPr="00887D8E" w:rsidRDefault="00887D8E" w:rsidP="00887D8E">
            <w:pPr>
              <w:tabs>
                <w:tab w:val="left" w:pos="284"/>
              </w:tabs>
              <w:rPr>
                <w:rFonts w:ascii="Times New Roman" w:eastAsia="Calibri" w:hAnsi="Times New Roman" w:cs="Times New Roman"/>
                <w:sz w:val="12"/>
                <w:szCs w:val="12"/>
              </w:rPr>
            </w:pPr>
            <w:proofErr w:type="gramStart"/>
            <w:r w:rsidRPr="00887D8E">
              <w:rPr>
                <w:rFonts w:ascii="Times New Roman" w:eastAsia="Calibri" w:hAnsi="Times New Roman" w:cs="Times New Roman"/>
                <w:sz w:val="12"/>
                <w:szCs w:val="12"/>
              </w:rPr>
              <w:t>Контроль за</w:t>
            </w:r>
            <w:proofErr w:type="gramEnd"/>
            <w:r w:rsidRPr="00887D8E">
              <w:rPr>
                <w:rFonts w:ascii="Times New Roman" w:eastAsia="Calibri" w:hAnsi="Times New Roman" w:cs="Times New Roman"/>
                <w:sz w:val="12"/>
                <w:szCs w:val="12"/>
              </w:rPr>
              <w:t xml:space="preserve"> исполнением программы осуществляет администрация сельского поселения Красносельское муниципального района Сергиевский и Контрольно-ревизионное управление муниципального района Сергиевский</w:t>
            </w:r>
          </w:p>
        </w:tc>
      </w:tr>
    </w:tbl>
    <w:p w:rsidR="009F64C2" w:rsidRDefault="009F64C2" w:rsidP="00532E7D">
      <w:pPr>
        <w:tabs>
          <w:tab w:val="left" w:pos="284"/>
        </w:tabs>
        <w:spacing w:after="0" w:line="240" w:lineRule="auto"/>
        <w:jc w:val="center"/>
        <w:rPr>
          <w:rFonts w:ascii="Times New Roman" w:eastAsia="Calibri" w:hAnsi="Times New Roman" w:cs="Times New Roman"/>
          <w:b/>
          <w:sz w:val="12"/>
          <w:szCs w:val="12"/>
        </w:rPr>
      </w:pPr>
    </w:p>
    <w:p w:rsidR="00887D8E" w:rsidRDefault="00532E7D" w:rsidP="00532E7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887D8E" w:rsidRPr="00887D8E">
        <w:rPr>
          <w:rFonts w:ascii="Times New Roman" w:eastAsia="Calibri" w:hAnsi="Times New Roman" w:cs="Times New Roman"/>
          <w:b/>
          <w:sz w:val="12"/>
          <w:szCs w:val="12"/>
        </w:rPr>
        <w:t>Содержание проблемы и обоснование необходимости её решения  программным методом.</w:t>
      </w:r>
    </w:p>
    <w:p w:rsidR="009F64C2" w:rsidRPr="00887D8E" w:rsidRDefault="009F64C2" w:rsidP="00532E7D">
      <w:pPr>
        <w:tabs>
          <w:tab w:val="left" w:pos="284"/>
        </w:tabs>
        <w:spacing w:after="0" w:line="240" w:lineRule="auto"/>
        <w:jc w:val="center"/>
        <w:rPr>
          <w:rFonts w:ascii="Times New Roman" w:eastAsia="Calibri" w:hAnsi="Times New Roman" w:cs="Times New Roman"/>
          <w:b/>
          <w:sz w:val="12"/>
          <w:szCs w:val="12"/>
        </w:rPr>
      </w:pP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Развитие физической культуры и спорта является одним  из приоритетных направлений социально-экономической политики сельского поселения Красносельское муниципального района Сергиевский.</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Развитие массового спорта является составной частью курса на здоровый образ жизни. Существенным фактором, определяющим здоровье населения, является поддержание оптимальной физической активности в течение всей жизни каждого жителя сельского поселения Красносельское муниципального района Сергиевский.</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Привлечение населения сельского поселения к занятиям физической культурой, состояние здоровья населения, успехи на соревнованиях районного, областного, уровней являются бесспорным доказательством продвижения спортивного имиджа поселения.</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xml:space="preserve">Можно выделить следующие основные преимущества </w:t>
      </w:r>
      <w:proofErr w:type="spellStart"/>
      <w:r w:rsidRPr="00887D8E">
        <w:rPr>
          <w:rFonts w:ascii="Times New Roman" w:eastAsia="Calibri" w:hAnsi="Times New Roman" w:cs="Times New Roman"/>
          <w:sz w:val="12"/>
          <w:szCs w:val="12"/>
        </w:rPr>
        <w:t>программно</w:t>
      </w:r>
      <w:proofErr w:type="spellEnd"/>
      <w:r w:rsidRPr="00887D8E">
        <w:rPr>
          <w:rFonts w:ascii="Times New Roman" w:eastAsia="Calibri" w:hAnsi="Times New Roman" w:cs="Times New Roman"/>
          <w:sz w:val="12"/>
          <w:szCs w:val="12"/>
        </w:rPr>
        <w:t xml:space="preserve"> - целевого метода:</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Комплексный подход к решению проблемы;</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Распределение полномочий и ответственности: инструктора сельских поселений работают в области организации физкультурно-массовых мероприятий совместно (в непосредственном подчинении администрации поселений) с главами поселений;</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Эффективное планирование и мониторинг результатов реализации Программы.</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Основные программные мероприятия, связанные с развитием массового спорта включают:</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-мероприятия, направленные на дальнейшее развитие детско-юношеского спорта как основы приобщения граждан к систематическим занятиям и развития спорта;</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-развитие физической культуры и спорта по месту жительства;</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-укрепление и развитие материально-технической базы физической культуры и спорта в соответствии с социальными нормами и стандартами;</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-формирование систем мониторинга уровня подготовленности и физического состояния различных категорий населения.</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Одним из основных показателей успешной реализации программы является число систематически занимающихся физической культурой и спортом. Этот показатель растет из года в год.</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Одним из приоритетов образования является сохранение и укрепление здоровья учащихся. Для этого в образовательных учреждениях района проводится комплекс мероприятий, направленных на достижение этих целей.</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Физическое развитие  проводится как в урочное время, так и во внеурочное.</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Существует ряд проблем, которые необходимо решать в ближайшее время.</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xml:space="preserve">Недостаток двигательной активности провоцирует у детей болезни </w:t>
      </w:r>
      <w:proofErr w:type="gramStart"/>
      <w:r w:rsidRPr="00887D8E">
        <w:rPr>
          <w:rFonts w:ascii="Times New Roman" w:eastAsia="Calibri" w:hAnsi="Times New Roman" w:cs="Times New Roman"/>
          <w:sz w:val="12"/>
          <w:szCs w:val="12"/>
        </w:rPr>
        <w:t>сердечно-сосудистой</w:t>
      </w:r>
      <w:proofErr w:type="gramEnd"/>
      <w:r w:rsidRPr="00887D8E">
        <w:rPr>
          <w:rFonts w:ascii="Times New Roman" w:eastAsia="Calibri" w:hAnsi="Times New Roman" w:cs="Times New Roman"/>
          <w:sz w:val="12"/>
          <w:szCs w:val="12"/>
        </w:rPr>
        <w:t>, опорно-двигательной и костно-мышечной систем.</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lastRenderedPageBreak/>
        <w:t>Остро стоят проблемы курения, алкоголизма среди молодёжи, растут масштабы правонарушений, социального неблагополучия, в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proofErr w:type="gramStart"/>
      <w:r w:rsidRPr="00887D8E">
        <w:rPr>
          <w:rFonts w:ascii="Times New Roman" w:eastAsia="Calibri" w:hAnsi="Times New Roman" w:cs="Times New Roman"/>
          <w:sz w:val="12"/>
          <w:szCs w:val="12"/>
        </w:rPr>
        <w:t>Существует необходимость совершенствования комплексной системы развития спорта в сельском поселении, в которой предусматриваются следующие конкретные мероприятия:</w:t>
      </w:r>
      <w:proofErr w:type="gramEnd"/>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xml:space="preserve">- определение </w:t>
      </w:r>
      <w:proofErr w:type="gramStart"/>
      <w:r w:rsidRPr="00887D8E">
        <w:rPr>
          <w:rFonts w:ascii="Times New Roman" w:eastAsia="Calibri" w:hAnsi="Times New Roman" w:cs="Times New Roman"/>
          <w:sz w:val="12"/>
          <w:szCs w:val="12"/>
        </w:rPr>
        <w:t>источников финансирования всех направлений развития физической культуры</w:t>
      </w:r>
      <w:proofErr w:type="gramEnd"/>
      <w:r w:rsidRPr="00887D8E">
        <w:rPr>
          <w:rFonts w:ascii="Times New Roman" w:eastAsia="Calibri" w:hAnsi="Times New Roman" w:cs="Times New Roman"/>
          <w:sz w:val="12"/>
          <w:szCs w:val="12"/>
        </w:rPr>
        <w:t xml:space="preserve"> и спорта;</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разработка нормативной базы;</w:t>
      </w:r>
    </w:p>
    <w:p w:rsidR="00887D8E" w:rsidRPr="00887D8E" w:rsidRDefault="00887D8E" w:rsidP="00532E7D">
      <w:pPr>
        <w:tabs>
          <w:tab w:val="left" w:pos="284"/>
        </w:tabs>
        <w:spacing w:after="0" w:line="240" w:lineRule="auto"/>
        <w:ind w:firstLine="426"/>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в приоритетном порядке решение проблемы обеспечения спортивным инвентарем и   оборудованием общеобразовательных школ,  детских   садов,   спортивных площадок.</w:t>
      </w:r>
    </w:p>
    <w:p w:rsidR="00887D8E" w:rsidRPr="00887D8E" w:rsidRDefault="00532E7D" w:rsidP="00532E7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887D8E" w:rsidRPr="00887D8E">
        <w:rPr>
          <w:rFonts w:ascii="Times New Roman" w:eastAsia="Calibri" w:hAnsi="Times New Roman" w:cs="Times New Roman"/>
          <w:b/>
          <w:sz w:val="12"/>
          <w:szCs w:val="12"/>
        </w:rPr>
        <w:t>Основные цели и задачи Программы.</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Программа учитывает, прежде всего, реальные возможности системы местного самоуправления, финансовые и другие ресурсы, существующую структуру управления на территории сельского поселения Красносельское.</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По своей направленности Программа нацелена на формирование у всех социальных и возрастных групп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в Программе сделан на физкультурно-оздоровительную работу и развитие массового спорта.</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Целью Программы является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Основными задачами программы является:</w:t>
      </w:r>
    </w:p>
    <w:p w:rsidR="00887D8E" w:rsidRPr="00887D8E" w:rsidRDefault="00532E7D" w:rsidP="00532E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87D8E" w:rsidRPr="00887D8E">
        <w:rPr>
          <w:rFonts w:ascii="Times New Roman" w:eastAsia="Calibri" w:hAnsi="Times New Roman" w:cs="Times New Roman"/>
          <w:sz w:val="12"/>
          <w:szCs w:val="12"/>
        </w:rPr>
        <w:t>обеспечение слаженной, скоординированной работы органов местного самоуправления, общественных учреждений;</w:t>
      </w:r>
    </w:p>
    <w:p w:rsidR="00887D8E" w:rsidRPr="00887D8E" w:rsidRDefault="00532E7D" w:rsidP="00532E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87D8E" w:rsidRPr="00887D8E">
        <w:rPr>
          <w:rFonts w:ascii="Times New Roman" w:eastAsia="Calibri" w:hAnsi="Times New Roman" w:cs="Times New Roman"/>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887D8E" w:rsidRPr="00887D8E" w:rsidRDefault="00532E7D" w:rsidP="00532E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87D8E" w:rsidRPr="00887D8E">
        <w:rPr>
          <w:rFonts w:ascii="Times New Roman" w:eastAsia="Calibri" w:hAnsi="Times New Roman" w:cs="Times New Roman"/>
          <w:sz w:val="12"/>
          <w:szCs w:val="12"/>
        </w:rPr>
        <w:t>создание условий для содержательного разумного досуга, отказа от вредных привычек, профилактики правонарушений;</w:t>
      </w:r>
    </w:p>
    <w:p w:rsidR="00887D8E" w:rsidRPr="00887D8E" w:rsidRDefault="00532E7D" w:rsidP="00532E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87D8E" w:rsidRPr="00887D8E">
        <w:rPr>
          <w:rFonts w:ascii="Times New Roman" w:eastAsia="Calibri" w:hAnsi="Times New Roman" w:cs="Times New Roman"/>
          <w:sz w:val="12"/>
          <w:szCs w:val="12"/>
        </w:rPr>
        <w:t>формирование команд поселения по игровым видам спорта;</w:t>
      </w:r>
    </w:p>
    <w:p w:rsidR="00887D8E" w:rsidRPr="00887D8E" w:rsidRDefault="00532E7D" w:rsidP="00532E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87D8E" w:rsidRPr="00887D8E">
        <w:rPr>
          <w:rFonts w:ascii="Times New Roman" w:eastAsia="Calibri" w:hAnsi="Times New Roman" w:cs="Times New Roman"/>
          <w:sz w:val="12"/>
          <w:szCs w:val="12"/>
        </w:rPr>
        <w:t>укрепление материально технической базы объектов физической культуры и спорта.</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Сельское поселения Красносельское муниципального района Сергиевский для эффективного исполнения программных мероприятий выполняет следующие функции:</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реализует муниципальную программу в сфере физической культуры и спорта, оздоровление детей и молодежи;</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проводит и участвует в спортивных, физкультурно-оздоровительных, спортивно-массовых мероприятиях, чемпионатах, турнирах и первенствах сельского поселения Красносельское, а так же в мероприятиях проходящие на территории района.</w:t>
      </w:r>
    </w:p>
    <w:p w:rsidR="00887D8E" w:rsidRPr="00887D8E" w:rsidRDefault="00887D8E" w:rsidP="00532E7D">
      <w:pPr>
        <w:tabs>
          <w:tab w:val="left" w:pos="284"/>
        </w:tabs>
        <w:spacing w:after="0" w:line="240" w:lineRule="auto"/>
        <w:jc w:val="center"/>
        <w:rPr>
          <w:rFonts w:ascii="Times New Roman" w:eastAsia="Calibri" w:hAnsi="Times New Roman" w:cs="Times New Roman"/>
          <w:b/>
          <w:sz w:val="12"/>
          <w:szCs w:val="12"/>
        </w:rPr>
      </w:pPr>
      <w:r w:rsidRPr="00887D8E">
        <w:rPr>
          <w:rFonts w:ascii="Times New Roman" w:eastAsia="Calibri" w:hAnsi="Times New Roman" w:cs="Times New Roman"/>
          <w:b/>
          <w:sz w:val="12"/>
          <w:szCs w:val="12"/>
        </w:rPr>
        <w:t>3. Индикаторы оценки результативности Программы.</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Для оценки промежуточных и конечных результатов  реализации Программы будут  использованы индикаторы оценки результативности:</w:t>
      </w:r>
    </w:p>
    <w:p w:rsidR="00887D8E" w:rsidRPr="00887D8E" w:rsidRDefault="00532E7D" w:rsidP="00532E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87D8E" w:rsidRPr="00887D8E">
        <w:rPr>
          <w:rFonts w:ascii="Times New Roman" w:eastAsia="Calibri" w:hAnsi="Times New Roman" w:cs="Times New Roman"/>
          <w:sz w:val="12"/>
          <w:szCs w:val="12"/>
        </w:rPr>
        <w:t>увеличение ориентировочного количества участников физкультурно-оздоровительных мероприятий, в том числе учащихся (обучающихся, воспитанников и студентов), женщин, инвалидов.</w:t>
      </w:r>
    </w:p>
    <w:p w:rsidR="00887D8E" w:rsidRPr="00887D8E" w:rsidRDefault="00532E7D" w:rsidP="00532E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87D8E" w:rsidRPr="00887D8E">
        <w:rPr>
          <w:rFonts w:ascii="Times New Roman" w:eastAsia="Calibri" w:hAnsi="Times New Roman" w:cs="Times New Roman"/>
          <w:sz w:val="12"/>
          <w:szCs w:val="12"/>
        </w:rPr>
        <w:t>увеличение ориентировочного количества человек, занимающихся в спортивных секциях,</w:t>
      </w:r>
    </w:p>
    <w:p w:rsidR="00887D8E" w:rsidRPr="00887D8E" w:rsidRDefault="00532E7D" w:rsidP="00532E7D">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87D8E" w:rsidRPr="00887D8E">
        <w:rPr>
          <w:rFonts w:ascii="Times New Roman" w:eastAsia="Calibri" w:hAnsi="Times New Roman" w:cs="Times New Roman"/>
          <w:sz w:val="12"/>
          <w:szCs w:val="12"/>
        </w:rPr>
        <w:t>увеличение количества квалифицированных тренеров-преподавателей,</w:t>
      </w:r>
    </w:p>
    <w:p w:rsidR="00887D8E" w:rsidRPr="00887D8E" w:rsidRDefault="00532E7D" w:rsidP="00532E7D">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87D8E" w:rsidRPr="00887D8E">
        <w:rPr>
          <w:rFonts w:ascii="Times New Roman" w:eastAsia="Calibri" w:hAnsi="Times New Roman" w:cs="Times New Roman"/>
          <w:sz w:val="12"/>
          <w:szCs w:val="12"/>
        </w:rPr>
        <w:t>количество спортивно-массовых мероприятий проводимых на территории сельского поселения Красносельское муниципального района Сергиевский,</w:t>
      </w:r>
    </w:p>
    <w:p w:rsidR="00887D8E" w:rsidRPr="00887D8E" w:rsidRDefault="00532E7D" w:rsidP="00532E7D">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87D8E" w:rsidRPr="00887D8E">
        <w:rPr>
          <w:rFonts w:ascii="Times New Roman" w:eastAsia="Calibri" w:hAnsi="Times New Roman" w:cs="Times New Roman"/>
          <w:sz w:val="12"/>
          <w:szCs w:val="12"/>
        </w:rPr>
        <w:t>количество участников в районных, областных соревнованиях, увеличение количества призёров в областных, всероссийских и международных соревнованиях,</w:t>
      </w:r>
    </w:p>
    <w:p w:rsidR="00887D8E" w:rsidRPr="00887D8E" w:rsidRDefault="00532E7D" w:rsidP="00532E7D">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87D8E" w:rsidRPr="00887D8E">
        <w:rPr>
          <w:rFonts w:ascii="Times New Roman" w:eastAsia="Calibri" w:hAnsi="Times New Roman" w:cs="Times New Roman"/>
          <w:sz w:val="12"/>
          <w:szCs w:val="12"/>
        </w:rPr>
        <w:t>увеличение количество спортсменов выполнивших разрядные нормы и получивших спортивные звания.</w:t>
      </w:r>
    </w:p>
    <w:p w:rsidR="009F64C2" w:rsidRDefault="009F64C2" w:rsidP="00532E7D">
      <w:pPr>
        <w:tabs>
          <w:tab w:val="left" w:pos="284"/>
        </w:tabs>
        <w:spacing w:after="0" w:line="240" w:lineRule="auto"/>
        <w:jc w:val="center"/>
        <w:rPr>
          <w:rFonts w:ascii="Times New Roman" w:eastAsia="Calibri" w:hAnsi="Times New Roman" w:cs="Times New Roman"/>
          <w:b/>
          <w:sz w:val="12"/>
          <w:szCs w:val="12"/>
        </w:rPr>
      </w:pPr>
    </w:p>
    <w:p w:rsidR="00887D8E" w:rsidRPr="00887D8E" w:rsidRDefault="00887D8E" w:rsidP="00532E7D">
      <w:pPr>
        <w:tabs>
          <w:tab w:val="left" w:pos="284"/>
        </w:tabs>
        <w:spacing w:after="0" w:line="240" w:lineRule="auto"/>
        <w:jc w:val="center"/>
        <w:rPr>
          <w:rFonts w:ascii="Times New Roman" w:eastAsia="Calibri" w:hAnsi="Times New Roman" w:cs="Times New Roman"/>
          <w:b/>
          <w:sz w:val="12"/>
          <w:szCs w:val="12"/>
        </w:rPr>
      </w:pPr>
      <w:r w:rsidRPr="00887D8E">
        <w:rPr>
          <w:rFonts w:ascii="Times New Roman" w:eastAsia="Calibri" w:hAnsi="Times New Roman" w:cs="Times New Roman"/>
          <w:b/>
          <w:sz w:val="12"/>
          <w:szCs w:val="12"/>
        </w:rPr>
        <w:t>4.Сроки и этапы реализации Программы.</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Реализация программы рассчитана на 2016-2018гг</w:t>
      </w:r>
      <w:proofErr w:type="gramStart"/>
      <w:r w:rsidRPr="00887D8E">
        <w:rPr>
          <w:rFonts w:ascii="Times New Roman" w:eastAsia="Calibri" w:hAnsi="Times New Roman" w:cs="Times New Roman"/>
          <w:sz w:val="12"/>
          <w:szCs w:val="12"/>
        </w:rPr>
        <w:t>.и</w:t>
      </w:r>
      <w:proofErr w:type="gramEnd"/>
      <w:r w:rsidRPr="00887D8E">
        <w:rPr>
          <w:rFonts w:ascii="Times New Roman" w:eastAsia="Calibri" w:hAnsi="Times New Roman" w:cs="Times New Roman"/>
          <w:sz w:val="12"/>
          <w:szCs w:val="12"/>
        </w:rPr>
        <w:t xml:space="preserve"> включает в себя:</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инвентаризацию спортивных объектов сельского поселения;</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начало разработки соответствующих современным требованиям методик занятий физической культурой и спортом среди молодёжи;</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формирование информационной системы и базы данных  физической культуры и спорта;</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-привлечение населения к участию в массовых спортивных мероприятиях;</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-осуществление мероприятий по организации  пропаганды физической культуры и спорта.</w:t>
      </w:r>
    </w:p>
    <w:p w:rsidR="009F64C2" w:rsidRDefault="009F64C2" w:rsidP="00532E7D">
      <w:pPr>
        <w:tabs>
          <w:tab w:val="left" w:pos="284"/>
        </w:tabs>
        <w:spacing w:after="0" w:line="240" w:lineRule="auto"/>
        <w:jc w:val="center"/>
        <w:rPr>
          <w:rFonts w:ascii="Times New Roman" w:eastAsia="Calibri" w:hAnsi="Times New Roman" w:cs="Times New Roman"/>
          <w:b/>
          <w:sz w:val="12"/>
          <w:szCs w:val="12"/>
        </w:rPr>
      </w:pPr>
    </w:p>
    <w:p w:rsidR="00887D8E" w:rsidRPr="00887D8E" w:rsidRDefault="00887D8E" w:rsidP="00532E7D">
      <w:pPr>
        <w:tabs>
          <w:tab w:val="left" w:pos="284"/>
        </w:tabs>
        <w:spacing w:after="0" w:line="240" w:lineRule="auto"/>
        <w:jc w:val="center"/>
        <w:rPr>
          <w:rFonts w:ascii="Times New Roman" w:eastAsia="Calibri" w:hAnsi="Times New Roman" w:cs="Times New Roman"/>
          <w:b/>
          <w:sz w:val="12"/>
          <w:szCs w:val="12"/>
        </w:rPr>
      </w:pPr>
      <w:r w:rsidRPr="00887D8E">
        <w:rPr>
          <w:rFonts w:ascii="Times New Roman" w:eastAsia="Calibri" w:hAnsi="Times New Roman" w:cs="Times New Roman"/>
          <w:b/>
          <w:sz w:val="12"/>
          <w:szCs w:val="12"/>
        </w:rPr>
        <w:t>5.Перечень программных мероприятий</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b/>
          <w:sz w:val="12"/>
          <w:szCs w:val="12"/>
        </w:rPr>
      </w:pPr>
      <w:r w:rsidRPr="00887D8E">
        <w:rPr>
          <w:rFonts w:ascii="Times New Roman" w:eastAsia="Calibri" w:hAnsi="Times New Roman" w:cs="Times New Roman"/>
          <w:sz w:val="12"/>
          <w:szCs w:val="12"/>
        </w:rPr>
        <w:t>Для реализации Программы необходимо проведение мероприятий, указанных в таблице 1:</w:t>
      </w:r>
    </w:p>
    <w:p w:rsidR="00887D8E" w:rsidRDefault="00887D8E" w:rsidP="00532E7D">
      <w:pPr>
        <w:tabs>
          <w:tab w:val="left" w:pos="284"/>
        </w:tabs>
        <w:spacing w:after="0" w:line="240" w:lineRule="auto"/>
        <w:jc w:val="right"/>
        <w:rPr>
          <w:rFonts w:ascii="Times New Roman" w:eastAsia="Calibri" w:hAnsi="Times New Roman" w:cs="Times New Roman"/>
          <w:sz w:val="12"/>
          <w:szCs w:val="12"/>
        </w:rPr>
      </w:pPr>
      <w:r w:rsidRPr="00887D8E">
        <w:rPr>
          <w:rFonts w:ascii="Times New Roman" w:eastAsia="Calibri" w:hAnsi="Times New Roman" w:cs="Times New Roman"/>
          <w:sz w:val="12"/>
          <w:szCs w:val="12"/>
        </w:rPr>
        <w:t xml:space="preserve">Таблица 1 </w:t>
      </w:r>
    </w:p>
    <w:p w:rsidR="009F64C2" w:rsidRPr="00887D8E" w:rsidRDefault="009F64C2" w:rsidP="00532E7D">
      <w:pPr>
        <w:tabs>
          <w:tab w:val="left" w:pos="284"/>
        </w:tabs>
        <w:spacing w:after="0" w:line="240" w:lineRule="auto"/>
        <w:jc w:val="right"/>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2693"/>
        <w:gridCol w:w="988"/>
        <w:gridCol w:w="600"/>
        <w:gridCol w:w="1247"/>
        <w:gridCol w:w="1701"/>
      </w:tblGrid>
      <w:tr w:rsidR="00532E7D" w:rsidRPr="00887D8E" w:rsidTr="00532E7D">
        <w:trPr>
          <w:trHeight w:val="20"/>
        </w:trPr>
        <w:tc>
          <w:tcPr>
            <w:tcW w:w="284" w:type="dxa"/>
            <w:vMerge w:val="restart"/>
            <w:hideMark/>
          </w:tcPr>
          <w:p w:rsidR="00887D8E" w:rsidRPr="00532E7D" w:rsidRDefault="00532E7D" w:rsidP="00532E7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2693" w:type="dxa"/>
            <w:vMerge w:val="restart"/>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Наименование мероприятия</w:t>
            </w:r>
          </w:p>
        </w:tc>
        <w:tc>
          <w:tcPr>
            <w:tcW w:w="2835" w:type="dxa"/>
            <w:gridSpan w:val="3"/>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Планируемый объем финансирования, тыс.рублей</w:t>
            </w:r>
          </w:p>
        </w:tc>
        <w:tc>
          <w:tcPr>
            <w:tcW w:w="1701"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Исполнитель мероприятия</w:t>
            </w:r>
          </w:p>
        </w:tc>
      </w:tr>
      <w:tr w:rsidR="00532E7D" w:rsidRPr="00887D8E" w:rsidTr="00532E7D">
        <w:trPr>
          <w:trHeight w:val="20"/>
        </w:trPr>
        <w:tc>
          <w:tcPr>
            <w:tcW w:w="284" w:type="dxa"/>
            <w:vMerge/>
            <w:hideMark/>
          </w:tcPr>
          <w:p w:rsidR="00887D8E" w:rsidRPr="00532E7D" w:rsidRDefault="00887D8E" w:rsidP="00532E7D">
            <w:pPr>
              <w:tabs>
                <w:tab w:val="left" w:pos="284"/>
              </w:tabs>
              <w:rPr>
                <w:rFonts w:ascii="Times New Roman" w:eastAsia="Calibri" w:hAnsi="Times New Roman" w:cs="Times New Roman"/>
                <w:sz w:val="12"/>
                <w:szCs w:val="12"/>
              </w:rPr>
            </w:pPr>
          </w:p>
        </w:tc>
        <w:tc>
          <w:tcPr>
            <w:tcW w:w="2693" w:type="dxa"/>
            <w:vMerge/>
            <w:hideMark/>
          </w:tcPr>
          <w:p w:rsidR="00887D8E" w:rsidRPr="00532E7D" w:rsidRDefault="00887D8E" w:rsidP="00532E7D">
            <w:pPr>
              <w:tabs>
                <w:tab w:val="left" w:pos="284"/>
              </w:tabs>
              <w:rPr>
                <w:rFonts w:ascii="Times New Roman" w:eastAsia="Calibri" w:hAnsi="Times New Roman" w:cs="Times New Roman"/>
                <w:sz w:val="12"/>
                <w:szCs w:val="12"/>
              </w:rPr>
            </w:pPr>
          </w:p>
        </w:tc>
        <w:tc>
          <w:tcPr>
            <w:tcW w:w="988"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2016</w:t>
            </w:r>
          </w:p>
        </w:tc>
        <w:tc>
          <w:tcPr>
            <w:tcW w:w="600"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2017</w:t>
            </w:r>
          </w:p>
        </w:tc>
        <w:tc>
          <w:tcPr>
            <w:tcW w:w="1247"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2018</w:t>
            </w:r>
          </w:p>
        </w:tc>
        <w:tc>
          <w:tcPr>
            <w:tcW w:w="1701" w:type="dxa"/>
          </w:tcPr>
          <w:p w:rsidR="00887D8E" w:rsidRPr="00532E7D" w:rsidRDefault="00887D8E" w:rsidP="00532E7D">
            <w:pPr>
              <w:tabs>
                <w:tab w:val="left" w:pos="284"/>
              </w:tabs>
              <w:rPr>
                <w:rFonts w:ascii="Times New Roman" w:eastAsia="Calibri" w:hAnsi="Times New Roman" w:cs="Times New Roman"/>
                <w:sz w:val="12"/>
                <w:szCs w:val="12"/>
              </w:rPr>
            </w:pPr>
          </w:p>
        </w:tc>
      </w:tr>
      <w:tr w:rsidR="00532E7D" w:rsidRPr="00887D8E" w:rsidTr="00532E7D">
        <w:trPr>
          <w:trHeight w:val="20"/>
        </w:trPr>
        <w:tc>
          <w:tcPr>
            <w:tcW w:w="284"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1</w:t>
            </w:r>
          </w:p>
        </w:tc>
        <w:tc>
          <w:tcPr>
            <w:tcW w:w="2693"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988"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195,00000</w:t>
            </w:r>
          </w:p>
        </w:tc>
        <w:tc>
          <w:tcPr>
            <w:tcW w:w="600"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0,00</w:t>
            </w:r>
          </w:p>
        </w:tc>
        <w:tc>
          <w:tcPr>
            <w:tcW w:w="1247"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0,00</w:t>
            </w:r>
          </w:p>
        </w:tc>
        <w:tc>
          <w:tcPr>
            <w:tcW w:w="1701"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Администрация сельского поселения Красносельское</w:t>
            </w:r>
          </w:p>
        </w:tc>
      </w:tr>
      <w:tr w:rsidR="00532E7D" w:rsidRPr="00887D8E" w:rsidTr="00532E7D">
        <w:trPr>
          <w:trHeight w:val="20"/>
        </w:trPr>
        <w:tc>
          <w:tcPr>
            <w:tcW w:w="284" w:type="dxa"/>
          </w:tcPr>
          <w:p w:rsidR="00887D8E" w:rsidRPr="00532E7D" w:rsidRDefault="00887D8E" w:rsidP="00532E7D">
            <w:pPr>
              <w:tabs>
                <w:tab w:val="left" w:pos="284"/>
              </w:tabs>
              <w:rPr>
                <w:rFonts w:ascii="Times New Roman" w:eastAsia="Calibri" w:hAnsi="Times New Roman" w:cs="Times New Roman"/>
                <w:sz w:val="12"/>
                <w:szCs w:val="12"/>
              </w:rPr>
            </w:pPr>
          </w:p>
        </w:tc>
        <w:tc>
          <w:tcPr>
            <w:tcW w:w="2693"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Всего:</w:t>
            </w:r>
          </w:p>
        </w:tc>
        <w:tc>
          <w:tcPr>
            <w:tcW w:w="988"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195,00000</w:t>
            </w:r>
          </w:p>
        </w:tc>
        <w:tc>
          <w:tcPr>
            <w:tcW w:w="600"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0,00</w:t>
            </w:r>
          </w:p>
        </w:tc>
        <w:tc>
          <w:tcPr>
            <w:tcW w:w="1247" w:type="dxa"/>
            <w:hideMark/>
          </w:tcPr>
          <w:p w:rsidR="00887D8E" w:rsidRPr="00532E7D" w:rsidRDefault="00887D8E" w:rsidP="00532E7D">
            <w:pPr>
              <w:tabs>
                <w:tab w:val="left" w:pos="284"/>
              </w:tabs>
              <w:rPr>
                <w:rFonts w:ascii="Times New Roman" w:eastAsia="Calibri" w:hAnsi="Times New Roman" w:cs="Times New Roman"/>
                <w:sz w:val="12"/>
                <w:szCs w:val="12"/>
              </w:rPr>
            </w:pPr>
            <w:r w:rsidRPr="00532E7D">
              <w:rPr>
                <w:rFonts w:ascii="Times New Roman" w:eastAsia="Calibri" w:hAnsi="Times New Roman" w:cs="Times New Roman"/>
                <w:sz w:val="12"/>
                <w:szCs w:val="12"/>
              </w:rPr>
              <w:t>0,00</w:t>
            </w:r>
          </w:p>
        </w:tc>
        <w:tc>
          <w:tcPr>
            <w:tcW w:w="1701" w:type="dxa"/>
          </w:tcPr>
          <w:p w:rsidR="00887D8E" w:rsidRPr="00532E7D" w:rsidRDefault="00887D8E" w:rsidP="00532E7D">
            <w:pPr>
              <w:tabs>
                <w:tab w:val="left" w:pos="284"/>
              </w:tabs>
              <w:rPr>
                <w:rFonts w:ascii="Times New Roman" w:eastAsia="Calibri" w:hAnsi="Times New Roman" w:cs="Times New Roman"/>
                <w:sz w:val="12"/>
                <w:szCs w:val="12"/>
              </w:rPr>
            </w:pPr>
          </w:p>
        </w:tc>
      </w:tr>
    </w:tbl>
    <w:p w:rsidR="009F64C2" w:rsidRDefault="009F64C2" w:rsidP="00532E7D">
      <w:pPr>
        <w:tabs>
          <w:tab w:val="left" w:pos="284"/>
        </w:tabs>
        <w:spacing w:after="0" w:line="240" w:lineRule="auto"/>
        <w:jc w:val="center"/>
        <w:rPr>
          <w:rFonts w:ascii="Times New Roman" w:eastAsia="Calibri" w:hAnsi="Times New Roman" w:cs="Times New Roman"/>
          <w:b/>
          <w:sz w:val="12"/>
          <w:szCs w:val="12"/>
        </w:rPr>
      </w:pPr>
    </w:p>
    <w:p w:rsidR="00887D8E" w:rsidRPr="00887D8E" w:rsidRDefault="00887D8E" w:rsidP="00532E7D">
      <w:pPr>
        <w:tabs>
          <w:tab w:val="left" w:pos="284"/>
        </w:tabs>
        <w:spacing w:after="0" w:line="240" w:lineRule="auto"/>
        <w:jc w:val="center"/>
        <w:rPr>
          <w:rFonts w:ascii="Times New Roman" w:eastAsia="Calibri" w:hAnsi="Times New Roman" w:cs="Times New Roman"/>
          <w:b/>
          <w:sz w:val="12"/>
          <w:szCs w:val="12"/>
        </w:rPr>
      </w:pPr>
      <w:r w:rsidRPr="00887D8E">
        <w:rPr>
          <w:rFonts w:ascii="Times New Roman" w:eastAsia="Calibri" w:hAnsi="Times New Roman" w:cs="Times New Roman"/>
          <w:b/>
          <w:sz w:val="12"/>
          <w:szCs w:val="12"/>
        </w:rPr>
        <w:t>6. Финансовое обеспечение Программы.</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Объем и источники финансирования мероприятий Программы:</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 xml:space="preserve">средства местного бюджета – </w:t>
      </w:r>
      <w:r w:rsidRPr="00887D8E">
        <w:rPr>
          <w:rFonts w:ascii="Times New Roman" w:eastAsia="Calibri" w:hAnsi="Times New Roman" w:cs="Times New Roman"/>
          <w:b/>
          <w:sz w:val="12"/>
          <w:szCs w:val="12"/>
        </w:rPr>
        <w:t xml:space="preserve">195,00000 </w:t>
      </w:r>
      <w:r w:rsidRPr="00887D8E">
        <w:rPr>
          <w:rFonts w:ascii="Times New Roman" w:eastAsia="Calibri" w:hAnsi="Times New Roman" w:cs="Times New Roman"/>
          <w:sz w:val="12"/>
          <w:szCs w:val="12"/>
        </w:rPr>
        <w:t xml:space="preserve">тыс.рублей. </w:t>
      </w:r>
    </w:p>
    <w:p w:rsidR="009F64C2" w:rsidRDefault="009F64C2" w:rsidP="00532E7D">
      <w:pPr>
        <w:tabs>
          <w:tab w:val="left" w:pos="284"/>
        </w:tabs>
        <w:spacing w:after="0" w:line="240" w:lineRule="auto"/>
        <w:jc w:val="center"/>
        <w:rPr>
          <w:rFonts w:ascii="Times New Roman" w:eastAsia="Calibri" w:hAnsi="Times New Roman" w:cs="Times New Roman"/>
          <w:b/>
          <w:sz w:val="12"/>
          <w:szCs w:val="12"/>
        </w:rPr>
      </w:pPr>
    </w:p>
    <w:p w:rsidR="00887D8E" w:rsidRPr="00887D8E" w:rsidRDefault="00887D8E" w:rsidP="00532E7D">
      <w:pPr>
        <w:tabs>
          <w:tab w:val="left" w:pos="284"/>
        </w:tabs>
        <w:spacing w:after="0" w:line="240" w:lineRule="auto"/>
        <w:jc w:val="center"/>
        <w:rPr>
          <w:rFonts w:ascii="Times New Roman" w:eastAsia="Calibri" w:hAnsi="Times New Roman" w:cs="Times New Roman"/>
          <w:sz w:val="12"/>
          <w:szCs w:val="12"/>
        </w:rPr>
      </w:pPr>
      <w:r w:rsidRPr="00887D8E">
        <w:rPr>
          <w:rFonts w:ascii="Times New Roman" w:eastAsia="Calibri" w:hAnsi="Times New Roman" w:cs="Times New Roman"/>
          <w:b/>
          <w:sz w:val="12"/>
          <w:szCs w:val="12"/>
        </w:rPr>
        <w:t>7. Механизм  реализации  Программы и контроль</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Программа реализуется путём проведения мероприятий в соответствии с основными направлениями.</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r w:rsidRPr="00887D8E">
        <w:rPr>
          <w:rFonts w:ascii="Times New Roman" w:eastAsia="Calibri" w:hAnsi="Times New Roman" w:cs="Times New Roman"/>
          <w:sz w:val="12"/>
          <w:szCs w:val="12"/>
        </w:rPr>
        <w:t>Заказчик, или уполномоченное заказчиком лицо, координирует взаимодействие исполнителей, ежегодно уточняет показатели и механизм реализации Программы, определяет первоочерёдность выполнения мероприятий с учётом приоритетности направлений и наличия средств на развитие физической культуры и спорта,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887D8E" w:rsidRPr="00887D8E" w:rsidRDefault="00887D8E" w:rsidP="00532E7D">
      <w:pPr>
        <w:tabs>
          <w:tab w:val="left" w:pos="284"/>
        </w:tabs>
        <w:spacing w:after="0" w:line="240" w:lineRule="auto"/>
        <w:ind w:firstLine="284"/>
        <w:jc w:val="both"/>
        <w:rPr>
          <w:rFonts w:ascii="Times New Roman" w:eastAsia="Calibri" w:hAnsi="Times New Roman" w:cs="Times New Roman"/>
          <w:sz w:val="12"/>
          <w:szCs w:val="12"/>
        </w:rPr>
      </w:pPr>
      <w:proofErr w:type="gramStart"/>
      <w:r w:rsidRPr="00887D8E">
        <w:rPr>
          <w:rFonts w:ascii="Times New Roman" w:eastAsia="Calibri" w:hAnsi="Times New Roman" w:cs="Times New Roman"/>
          <w:sz w:val="12"/>
          <w:szCs w:val="12"/>
        </w:rPr>
        <w:t>Контроль за</w:t>
      </w:r>
      <w:proofErr w:type="gramEnd"/>
      <w:r w:rsidRPr="00887D8E">
        <w:rPr>
          <w:rFonts w:ascii="Times New Roman" w:eastAsia="Calibri" w:hAnsi="Times New Roman" w:cs="Times New Roman"/>
          <w:sz w:val="12"/>
          <w:szCs w:val="12"/>
        </w:rPr>
        <w:t xml:space="preserve"> реализацией мероприятий и целевым использованием бюджетных средств осуществляет Администрация сельского поселения Красносельское  муниципального района Сергиевский и  Контрольно-ревизионное управление муниципального района Сергиевский.</w:t>
      </w:r>
    </w:p>
    <w:p w:rsidR="002D4618" w:rsidRDefault="002D4618" w:rsidP="002D4618">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2D4618" w:rsidRPr="00C32133" w:rsidRDefault="002D4618" w:rsidP="002D461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2D4618" w:rsidRPr="00C32133" w:rsidRDefault="002D4618" w:rsidP="002D4618">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2D4618" w:rsidRPr="00C32133" w:rsidRDefault="002D4618" w:rsidP="002D4618">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2D4618" w:rsidRPr="00C32133" w:rsidRDefault="002D4618" w:rsidP="002D4618">
      <w:pPr>
        <w:tabs>
          <w:tab w:val="left" w:pos="284"/>
        </w:tabs>
        <w:spacing w:after="0" w:line="240" w:lineRule="auto"/>
        <w:jc w:val="center"/>
        <w:rPr>
          <w:rFonts w:ascii="Times New Roman" w:eastAsia="Calibri" w:hAnsi="Times New Roman" w:cs="Times New Roman"/>
          <w:sz w:val="12"/>
          <w:szCs w:val="12"/>
        </w:rPr>
      </w:pPr>
    </w:p>
    <w:p w:rsidR="002D4618" w:rsidRPr="00C32133" w:rsidRDefault="002D4618" w:rsidP="002D4618">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2D4618" w:rsidRPr="00C32133" w:rsidRDefault="002D4618" w:rsidP="002D461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25</w:t>
      </w:r>
    </w:p>
    <w:p w:rsidR="002D4618" w:rsidRPr="002D4618" w:rsidRDefault="002D4618" w:rsidP="002D4618">
      <w:pPr>
        <w:tabs>
          <w:tab w:val="left" w:pos="284"/>
        </w:tabs>
        <w:spacing w:after="0" w:line="240" w:lineRule="auto"/>
        <w:jc w:val="center"/>
        <w:rPr>
          <w:rFonts w:ascii="Times New Roman" w:eastAsia="Calibri" w:hAnsi="Times New Roman" w:cs="Times New Roman"/>
          <w:sz w:val="12"/>
          <w:szCs w:val="12"/>
        </w:rPr>
      </w:pPr>
      <w:r w:rsidRPr="002D4618">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w:t>
      </w:r>
    </w:p>
    <w:p w:rsidR="002D4618" w:rsidRPr="002D4618" w:rsidRDefault="002D4618" w:rsidP="002D4618">
      <w:pPr>
        <w:tabs>
          <w:tab w:val="left" w:pos="284"/>
        </w:tabs>
        <w:spacing w:after="0" w:line="240" w:lineRule="auto"/>
        <w:jc w:val="both"/>
        <w:rPr>
          <w:rFonts w:ascii="Times New Roman" w:eastAsia="Calibri" w:hAnsi="Times New Roman" w:cs="Times New Roman"/>
          <w:sz w:val="12"/>
          <w:szCs w:val="12"/>
        </w:rPr>
      </w:pP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b/>
          <w:sz w:val="12"/>
          <w:szCs w:val="12"/>
        </w:rPr>
      </w:pPr>
      <w:r w:rsidRPr="002D4618">
        <w:rPr>
          <w:rFonts w:ascii="Times New Roman" w:eastAsia="Calibri" w:hAnsi="Times New Roman" w:cs="Times New Roman"/>
          <w:b/>
          <w:sz w:val="12"/>
          <w:szCs w:val="12"/>
        </w:rPr>
        <w:t>ПОСТАНОВЛЯЕТ:</w:t>
      </w: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 (далее - Программа) следующего содержания:</w:t>
      </w: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 xml:space="preserve">Общий объем финансирования Программы составляет </w:t>
      </w:r>
      <w:r w:rsidRPr="002D4618">
        <w:rPr>
          <w:rFonts w:ascii="Times New Roman" w:eastAsia="Calibri" w:hAnsi="Times New Roman" w:cs="Times New Roman"/>
          <w:b/>
          <w:sz w:val="12"/>
          <w:szCs w:val="12"/>
        </w:rPr>
        <w:t>284,42035</w:t>
      </w:r>
      <w:r w:rsidRPr="002D4618">
        <w:rPr>
          <w:rFonts w:ascii="Times New Roman" w:eastAsia="Calibri" w:hAnsi="Times New Roman" w:cs="Times New Roman"/>
          <w:sz w:val="12"/>
          <w:szCs w:val="12"/>
        </w:rPr>
        <w:t>тыс. рублей, в том числе из местного бюджета –  284,42035 тыс. рублей.</w:t>
      </w: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2016г.- 284,42035 тыс. руб.</w:t>
      </w: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2017г.- 0,0 тыс. руб.</w:t>
      </w: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2018г.- 0,0 тыс. руб.</w:t>
      </w: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Общий объем финансирования Программы составляет 284,42035 тыс. рублей.</w:t>
      </w: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323516" w:rsidRPr="002D4618" w:rsidTr="00C36DC5">
        <w:trPr>
          <w:trHeight w:val="20"/>
        </w:trPr>
        <w:tc>
          <w:tcPr>
            <w:tcW w:w="284" w:type="dxa"/>
            <w:hideMark/>
          </w:tcPr>
          <w:p w:rsidR="002D4618" w:rsidRPr="002D4618" w:rsidRDefault="00323516" w:rsidP="003235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Наименование мероприятия</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2016 год, тыс. рублей</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2017 год, тыс. рублей</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2018 год, тыс. рублей</w:t>
            </w:r>
          </w:p>
        </w:tc>
        <w:tc>
          <w:tcPr>
            <w:tcW w:w="850"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Источник финансирования</w:t>
            </w:r>
          </w:p>
        </w:tc>
      </w:tr>
      <w:tr w:rsidR="00323516" w:rsidRPr="002D4618" w:rsidTr="00C36DC5">
        <w:trPr>
          <w:trHeight w:val="20"/>
        </w:trPr>
        <w:tc>
          <w:tcPr>
            <w:tcW w:w="284"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1.</w:t>
            </w:r>
          </w:p>
        </w:tc>
        <w:tc>
          <w:tcPr>
            <w:tcW w:w="4252"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2D4618">
              <w:rPr>
                <w:rFonts w:ascii="Times New Roman" w:eastAsia="Calibri" w:hAnsi="Times New Roman" w:cs="Times New Roman"/>
                <w:sz w:val="12"/>
                <w:szCs w:val="12"/>
              </w:rPr>
              <w:t>контроля за</w:t>
            </w:r>
            <w:proofErr w:type="gramEnd"/>
            <w:r w:rsidRPr="002D4618">
              <w:rPr>
                <w:rFonts w:ascii="Times New Roman" w:eastAsia="Calibri" w:hAnsi="Times New Roman" w:cs="Times New Roman"/>
                <w:sz w:val="12"/>
                <w:szCs w:val="12"/>
              </w:rPr>
              <w:t xml:space="preserve"> использованием земель поселения</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17,59958</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0,00000</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0,00000</w:t>
            </w:r>
          </w:p>
        </w:tc>
        <w:tc>
          <w:tcPr>
            <w:tcW w:w="850"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Бюджет поселения</w:t>
            </w:r>
          </w:p>
        </w:tc>
      </w:tr>
      <w:tr w:rsidR="00323516" w:rsidRPr="002D4618" w:rsidTr="00C36DC5">
        <w:trPr>
          <w:trHeight w:val="20"/>
        </w:trPr>
        <w:tc>
          <w:tcPr>
            <w:tcW w:w="284"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2.</w:t>
            </w:r>
          </w:p>
        </w:tc>
        <w:tc>
          <w:tcPr>
            <w:tcW w:w="4252" w:type="dxa"/>
            <w:hideMark/>
          </w:tcPr>
          <w:p w:rsidR="002D4618" w:rsidRPr="002D4618" w:rsidRDefault="002D4618" w:rsidP="002D4618">
            <w:pPr>
              <w:tabs>
                <w:tab w:val="left" w:pos="284"/>
              </w:tabs>
              <w:rPr>
                <w:rFonts w:ascii="Times New Roman" w:eastAsia="Calibri" w:hAnsi="Times New Roman" w:cs="Times New Roman"/>
                <w:sz w:val="12"/>
                <w:szCs w:val="12"/>
              </w:rPr>
            </w:pPr>
            <w:proofErr w:type="gramStart"/>
            <w:r w:rsidRPr="002D4618">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2D4618">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36,87536</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0,00000</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0,00000</w:t>
            </w:r>
          </w:p>
        </w:tc>
        <w:tc>
          <w:tcPr>
            <w:tcW w:w="850"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Бюджет поселения</w:t>
            </w:r>
          </w:p>
        </w:tc>
      </w:tr>
      <w:tr w:rsidR="00323516" w:rsidRPr="002D4618" w:rsidTr="00C36DC5">
        <w:trPr>
          <w:trHeight w:val="20"/>
        </w:trPr>
        <w:tc>
          <w:tcPr>
            <w:tcW w:w="284"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3.</w:t>
            </w:r>
          </w:p>
        </w:tc>
        <w:tc>
          <w:tcPr>
            <w:tcW w:w="4252"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229,94540</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0,00000</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0,00000</w:t>
            </w:r>
          </w:p>
        </w:tc>
        <w:tc>
          <w:tcPr>
            <w:tcW w:w="850"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Бюджет поселения</w:t>
            </w:r>
          </w:p>
        </w:tc>
      </w:tr>
      <w:tr w:rsidR="00323516" w:rsidRPr="002D4618" w:rsidTr="00C36DC5">
        <w:trPr>
          <w:trHeight w:val="20"/>
        </w:trPr>
        <w:tc>
          <w:tcPr>
            <w:tcW w:w="284" w:type="dxa"/>
            <w:hideMark/>
          </w:tcPr>
          <w:p w:rsidR="002D4618" w:rsidRPr="002D4618" w:rsidRDefault="002D4618" w:rsidP="002D4618">
            <w:pPr>
              <w:tabs>
                <w:tab w:val="left" w:pos="284"/>
              </w:tabs>
              <w:rPr>
                <w:rFonts w:ascii="Times New Roman" w:eastAsia="Calibri" w:hAnsi="Times New Roman" w:cs="Times New Roman"/>
                <w:sz w:val="12"/>
                <w:szCs w:val="12"/>
              </w:rPr>
            </w:pPr>
          </w:p>
        </w:tc>
        <w:tc>
          <w:tcPr>
            <w:tcW w:w="4252"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Итого по программе:</w:t>
            </w:r>
          </w:p>
        </w:tc>
        <w:tc>
          <w:tcPr>
            <w:tcW w:w="709" w:type="dxa"/>
            <w:hideMark/>
          </w:tcPr>
          <w:p w:rsidR="002D4618" w:rsidRPr="00C36DC5" w:rsidRDefault="002D4618" w:rsidP="002D4618">
            <w:pPr>
              <w:tabs>
                <w:tab w:val="left" w:pos="284"/>
              </w:tabs>
              <w:rPr>
                <w:rFonts w:ascii="Times New Roman" w:eastAsia="Calibri" w:hAnsi="Times New Roman" w:cs="Times New Roman"/>
                <w:sz w:val="10"/>
                <w:szCs w:val="10"/>
              </w:rPr>
            </w:pPr>
            <w:r w:rsidRPr="00C36DC5">
              <w:rPr>
                <w:rFonts w:ascii="Times New Roman" w:eastAsia="Calibri" w:hAnsi="Times New Roman" w:cs="Times New Roman"/>
                <w:sz w:val="10"/>
                <w:szCs w:val="10"/>
              </w:rPr>
              <w:t>284,42035</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0,00000</w:t>
            </w:r>
          </w:p>
        </w:tc>
        <w:tc>
          <w:tcPr>
            <w:tcW w:w="709" w:type="dxa"/>
            <w:hideMark/>
          </w:tcPr>
          <w:p w:rsidR="002D4618" w:rsidRPr="002D4618" w:rsidRDefault="002D4618" w:rsidP="002D4618">
            <w:pPr>
              <w:tabs>
                <w:tab w:val="left" w:pos="284"/>
              </w:tabs>
              <w:rPr>
                <w:rFonts w:ascii="Times New Roman" w:eastAsia="Calibri" w:hAnsi="Times New Roman" w:cs="Times New Roman"/>
                <w:sz w:val="12"/>
                <w:szCs w:val="12"/>
              </w:rPr>
            </w:pPr>
            <w:r w:rsidRPr="002D4618">
              <w:rPr>
                <w:rFonts w:ascii="Times New Roman" w:eastAsia="Calibri" w:hAnsi="Times New Roman" w:cs="Times New Roman"/>
                <w:sz w:val="12"/>
                <w:szCs w:val="12"/>
              </w:rPr>
              <w:t>0,0000</w:t>
            </w:r>
          </w:p>
        </w:tc>
        <w:tc>
          <w:tcPr>
            <w:tcW w:w="850" w:type="dxa"/>
            <w:hideMark/>
          </w:tcPr>
          <w:p w:rsidR="002D4618" w:rsidRPr="002D4618" w:rsidRDefault="002D4618" w:rsidP="002D4618">
            <w:pPr>
              <w:tabs>
                <w:tab w:val="left" w:pos="284"/>
              </w:tabs>
              <w:rPr>
                <w:rFonts w:ascii="Times New Roman" w:eastAsia="Calibri" w:hAnsi="Times New Roman" w:cs="Times New Roman"/>
                <w:sz w:val="12"/>
                <w:szCs w:val="12"/>
              </w:rPr>
            </w:pPr>
          </w:p>
        </w:tc>
      </w:tr>
    </w:tbl>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2.Опубликовать настоящее Постановление в газете «Сергиевский вестник».</w:t>
      </w:r>
    </w:p>
    <w:p w:rsidR="002D4618" w:rsidRPr="002D4618" w:rsidRDefault="002D4618" w:rsidP="002D4618">
      <w:pPr>
        <w:tabs>
          <w:tab w:val="left" w:pos="284"/>
        </w:tabs>
        <w:spacing w:after="0" w:line="240" w:lineRule="auto"/>
        <w:ind w:firstLine="284"/>
        <w:jc w:val="both"/>
        <w:rPr>
          <w:rFonts w:ascii="Times New Roman" w:eastAsia="Calibri" w:hAnsi="Times New Roman" w:cs="Times New Roman"/>
          <w:sz w:val="12"/>
          <w:szCs w:val="12"/>
        </w:rPr>
      </w:pPr>
      <w:r w:rsidRPr="002D461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D4618" w:rsidRPr="002D4618" w:rsidRDefault="002D4618" w:rsidP="002D4618">
      <w:pPr>
        <w:tabs>
          <w:tab w:val="left" w:pos="284"/>
        </w:tabs>
        <w:spacing w:after="0" w:line="240" w:lineRule="auto"/>
        <w:jc w:val="right"/>
        <w:rPr>
          <w:rFonts w:ascii="Times New Roman" w:eastAsia="Calibri" w:hAnsi="Times New Roman" w:cs="Times New Roman"/>
          <w:bCs/>
          <w:sz w:val="12"/>
          <w:szCs w:val="12"/>
        </w:rPr>
      </w:pPr>
      <w:r w:rsidRPr="002D4618">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2D4618">
        <w:rPr>
          <w:rFonts w:ascii="Times New Roman" w:eastAsia="Calibri" w:hAnsi="Times New Roman" w:cs="Times New Roman"/>
          <w:bCs/>
          <w:sz w:val="12"/>
          <w:szCs w:val="12"/>
        </w:rPr>
        <w:t>о.</w:t>
      </w:r>
      <w:r>
        <w:rPr>
          <w:rFonts w:ascii="Times New Roman" w:eastAsia="Calibri" w:hAnsi="Times New Roman" w:cs="Times New Roman"/>
          <w:bCs/>
          <w:sz w:val="12"/>
          <w:szCs w:val="12"/>
        </w:rPr>
        <w:t xml:space="preserve"> </w:t>
      </w:r>
      <w:r w:rsidRPr="002D4618">
        <w:rPr>
          <w:rFonts w:ascii="Times New Roman" w:eastAsia="Calibri" w:hAnsi="Times New Roman" w:cs="Times New Roman"/>
          <w:bCs/>
          <w:sz w:val="12"/>
          <w:szCs w:val="12"/>
        </w:rPr>
        <w:t>главы сельского поселения Кутузовский</w:t>
      </w:r>
    </w:p>
    <w:p w:rsidR="002D4618" w:rsidRDefault="002D4618" w:rsidP="002D4618">
      <w:pPr>
        <w:tabs>
          <w:tab w:val="left" w:pos="284"/>
        </w:tabs>
        <w:spacing w:after="0" w:line="240" w:lineRule="auto"/>
        <w:jc w:val="right"/>
        <w:rPr>
          <w:rFonts w:ascii="Times New Roman" w:eastAsia="Calibri" w:hAnsi="Times New Roman" w:cs="Times New Roman"/>
          <w:bCs/>
          <w:sz w:val="12"/>
          <w:szCs w:val="12"/>
        </w:rPr>
      </w:pPr>
      <w:r w:rsidRPr="002D4618">
        <w:rPr>
          <w:rFonts w:ascii="Times New Roman" w:eastAsia="Calibri" w:hAnsi="Times New Roman" w:cs="Times New Roman"/>
          <w:bCs/>
          <w:sz w:val="12"/>
          <w:szCs w:val="12"/>
        </w:rPr>
        <w:t>муниципального района Сергиевский</w:t>
      </w:r>
    </w:p>
    <w:p w:rsidR="002D4618" w:rsidRPr="002D4618" w:rsidRDefault="002D4618" w:rsidP="002D4618">
      <w:pPr>
        <w:tabs>
          <w:tab w:val="left" w:pos="284"/>
        </w:tabs>
        <w:spacing w:after="0" w:line="240" w:lineRule="auto"/>
        <w:jc w:val="right"/>
        <w:rPr>
          <w:rFonts w:ascii="Times New Roman" w:eastAsia="Calibri" w:hAnsi="Times New Roman" w:cs="Times New Roman"/>
          <w:sz w:val="12"/>
          <w:szCs w:val="12"/>
        </w:rPr>
      </w:pPr>
      <w:r w:rsidRPr="002D4618">
        <w:rPr>
          <w:rFonts w:ascii="Times New Roman" w:eastAsia="Calibri" w:hAnsi="Times New Roman" w:cs="Times New Roman"/>
          <w:bCs/>
          <w:sz w:val="12"/>
          <w:szCs w:val="12"/>
        </w:rPr>
        <w:t>О.М.</w:t>
      </w:r>
      <w:r>
        <w:rPr>
          <w:rFonts w:ascii="Times New Roman" w:eastAsia="Calibri" w:hAnsi="Times New Roman" w:cs="Times New Roman"/>
          <w:bCs/>
          <w:sz w:val="12"/>
          <w:szCs w:val="12"/>
        </w:rPr>
        <w:t xml:space="preserve"> </w:t>
      </w:r>
      <w:r w:rsidRPr="002D4618">
        <w:rPr>
          <w:rFonts w:ascii="Times New Roman" w:eastAsia="Calibri" w:hAnsi="Times New Roman" w:cs="Times New Roman"/>
          <w:bCs/>
          <w:sz w:val="12"/>
          <w:szCs w:val="12"/>
        </w:rPr>
        <w:t>Хомякова</w:t>
      </w:r>
    </w:p>
    <w:p w:rsidR="006D44FA" w:rsidRDefault="006D44FA" w:rsidP="006D44FA">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6D44FA" w:rsidRPr="00C32133" w:rsidRDefault="006D44FA" w:rsidP="006D44F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6D44FA" w:rsidRPr="00C32133" w:rsidRDefault="006D44FA" w:rsidP="006D44F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6D44FA" w:rsidRPr="00C32133" w:rsidRDefault="006D44FA" w:rsidP="006D44F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6D44FA" w:rsidRPr="00C32133" w:rsidRDefault="006D44FA" w:rsidP="006D44FA">
      <w:pPr>
        <w:tabs>
          <w:tab w:val="left" w:pos="284"/>
        </w:tabs>
        <w:spacing w:after="0" w:line="240" w:lineRule="auto"/>
        <w:jc w:val="center"/>
        <w:rPr>
          <w:rFonts w:ascii="Times New Roman" w:eastAsia="Calibri" w:hAnsi="Times New Roman" w:cs="Times New Roman"/>
          <w:sz w:val="12"/>
          <w:szCs w:val="12"/>
        </w:rPr>
      </w:pPr>
    </w:p>
    <w:p w:rsidR="006D44FA" w:rsidRPr="00C32133" w:rsidRDefault="006D44FA" w:rsidP="006D44FA">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6D44FA" w:rsidRPr="00C32133" w:rsidRDefault="006D44FA" w:rsidP="006D44F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26</w:t>
      </w:r>
    </w:p>
    <w:p w:rsidR="006D44FA" w:rsidRPr="006D44FA" w:rsidRDefault="006D44FA" w:rsidP="006D44FA">
      <w:pPr>
        <w:tabs>
          <w:tab w:val="left" w:pos="284"/>
        </w:tabs>
        <w:spacing w:after="0" w:line="240" w:lineRule="auto"/>
        <w:jc w:val="center"/>
        <w:rPr>
          <w:rFonts w:ascii="Times New Roman" w:eastAsia="Calibri" w:hAnsi="Times New Roman" w:cs="Times New Roman"/>
          <w:sz w:val="12"/>
          <w:szCs w:val="12"/>
        </w:rPr>
      </w:pPr>
      <w:r w:rsidRPr="006D44FA">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p>
    <w:p w:rsidR="006D44FA" w:rsidRPr="006D44FA" w:rsidRDefault="006D44FA" w:rsidP="006D44FA">
      <w:pPr>
        <w:tabs>
          <w:tab w:val="left" w:pos="284"/>
        </w:tabs>
        <w:spacing w:after="0" w:line="240" w:lineRule="auto"/>
        <w:jc w:val="both"/>
        <w:rPr>
          <w:rFonts w:ascii="Times New Roman" w:eastAsia="Calibri" w:hAnsi="Times New Roman" w:cs="Times New Roman"/>
          <w:sz w:val="12"/>
          <w:szCs w:val="12"/>
        </w:rPr>
      </w:pP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 xml:space="preserve">В соответствии с Федеральным </w:t>
      </w:r>
      <w:r w:rsidRPr="006D44FA">
        <w:rPr>
          <w:rFonts w:ascii="Times New Roman" w:eastAsia="Calibri" w:hAnsi="Times New Roman" w:cs="Times New Roman"/>
          <w:sz w:val="12"/>
          <w:szCs w:val="12"/>
          <w:u w:val="single"/>
        </w:rPr>
        <w:t>законом</w:t>
      </w:r>
      <w:r w:rsidRPr="006D44F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6D44FA">
        <w:rPr>
          <w:rFonts w:ascii="Times New Roman" w:eastAsia="Calibri" w:hAnsi="Times New Roman" w:cs="Times New Roman"/>
          <w:sz w:val="12"/>
          <w:szCs w:val="12"/>
          <w:u w:val="single"/>
        </w:rPr>
        <w:t>Уставом</w:t>
      </w:r>
      <w:r w:rsidRPr="006D44FA">
        <w:rPr>
          <w:rFonts w:ascii="Times New Roman" w:eastAsia="Calibri" w:hAnsi="Times New Roman" w:cs="Times New Roman"/>
          <w:sz w:val="12"/>
          <w:szCs w:val="12"/>
        </w:rPr>
        <w:t xml:space="preserve">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b/>
          <w:sz w:val="12"/>
          <w:szCs w:val="12"/>
        </w:rPr>
        <w:t>ПОСТАНОВЛЯЕТ</w:t>
      </w:r>
      <w:r w:rsidRPr="006D44FA">
        <w:rPr>
          <w:rFonts w:ascii="Times New Roman" w:eastAsia="Calibri" w:hAnsi="Times New Roman" w:cs="Times New Roman"/>
          <w:sz w:val="12"/>
          <w:szCs w:val="12"/>
        </w:rPr>
        <w:t>:</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proofErr w:type="gramStart"/>
      <w:r w:rsidRPr="006D44FA">
        <w:rPr>
          <w:rFonts w:ascii="Times New Roman" w:eastAsia="Calibri" w:hAnsi="Times New Roman" w:cs="Times New Roman"/>
          <w:sz w:val="12"/>
          <w:szCs w:val="12"/>
        </w:rPr>
        <w:t>.(</w:t>
      </w:r>
      <w:proofErr w:type="gramEnd"/>
      <w:r w:rsidRPr="006D44FA">
        <w:rPr>
          <w:rFonts w:ascii="Times New Roman" w:eastAsia="Calibri" w:hAnsi="Times New Roman" w:cs="Times New Roman"/>
          <w:sz w:val="12"/>
          <w:szCs w:val="12"/>
        </w:rPr>
        <w:t>далее - Программа) следующего содержания:</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 xml:space="preserve">Общий объем финансирования Программы составляет </w:t>
      </w:r>
      <w:r w:rsidRPr="006D44FA">
        <w:rPr>
          <w:rFonts w:ascii="Times New Roman" w:eastAsia="Calibri" w:hAnsi="Times New Roman" w:cs="Times New Roman"/>
          <w:b/>
          <w:sz w:val="12"/>
          <w:szCs w:val="12"/>
        </w:rPr>
        <w:t>5453,98522</w:t>
      </w:r>
      <w:r w:rsidRPr="006D44FA">
        <w:rPr>
          <w:rFonts w:ascii="Times New Roman" w:eastAsia="Calibri" w:hAnsi="Times New Roman" w:cs="Times New Roman"/>
          <w:sz w:val="12"/>
          <w:szCs w:val="12"/>
        </w:rPr>
        <w:t xml:space="preserve">  тыс. руб.,  в том числе:</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 xml:space="preserve">- средств местного бюджета – </w:t>
      </w:r>
      <w:r w:rsidRPr="006D44FA">
        <w:rPr>
          <w:rFonts w:ascii="Times New Roman" w:eastAsia="Calibri" w:hAnsi="Times New Roman" w:cs="Times New Roman"/>
          <w:b/>
          <w:sz w:val="12"/>
          <w:szCs w:val="12"/>
        </w:rPr>
        <w:t>5369,77031</w:t>
      </w:r>
      <w:r w:rsidRPr="006D44FA">
        <w:rPr>
          <w:rFonts w:ascii="Times New Roman" w:eastAsia="Calibri" w:hAnsi="Times New Roman" w:cs="Times New Roman"/>
          <w:sz w:val="12"/>
          <w:szCs w:val="12"/>
        </w:rPr>
        <w:t xml:space="preserve"> тыс.рублей:</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2016 год – 2430,95802 тыс. руб.;</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2017 год –1438,14152 тыс. руб.;</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2018 год – 1500,67077 тыс. руб.</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lastRenderedPageBreak/>
        <w:t>- за счет внебюджетных средств</w:t>
      </w:r>
      <w:proofErr w:type="gramStart"/>
      <w:r w:rsidRPr="006D44FA">
        <w:rPr>
          <w:rFonts w:ascii="Times New Roman" w:eastAsia="Calibri" w:hAnsi="Times New Roman" w:cs="Times New Roman"/>
          <w:b/>
          <w:sz w:val="12"/>
          <w:szCs w:val="12"/>
        </w:rPr>
        <w:t>7</w:t>
      </w:r>
      <w:proofErr w:type="gramEnd"/>
      <w:r w:rsidRPr="006D44FA">
        <w:rPr>
          <w:rFonts w:ascii="Times New Roman" w:eastAsia="Calibri" w:hAnsi="Times New Roman" w:cs="Times New Roman"/>
          <w:b/>
          <w:sz w:val="12"/>
          <w:szCs w:val="12"/>
        </w:rPr>
        <w:t>,01491</w:t>
      </w:r>
      <w:r w:rsidRPr="006D44FA">
        <w:rPr>
          <w:rFonts w:ascii="Times New Roman" w:eastAsia="Calibri" w:hAnsi="Times New Roman" w:cs="Times New Roman"/>
          <w:sz w:val="12"/>
          <w:szCs w:val="12"/>
        </w:rPr>
        <w:t xml:space="preserve"> тыс.руб.</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2016 год – 7,01491 тыс.руб.;</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2017 год- 0,00 тыс. руб.;</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2018 год- 0,00 тыс. руб.</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 средства федерального бюджета –</w:t>
      </w:r>
      <w:r w:rsidRPr="006D44FA">
        <w:rPr>
          <w:rFonts w:ascii="Times New Roman" w:eastAsia="Calibri" w:hAnsi="Times New Roman" w:cs="Times New Roman"/>
          <w:b/>
          <w:sz w:val="12"/>
          <w:szCs w:val="12"/>
        </w:rPr>
        <w:t>77,20000</w:t>
      </w:r>
      <w:r w:rsidRPr="006D44FA">
        <w:rPr>
          <w:rFonts w:ascii="Times New Roman" w:eastAsia="Calibri" w:hAnsi="Times New Roman" w:cs="Times New Roman"/>
          <w:sz w:val="12"/>
          <w:szCs w:val="12"/>
        </w:rPr>
        <w:t xml:space="preserve"> тыс. рублей:</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2016 год –77,20000 тыс.руб.;</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2017 год- 0,00 тыс. руб.;</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2018 год- 0,00 тыс. руб.</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1.2. Раздел Программы  4«Ресурсное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765"/>
        <w:gridCol w:w="1276"/>
      </w:tblGrid>
      <w:tr w:rsidR="006D44FA" w:rsidRPr="006D44FA" w:rsidTr="006D44FA">
        <w:trPr>
          <w:trHeight w:val="20"/>
        </w:trPr>
        <w:tc>
          <w:tcPr>
            <w:tcW w:w="472" w:type="dxa"/>
            <w:vMerge w:val="restart"/>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 xml:space="preserve">№ </w:t>
            </w:r>
            <w:proofErr w:type="gramStart"/>
            <w:r w:rsidRPr="006D44FA">
              <w:rPr>
                <w:rFonts w:ascii="Times New Roman" w:eastAsia="Calibri" w:hAnsi="Times New Roman" w:cs="Times New Roman"/>
                <w:sz w:val="12"/>
                <w:szCs w:val="12"/>
              </w:rPr>
              <w:t>п</w:t>
            </w:r>
            <w:proofErr w:type="gramEnd"/>
            <w:r w:rsidRPr="006D44FA">
              <w:rPr>
                <w:rFonts w:ascii="Times New Roman" w:eastAsia="Calibri" w:hAnsi="Times New Roman" w:cs="Times New Roman"/>
                <w:sz w:val="12"/>
                <w:szCs w:val="12"/>
              </w:rPr>
              <w:t>/п</w:t>
            </w:r>
          </w:p>
        </w:tc>
        <w:tc>
          <w:tcPr>
            <w:tcW w:w="5765" w:type="dxa"/>
            <w:vMerge w:val="restart"/>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Наименование мероприятия</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Годы реализации</w:t>
            </w:r>
          </w:p>
        </w:tc>
      </w:tr>
      <w:tr w:rsidR="006D44FA" w:rsidRPr="006D44FA" w:rsidTr="006D44FA">
        <w:trPr>
          <w:trHeight w:val="20"/>
        </w:trPr>
        <w:tc>
          <w:tcPr>
            <w:tcW w:w="472" w:type="dxa"/>
            <w:vMerge/>
            <w:hideMark/>
          </w:tcPr>
          <w:p w:rsidR="006D44FA" w:rsidRPr="006D44FA" w:rsidRDefault="006D44FA" w:rsidP="006D44FA">
            <w:pPr>
              <w:tabs>
                <w:tab w:val="left" w:pos="284"/>
              </w:tabs>
              <w:rPr>
                <w:rFonts w:ascii="Times New Roman" w:eastAsia="Calibri" w:hAnsi="Times New Roman" w:cs="Times New Roman"/>
                <w:sz w:val="12"/>
                <w:szCs w:val="12"/>
              </w:rPr>
            </w:pPr>
          </w:p>
        </w:tc>
        <w:tc>
          <w:tcPr>
            <w:tcW w:w="5765" w:type="dxa"/>
            <w:vMerge/>
            <w:hideMark/>
          </w:tcPr>
          <w:p w:rsidR="006D44FA" w:rsidRPr="006D44FA" w:rsidRDefault="006D44FA" w:rsidP="006D44FA">
            <w:pPr>
              <w:tabs>
                <w:tab w:val="left" w:pos="284"/>
              </w:tabs>
              <w:rPr>
                <w:rFonts w:ascii="Times New Roman" w:eastAsia="Calibri" w:hAnsi="Times New Roman" w:cs="Times New Roman"/>
                <w:sz w:val="12"/>
                <w:szCs w:val="12"/>
              </w:rPr>
            </w:pP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2016 год в тыс.руб.</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625,08499</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2</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Функционирование местных администраций</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1320,86873</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3</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109,31800</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4</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3,55229</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5</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Осуществление полномочий по определению поставщико</w:t>
            </w:r>
            <w:proofErr w:type="gramStart"/>
            <w:r w:rsidRPr="006D44FA">
              <w:rPr>
                <w:rFonts w:ascii="Times New Roman" w:eastAsia="Calibri" w:hAnsi="Times New Roman" w:cs="Times New Roman"/>
                <w:sz w:val="12"/>
                <w:szCs w:val="12"/>
              </w:rPr>
              <w:t>в(</w:t>
            </w:r>
            <w:proofErr w:type="gramEnd"/>
            <w:r w:rsidRPr="006D44F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3,832</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6</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10,55975</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7</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6D44FA">
              <w:rPr>
                <w:rFonts w:ascii="Times New Roman" w:eastAsia="Calibri" w:hAnsi="Times New Roman" w:cs="Times New Roman"/>
                <w:sz w:val="12"/>
                <w:szCs w:val="12"/>
              </w:rPr>
              <w:t>контроля за</w:t>
            </w:r>
            <w:proofErr w:type="gramEnd"/>
            <w:r w:rsidRPr="006D44F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55,31305</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8</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3,68521</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9</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260,00000</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10</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10,55975</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11</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17,59958</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12</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17,59958</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13</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Первичный воинский учет</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77,20000</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14</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Госпошлина</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0,00000</w:t>
            </w:r>
          </w:p>
        </w:tc>
      </w:tr>
      <w:tr w:rsidR="006D44FA" w:rsidRPr="006D44FA" w:rsidTr="006D44FA">
        <w:trPr>
          <w:trHeight w:val="20"/>
        </w:trPr>
        <w:tc>
          <w:tcPr>
            <w:tcW w:w="472"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15</w:t>
            </w:r>
          </w:p>
        </w:tc>
        <w:tc>
          <w:tcPr>
            <w:tcW w:w="5765"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Обслуживание муниципального долга</w:t>
            </w:r>
          </w:p>
        </w:tc>
        <w:tc>
          <w:tcPr>
            <w:tcW w:w="1276" w:type="dxa"/>
            <w:hideMark/>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0,00000</w:t>
            </w:r>
          </w:p>
        </w:tc>
      </w:tr>
      <w:tr w:rsidR="006D44FA" w:rsidRPr="006D44FA" w:rsidTr="006D44FA">
        <w:trPr>
          <w:trHeight w:val="20"/>
        </w:trPr>
        <w:tc>
          <w:tcPr>
            <w:tcW w:w="472" w:type="dxa"/>
          </w:tcPr>
          <w:p w:rsidR="006D44FA" w:rsidRPr="006D44FA" w:rsidRDefault="006D44FA" w:rsidP="006D44FA">
            <w:pPr>
              <w:tabs>
                <w:tab w:val="left" w:pos="284"/>
              </w:tabs>
              <w:rPr>
                <w:rFonts w:ascii="Times New Roman" w:eastAsia="Calibri" w:hAnsi="Times New Roman" w:cs="Times New Roman"/>
                <w:sz w:val="12"/>
                <w:szCs w:val="12"/>
              </w:rPr>
            </w:pPr>
          </w:p>
        </w:tc>
        <w:tc>
          <w:tcPr>
            <w:tcW w:w="5765" w:type="dxa"/>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ВСЕГО:</w:t>
            </w:r>
          </w:p>
        </w:tc>
        <w:tc>
          <w:tcPr>
            <w:tcW w:w="1276" w:type="dxa"/>
          </w:tcPr>
          <w:p w:rsidR="006D44FA" w:rsidRPr="006D44FA" w:rsidRDefault="006D44FA" w:rsidP="006D44FA">
            <w:pPr>
              <w:tabs>
                <w:tab w:val="left" w:pos="284"/>
              </w:tabs>
              <w:rPr>
                <w:rFonts w:ascii="Times New Roman" w:eastAsia="Calibri" w:hAnsi="Times New Roman" w:cs="Times New Roman"/>
                <w:sz w:val="12"/>
                <w:szCs w:val="12"/>
              </w:rPr>
            </w:pPr>
            <w:r w:rsidRPr="006D44FA">
              <w:rPr>
                <w:rFonts w:ascii="Times New Roman" w:eastAsia="Calibri" w:hAnsi="Times New Roman" w:cs="Times New Roman"/>
                <w:sz w:val="12"/>
                <w:szCs w:val="12"/>
              </w:rPr>
              <w:t>2515,17293</w:t>
            </w:r>
          </w:p>
        </w:tc>
      </w:tr>
    </w:tbl>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2.Опубликовать настоящее Постановление в газете «Сергиевский вестник».</w:t>
      </w:r>
    </w:p>
    <w:p w:rsidR="006D44FA" w:rsidRPr="006D44FA" w:rsidRDefault="006D44FA" w:rsidP="006D44FA">
      <w:pPr>
        <w:tabs>
          <w:tab w:val="left" w:pos="284"/>
        </w:tabs>
        <w:spacing w:after="0" w:line="240" w:lineRule="auto"/>
        <w:ind w:firstLine="284"/>
        <w:jc w:val="both"/>
        <w:rPr>
          <w:rFonts w:ascii="Times New Roman" w:eastAsia="Calibri" w:hAnsi="Times New Roman" w:cs="Times New Roman"/>
          <w:sz w:val="12"/>
          <w:szCs w:val="12"/>
        </w:rPr>
      </w:pPr>
      <w:r w:rsidRPr="006D44F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D44FA" w:rsidRPr="006D44FA" w:rsidRDefault="006D44FA" w:rsidP="006D44FA">
      <w:pPr>
        <w:tabs>
          <w:tab w:val="left" w:pos="284"/>
        </w:tabs>
        <w:spacing w:after="0" w:line="240" w:lineRule="auto"/>
        <w:jc w:val="right"/>
        <w:rPr>
          <w:rFonts w:ascii="Times New Roman" w:eastAsia="Calibri" w:hAnsi="Times New Roman" w:cs="Times New Roman"/>
          <w:bCs/>
          <w:sz w:val="12"/>
          <w:szCs w:val="12"/>
        </w:rPr>
      </w:pPr>
      <w:r w:rsidRPr="006D44FA">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6D44FA">
        <w:rPr>
          <w:rFonts w:ascii="Times New Roman" w:eastAsia="Calibri" w:hAnsi="Times New Roman" w:cs="Times New Roman"/>
          <w:bCs/>
          <w:sz w:val="12"/>
          <w:szCs w:val="12"/>
        </w:rPr>
        <w:t>о.</w:t>
      </w:r>
      <w:r>
        <w:rPr>
          <w:rFonts w:ascii="Times New Roman" w:eastAsia="Calibri" w:hAnsi="Times New Roman" w:cs="Times New Roman"/>
          <w:bCs/>
          <w:sz w:val="12"/>
          <w:szCs w:val="12"/>
        </w:rPr>
        <w:t xml:space="preserve"> </w:t>
      </w:r>
      <w:r w:rsidRPr="006D44FA">
        <w:rPr>
          <w:rFonts w:ascii="Times New Roman" w:eastAsia="Calibri" w:hAnsi="Times New Roman" w:cs="Times New Roman"/>
          <w:bCs/>
          <w:sz w:val="12"/>
          <w:szCs w:val="12"/>
        </w:rPr>
        <w:t>главы сельского поселения Кутузовский</w:t>
      </w:r>
    </w:p>
    <w:p w:rsidR="006D44FA" w:rsidRDefault="006D44FA" w:rsidP="006D44FA">
      <w:pPr>
        <w:tabs>
          <w:tab w:val="left" w:pos="284"/>
        </w:tabs>
        <w:spacing w:after="0" w:line="240" w:lineRule="auto"/>
        <w:jc w:val="right"/>
        <w:rPr>
          <w:rFonts w:ascii="Times New Roman" w:eastAsia="Calibri" w:hAnsi="Times New Roman" w:cs="Times New Roman"/>
          <w:bCs/>
          <w:sz w:val="12"/>
          <w:szCs w:val="12"/>
        </w:rPr>
      </w:pPr>
      <w:r w:rsidRPr="006D44FA">
        <w:rPr>
          <w:rFonts w:ascii="Times New Roman" w:eastAsia="Calibri" w:hAnsi="Times New Roman" w:cs="Times New Roman"/>
          <w:bCs/>
          <w:sz w:val="12"/>
          <w:szCs w:val="12"/>
        </w:rPr>
        <w:t>муниципального района Сергиевский</w:t>
      </w:r>
    </w:p>
    <w:p w:rsidR="006D44FA" w:rsidRPr="006D44FA" w:rsidRDefault="006D44FA" w:rsidP="006D44FA">
      <w:pPr>
        <w:tabs>
          <w:tab w:val="left" w:pos="284"/>
        </w:tabs>
        <w:spacing w:after="0" w:line="240" w:lineRule="auto"/>
        <w:jc w:val="right"/>
        <w:rPr>
          <w:rFonts w:ascii="Times New Roman" w:eastAsia="Calibri" w:hAnsi="Times New Roman" w:cs="Times New Roman"/>
          <w:sz w:val="12"/>
          <w:szCs w:val="12"/>
        </w:rPr>
      </w:pPr>
      <w:r w:rsidRPr="006D44FA">
        <w:rPr>
          <w:rFonts w:ascii="Times New Roman" w:eastAsia="Calibri" w:hAnsi="Times New Roman" w:cs="Times New Roman"/>
          <w:bCs/>
          <w:sz w:val="12"/>
          <w:szCs w:val="12"/>
        </w:rPr>
        <w:t>О.М.</w:t>
      </w:r>
      <w:r>
        <w:rPr>
          <w:rFonts w:ascii="Times New Roman" w:eastAsia="Calibri" w:hAnsi="Times New Roman" w:cs="Times New Roman"/>
          <w:bCs/>
          <w:sz w:val="12"/>
          <w:szCs w:val="12"/>
        </w:rPr>
        <w:t xml:space="preserve"> </w:t>
      </w:r>
      <w:r w:rsidRPr="006D44FA">
        <w:rPr>
          <w:rFonts w:ascii="Times New Roman" w:eastAsia="Calibri" w:hAnsi="Times New Roman" w:cs="Times New Roman"/>
          <w:bCs/>
          <w:sz w:val="12"/>
          <w:szCs w:val="12"/>
        </w:rPr>
        <w:t>Хомякова</w:t>
      </w:r>
    </w:p>
    <w:p w:rsidR="00BD1607" w:rsidRDefault="00BD1607" w:rsidP="00BD1607">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BD1607" w:rsidRPr="00C32133" w:rsidRDefault="00BD1607" w:rsidP="00BD160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BD1607" w:rsidRPr="00C32133" w:rsidRDefault="00BD1607" w:rsidP="00BD160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BD1607" w:rsidRPr="00C32133" w:rsidRDefault="00BD1607" w:rsidP="00BD160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BD1607" w:rsidRPr="00C32133" w:rsidRDefault="00BD1607" w:rsidP="00BD1607">
      <w:pPr>
        <w:tabs>
          <w:tab w:val="left" w:pos="284"/>
        </w:tabs>
        <w:spacing w:after="0" w:line="240" w:lineRule="auto"/>
        <w:jc w:val="center"/>
        <w:rPr>
          <w:rFonts w:ascii="Times New Roman" w:eastAsia="Calibri" w:hAnsi="Times New Roman" w:cs="Times New Roman"/>
          <w:sz w:val="12"/>
          <w:szCs w:val="12"/>
        </w:rPr>
      </w:pPr>
    </w:p>
    <w:p w:rsidR="00BD1607" w:rsidRPr="00C32133" w:rsidRDefault="00BD1607" w:rsidP="00BD1607">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BD1607" w:rsidRPr="00C32133" w:rsidRDefault="00BD1607" w:rsidP="00BD160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24</w:t>
      </w:r>
    </w:p>
    <w:p w:rsidR="00BD1607" w:rsidRPr="00BD1607" w:rsidRDefault="00BD1607" w:rsidP="00BD1607">
      <w:pPr>
        <w:tabs>
          <w:tab w:val="left" w:pos="284"/>
        </w:tabs>
        <w:spacing w:after="0" w:line="240" w:lineRule="auto"/>
        <w:jc w:val="center"/>
        <w:rPr>
          <w:rFonts w:ascii="Times New Roman" w:eastAsia="Calibri" w:hAnsi="Times New Roman" w:cs="Times New Roman"/>
          <w:sz w:val="12"/>
          <w:szCs w:val="12"/>
        </w:rPr>
      </w:pPr>
      <w:r w:rsidRPr="00BD160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6 от 29.02.2016г. «Об утверждении муниципальной программы «Развитие физической культуры и спорта на территории сельского поселения Кутузовский муниципального района Сергиевский» на 2016-2018гг.</w:t>
      </w:r>
    </w:p>
    <w:p w:rsidR="00BD1607" w:rsidRPr="00BD1607" w:rsidRDefault="00BD1607" w:rsidP="00BD1607">
      <w:pPr>
        <w:tabs>
          <w:tab w:val="left" w:pos="284"/>
        </w:tabs>
        <w:spacing w:after="0" w:line="240" w:lineRule="auto"/>
        <w:jc w:val="both"/>
        <w:rPr>
          <w:rFonts w:ascii="Times New Roman" w:eastAsia="Calibri" w:hAnsi="Times New Roman" w:cs="Times New Roman"/>
          <w:sz w:val="12"/>
          <w:szCs w:val="12"/>
        </w:rPr>
      </w:pPr>
    </w:p>
    <w:p w:rsidR="00BD1607" w:rsidRPr="00BD1607" w:rsidRDefault="00BD1607" w:rsidP="00BD1607">
      <w:pPr>
        <w:tabs>
          <w:tab w:val="left" w:pos="284"/>
        </w:tabs>
        <w:spacing w:after="0" w:line="240" w:lineRule="auto"/>
        <w:ind w:firstLine="284"/>
        <w:jc w:val="both"/>
        <w:rPr>
          <w:rFonts w:ascii="Times New Roman" w:eastAsia="Calibri" w:hAnsi="Times New Roman" w:cs="Times New Roman"/>
          <w:sz w:val="12"/>
          <w:szCs w:val="12"/>
        </w:rPr>
      </w:pPr>
      <w:r w:rsidRPr="00BD1607">
        <w:rPr>
          <w:rFonts w:ascii="Times New Roman" w:eastAsia="Calibri" w:hAnsi="Times New Roman" w:cs="Times New Roman"/>
          <w:sz w:val="12"/>
          <w:szCs w:val="12"/>
        </w:rPr>
        <w:t xml:space="preserve">В соответствии с Федеральным </w:t>
      </w:r>
      <w:r w:rsidRPr="00BD1607">
        <w:rPr>
          <w:rFonts w:ascii="Times New Roman" w:eastAsia="Calibri" w:hAnsi="Times New Roman" w:cs="Times New Roman"/>
          <w:sz w:val="12"/>
          <w:szCs w:val="12"/>
          <w:u w:val="single"/>
        </w:rPr>
        <w:t>законом</w:t>
      </w:r>
      <w:r w:rsidRPr="00BD160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BD1607">
        <w:rPr>
          <w:rFonts w:ascii="Times New Roman" w:eastAsia="Calibri" w:hAnsi="Times New Roman" w:cs="Times New Roman"/>
          <w:sz w:val="12"/>
          <w:szCs w:val="12"/>
          <w:u w:val="single"/>
        </w:rPr>
        <w:t>Уставом</w:t>
      </w:r>
      <w:r w:rsidRPr="00BD1607">
        <w:rPr>
          <w:rFonts w:ascii="Times New Roman" w:eastAsia="Calibri" w:hAnsi="Times New Roman" w:cs="Times New Roman"/>
          <w:sz w:val="12"/>
          <w:szCs w:val="12"/>
        </w:rPr>
        <w:t xml:space="preserve">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BD1607" w:rsidRPr="00BD1607" w:rsidRDefault="00BD1607" w:rsidP="00BD1607">
      <w:pPr>
        <w:tabs>
          <w:tab w:val="left" w:pos="284"/>
        </w:tabs>
        <w:spacing w:after="0" w:line="240" w:lineRule="auto"/>
        <w:ind w:firstLine="284"/>
        <w:jc w:val="both"/>
        <w:rPr>
          <w:rFonts w:ascii="Times New Roman" w:eastAsia="Calibri" w:hAnsi="Times New Roman" w:cs="Times New Roman"/>
          <w:sz w:val="12"/>
          <w:szCs w:val="12"/>
        </w:rPr>
      </w:pPr>
      <w:r w:rsidRPr="00BD1607">
        <w:rPr>
          <w:rFonts w:ascii="Times New Roman" w:eastAsia="Calibri" w:hAnsi="Times New Roman" w:cs="Times New Roman"/>
          <w:b/>
          <w:sz w:val="12"/>
          <w:szCs w:val="12"/>
        </w:rPr>
        <w:t>ПОСТАНОВЛЯЕТ</w:t>
      </w:r>
      <w:r w:rsidRPr="00BD1607">
        <w:rPr>
          <w:rFonts w:ascii="Times New Roman" w:eastAsia="Calibri" w:hAnsi="Times New Roman" w:cs="Times New Roman"/>
          <w:sz w:val="12"/>
          <w:szCs w:val="12"/>
        </w:rPr>
        <w:t>:</w:t>
      </w:r>
    </w:p>
    <w:p w:rsidR="00BD1607" w:rsidRPr="00BD1607" w:rsidRDefault="00BD1607" w:rsidP="00BD1607">
      <w:pPr>
        <w:tabs>
          <w:tab w:val="left" w:pos="284"/>
        </w:tabs>
        <w:spacing w:after="0" w:line="240" w:lineRule="auto"/>
        <w:ind w:firstLine="284"/>
        <w:jc w:val="both"/>
        <w:rPr>
          <w:rFonts w:ascii="Times New Roman" w:eastAsia="Calibri" w:hAnsi="Times New Roman" w:cs="Times New Roman"/>
          <w:sz w:val="12"/>
          <w:szCs w:val="12"/>
        </w:rPr>
      </w:pPr>
      <w:r w:rsidRPr="00BD1607">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 от29.02.2016г. «Об утверждении муниципальной программы «Развитие физической культуры и спорта на территории сельского поселения Кутузовский муниципального района Сергиевский» на 2016-2018гг. (Далее - Программа) следующего содержания:</w:t>
      </w:r>
    </w:p>
    <w:p w:rsidR="00BD1607" w:rsidRPr="00BD1607" w:rsidRDefault="00BD1607" w:rsidP="00BD1607">
      <w:pPr>
        <w:tabs>
          <w:tab w:val="left" w:pos="284"/>
        </w:tabs>
        <w:spacing w:after="0" w:line="240" w:lineRule="auto"/>
        <w:ind w:firstLine="284"/>
        <w:jc w:val="both"/>
        <w:rPr>
          <w:rFonts w:ascii="Times New Roman" w:eastAsia="Calibri" w:hAnsi="Times New Roman" w:cs="Times New Roman"/>
          <w:sz w:val="12"/>
          <w:szCs w:val="12"/>
        </w:rPr>
      </w:pPr>
      <w:r w:rsidRPr="00BD1607">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1276"/>
        <w:gridCol w:w="2090"/>
        <w:gridCol w:w="1196"/>
        <w:gridCol w:w="798"/>
        <w:gridCol w:w="785"/>
        <w:gridCol w:w="1368"/>
      </w:tblGrid>
      <w:tr w:rsidR="00BD1607" w:rsidRPr="00BD1607" w:rsidTr="00BD1607">
        <w:tc>
          <w:tcPr>
            <w:tcW w:w="1276" w:type="dxa"/>
            <w:vMerge w:val="restart"/>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Объемы финансирования</w:t>
            </w:r>
          </w:p>
        </w:tc>
        <w:tc>
          <w:tcPr>
            <w:tcW w:w="2090"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Объем финансирования</w:t>
            </w:r>
          </w:p>
        </w:tc>
        <w:tc>
          <w:tcPr>
            <w:tcW w:w="1196"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2016г.</w:t>
            </w:r>
          </w:p>
        </w:tc>
        <w:tc>
          <w:tcPr>
            <w:tcW w:w="798"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2017г.</w:t>
            </w:r>
          </w:p>
        </w:tc>
        <w:tc>
          <w:tcPr>
            <w:tcW w:w="785"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2018г.</w:t>
            </w:r>
          </w:p>
        </w:tc>
        <w:tc>
          <w:tcPr>
            <w:tcW w:w="1368"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всего</w:t>
            </w:r>
          </w:p>
        </w:tc>
      </w:tr>
      <w:tr w:rsidR="00BD1607" w:rsidRPr="00BD1607" w:rsidTr="00BD1607">
        <w:tc>
          <w:tcPr>
            <w:tcW w:w="1276" w:type="dxa"/>
            <w:vMerge/>
            <w:hideMark/>
          </w:tcPr>
          <w:p w:rsidR="00BD1607" w:rsidRPr="00BD1607" w:rsidRDefault="00BD1607" w:rsidP="00BD1607">
            <w:pPr>
              <w:tabs>
                <w:tab w:val="left" w:pos="284"/>
              </w:tabs>
              <w:rPr>
                <w:rFonts w:ascii="Times New Roman" w:eastAsia="Calibri" w:hAnsi="Times New Roman" w:cs="Times New Roman"/>
                <w:sz w:val="12"/>
                <w:szCs w:val="12"/>
              </w:rPr>
            </w:pPr>
          </w:p>
        </w:tc>
        <w:tc>
          <w:tcPr>
            <w:tcW w:w="2090"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Местный бюджет района, тыс. руб.</w:t>
            </w:r>
          </w:p>
        </w:tc>
        <w:tc>
          <w:tcPr>
            <w:tcW w:w="1196"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498,65260</w:t>
            </w:r>
          </w:p>
        </w:tc>
        <w:tc>
          <w:tcPr>
            <w:tcW w:w="798"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0,00</w:t>
            </w:r>
          </w:p>
        </w:tc>
        <w:tc>
          <w:tcPr>
            <w:tcW w:w="785"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0,00</w:t>
            </w:r>
          </w:p>
        </w:tc>
        <w:tc>
          <w:tcPr>
            <w:tcW w:w="1368"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498,65260</w:t>
            </w:r>
          </w:p>
        </w:tc>
      </w:tr>
      <w:tr w:rsidR="00BD1607" w:rsidRPr="00BD1607" w:rsidTr="00BD1607">
        <w:tc>
          <w:tcPr>
            <w:tcW w:w="1276" w:type="dxa"/>
            <w:vMerge/>
            <w:hideMark/>
          </w:tcPr>
          <w:p w:rsidR="00BD1607" w:rsidRPr="00BD1607" w:rsidRDefault="00BD1607" w:rsidP="00BD1607">
            <w:pPr>
              <w:tabs>
                <w:tab w:val="left" w:pos="284"/>
              </w:tabs>
              <w:rPr>
                <w:rFonts w:ascii="Times New Roman" w:eastAsia="Calibri" w:hAnsi="Times New Roman" w:cs="Times New Roman"/>
                <w:sz w:val="12"/>
                <w:szCs w:val="12"/>
              </w:rPr>
            </w:pPr>
          </w:p>
        </w:tc>
        <w:tc>
          <w:tcPr>
            <w:tcW w:w="2090"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Всего по годам, тыс. руб.</w:t>
            </w:r>
          </w:p>
        </w:tc>
        <w:tc>
          <w:tcPr>
            <w:tcW w:w="1196"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498,65260</w:t>
            </w:r>
          </w:p>
        </w:tc>
        <w:tc>
          <w:tcPr>
            <w:tcW w:w="798"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0,00</w:t>
            </w:r>
          </w:p>
        </w:tc>
        <w:tc>
          <w:tcPr>
            <w:tcW w:w="785"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0,00</w:t>
            </w:r>
          </w:p>
        </w:tc>
        <w:tc>
          <w:tcPr>
            <w:tcW w:w="1368" w:type="dxa"/>
            <w:hideMark/>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498,65260</w:t>
            </w:r>
          </w:p>
        </w:tc>
      </w:tr>
    </w:tbl>
    <w:p w:rsidR="00BD1607" w:rsidRPr="00BD1607" w:rsidRDefault="00BD1607" w:rsidP="00BD1607">
      <w:pPr>
        <w:tabs>
          <w:tab w:val="left" w:pos="284"/>
        </w:tabs>
        <w:spacing w:after="0" w:line="240" w:lineRule="auto"/>
        <w:ind w:firstLine="284"/>
        <w:jc w:val="both"/>
        <w:rPr>
          <w:rFonts w:ascii="Times New Roman" w:eastAsia="Calibri" w:hAnsi="Times New Roman" w:cs="Times New Roman"/>
          <w:sz w:val="12"/>
          <w:szCs w:val="12"/>
        </w:rPr>
      </w:pPr>
      <w:r w:rsidRPr="00BD1607">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Style w:val="af1"/>
        <w:tblW w:w="7513" w:type="dxa"/>
        <w:tblInd w:w="108" w:type="dxa"/>
        <w:tblLayout w:type="fixed"/>
        <w:tblLook w:val="0000" w:firstRow="0" w:lastRow="0" w:firstColumn="0" w:lastColumn="0" w:noHBand="0" w:noVBand="0"/>
      </w:tblPr>
      <w:tblGrid>
        <w:gridCol w:w="284"/>
        <w:gridCol w:w="2693"/>
        <w:gridCol w:w="988"/>
        <w:gridCol w:w="600"/>
        <w:gridCol w:w="1247"/>
        <w:gridCol w:w="1701"/>
      </w:tblGrid>
      <w:tr w:rsidR="00BD1607" w:rsidRPr="00BD1607" w:rsidTr="00B4725D">
        <w:trPr>
          <w:trHeight w:val="20"/>
        </w:trPr>
        <w:tc>
          <w:tcPr>
            <w:tcW w:w="284" w:type="dxa"/>
            <w:vMerge w:val="restart"/>
          </w:tcPr>
          <w:p w:rsidR="00BD1607" w:rsidRPr="00BD1607" w:rsidRDefault="00BD1607" w:rsidP="00BD160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2693" w:type="dxa"/>
            <w:vMerge w:val="restart"/>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Наименование мероприятия</w:t>
            </w:r>
          </w:p>
        </w:tc>
        <w:tc>
          <w:tcPr>
            <w:tcW w:w="2835" w:type="dxa"/>
            <w:gridSpan w:val="3"/>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Планируемый объем финансирования, тыс.рублей</w:t>
            </w:r>
          </w:p>
        </w:tc>
        <w:tc>
          <w:tcPr>
            <w:tcW w:w="1701"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Исполнитель мероприятия</w:t>
            </w:r>
          </w:p>
        </w:tc>
      </w:tr>
      <w:tr w:rsidR="00BD1607" w:rsidRPr="00BD1607" w:rsidTr="00B4725D">
        <w:trPr>
          <w:trHeight w:val="20"/>
        </w:trPr>
        <w:tc>
          <w:tcPr>
            <w:tcW w:w="284" w:type="dxa"/>
            <w:vMerge/>
          </w:tcPr>
          <w:p w:rsidR="00BD1607" w:rsidRPr="00BD1607" w:rsidRDefault="00BD1607" w:rsidP="00BD1607">
            <w:pPr>
              <w:tabs>
                <w:tab w:val="left" w:pos="284"/>
              </w:tabs>
              <w:rPr>
                <w:rFonts w:ascii="Times New Roman" w:eastAsia="Calibri" w:hAnsi="Times New Roman" w:cs="Times New Roman"/>
                <w:sz w:val="12"/>
                <w:szCs w:val="12"/>
              </w:rPr>
            </w:pPr>
          </w:p>
        </w:tc>
        <w:tc>
          <w:tcPr>
            <w:tcW w:w="2693" w:type="dxa"/>
            <w:vMerge/>
          </w:tcPr>
          <w:p w:rsidR="00BD1607" w:rsidRPr="00BD1607" w:rsidRDefault="00BD1607" w:rsidP="00BD1607">
            <w:pPr>
              <w:tabs>
                <w:tab w:val="left" w:pos="284"/>
              </w:tabs>
              <w:rPr>
                <w:rFonts w:ascii="Times New Roman" w:eastAsia="Calibri" w:hAnsi="Times New Roman" w:cs="Times New Roman"/>
                <w:sz w:val="12"/>
                <w:szCs w:val="12"/>
              </w:rPr>
            </w:pPr>
          </w:p>
        </w:tc>
        <w:tc>
          <w:tcPr>
            <w:tcW w:w="988"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2016</w:t>
            </w:r>
          </w:p>
        </w:tc>
        <w:tc>
          <w:tcPr>
            <w:tcW w:w="600"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2017</w:t>
            </w:r>
          </w:p>
        </w:tc>
        <w:tc>
          <w:tcPr>
            <w:tcW w:w="1247"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2018</w:t>
            </w:r>
          </w:p>
        </w:tc>
        <w:tc>
          <w:tcPr>
            <w:tcW w:w="1701" w:type="dxa"/>
          </w:tcPr>
          <w:p w:rsidR="00BD1607" w:rsidRPr="00BD1607" w:rsidRDefault="00BD1607" w:rsidP="00BD1607">
            <w:pPr>
              <w:tabs>
                <w:tab w:val="left" w:pos="284"/>
              </w:tabs>
              <w:rPr>
                <w:rFonts w:ascii="Times New Roman" w:eastAsia="Calibri" w:hAnsi="Times New Roman" w:cs="Times New Roman"/>
                <w:sz w:val="12"/>
                <w:szCs w:val="12"/>
              </w:rPr>
            </w:pPr>
          </w:p>
        </w:tc>
      </w:tr>
      <w:tr w:rsidR="00BD1607" w:rsidRPr="00BD1607" w:rsidTr="00B4725D">
        <w:trPr>
          <w:trHeight w:val="20"/>
        </w:trPr>
        <w:tc>
          <w:tcPr>
            <w:tcW w:w="284"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lastRenderedPageBreak/>
              <w:t>1</w:t>
            </w:r>
          </w:p>
        </w:tc>
        <w:tc>
          <w:tcPr>
            <w:tcW w:w="2693"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988"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498,65260</w:t>
            </w:r>
          </w:p>
        </w:tc>
        <w:tc>
          <w:tcPr>
            <w:tcW w:w="600"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0,00</w:t>
            </w:r>
          </w:p>
        </w:tc>
        <w:tc>
          <w:tcPr>
            <w:tcW w:w="1247"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 xml:space="preserve">0,00 </w:t>
            </w:r>
          </w:p>
        </w:tc>
        <w:tc>
          <w:tcPr>
            <w:tcW w:w="1701"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Администрация сельского поселения Кутузовский</w:t>
            </w:r>
          </w:p>
        </w:tc>
      </w:tr>
      <w:tr w:rsidR="00BD1607" w:rsidRPr="00BD1607" w:rsidTr="00B4725D">
        <w:trPr>
          <w:trHeight w:val="20"/>
        </w:trPr>
        <w:tc>
          <w:tcPr>
            <w:tcW w:w="284" w:type="dxa"/>
          </w:tcPr>
          <w:p w:rsidR="00BD1607" w:rsidRPr="00BD1607" w:rsidRDefault="00BD1607" w:rsidP="00BD1607">
            <w:pPr>
              <w:tabs>
                <w:tab w:val="left" w:pos="284"/>
              </w:tabs>
              <w:rPr>
                <w:rFonts w:ascii="Times New Roman" w:eastAsia="Calibri" w:hAnsi="Times New Roman" w:cs="Times New Roman"/>
                <w:sz w:val="12"/>
                <w:szCs w:val="12"/>
              </w:rPr>
            </w:pPr>
          </w:p>
        </w:tc>
        <w:tc>
          <w:tcPr>
            <w:tcW w:w="2693"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Всего:</w:t>
            </w:r>
          </w:p>
        </w:tc>
        <w:tc>
          <w:tcPr>
            <w:tcW w:w="988"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498,65260</w:t>
            </w:r>
          </w:p>
        </w:tc>
        <w:tc>
          <w:tcPr>
            <w:tcW w:w="600"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0,00</w:t>
            </w:r>
          </w:p>
        </w:tc>
        <w:tc>
          <w:tcPr>
            <w:tcW w:w="1247" w:type="dxa"/>
          </w:tcPr>
          <w:p w:rsidR="00BD1607" w:rsidRPr="00BD1607" w:rsidRDefault="00BD1607" w:rsidP="00BD1607">
            <w:pPr>
              <w:tabs>
                <w:tab w:val="left" w:pos="284"/>
              </w:tabs>
              <w:rPr>
                <w:rFonts w:ascii="Times New Roman" w:eastAsia="Calibri" w:hAnsi="Times New Roman" w:cs="Times New Roman"/>
                <w:sz w:val="12"/>
                <w:szCs w:val="12"/>
              </w:rPr>
            </w:pPr>
            <w:r w:rsidRPr="00BD1607">
              <w:rPr>
                <w:rFonts w:ascii="Times New Roman" w:eastAsia="Calibri" w:hAnsi="Times New Roman" w:cs="Times New Roman"/>
                <w:sz w:val="12"/>
                <w:szCs w:val="12"/>
              </w:rPr>
              <w:t>0,00</w:t>
            </w:r>
          </w:p>
        </w:tc>
        <w:tc>
          <w:tcPr>
            <w:tcW w:w="1701" w:type="dxa"/>
          </w:tcPr>
          <w:p w:rsidR="00BD1607" w:rsidRPr="00BD1607" w:rsidRDefault="00BD1607" w:rsidP="00BD1607">
            <w:pPr>
              <w:tabs>
                <w:tab w:val="left" w:pos="284"/>
              </w:tabs>
              <w:rPr>
                <w:rFonts w:ascii="Times New Roman" w:eastAsia="Calibri" w:hAnsi="Times New Roman" w:cs="Times New Roman"/>
                <w:sz w:val="12"/>
                <w:szCs w:val="12"/>
              </w:rPr>
            </w:pPr>
          </w:p>
        </w:tc>
      </w:tr>
    </w:tbl>
    <w:p w:rsidR="00BD1607" w:rsidRPr="00BD1607" w:rsidRDefault="00BD1607" w:rsidP="00BD1607">
      <w:pPr>
        <w:tabs>
          <w:tab w:val="left" w:pos="284"/>
        </w:tabs>
        <w:spacing w:after="0" w:line="240" w:lineRule="auto"/>
        <w:ind w:firstLine="284"/>
        <w:jc w:val="both"/>
        <w:rPr>
          <w:rFonts w:ascii="Times New Roman" w:eastAsia="Calibri" w:hAnsi="Times New Roman" w:cs="Times New Roman"/>
          <w:sz w:val="12"/>
          <w:szCs w:val="12"/>
        </w:rPr>
      </w:pPr>
      <w:r w:rsidRPr="00BD1607">
        <w:rPr>
          <w:rFonts w:ascii="Times New Roman" w:eastAsia="Calibri" w:hAnsi="Times New Roman" w:cs="Times New Roman"/>
          <w:sz w:val="12"/>
          <w:szCs w:val="12"/>
        </w:rPr>
        <w:t>1.3.В разделе 6«Финансовое обеспечение Программы» слова «693,65260 тыс.рублей» заменить словами «498,65260 тыс.рублей», в том числе: слова «2016 год- 693,65260 тыс. рублей» заменить словами «498,65260 тыс. рублей».</w:t>
      </w:r>
    </w:p>
    <w:p w:rsidR="00BD1607" w:rsidRPr="00BD1607" w:rsidRDefault="00BD1607" w:rsidP="00BD1607">
      <w:pPr>
        <w:tabs>
          <w:tab w:val="left" w:pos="284"/>
        </w:tabs>
        <w:spacing w:after="0" w:line="240" w:lineRule="auto"/>
        <w:ind w:firstLine="284"/>
        <w:jc w:val="both"/>
        <w:rPr>
          <w:rFonts w:ascii="Times New Roman" w:eastAsia="Calibri" w:hAnsi="Times New Roman" w:cs="Times New Roman"/>
          <w:sz w:val="12"/>
          <w:szCs w:val="12"/>
        </w:rPr>
      </w:pPr>
      <w:r w:rsidRPr="00BD1607">
        <w:rPr>
          <w:rFonts w:ascii="Times New Roman" w:eastAsia="Calibri" w:hAnsi="Times New Roman" w:cs="Times New Roman"/>
          <w:sz w:val="12"/>
          <w:szCs w:val="12"/>
        </w:rPr>
        <w:t>2.Опубликовать настоящее Постановление в газете «Сергиевский вестник».</w:t>
      </w:r>
    </w:p>
    <w:p w:rsidR="00BD1607" w:rsidRPr="00BD1607" w:rsidRDefault="00BD1607" w:rsidP="00BD1607">
      <w:pPr>
        <w:tabs>
          <w:tab w:val="left" w:pos="284"/>
        </w:tabs>
        <w:spacing w:after="0" w:line="240" w:lineRule="auto"/>
        <w:ind w:firstLine="284"/>
        <w:jc w:val="both"/>
        <w:rPr>
          <w:rFonts w:ascii="Times New Roman" w:eastAsia="Calibri" w:hAnsi="Times New Roman" w:cs="Times New Roman"/>
          <w:sz w:val="12"/>
          <w:szCs w:val="12"/>
        </w:rPr>
      </w:pPr>
      <w:r w:rsidRPr="00BD160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D1607" w:rsidRPr="00BD1607" w:rsidRDefault="00BD1607" w:rsidP="00BD1607">
      <w:pPr>
        <w:tabs>
          <w:tab w:val="left" w:pos="284"/>
        </w:tabs>
        <w:spacing w:after="0" w:line="240" w:lineRule="auto"/>
        <w:jc w:val="right"/>
        <w:rPr>
          <w:rFonts w:ascii="Times New Roman" w:eastAsia="Calibri" w:hAnsi="Times New Roman" w:cs="Times New Roman"/>
          <w:bCs/>
          <w:sz w:val="12"/>
          <w:szCs w:val="12"/>
        </w:rPr>
      </w:pPr>
      <w:r w:rsidRPr="00BD1607">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BD1607">
        <w:rPr>
          <w:rFonts w:ascii="Times New Roman" w:eastAsia="Calibri" w:hAnsi="Times New Roman" w:cs="Times New Roman"/>
          <w:bCs/>
          <w:sz w:val="12"/>
          <w:szCs w:val="12"/>
        </w:rPr>
        <w:t>о.</w:t>
      </w:r>
      <w:r>
        <w:rPr>
          <w:rFonts w:ascii="Times New Roman" w:eastAsia="Calibri" w:hAnsi="Times New Roman" w:cs="Times New Roman"/>
          <w:bCs/>
          <w:sz w:val="12"/>
          <w:szCs w:val="12"/>
        </w:rPr>
        <w:t xml:space="preserve"> </w:t>
      </w:r>
      <w:r w:rsidRPr="00BD1607">
        <w:rPr>
          <w:rFonts w:ascii="Times New Roman" w:eastAsia="Calibri" w:hAnsi="Times New Roman" w:cs="Times New Roman"/>
          <w:bCs/>
          <w:sz w:val="12"/>
          <w:szCs w:val="12"/>
        </w:rPr>
        <w:t>главы сельского поселения Кутузовский</w:t>
      </w:r>
    </w:p>
    <w:p w:rsidR="00BD1607" w:rsidRDefault="00BD1607" w:rsidP="00BD1607">
      <w:pPr>
        <w:tabs>
          <w:tab w:val="left" w:pos="284"/>
        </w:tabs>
        <w:spacing w:after="0" w:line="240" w:lineRule="auto"/>
        <w:jc w:val="right"/>
        <w:rPr>
          <w:rFonts w:ascii="Times New Roman" w:eastAsia="Calibri" w:hAnsi="Times New Roman" w:cs="Times New Roman"/>
          <w:bCs/>
          <w:sz w:val="12"/>
          <w:szCs w:val="12"/>
        </w:rPr>
      </w:pPr>
      <w:r w:rsidRPr="00BD1607">
        <w:rPr>
          <w:rFonts w:ascii="Times New Roman" w:eastAsia="Calibri" w:hAnsi="Times New Roman" w:cs="Times New Roman"/>
          <w:bCs/>
          <w:sz w:val="12"/>
          <w:szCs w:val="12"/>
        </w:rPr>
        <w:t>муниципального района Сергиевский</w:t>
      </w:r>
    </w:p>
    <w:p w:rsidR="00BD1607" w:rsidRPr="00BD1607" w:rsidRDefault="00BD1607" w:rsidP="00BD1607">
      <w:pPr>
        <w:tabs>
          <w:tab w:val="left" w:pos="284"/>
        </w:tabs>
        <w:spacing w:after="0" w:line="240" w:lineRule="auto"/>
        <w:jc w:val="right"/>
        <w:rPr>
          <w:rFonts w:ascii="Times New Roman" w:eastAsia="Calibri" w:hAnsi="Times New Roman" w:cs="Times New Roman"/>
          <w:sz w:val="12"/>
          <w:szCs w:val="12"/>
        </w:rPr>
      </w:pPr>
      <w:r w:rsidRPr="00BD1607">
        <w:rPr>
          <w:rFonts w:ascii="Times New Roman" w:eastAsia="Calibri" w:hAnsi="Times New Roman" w:cs="Times New Roman"/>
          <w:bCs/>
          <w:sz w:val="12"/>
          <w:szCs w:val="12"/>
        </w:rPr>
        <w:t>О.М.</w:t>
      </w:r>
      <w:r>
        <w:rPr>
          <w:rFonts w:ascii="Times New Roman" w:eastAsia="Calibri" w:hAnsi="Times New Roman" w:cs="Times New Roman"/>
          <w:bCs/>
          <w:sz w:val="12"/>
          <w:szCs w:val="12"/>
        </w:rPr>
        <w:t xml:space="preserve"> </w:t>
      </w:r>
      <w:r w:rsidRPr="00BD1607">
        <w:rPr>
          <w:rFonts w:ascii="Times New Roman" w:eastAsia="Calibri" w:hAnsi="Times New Roman" w:cs="Times New Roman"/>
          <w:bCs/>
          <w:sz w:val="12"/>
          <w:szCs w:val="12"/>
        </w:rPr>
        <w:t>Хомякова</w:t>
      </w:r>
    </w:p>
    <w:p w:rsidR="00A60BF3" w:rsidRDefault="00A60BF3" w:rsidP="00A60BF3">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A60BF3" w:rsidRPr="00C32133" w:rsidRDefault="00A60BF3" w:rsidP="00A60BF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A60BF3" w:rsidRPr="00C32133" w:rsidRDefault="00A60BF3" w:rsidP="00A60BF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A60BF3" w:rsidRPr="00C32133" w:rsidRDefault="00A60BF3" w:rsidP="00A60BF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A60BF3" w:rsidRPr="00C32133" w:rsidRDefault="00A60BF3" w:rsidP="00A60BF3">
      <w:pPr>
        <w:tabs>
          <w:tab w:val="left" w:pos="284"/>
        </w:tabs>
        <w:spacing w:after="0" w:line="240" w:lineRule="auto"/>
        <w:jc w:val="center"/>
        <w:rPr>
          <w:rFonts w:ascii="Times New Roman" w:eastAsia="Calibri" w:hAnsi="Times New Roman" w:cs="Times New Roman"/>
          <w:sz w:val="12"/>
          <w:szCs w:val="12"/>
        </w:rPr>
      </w:pPr>
    </w:p>
    <w:p w:rsidR="00A60BF3" w:rsidRPr="00C32133" w:rsidRDefault="00A60BF3" w:rsidP="00A60BF3">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A60BF3" w:rsidRPr="00C32133" w:rsidRDefault="00A60BF3" w:rsidP="00A60B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21</w:t>
      </w:r>
    </w:p>
    <w:p w:rsidR="00A60BF3" w:rsidRPr="00A60BF3" w:rsidRDefault="00A60BF3" w:rsidP="00A60BF3">
      <w:pPr>
        <w:tabs>
          <w:tab w:val="left" w:pos="284"/>
        </w:tabs>
        <w:spacing w:after="0" w:line="240" w:lineRule="auto"/>
        <w:jc w:val="center"/>
        <w:rPr>
          <w:rFonts w:ascii="Times New Roman" w:eastAsia="Calibri" w:hAnsi="Times New Roman" w:cs="Times New Roman"/>
          <w:sz w:val="12"/>
          <w:szCs w:val="12"/>
        </w:rPr>
      </w:pPr>
      <w:r w:rsidRPr="00A60BF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w:t>
      </w:r>
    </w:p>
    <w:p w:rsidR="00A60BF3" w:rsidRPr="00A60BF3" w:rsidRDefault="00A60BF3" w:rsidP="00A60BF3">
      <w:pPr>
        <w:tabs>
          <w:tab w:val="left" w:pos="284"/>
        </w:tabs>
        <w:spacing w:after="0" w:line="240" w:lineRule="auto"/>
        <w:jc w:val="both"/>
        <w:rPr>
          <w:rFonts w:ascii="Times New Roman" w:eastAsia="Calibri" w:hAnsi="Times New Roman" w:cs="Times New Roman"/>
          <w:sz w:val="12"/>
          <w:szCs w:val="12"/>
        </w:rPr>
      </w:pP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 xml:space="preserve">В соответствии с Федеральным </w:t>
      </w:r>
      <w:r w:rsidRPr="00A60BF3">
        <w:rPr>
          <w:rFonts w:ascii="Times New Roman" w:eastAsia="Calibri" w:hAnsi="Times New Roman" w:cs="Times New Roman"/>
          <w:sz w:val="12"/>
          <w:szCs w:val="12"/>
          <w:u w:val="single"/>
        </w:rPr>
        <w:t>законом</w:t>
      </w:r>
      <w:r w:rsidRPr="00A60BF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60BF3">
        <w:rPr>
          <w:rFonts w:ascii="Times New Roman" w:eastAsia="Calibri" w:hAnsi="Times New Roman" w:cs="Times New Roman"/>
          <w:sz w:val="12"/>
          <w:szCs w:val="12"/>
          <w:u w:val="single"/>
        </w:rPr>
        <w:t>Уставом</w:t>
      </w:r>
      <w:r w:rsidRPr="00A60BF3">
        <w:rPr>
          <w:rFonts w:ascii="Times New Roman" w:eastAsia="Calibri" w:hAnsi="Times New Roman" w:cs="Times New Roman"/>
          <w:sz w:val="12"/>
          <w:szCs w:val="12"/>
        </w:rPr>
        <w:t xml:space="preserve">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b/>
          <w:sz w:val="12"/>
          <w:szCs w:val="12"/>
        </w:rPr>
        <w:t>ПОСТАНОВЛЯЕТ</w:t>
      </w:r>
      <w:r w:rsidRPr="00A60BF3">
        <w:rPr>
          <w:rFonts w:ascii="Times New Roman" w:eastAsia="Calibri" w:hAnsi="Times New Roman" w:cs="Times New Roman"/>
          <w:sz w:val="12"/>
          <w:szCs w:val="12"/>
        </w:rPr>
        <w:t>:</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w:t>
      </w:r>
      <w:r w:rsidR="000C63A9">
        <w:rPr>
          <w:rFonts w:ascii="Times New Roman" w:eastAsia="Calibri" w:hAnsi="Times New Roman" w:cs="Times New Roman"/>
          <w:sz w:val="12"/>
          <w:szCs w:val="12"/>
        </w:rPr>
        <w:t xml:space="preserve"> </w:t>
      </w:r>
      <w:r w:rsidRPr="00A60BF3">
        <w:rPr>
          <w:rFonts w:ascii="Times New Roman" w:eastAsia="Calibri" w:hAnsi="Times New Roman" w:cs="Times New Roman"/>
          <w:sz w:val="12"/>
          <w:szCs w:val="12"/>
        </w:rPr>
        <w:t>№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 (далее - Программа) следующего содержания:</w:t>
      </w:r>
    </w:p>
    <w:p w:rsidR="00A60BF3" w:rsidRPr="00A60BF3" w:rsidRDefault="00A60BF3" w:rsidP="00095B59">
      <w:pPr>
        <w:tabs>
          <w:tab w:val="left" w:pos="284"/>
          <w:tab w:val="left" w:pos="7371"/>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 xml:space="preserve">Общий объем финансирования Программы составляет </w:t>
      </w:r>
      <w:r w:rsidRPr="00A60BF3">
        <w:rPr>
          <w:rFonts w:ascii="Times New Roman" w:eastAsia="Calibri" w:hAnsi="Times New Roman" w:cs="Times New Roman"/>
          <w:b/>
          <w:sz w:val="12"/>
          <w:szCs w:val="12"/>
        </w:rPr>
        <w:t>6150,57767</w:t>
      </w:r>
      <w:r w:rsidRPr="00A60BF3">
        <w:rPr>
          <w:rFonts w:ascii="Times New Roman" w:eastAsia="Calibri" w:hAnsi="Times New Roman" w:cs="Times New Roman"/>
          <w:sz w:val="12"/>
          <w:szCs w:val="12"/>
        </w:rPr>
        <w:t xml:space="preserve"> тыс. руб.,  в том числе:</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 xml:space="preserve">- средств местного бюджета – </w:t>
      </w:r>
      <w:r w:rsidRPr="00A60BF3">
        <w:rPr>
          <w:rFonts w:ascii="Times New Roman" w:eastAsia="Calibri" w:hAnsi="Times New Roman" w:cs="Times New Roman"/>
          <w:b/>
          <w:sz w:val="12"/>
          <w:szCs w:val="12"/>
        </w:rPr>
        <w:t>5958,07767</w:t>
      </w:r>
      <w:r w:rsidRPr="00A60BF3">
        <w:rPr>
          <w:rFonts w:ascii="Times New Roman" w:eastAsia="Calibri" w:hAnsi="Times New Roman" w:cs="Times New Roman"/>
          <w:sz w:val="12"/>
          <w:szCs w:val="12"/>
        </w:rPr>
        <w:t xml:space="preserve"> тыс. рублей:</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2016 год – 2617,80555 тыс. руб.;</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2017 год –1651,09155 тыс. руб.;</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2018 год – 1689,18057 тыс. руб.</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 xml:space="preserve">- средства федерального бюджета – </w:t>
      </w:r>
      <w:r w:rsidRPr="00A60BF3">
        <w:rPr>
          <w:rFonts w:ascii="Times New Roman" w:eastAsia="Calibri" w:hAnsi="Times New Roman" w:cs="Times New Roman"/>
          <w:b/>
          <w:sz w:val="12"/>
          <w:szCs w:val="12"/>
        </w:rPr>
        <w:t>192,50000</w:t>
      </w:r>
      <w:r w:rsidRPr="00A60BF3">
        <w:rPr>
          <w:rFonts w:ascii="Times New Roman" w:eastAsia="Calibri" w:hAnsi="Times New Roman" w:cs="Times New Roman"/>
          <w:sz w:val="12"/>
          <w:szCs w:val="12"/>
        </w:rPr>
        <w:t xml:space="preserve"> тыс. рублей:</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2016 год – 192,50000 тыс. руб.;</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2017 год- 0,00 тыс. руб.;</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2018 год- 0,00 тыс. руб.</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765"/>
        <w:gridCol w:w="1276"/>
      </w:tblGrid>
      <w:tr w:rsidR="00A60BF3" w:rsidRPr="00A60BF3" w:rsidTr="00A60BF3">
        <w:trPr>
          <w:trHeight w:val="20"/>
        </w:trPr>
        <w:tc>
          <w:tcPr>
            <w:tcW w:w="472" w:type="dxa"/>
            <w:vMerge w:val="restart"/>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 xml:space="preserve">№ </w:t>
            </w:r>
            <w:proofErr w:type="gramStart"/>
            <w:r w:rsidRPr="00A60BF3">
              <w:rPr>
                <w:rFonts w:ascii="Times New Roman" w:eastAsia="Calibri" w:hAnsi="Times New Roman" w:cs="Times New Roman"/>
                <w:sz w:val="12"/>
                <w:szCs w:val="12"/>
              </w:rPr>
              <w:t>п</w:t>
            </w:r>
            <w:proofErr w:type="gramEnd"/>
            <w:r w:rsidRPr="00A60BF3">
              <w:rPr>
                <w:rFonts w:ascii="Times New Roman" w:eastAsia="Calibri" w:hAnsi="Times New Roman" w:cs="Times New Roman"/>
                <w:sz w:val="12"/>
                <w:szCs w:val="12"/>
              </w:rPr>
              <w:t>/п</w:t>
            </w:r>
          </w:p>
        </w:tc>
        <w:tc>
          <w:tcPr>
            <w:tcW w:w="5765" w:type="dxa"/>
            <w:vMerge w:val="restart"/>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Наименование мероприятия</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Годы реализации</w:t>
            </w:r>
          </w:p>
        </w:tc>
      </w:tr>
      <w:tr w:rsidR="00A60BF3" w:rsidRPr="00A60BF3" w:rsidTr="00A60BF3">
        <w:trPr>
          <w:trHeight w:val="20"/>
        </w:trPr>
        <w:tc>
          <w:tcPr>
            <w:tcW w:w="472" w:type="dxa"/>
            <w:vMerge/>
            <w:hideMark/>
          </w:tcPr>
          <w:p w:rsidR="00A60BF3" w:rsidRPr="00A60BF3" w:rsidRDefault="00A60BF3" w:rsidP="00A60BF3">
            <w:pPr>
              <w:tabs>
                <w:tab w:val="left" w:pos="284"/>
              </w:tabs>
              <w:rPr>
                <w:rFonts w:ascii="Times New Roman" w:eastAsia="Calibri" w:hAnsi="Times New Roman" w:cs="Times New Roman"/>
                <w:sz w:val="12"/>
                <w:szCs w:val="12"/>
              </w:rPr>
            </w:pPr>
          </w:p>
        </w:tc>
        <w:tc>
          <w:tcPr>
            <w:tcW w:w="5765" w:type="dxa"/>
            <w:vMerge/>
            <w:hideMark/>
          </w:tcPr>
          <w:p w:rsidR="00A60BF3" w:rsidRPr="00A60BF3" w:rsidRDefault="00A60BF3" w:rsidP="00A60BF3">
            <w:pPr>
              <w:tabs>
                <w:tab w:val="left" w:pos="284"/>
              </w:tabs>
              <w:rPr>
                <w:rFonts w:ascii="Times New Roman" w:eastAsia="Calibri" w:hAnsi="Times New Roman" w:cs="Times New Roman"/>
                <w:sz w:val="12"/>
                <w:szCs w:val="12"/>
              </w:rPr>
            </w:pP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2016 год в тыс.руб.</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788,32454</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2</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Функционирование местных администраций</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1185,74461</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3</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0,00000</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4</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7,35831</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5</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Осуществление полномочий по определению поставщико</w:t>
            </w:r>
            <w:proofErr w:type="gramStart"/>
            <w:r w:rsidRPr="00A60BF3">
              <w:rPr>
                <w:rFonts w:ascii="Times New Roman" w:eastAsia="Calibri" w:hAnsi="Times New Roman" w:cs="Times New Roman"/>
                <w:sz w:val="12"/>
                <w:szCs w:val="12"/>
              </w:rPr>
              <w:t>в(</w:t>
            </w:r>
            <w:proofErr w:type="gramEnd"/>
            <w:r w:rsidRPr="00A60BF3">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4,33888</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6</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15,87926</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7</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A60BF3">
              <w:rPr>
                <w:rFonts w:ascii="Times New Roman" w:eastAsia="Calibri" w:hAnsi="Times New Roman" w:cs="Times New Roman"/>
                <w:sz w:val="12"/>
                <w:szCs w:val="12"/>
              </w:rPr>
              <w:t>контроля за</w:t>
            </w:r>
            <w:proofErr w:type="gramEnd"/>
            <w:r w:rsidRPr="00A60BF3">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83,17717</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8</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4,17267</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9</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450,00000</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10</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15,87926</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11</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26,46543</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12</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26,46542</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13</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Первичный воинский учет</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192,50000</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14</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Обслуживание муниципального долга</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10,00000</w:t>
            </w:r>
          </w:p>
        </w:tc>
      </w:tr>
      <w:tr w:rsidR="00A60BF3" w:rsidRPr="00A60BF3" w:rsidTr="00A60BF3">
        <w:trPr>
          <w:trHeight w:val="20"/>
        </w:trPr>
        <w:tc>
          <w:tcPr>
            <w:tcW w:w="472"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15</w:t>
            </w:r>
          </w:p>
        </w:tc>
        <w:tc>
          <w:tcPr>
            <w:tcW w:w="5765"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Госпошлина</w:t>
            </w:r>
          </w:p>
        </w:tc>
        <w:tc>
          <w:tcPr>
            <w:tcW w:w="1276" w:type="dxa"/>
            <w:hideMark/>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0,00000</w:t>
            </w:r>
          </w:p>
        </w:tc>
      </w:tr>
      <w:tr w:rsidR="00A60BF3" w:rsidRPr="00A60BF3" w:rsidTr="00A60BF3">
        <w:trPr>
          <w:trHeight w:val="20"/>
        </w:trPr>
        <w:tc>
          <w:tcPr>
            <w:tcW w:w="472" w:type="dxa"/>
          </w:tcPr>
          <w:p w:rsidR="00A60BF3" w:rsidRPr="00A60BF3" w:rsidRDefault="00A60BF3" w:rsidP="00A60BF3">
            <w:pPr>
              <w:tabs>
                <w:tab w:val="left" w:pos="284"/>
              </w:tabs>
              <w:rPr>
                <w:rFonts w:ascii="Times New Roman" w:eastAsia="Calibri" w:hAnsi="Times New Roman" w:cs="Times New Roman"/>
                <w:sz w:val="12"/>
                <w:szCs w:val="12"/>
              </w:rPr>
            </w:pPr>
          </w:p>
        </w:tc>
        <w:tc>
          <w:tcPr>
            <w:tcW w:w="5765" w:type="dxa"/>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ВСЕГО:</w:t>
            </w:r>
          </w:p>
        </w:tc>
        <w:tc>
          <w:tcPr>
            <w:tcW w:w="1276" w:type="dxa"/>
          </w:tcPr>
          <w:p w:rsidR="00A60BF3" w:rsidRPr="00A60BF3" w:rsidRDefault="00A60BF3" w:rsidP="00A60BF3">
            <w:pPr>
              <w:tabs>
                <w:tab w:val="left" w:pos="284"/>
              </w:tabs>
              <w:rPr>
                <w:rFonts w:ascii="Times New Roman" w:eastAsia="Calibri" w:hAnsi="Times New Roman" w:cs="Times New Roman"/>
                <w:sz w:val="12"/>
                <w:szCs w:val="12"/>
              </w:rPr>
            </w:pPr>
            <w:r w:rsidRPr="00A60BF3">
              <w:rPr>
                <w:rFonts w:ascii="Times New Roman" w:eastAsia="Calibri" w:hAnsi="Times New Roman" w:cs="Times New Roman"/>
                <w:sz w:val="12"/>
                <w:szCs w:val="12"/>
              </w:rPr>
              <w:t>2810,30555</w:t>
            </w:r>
          </w:p>
        </w:tc>
      </w:tr>
    </w:tbl>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2.Опубликовать настоящее Постановление в газете «Сергиевский вестник».</w:t>
      </w:r>
    </w:p>
    <w:p w:rsidR="00A60BF3" w:rsidRPr="00A60BF3" w:rsidRDefault="00A60BF3" w:rsidP="00A60BF3">
      <w:pPr>
        <w:tabs>
          <w:tab w:val="left" w:pos="284"/>
        </w:tabs>
        <w:spacing w:after="0" w:line="240" w:lineRule="auto"/>
        <w:ind w:firstLine="284"/>
        <w:jc w:val="both"/>
        <w:rPr>
          <w:rFonts w:ascii="Times New Roman" w:eastAsia="Calibri" w:hAnsi="Times New Roman" w:cs="Times New Roman"/>
          <w:sz w:val="12"/>
          <w:szCs w:val="12"/>
        </w:rPr>
      </w:pPr>
      <w:r w:rsidRPr="00A60BF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60BF3" w:rsidRPr="00A60BF3" w:rsidRDefault="00A60BF3" w:rsidP="00A60BF3">
      <w:pPr>
        <w:tabs>
          <w:tab w:val="left" w:pos="284"/>
        </w:tabs>
        <w:spacing w:after="0" w:line="240" w:lineRule="auto"/>
        <w:jc w:val="right"/>
        <w:rPr>
          <w:rFonts w:ascii="Times New Roman" w:eastAsia="Calibri" w:hAnsi="Times New Roman" w:cs="Times New Roman"/>
          <w:bCs/>
          <w:sz w:val="12"/>
          <w:szCs w:val="12"/>
        </w:rPr>
      </w:pPr>
      <w:r w:rsidRPr="00A60BF3">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A60BF3">
        <w:rPr>
          <w:rFonts w:ascii="Times New Roman" w:eastAsia="Calibri" w:hAnsi="Times New Roman" w:cs="Times New Roman"/>
          <w:bCs/>
          <w:sz w:val="12"/>
          <w:szCs w:val="12"/>
        </w:rPr>
        <w:t>о.</w:t>
      </w:r>
      <w:r>
        <w:rPr>
          <w:rFonts w:ascii="Times New Roman" w:eastAsia="Calibri" w:hAnsi="Times New Roman" w:cs="Times New Roman"/>
          <w:bCs/>
          <w:sz w:val="12"/>
          <w:szCs w:val="12"/>
        </w:rPr>
        <w:t xml:space="preserve"> </w:t>
      </w:r>
      <w:r w:rsidRPr="00A60BF3">
        <w:rPr>
          <w:rFonts w:ascii="Times New Roman" w:eastAsia="Calibri" w:hAnsi="Times New Roman" w:cs="Times New Roman"/>
          <w:bCs/>
          <w:sz w:val="12"/>
          <w:szCs w:val="12"/>
        </w:rPr>
        <w:t>Главы сельского поселения Светлодольск</w:t>
      </w:r>
    </w:p>
    <w:p w:rsidR="00A60BF3" w:rsidRDefault="00A60BF3" w:rsidP="00A60BF3">
      <w:pPr>
        <w:tabs>
          <w:tab w:val="left" w:pos="284"/>
        </w:tabs>
        <w:spacing w:after="0" w:line="240" w:lineRule="auto"/>
        <w:jc w:val="right"/>
        <w:rPr>
          <w:rFonts w:ascii="Times New Roman" w:eastAsia="Calibri" w:hAnsi="Times New Roman" w:cs="Times New Roman"/>
          <w:bCs/>
          <w:sz w:val="12"/>
          <w:szCs w:val="12"/>
        </w:rPr>
      </w:pPr>
      <w:r w:rsidRPr="00A60BF3">
        <w:rPr>
          <w:rFonts w:ascii="Times New Roman" w:eastAsia="Calibri" w:hAnsi="Times New Roman" w:cs="Times New Roman"/>
          <w:bCs/>
          <w:sz w:val="12"/>
          <w:szCs w:val="12"/>
        </w:rPr>
        <w:t>муниципального района Сергиевский</w:t>
      </w:r>
    </w:p>
    <w:p w:rsidR="00A60BF3" w:rsidRPr="00A60BF3" w:rsidRDefault="00A60BF3" w:rsidP="00A60BF3">
      <w:pPr>
        <w:tabs>
          <w:tab w:val="left" w:pos="284"/>
        </w:tabs>
        <w:spacing w:after="0" w:line="240" w:lineRule="auto"/>
        <w:jc w:val="right"/>
        <w:rPr>
          <w:rFonts w:ascii="Times New Roman" w:eastAsia="Calibri" w:hAnsi="Times New Roman" w:cs="Times New Roman"/>
          <w:sz w:val="12"/>
          <w:szCs w:val="12"/>
        </w:rPr>
      </w:pPr>
      <w:r w:rsidRPr="00A60BF3">
        <w:rPr>
          <w:rFonts w:ascii="Times New Roman" w:eastAsia="Calibri" w:hAnsi="Times New Roman" w:cs="Times New Roman"/>
          <w:sz w:val="12"/>
          <w:szCs w:val="12"/>
        </w:rPr>
        <w:t>Маркелова Н.Д.</w:t>
      </w:r>
    </w:p>
    <w:p w:rsidR="00484674" w:rsidRDefault="00484674" w:rsidP="00484674">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484674" w:rsidRPr="00C32133" w:rsidRDefault="00484674" w:rsidP="0048467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484674" w:rsidRPr="00C32133" w:rsidRDefault="00484674" w:rsidP="00484674">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84674" w:rsidRPr="00C32133" w:rsidRDefault="00484674" w:rsidP="00484674">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84674" w:rsidRPr="00C32133" w:rsidRDefault="00484674" w:rsidP="00484674">
      <w:pPr>
        <w:tabs>
          <w:tab w:val="left" w:pos="284"/>
        </w:tabs>
        <w:spacing w:after="0" w:line="240" w:lineRule="auto"/>
        <w:jc w:val="center"/>
        <w:rPr>
          <w:rFonts w:ascii="Times New Roman" w:eastAsia="Calibri" w:hAnsi="Times New Roman" w:cs="Times New Roman"/>
          <w:sz w:val="12"/>
          <w:szCs w:val="12"/>
        </w:rPr>
      </w:pPr>
    </w:p>
    <w:p w:rsidR="00484674" w:rsidRPr="00C32133" w:rsidRDefault="00484674" w:rsidP="00484674">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484674" w:rsidRPr="00C32133" w:rsidRDefault="00484674" w:rsidP="0048467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22</w:t>
      </w:r>
    </w:p>
    <w:p w:rsidR="00484674" w:rsidRPr="00484674" w:rsidRDefault="00484674" w:rsidP="00484674">
      <w:pPr>
        <w:tabs>
          <w:tab w:val="left" w:pos="284"/>
        </w:tabs>
        <w:spacing w:after="0" w:line="240" w:lineRule="auto"/>
        <w:jc w:val="center"/>
        <w:rPr>
          <w:rFonts w:ascii="Times New Roman" w:eastAsia="Calibri" w:hAnsi="Times New Roman" w:cs="Times New Roman"/>
          <w:sz w:val="12"/>
          <w:szCs w:val="12"/>
        </w:rPr>
      </w:pPr>
      <w:r w:rsidRPr="00484674">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51 от 31.12.2015г.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2016-2018гг.»</w:t>
      </w:r>
    </w:p>
    <w:p w:rsidR="00484674" w:rsidRPr="00484674" w:rsidRDefault="00484674" w:rsidP="00484674">
      <w:pPr>
        <w:tabs>
          <w:tab w:val="left" w:pos="284"/>
        </w:tabs>
        <w:spacing w:after="0" w:line="240" w:lineRule="auto"/>
        <w:jc w:val="both"/>
        <w:rPr>
          <w:rFonts w:ascii="Times New Roman" w:eastAsia="Calibri" w:hAnsi="Times New Roman" w:cs="Times New Roman"/>
          <w:sz w:val="12"/>
          <w:szCs w:val="12"/>
        </w:rPr>
      </w:pP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b/>
          <w:sz w:val="12"/>
          <w:szCs w:val="12"/>
        </w:rPr>
      </w:pPr>
      <w:r w:rsidRPr="00484674">
        <w:rPr>
          <w:rFonts w:ascii="Times New Roman" w:eastAsia="Calibri" w:hAnsi="Times New Roman" w:cs="Times New Roman"/>
          <w:b/>
          <w:sz w:val="12"/>
          <w:szCs w:val="12"/>
        </w:rPr>
        <w:t>ПОСТАНОВЛЯЕТ:</w:t>
      </w: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№51  от 31.12.15г.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2016-2018гг.» (далее - Программа) следующего содержания:</w:t>
      </w: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 xml:space="preserve">Общий объем финансирования Программы составляет </w:t>
      </w:r>
      <w:r w:rsidRPr="00484674">
        <w:rPr>
          <w:rFonts w:ascii="Times New Roman" w:eastAsia="Calibri" w:hAnsi="Times New Roman" w:cs="Times New Roman"/>
          <w:b/>
          <w:sz w:val="12"/>
          <w:szCs w:val="12"/>
        </w:rPr>
        <w:t>182,73787</w:t>
      </w:r>
      <w:r w:rsidRPr="00484674">
        <w:rPr>
          <w:rFonts w:ascii="Times New Roman" w:eastAsia="Calibri" w:hAnsi="Times New Roman" w:cs="Times New Roman"/>
          <w:sz w:val="12"/>
          <w:szCs w:val="12"/>
        </w:rPr>
        <w:t xml:space="preserve"> тыс. рублей, в том числе из местного бюджета –  182,73787 тыс. рублей.</w:t>
      </w: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2016г.- 182,73787 тыс. руб.</w:t>
      </w: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2017г.- 0,0 тыс. руб.</w:t>
      </w: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2018г.- 0,0 тыс. руб.</w:t>
      </w: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Общий объем финансирования Программы составляет 64,88385 тыс. рублей.</w:t>
      </w: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111"/>
        <w:gridCol w:w="850"/>
        <w:gridCol w:w="709"/>
        <w:gridCol w:w="709"/>
        <w:gridCol w:w="850"/>
      </w:tblGrid>
      <w:tr w:rsidR="00471C8D" w:rsidRPr="00484674" w:rsidTr="00471C8D">
        <w:trPr>
          <w:trHeight w:val="20"/>
        </w:trPr>
        <w:tc>
          <w:tcPr>
            <w:tcW w:w="284" w:type="dxa"/>
            <w:hideMark/>
          </w:tcPr>
          <w:p w:rsidR="00484674" w:rsidRPr="00484674" w:rsidRDefault="00471C8D" w:rsidP="00471C8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111"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Наименование мероприятия</w:t>
            </w:r>
          </w:p>
        </w:tc>
        <w:tc>
          <w:tcPr>
            <w:tcW w:w="850"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2016 год, тыс. рублей</w:t>
            </w:r>
          </w:p>
        </w:tc>
        <w:tc>
          <w:tcPr>
            <w:tcW w:w="709"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2017 год, тыс. рублей</w:t>
            </w:r>
          </w:p>
        </w:tc>
        <w:tc>
          <w:tcPr>
            <w:tcW w:w="709"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2018 год, тыс. рублей</w:t>
            </w:r>
          </w:p>
        </w:tc>
        <w:tc>
          <w:tcPr>
            <w:tcW w:w="850"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Источник финансирования</w:t>
            </w:r>
          </w:p>
        </w:tc>
      </w:tr>
      <w:tr w:rsidR="00471C8D" w:rsidRPr="00484674" w:rsidTr="00471C8D">
        <w:trPr>
          <w:trHeight w:val="20"/>
        </w:trPr>
        <w:tc>
          <w:tcPr>
            <w:tcW w:w="284"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1.</w:t>
            </w:r>
          </w:p>
        </w:tc>
        <w:tc>
          <w:tcPr>
            <w:tcW w:w="4111"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484674">
              <w:rPr>
                <w:rFonts w:ascii="Times New Roman" w:eastAsia="Calibri" w:hAnsi="Times New Roman" w:cs="Times New Roman"/>
                <w:sz w:val="12"/>
                <w:szCs w:val="12"/>
              </w:rPr>
              <w:t>контроля за</w:t>
            </w:r>
            <w:proofErr w:type="gramEnd"/>
            <w:r w:rsidRPr="00484674">
              <w:rPr>
                <w:rFonts w:ascii="Times New Roman" w:eastAsia="Calibri" w:hAnsi="Times New Roman" w:cs="Times New Roman"/>
                <w:sz w:val="12"/>
                <w:szCs w:val="12"/>
              </w:rPr>
              <w:t xml:space="preserve"> использованием земель поселения</w:t>
            </w:r>
          </w:p>
        </w:tc>
        <w:tc>
          <w:tcPr>
            <w:tcW w:w="850"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26,46543</w:t>
            </w:r>
          </w:p>
        </w:tc>
        <w:tc>
          <w:tcPr>
            <w:tcW w:w="709"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0,00000</w:t>
            </w:r>
          </w:p>
        </w:tc>
        <w:tc>
          <w:tcPr>
            <w:tcW w:w="709"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0,00000</w:t>
            </w:r>
          </w:p>
        </w:tc>
        <w:tc>
          <w:tcPr>
            <w:tcW w:w="850"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Бюджет поселения</w:t>
            </w:r>
          </w:p>
        </w:tc>
      </w:tr>
      <w:tr w:rsidR="00471C8D" w:rsidRPr="00484674" w:rsidTr="00471C8D">
        <w:trPr>
          <w:trHeight w:val="20"/>
        </w:trPr>
        <w:tc>
          <w:tcPr>
            <w:tcW w:w="284"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2.</w:t>
            </w:r>
          </w:p>
        </w:tc>
        <w:tc>
          <w:tcPr>
            <w:tcW w:w="4111" w:type="dxa"/>
            <w:hideMark/>
          </w:tcPr>
          <w:p w:rsidR="00484674" w:rsidRPr="00484674" w:rsidRDefault="00484674" w:rsidP="00484674">
            <w:pPr>
              <w:tabs>
                <w:tab w:val="left" w:pos="284"/>
              </w:tabs>
              <w:rPr>
                <w:rFonts w:ascii="Times New Roman" w:eastAsia="Calibri" w:hAnsi="Times New Roman" w:cs="Times New Roman"/>
                <w:sz w:val="12"/>
                <w:szCs w:val="12"/>
              </w:rPr>
            </w:pPr>
            <w:proofErr w:type="gramStart"/>
            <w:r w:rsidRPr="00484674">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484674">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55,45145</w:t>
            </w:r>
          </w:p>
        </w:tc>
        <w:tc>
          <w:tcPr>
            <w:tcW w:w="709"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0,00000</w:t>
            </w:r>
          </w:p>
        </w:tc>
        <w:tc>
          <w:tcPr>
            <w:tcW w:w="709"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0,00000</w:t>
            </w:r>
          </w:p>
        </w:tc>
        <w:tc>
          <w:tcPr>
            <w:tcW w:w="850"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Бюджет поселения</w:t>
            </w:r>
          </w:p>
        </w:tc>
      </w:tr>
      <w:tr w:rsidR="00471C8D" w:rsidRPr="00484674" w:rsidTr="00471C8D">
        <w:trPr>
          <w:trHeight w:val="20"/>
        </w:trPr>
        <w:tc>
          <w:tcPr>
            <w:tcW w:w="284"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3.</w:t>
            </w:r>
          </w:p>
        </w:tc>
        <w:tc>
          <w:tcPr>
            <w:tcW w:w="4111"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100,82100</w:t>
            </w:r>
          </w:p>
        </w:tc>
        <w:tc>
          <w:tcPr>
            <w:tcW w:w="709"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0,00000</w:t>
            </w:r>
          </w:p>
        </w:tc>
        <w:tc>
          <w:tcPr>
            <w:tcW w:w="709"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0,00000</w:t>
            </w:r>
          </w:p>
        </w:tc>
        <w:tc>
          <w:tcPr>
            <w:tcW w:w="850"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Бюджет поселения</w:t>
            </w:r>
          </w:p>
        </w:tc>
      </w:tr>
      <w:tr w:rsidR="00471C8D" w:rsidRPr="00484674" w:rsidTr="00471C8D">
        <w:trPr>
          <w:trHeight w:val="20"/>
        </w:trPr>
        <w:tc>
          <w:tcPr>
            <w:tcW w:w="284" w:type="dxa"/>
            <w:hideMark/>
          </w:tcPr>
          <w:p w:rsidR="00484674" w:rsidRPr="00484674" w:rsidRDefault="00484674" w:rsidP="00484674">
            <w:pPr>
              <w:tabs>
                <w:tab w:val="left" w:pos="284"/>
              </w:tabs>
              <w:rPr>
                <w:rFonts w:ascii="Times New Roman" w:eastAsia="Calibri" w:hAnsi="Times New Roman" w:cs="Times New Roman"/>
                <w:sz w:val="12"/>
                <w:szCs w:val="12"/>
              </w:rPr>
            </w:pPr>
          </w:p>
        </w:tc>
        <w:tc>
          <w:tcPr>
            <w:tcW w:w="4111"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Итого по программе:</w:t>
            </w:r>
          </w:p>
        </w:tc>
        <w:tc>
          <w:tcPr>
            <w:tcW w:w="850"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182,73787</w:t>
            </w:r>
          </w:p>
        </w:tc>
        <w:tc>
          <w:tcPr>
            <w:tcW w:w="709"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0,00000</w:t>
            </w:r>
          </w:p>
        </w:tc>
        <w:tc>
          <w:tcPr>
            <w:tcW w:w="709" w:type="dxa"/>
            <w:hideMark/>
          </w:tcPr>
          <w:p w:rsidR="00484674" w:rsidRPr="00484674" w:rsidRDefault="00484674" w:rsidP="00484674">
            <w:pPr>
              <w:tabs>
                <w:tab w:val="left" w:pos="284"/>
              </w:tabs>
              <w:rPr>
                <w:rFonts w:ascii="Times New Roman" w:eastAsia="Calibri" w:hAnsi="Times New Roman" w:cs="Times New Roman"/>
                <w:sz w:val="12"/>
                <w:szCs w:val="12"/>
              </w:rPr>
            </w:pPr>
            <w:r w:rsidRPr="00484674">
              <w:rPr>
                <w:rFonts w:ascii="Times New Roman" w:eastAsia="Calibri" w:hAnsi="Times New Roman" w:cs="Times New Roman"/>
                <w:sz w:val="12"/>
                <w:szCs w:val="12"/>
              </w:rPr>
              <w:t>0,0000</w:t>
            </w:r>
          </w:p>
        </w:tc>
        <w:tc>
          <w:tcPr>
            <w:tcW w:w="850" w:type="dxa"/>
            <w:hideMark/>
          </w:tcPr>
          <w:p w:rsidR="00484674" w:rsidRPr="00484674" w:rsidRDefault="00484674" w:rsidP="00484674">
            <w:pPr>
              <w:tabs>
                <w:tab w:val="left" w:pos="284"/>
              </w:tabs>
              <w:rPr>
                <w:rFonts w:ascii="Times New Roman" w:eastAsia="Calibri" w:hAnsi="Times New Roman" w:cs="Times New Roman"/>
                <w:sz w:val="12"/>
                <w:szCs w:val="12"/>
              </w:rPr>
            </w:pPr>
          </w:p>
        </w:tc>
      </w:tr>
    </w:tbl>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2.Опубликовать настоящее Постановление в газете «Сергиевский вестник».</w:t>
      </w:r>
    </w:p>
    <w:p w:rsidR="00484674" w:rsidRPr="00484674" w:rsidRDefault="00484674" w:rsidP="00484674">
      <w:pPr>
        <w:tabs>
          <w:tab w:val="left" w:pos="284"/>
        </w:tabs>
        <w:spacing w:after="0" w:line="240" w:lineRule="auto"/>
        <w:ind w:firstLine="284"/>
        <w:jc w:val="both"/>
        <w:rPr>
          <w:rFonts w:ascii="Times New Roman" w:eastAsia="Calibri" w:hAnsi="Times New Roman" w:cs="Times New Roman"/>
          <w:sz w:val="12"/>
          <w:szCs w:val="12"/>
        </w:rPr>
      </w:pPr>
      <w:r w:rsidRPr="0048467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84674" w:rsidRPr="00484674" w:rsidRDefault="00484674" w:rsidP="00484674">
      <w:pPr>
        <w:tabs>
          <w:tab w:val="left" w:pos="284"/>
        </w:tabs>
        <w:spacing w:after="0" w:line="240" w:lineRule="auto"/>
        <w:jc w:val="right"/>
        <w:rPr>
          <w:rFonts w:ascii="Times New Roman" w:eastAsia="Calibri" w:hAnsi="Times New Roman" w:cs="Times New Roman"/>
          <w:bCs/>
          <w:sz w:val="12"/>
          <w:szCs w:val="12"/>
        </w:rPr>
      </w:pPr>
      <w:r w:rsidRPr="00484674">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484674">
        <w:rPr>
          <w:rFonts w:ascii="Times New Roman" w:eastAsia="Calibri" w:hAnsi="Times New Roman" w:cs="Times New Roman"/>
          <w:bCs/>
          <w:sz w:val="12"/>
          <w:szCs w:val="12"/>
        </w:rPr>
        <w:t>о.</w:t>
      </w:r>
      <w:r>
        <w:rPr>
          <w:rFonts w:ascii="Times New Roman" w:eastAsia="Calibri" w:hAnsi="Times New Roman" w:cs="Times New Roman"/>
          <w:bCs/>
          <w:sz w:val="12"/>
          <w:szCs w:val="12"/>
        </w:rPr>
        <w:t xml:space="preserve"> </w:t>
      </w:r>
      <w:r w:rsidRPr="00484674">
        <w:rPr>
          <w:rFonts w:ascii="Times New Roman" w:eastAsia="Calibri" w:hAnsi="Times New Roman" w:cs="Times New Roman"/>
          <w:bCs/>
          <w:sz w:val="12"/>
          <w:szCs w:val="12"/>
        </w:rPr>
        <w:t>Главы сельского поселения Светлодольск</w:t>
      </w:r>
    </w:p>
    <w:p w:rsidR="00484674" w:rsidRDefault="00484674" w:rsidP="00484674">
      <w:pPr>
        <w:tabs>
          <w:tab w:val="left" w:pos="284"/>
        </w:tabs>
        <w:spacing w:after="0" w:line="240" w:lineRule="auto"/>
        <w:jc w:val="right"/>
        <w:rPr>
          <w:rFonts w:ascii="Times New Roman" w:eastAsia="Calibri" w:hAnsi="Times New Roman" w:cs="Times New Roman"/>
          <w:bCs/>
          <w:sz w:val="12"/>
          <w:szCs w:val="12"/>
        </w:rPr>
      </w:pPr>
      <w:r w:rsidRPr="00484674">
        <w:rPr>
          <w:rFonts w:ascii="Times New Roman" w:eastAsia="Calibri" w:hAnsi="Times New Roman" w:cs="Times New Roman"/>
          <w:bCs/>
          <w:sz w:val="12"/>
          <w:szCs w:val="12"/>
        </w:rPr>
        <w:t>муниципального района Сергиевский</w:t>
      </w:r>
    </w:p>
    <w:p w:rsidR="00484674" w:rsidRPr="00484674" w:rsidRDefault="00484674" w:rsidP="00484674">
      <w:pPr>
        <w:tabs>
          <w:tab w:val="left" w:pos="284"/>
        </w:tabs>
        <w:spacing w:after="0" w:line="240" w:lineRule="auto"/>
        <w:jc w:val="right"/>
        <w:rPr>
          <w:rFonts w:ascii="Times New Roman" w:eastAsia="Calibri" w:hAnsi="Times New Roman" w:cs="Times New Roman"/>
          <w:sz w:val="12"/>
          <w:szCs w:val="12"/>
        </w:rPr>
      </w:pPr>
      <w:r w:rsidRPr="00484674">
        <w:rPr>
          <w:rFonts w:ascii="Times New Roman" w:eastAsia="Calibri" w:hAnsi="Times New Roman" w:cs="Times New Roman"/>
          <w:sz w:val="12"/>
          <w:szCs w:val="12"/>
        </w:rPr>
        <w:t>Маркелова Н.Д.</w:t>
      </w:r>
    </w:p>
    <w:p w:rsidR="00054FB1" w:rsidRDefault="00054FB1" w:rsidP="00054FB1">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054FB1" w:rsidRPr="00C32133" w:rsidRDefault="00054FB1" w:rsidP="00054FB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054FB1" w:rsidRPr="00C32133" w:rsidRDefault="00054FB1" w:rsidP="00054FB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054FB1" w:rsidRPr="00C32133" w:rsidRDefault="00054FB1" w:rsidP="00054FB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054FB1" w:rsidRPr="00C32133" w:rsidRDefault="00054FB1" w:rsidP="00054FB1">
      <w:pPr>
        <w:tabs>
          <w:tab w:val="left" w:pos="284"/>
        </w:tabs>
        <w:spacing w:after="0" w:line="240" w:lineRule="auto"/>
        <w:jc w:val="center"/>
        <w:rPr>
          <w:rFonts w:ascii="Times New Roman" w:eastAsia="Calibri" w:hAnsi="Times New Roman" w:cs="Times New Roman"/>
          <w:sz w:val="12"/>
          <w:szCs w:val="12"/>
        </w:rPr>
      </w:pPr>
    </w:p>
    <w:p w:rsidR="00054FB1" w:rsidRPr="00C32133" w:rsidRDefault="00054FB1" w:rsidP="00054FB1">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054FB1" w:rsidRPr="00C32133" w:rsidRDefault="00054FB1" w:rsidP="00054FB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25</w:t>
      </w:r>
    </w:p>
    <w:p w:rsidR="00054FB1" w:rsidRDefault="00054FB1" w:rsidP="00054FB1">
      <w:pPr>
        <w:tabs>
          <w:tab w:val="left" w:pos="284"/>
        </w:tabs>
        <w:spacing w:after="0" w:line="240" w:lineRule="auto"/>
        <w:jc w:val="center"/>
        <w:rPr>
          <w:rFonts w:ascii="Times New Roman" w:eastAsia="Calibri" w:hAnsi="Times New Roman" w:cs="Times New Roman"/>
          <w:b/>
          <w:bCs/>
          <w:sz w:val="12"/>
          <w:szCs w:val="12"/>
        </w:rPr>
      </w:pPr>
      <w:r w:rsidRPr="00054FB1">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38 от 31.12.2015г. «Об утверждении муниципальной программы «Переселение граждан из аварийного жилищного фонда на территории сельского поселения Серноводск муниципального района Сергиевский Самарской области» на 2016-2018гг.</w:t>
      </w:r>
    </w:p>
    <w:p w:rsidR="00054FB1" w:rsidRPr="00054FB1" w:rsidRDefault="00054FB1" w:rsidP="00054FB1">
      <w:pPr>
        <w:tabs>
          <w:tab w:val="left" w:pos="284"/>
        </w:tabs>
        <w:spacing w:after="0" w:line="240" w:lineRule="auto"/>
        <w:jc w:val="center"/>
        <w:rPr>
          <w:rFonts w:ascii="Times New Roman" w:eastAsia="Calibri" w:hAnsi="Times New Roman" w:cs="Times New Roman"/>
          <w:sz w:val="12"/>
          <w:szCs w:val="12"/>
        </w:rPr>
      </w:pP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b/>
          <w:sz w:val="12"/>
          <w:szCs w:val="12"/>
        </w:rPr>
        <w:t>ПОСТАНОВЛЯЕТ</w:t>
      </w:r>
      <w:r w:rsidRPr="00054FB1">
        <w:rPr>
          <w:rFonts w:ascii="Times New Roman" w:eastAsia="Calibri" w:hAnsi="Times New Roman" w:cs="Times New Roman"/>
          <w:sz w:val="12"/>
          <w:szCs w:val="12"/>
        </w:rPr>
        <w:t>:</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Серноводск муниципального района Сергиевский № 38 от 31.12.2015г. «Об утверждении муниципальной программы «Переселение граждан из аварийного жилищного фонда на территории </w:t>
      </w:r>
      <w:r w:rsidRPr="00054FB1">
        <w:rPr>
          <w:rFonts w:ascii="Times New Roman" w:eastAsia="Calibri" w:hAnsi="Times New Roman" w:cs="Times New Roman"/>
          <w:sz w:val="12"/>
          <w:szCs w:val="12"/>
        </w:rPr>
        <w:lastRenderedPageBreak/>
        <w:t>сельского поселения Серноводск муниципального района Сергиевский Самарской области» на 2016-2018гг</w:t>
      </w:r>
      <w:proofErr w:type="gramStart"/>
      <w:r w:rsidRPr="00054FB1">
        <w:rPr>
          <w:rFonts w:ascii="Times New Roman" w:eastAsia="Calibri" w:hAnsi="Times New Roman" w:cs="Times New Roman"/>
          <w:sz w:val="12"/>
          <w:szCs w:val="12"/>
        </w:rPr>
        <w:t>.(</w:t>
      </w:r>
      <w:proofErr w:type="gramEnd"/>
      <w:r w:rsidRPr="00054FB1">
        <w:rPr>
          <w:rFonts w:ascii="Times New Roman" w:eastAsia="Calibri" w:hAnsi="Times New Roman" w:cs="Times New Roman"/>
          <w:sz w:val="12"/>
          <w:szCs w:val="12"/>
        </w:rPr>
        <w:t>далее - Программа) следующего содержания:</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 xml:space="preserve">Общий объем планируемых средств на выполнение мероприятий Программы – </w:t>
      </w:r>
      <w:r w:rsidRPr="00054FB1">
        <w:rPr>
          <w:rFonts w:ascii="Times New Roman" w:eastAsia="Calibri" w:hAnsi="Times New Roman" w:cs="Times New Roman"/>
          <w:b/>
          <w:sz w:val="12"/>
          <w:szCs w:val="12"/>
        </w:rPr>
        <w:t>767772,81</w:t>
      </w:r>
      <w:r w:rsidRPr="00054FB1">
        <w:rPr>
          <w:rFonts w:ascii="Times New Roman" w:eastAsia="Calibri" w:hAnsi="Times New Roman" w:cs="Times New Roman"/>
          <w:sz w:val="12"/>
          <w:szCs w:val="12"/>
        </w:rPr>
        <w:t xml:space="preserve"> рублей, в том числе:</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средства областного бюджета– 0 рублей;</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средства местного бюджета – 767772,81 рублей</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1.2.В разделе Программы «Финансовое обеспечение программы» абзац 1 изложить в следующей редакции:</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Планируемый объем средств за счет всех </w:t>
      </w:r>
      <w:hyperlink r:id="rId10" w:tooltip="Источники финансирования" w:history="1">
        <w:r w:rsidRPr="00054FB1">
          <w:rPr>
            <w:rStyle w:val="ae"/>
            <w:rFonts w:ascii="Times New Roman" w:eastAsia="Calibri" w:hAnsi="Times New Roman" w:cs="Times New Roman"/>
            <w:sz w:val="12"/>
            <w:szCs w:val="12"/>
          </w:rPr>
          <w:t>источников финансирования</w:t>
        </w:r>
      </w:hyperlink>
      <w:r w:rsidRPr="00054FB1">
        <w:rPr>
          <w:rFonts w:ascii="Times New Roman" w:eastAsia="Calibri" w:hAnsi="Times New Roman" w:cs="Times New Roman"/>
          <w:sz w:val="12"/>
          <w:szCs w:val="12"/>
        </w:rPr>
        <w:t xml:space="preserve"> программных мероприятий составляет </w:t>
      </w:r>
      <w:r w:rsidRPr="00054FB1">
        <w:rPr>
          <w:rFonts w:ascii="Times New Roman" w:eastAsia="Calibri" w:hAnsi="Times New Roman" w:cs="Times New Roman"/>
          <w:b/>
          <w:sz w:val="12"/>
          <w:szCs w:val="12"/>
        </w:rPr>
        <w:t>767772,81</w:t>
      </w:r>
      <w:r w:rsidRPr="00054FB1">
        <w:rPr>
          <w:rFonts w:ascii="Times New Roman" w:eastAsia="Calibri" w:hAnsi="Times New Roman" w:cs="Times New Roman"/>
          <w:sz w:val="12"/>
          <w:szCs w:val="12"/>
        </w:rPr>
        <w:t>рублей, из них:</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средства областного бюджета – 0,00 рублей;</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средства местного бюджета – 767772,81рублей.</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 xml:space="preserve">1.3.Приложение №1 к Программе изложить в редакции </w:t>
      </w:r>
      <w:proofErr w:type="gramStart"/>
      <w:r w:rsidRPr="00054FB1">
        <w:rPr>
          <w:rFonts w:ascii="Times New Roman" w:eastAsia="Calibri" w:hAnsi="Times New Roman" w:cs="Times New Roman"/>
          <w:sz w:val="12"/>
          <w:szCs w:val="12"/>
        </w:rPr>
        <w:t>согласно приложения</w:t>
      </w:r>
      <w:proofErr w:type="gramEnd"/>
      <w:r w:rsidRPr="00054FB1">
        <w:rPr>
          <w:rFonts w:ascii="Times New Roman" w:eastAsia="Calibri" w:hAnsi="Times New Roman" w:cs="Times New Roman"/>
          <w:sz w:val="12"/>
          <w:szCs w:val="12"/>
        </w:rPr>
        <w:t xml:space="preserve"> №1 к настоящему Постановлению.</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2.Опубликовать настоящее Постановление в газете «Сергиевский вестник».</w:t>
      </w:r>
    </w:p>
    <w:p w:rsidR="00054FB1" w:rsidRPr="00054FB1" w:rsidRDefault="00054FB1" w:rsidP="00054FB1">
      <w:pPr>
        <w:tabs>
          <w:tab w:val="left" w:pos="284"/>
        </w:tabs>
        <w:spacing w:after="0" w:line="240" w:lineRule="auto"/>
        <w:ind w:firstLine="284"/>
        <w:jc w:val="both"/>
        <w:rPr>
          <w:rFonts w:ascii="Times New Roman" w:eastAsia="Calibri" w:hAnsi="Times New Roman" w:cs="Times New Roman"/>
          <w:sz w:val="12"/>
          <w:szCs w:val="12"/>
        </w:rPr>
      </w:pPr>
      <w:r w:rsidRPr="00054FB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54FB1" w:rsidRPr="00054FB1" w:rsidRDefault="00054FB1" w:rsidP="00054FB1">
      <w:pPr>
        <w:tabs>
          <w:tab w:val="left" w:pos="284"/>
        </w:tabs>
        <w:spacing w:after="0" w:line="240" w:lineRule="auto"/>
        <w:jc w:val="right"/>
        <w:rPr>
          <w:rFonts w:ascii="Times New Roman" w:eastAsia="Calibri" w:hAnsi="Times New Roman" w:cs="Times New Roman"/>
          <w:bCs/>
          <w:sz w:val="12"/>
          <w:szCs w:val="12"/>
        </w:rPr>
      </w:pPr>
      <w:r w:rsidRPr="00054FB1">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054FB1">
        <w:rPr>
          <w:rFonts w:ascii="Times New Roman" w:eastAsia="Calibri" w:hAnsi="Times New Roman" w:cs="Times New Roman"/>
          <w:bCs/>
          <w:sz w:val="12"/>
          <w:szCs w:val="12"/>
        </w:rPr>
        <w:t>о.</w:t>
      </w:r>
      <w:r>
        <w:rPr>
          <w:rFonts w:ascii="Times New Roman" w:eastAsia="Calibri" w:hAnsi="Times New Roman" w:cs="Times New Roman"/>
          <w:bCs/>
          <w:sz w:val="12"/>
          <w:szCs w:val="12"/>
        </w:rPr>
        <w:t xml:space="preserve"> </w:t>
      </w:r>
      <w:r w:rsidRPr="00054FB1">
        <w:rPr>
          <w:rFonts w:ascii="Times New Roman" w:eastAsia="Calibri" w:hAnsi="Times New Roman" w:cs="Times New Roman"/>
          <w:bCs/>
          <w:sz w:val="12"/>
          <w:szCs w:val="12"/>
        </w:rPr>
        <w:t>Главы сельского поселения Серноводск</w:t>
      </w:r>
    </w:p>
    <w:p w:rsidR="00054FB1" w:rsidRDefault="00054FB1" w:rsidP="00054FB1">
      <w:pPr>
        <w:tabs>
          <w:tab w:val="left" w:pos="284"/>
        </w:tabs>
        <w:spacing w:after="0" w:line="240" w:lineRule="auto"/>
        <w:jc w:val="right"/>
        <w:rPr>
          <w:rFonts w:ascii="Times New Roman" w:eastAsia="Calibri" w:hAnsi="Times New Roman" w:cs="Times New Roman"/>
          <w:bCs/>
          <w:sz w:val="12"/>
          <w:szCs w:val="12"/>
        </w:rPr>
      </w:pPr>
      <w:r w:rsidRPr="00054FB1">
        <w:rPr>
          <w:rFonts w:ascii="Times New Roman" w:eastAsia="Calibri" w:hAnsi="Times New Roman" w:cs="Times New Roman"/>
          <w:bCs/>
          <w:sz w:val="12"/>
          <w:szCs w:val="12"/>
        </w:rPr>
        <w:t>муниципального района Сергиевский</w:t>
      </w:r>
    </w:p>
    <w:p w:rsidR="00054FB1" w:rsidRPr="00054FB1" w:rsidRDefault="00054FB1" w:rsidP="00054FB1">
      <w:pPr>
        <w:tabs>
          <w:tab w:val="left" w:pos="284"/>
        </w:tabs>
        <w:spacing w:after="0" w:line="240" w:lineRule="auto"/>
        <w:jc w:val="right"/>
        <w:rPr>
          <w:rFonts w:ascii="Times New Roman" w:eastAsia="Calibri" w:hAnsi="Times New Roman" w:cs="Times New Roman"/>
          <w:sz w:val="12"/>
          <w:szCs w:val="12"/>
        </w:rPr>
      </w:pPr>
      <w:r w:rsidRPr="00054FB1">
        <w:rPr>
          <w:rFonts w:ascii="Times New Roman" w:eastAsia="Calibri" w:hAnsi="Times New Roman" w:cs="Times New Roman"/>
          <w:sz w:val="12"/>
          <w:szCs w:val="12"/>
        </w:rPr>
        <w:t>Е.Г. Алексеева</w:t>
      </w:r>
    </w:p>
    <w:p w:rsidR="00484674" w:rsidRPr="00484674" w:rsidRDefault="00484674" w:rsidP="00484674">
      <w:pPr>
        <w:tabs>
          <w:tab w:val="left" w:pos="284"/>
        </w:tabs>
        <w:spacing w:after="0" w:line="240" w:lineRule="auto"/>
        <w:jc w:val="both"/>
        <w:rPr>
          <w:rFonts w:ascii="Times New Roman" w:eastAsia="Calibri" w:hAnsi="Times New Roman" w:cs="Times New Roman"/>
          <w:sz w:val="12"/>
          <w:szCs w:val="12"/>
        </w:rPr>
      </w:pPr>
    </w:p>
    <w:p w:rsidR="00762059" w:rsidRDefault="00762059" w:rsidP="00762059">
      <w:pPr>
        <w:tabs>
          <w:tab w:val="left" w:pos="284"/>
        </w:tabs>
        <w:spacing w:after="0" w:line="240" w:lineRule="auto"/>
        <w:jc w:val="right"/>
        <w:rPr>
          <w:rFonts w:ascii="Times New Roman" w:eastAsia="Calibri" w:hAnsi="Times New Roman" w:cs="Times New Roman"/>
          <w:i/>
          <w:sz w:val="12"/>
          <w:szCs w:val="12"/>
        </w:rPr>
      </w:pPr>
      <w:r w:rsidRPr="00762059">
        <w:rPr>
          <w:rFonts w:ascii="Times New Roman" w:eastAsia="Calibri" w:hAnsi="Times New Roman" w:cs="Times New Roman"/>
          <w:i/>
          <w:sz w:val="12"/>
          <w:szCs w:val="12"/>
        </w:rPr>
        <w:t>Приложение№1</w:t>
      </w:r>
      <w:r>
        <w:rPr>
          <w:rFonts w:ascii="Times New Roman" w:eastAsia="Calibri" w:hAnsi="Times New Roman" w:cs="Times New Roman"/>
          <w:i/>
          <w:sz w:val="12"/>
          <w:szCs w:val="12"/>
        </w:rPr>
        <w:t xml:space="preserve"> </w:t>
      </w:r>
      <w:r w:rsidRPr="00762059">
        <w:rPr>
          <w:rFonts w:ascii="Times New Roman" w:eastAsia="Calibri" w:hAnsi="Times New Roman" w:cs="Times New Roman"/>
          <w:i/>
          <w:sz w:val="12"/>
          <w:szCs w:val="12"/>
        </w:rPr>
        <w:t xml:space="preserve">к муниципальной программе </w:t>
      </w:r>
    </w:p>
    <w:p w:rsidR="00762059" w:rsidRDefault="00762059" w:rsidP="00762059">
      <w:pPr>
        <w:tabs>
          <w:tab w:val="left" w:pos="284"/>
        </w:tabs>
        <w:spacing w:after="0" w:line="240" w:lineRule="auto"/>
        <w:jc w:val="right"/>
        <w:rPr>
          <w:rFonts w:ascii="Times New Roman" w:eastAsia="Calibri" w:hAnsi="Times New Roman" w:cs="Times New Roman"/>
          <w:i/>
          <w:sz w:val="12"/>
          <w:szCs w:val="12"/>
        </w:rPr>
      </w:pPr>
      <w:r w:rsidRPr="00762059">
        <w:rPr>
          <w:rFonts w:ascii="Times New Roman" w:eastAsia="Calibri" w:hAnsi="Times New Roman" w:cs="Times New Roman"/>
          <w:i/>
          <w:sz w:val="12"/>
          <w:szCs w:val="12"/>
        </w:rPr>
        <w:t>«Переселение граждан из</w:t>
      </w:r>
      <w:r>
        <w:rPr>
          <w:rFonts w:ascii="Times New Roman" w:eastAsia="Calibri" w:hAnsi="Times New Roman" w:cs="Times New Roman"/>
          <w:i/>
          <w:sz w:val="12"/>
          <w:szCs w:val="12"/>
        </w:rPr>
        <w:t xml:space="preserve"> </w:t>
      </w:r>
      <w:r w:rsidRPr="00762059">
        <w:rPr>
          <w:rFonts w:ascii="Times New Roman" w:eastAsia="Calibri" w:hAnsi="Times New Roman" w:cs="Times New Roman"/>
          <w:i/>
          <w:sz w:val="12"/>
          <w:szCs w:val="12"/>
        </w:rPr>
        <w:t>аварийного жилищного фонда на территории</w:t>
      </w:r>
      <w:r>
        <w:rPr>
          <w:rFonts w:ascii="Times New Roman" w:eastAsia="Calibri" w:hAnsi="Times New Roman" w:cs="Times New Roman"/>
          <w:i/>
          <w:sz w:val="12"/>
          <w:szCs w:val="12"/>
        </w:rPr>
        <w:t xml:space="preserve"> </w:t>
      </w:r>
      <w:r w:rsidRPr="00762059">
        <w:rPr>
          <w:rFonts w:ascii="Times New Roman" w:eastAsia="Calibri" w:hAnsi="Times New Roman" w:cs="Times New Roman"/>
          <w:i/>
          <w:sz w:val="12"/>
          <w:szCs w:val="12"/>
        </w:rPr>
        <w:t xml:space="preserve">сельского поселения Серноводск </w:t>
      </w:r>
    </w:p>
    <w:p w:rsidR="00762059" w:rsidRPr="00762059" w:rsidRDefault="00762059" w:rsidP="00762059">
      <w:pPr>
        <w:tabs>
          <w:tab w:val="left" w:pos="284"/>
        </w:tabs>
        <w:spacing w:after="0" w:line="240" w:lineRule="auto"/>
        <w:jc w:val="right"/>
        <w:rPr>
          <w:rFonts w:ascii="Times New Roman" w:eastAsia="Calibri" w:hAnsi="Times New Roman" w:cs="Times New Roman"/>
          <w:i/>
          <w:sz w:val="12"/>
          <w:szCs w:val="12"/>
        </w:rPr>
      </w:pPr>
      <w:r w:rsidRPr="00762059">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762059">
        <w:rPr>
          <w:rFonts w:ascii="Times New Roman" w:eastAsia="Calibri" w:hAnsi="Times New Roman" w:cs="Times New Roman"/>
          <w:i/>
          <w:sz w:val="12"/>
          <w:szCs w:val="12"/>
        </w:rPr>
        <w:t>Сергиевский Самарской области» на 2016-2018гг.</w:t>
      </w:r>
    </w:p>
    <w:p w:rsidR="00762059" w:rsidRPr="00762059" w:rsidRDefault="00762059" w:rsidP="00762059">
      <w:pPr>
        <w:tabs>
          <w:tab w:val="left" w:pos="284"/>
        </w:tabs>
        <w:spacing w:after="0" w:line="240" w:lineRule="auto"/>
        <w:jc w:val="center"/>
        <w:rPr>
          <w:rFonts w:ascii="Times New Roman" w:eastAsia="Calibri" w:hAnsi="Times New Roman" w:cs="Times New Roman"/>
          <w:b/>
          <w:sz w:val="12"/>
          <w:szCs w:val="12"/>
        </w:rPr>
      </w:pPr>
      <w:r w:rsidRPr="00762059">
        <w:rPr>
          <w:rFonts w:ascii="Times New Roman" w:eastAsia="Calibri" w:hAnsi="Times New Roman" w:cs="Times New Roman"/>
          <w:b/>
          <w:sz w:val="12"/>
          <w:szCs w:val="12"/>
        </w:rPr>
        <w:t>Финансовое обеспечение муниципальной программы «Переселение граждан из аварийного жилищного фонда на территории сельского поселения Серноводск муниципального района Сергиевский Самарской области» на 2016-2018гг.</w:t>
      </w:r>
    </w:p>
    <w:tbl>
      <w:tblPr>
        <w:tblStyle w:val="af1"/>
        <w:tblW w:w="7513" w:type="dxa"/>
        <w:tblInd w:w="108" w:type="dxa"/>
        <w:tblLook w:val="04A0" w:firstRow="1" w:lastRow="0" w:firstColumn="1" w:lastColumn="0" w:noHBand="0" w:noVBand="1"/>
      </w:tblPr>
      <w:tblGrid>
        <w:gridCol w:w="1674"/>
        <w:gridCol w:w="1540"/>
        <w:gridCol w:w="2315"/>
        <w:gridCol w:w="1984"/>
      </w:tblGrid>
      <w:tr w:rsidR="00762059" w:rsidRPr="00762059" w:rsidTr="00762059">
        <w:tc>
          <w:tcPr>
            <w:tcW w:w="1674"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Этапы реализации</w:t>
            </w:r>
          </w:p>
        </w:tc>
        <w:tc>
          <w:tcPr>
            <w:tcW w:w="1540"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Всего, рублей</w:t>
            </w:r>
          </w:p>
        </w:tc>
        <w:tc>
          <w:tcPr>
            <w:tcW w:w="2315"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Средства областного бюджета, рублей</w:t>
            </w:r>
          </w:p>
        </w:tc>
        <w:tc>
          <w:tcPr>
            <w:tcW w:w="1984"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Средства местного бюджета</w:t>
            </w:r>
          </w:p>
        </w:tc>
      </w:tr>
      <w:tr w:rsidR="00762059" w:rsidRPr="00762059" w:rsidTr="00762059">
        <w:tc>
          <w:tcPr>
            <w:tcW w:w="1674"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1</w:t>
            </w:r>
          </w:p>
        </w:tc>
        <w:tc>
          <w:tcPr>
            <w:tcW w:w="1540"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2</w:t>
            </w:r>
          </w:p>
        </w:tc>
        <w:tc>
          <w:tcPr>
            <w:tcW w:w="2315"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4</w:t>
            </w:r>
          </w:p>
        </w:tc>
        <w:tc>
          <w:tcPr>
            <w:tcW w:w="1984"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5</w:t>
            </w:r>
          </w:p>
        </w:tc>
      </w:tr>
      <w:tr w:rsidR="00762059" w:rsidRPr="00762059" w:rsidTr="00762059">
        <w:tc>
          <w:tcPr>
            <w:tcW w:w="1674"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2016 год</w:t>
            </w:r>
          </w:p>
        </w:tc>
        <w:tc>
          <w:tcPr>
            <w:tcW w:w="1540"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767772,81</w:t>
            </w:r>
          </w:p>
        </w:tc>
        <w:tc>
          <w:tcPr>
            <w:tcW w:w="2315"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0,00</w:t>
            </w:r>
          </w:p>
        </w:tc>
        <w:tc>
          <w:tcPr>
            <w:tcW w:w="1984"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767772,81</w:t>
            </w:r>
          </w:p>
        </w:tc>
      </w:tr>
      <w:tr w:rsidR="00762059" w:rsidRPr="00762059" w:rsidTr="00762059">
        <w:tc>
          <w:tcPr>
            <w:tcW w:w="1674"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ИТОГО</w:t>
            </w:r>
          </w:p>
        </w:tc>
        <w:tc>
          <w:tcPr>
            <w:tcW w:w="1540"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767772,81</w:t>
            </w:r>
          </w:p>
        </w:tc>
        <w:tc>
          <w:tcPr>
            <w:tcW w:w="2315"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0,00</w:t>
            </w:r>
          </w:p>
        </w:tc>
        <w:tc>
          <w:tcPr>
            <w:tcW w:w="1984" w:type="dxa"/>
            <w:hideMark/>
          </w:tcPr>
          <w:p w:rsidR="00762059" w:rsidRPr="00762059" w:rsidRDefault="00762059" w:rsidP="00762059">
            <w:pPr>
              <w:tabs>
                <w:tab w:val="left" w:pos="284"/>
              </w:tabs>
              <w:rPr>
                <w:rFonts w:ascii="Times New Roman" w:eastAsia="Calibri" w:hAnsi="Times New Roman" w:cs="Times New Roman"/>
                <w:sz w:val="12"/>
                <w:szCs w:val="12"/>
              </w:rPr>
            </w:pPr>
            <w:r w:rsidRPr="00762059">
              <w:rPr>
                <w:rFonts w:ascii="Times New Roman" w:eastAsia="Calibri" w:hAnsi="Times New Roman" w:cs="Times New Roman"/>
                <w:sz w:val="12"/>
                <w:szCs w:val="12"/>
              </w:rPr>
              <w:t>767772,81</w:t>
            </w:r>
          </w:p>
        </w:tc>
      </w:tr>
    </w:tbl>
    <w:p w:rsidR="00484674" w:rsidRPr="00484674" w:rsidRDefault="00484674" w:rsidP="00484674">
      <w:pPr>
        <w:tabs>
          <w:tab w:val="left" w:pos="284"/>
        </w:tabs>
        <w:spacing w:after="0" w:line="240" w:lineRule="auto"/>
        <w:jc w:val="both"/>
        <w:rPr>
          <w:rFonts w:ascii="Times New Roman" w:eastAsia="Calibri" w:hAnsi="Times New Roman" w:cs="Times New Roman"/>
          <w:sz w:val="12"/>
          <w:szCs w:val="12"/>
        </w:rPr>
      </w:pPr>
    </w:p>
    <w:p w:rsidR="00FC5B74" w:rsidRDefault="00FC5B74" w:rsidP="00FC5B74">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FC5B74" w:rsidRPr="00C32133" w:rsidRDefault="00FC5B74" w:rsidP="00FC5B7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FC5B74" w:rsidRPr="00C32133" w:rsidRDefault="00FC5B74" w:rsidP="00FC5B74">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FC5B74" w:rsidRPr="00C32133" w:rsidRDefault="00FC5B74" w:rsidP="00FC5B74">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FC5B74" w:rsidRPr="00C32133" w:rsidRDefault="00FC5B74" w:rsidP="00FC5B74">
      <w:pPr>
        <w:tabs>
          <w:tab w:val="left" w:pos="284"/>
        </w:tabs>
        <w:spacing w:after="0" w:line="240" w:lineRule="auto"/>
        <w:jc w:val="center"/>
        <w:rPr>
          <w:rFonts w:ascii="Times New Roman" w:eastAsia="Calibri" w:hAnsi="Times New Roman" w:cs="Times New Roman"/>
          <w:sz w:val="12"/>
          <w:szCs w:val="12"/>
        </w:rPr>
      </w:pPr>
    </w:p>
    <w:p w:rsidR="00FC5B74" w:rsidRPr="00C32133" w:rsidRDefault="00FC5B74" w:rsidP="00FC5B74">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FC5B74" w:rsidRPr="00C32133" w:rsidRDefault="00FC5B74" w:rsidP="00FC5B7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26</w:t>
      </w:r>
    </w:p>
    <w:p w:rsidR="00FC5B74" w:rsidRPr="00FC5B74" w:rsidRDefault="00FC5B74" w:rsidP="00FC5B74">
      <w:pPr>
        <w:tabs>
          <w:tab w:val="left" w:pos="284"/>
        </w:tabs>
        <w:spacing w:after="0" w:line="240" w:lineRule="auto"/>
        <w:jc w:val="center"/>
        <w:rPr>
          <w:rFonts w:ascii="Times New Roman" w:eastAsia="Calibri" w:hAnsi="Times New Roman" w:cs="Times New Roman"/>
          <w:sz w:val="12"/>
          <w:szCs w:val="12"/>
        </w:rPr>
      </w:pPr>
      <w:r w:rsidRPr="00FC5B74">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42от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 xml:space="preserve">В соответствии с Федеральным </w:t>
      </w:r>
      <w:r w:rsidRPr="00FC5B74">
        <w:rPr>
          <w:rFonts w:ascii="Times New Roman" w:eastAsia="Calibri" w:hAnsi="Times New Roman" w:cs="Times New Roman"/>
          <w:sz w:val="12"/>
          <w:szCs w:val="12"/>
          <w:u w:val="single"/>
        </w:rPr>
        <w:t>законом</w:t>
      </w:r>
      <w:r w:rsidRPr="00FC5B74">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C5B74">
        <w:rPr>
          <w:rFonts w:ascii="Times New Roman" w:eastAsia="Calibri" w:hAnsi="Times New Roman" w:cs="Times New Roman"/>
          <w:sz w:val="12"/>
          <w:szCs w:val="12"/>
          <w:u w:val="single"/>
        </w:rPr>
        <w:t>Уставом</w:t>
      </w:r>
      <w:r w:rsidRPr="00FC5B74">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b/>
          <w:sz w:val="12"/>
          <w:szCs w:val="12"/>
        </w:rPr>
        <w:t>ПОСТАНОВЛЯЕТ</w:t>
      </w:r>
      <w:r w:rsidRPr="00FC5B74">
        <w:rPr>
          <w:rFonts w:ascii="Times New Roman" w:eastAsia="Calibri" w:hAnsi="Times New Roman" w:cs="Times New Roman"/>
          <w:sz w:val="12"/>
          <w:szCs w:val="12"/>
        </w:rPr>
        <w:t>:</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 (далее - Программа) следующего содержания:</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Общий объем финансирования Программы составляет 6930,0878 тыс. руб., в том числе по годам:</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-средств местного бюджета – 6737,58780 тыс.рублей:</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2016 год – 3060,04344 тыс. руб.;</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2017 год –1788,55038 тыс. руб.;</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2018 год – 1888,99398 тыс. руб.</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 средства федерального бюджета- 192,50000 тыс. рублей:</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2016год – 192,50000 тыс. руб.;</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2017 год – 0,00 тыс. руб.;</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2018 год – 0,00 тыс. руб.</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765"/>
        <w:gridCol w:w="1276"/>
      </w:tblGrid>
      <w:tr w:rsidR="00FC5B74" w:rsidRPr="00FC5B74" w:rsidTr="00D517E3">
        <w:trPr>
          <w:trHeight w:val="20"/>
        </w:trPr>
        <w:tc>
          <w:tcPr>
            <w:tcW w:w="472" w:type="dxa"/>
            <w:vMerge w:val="restart"/>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 xml:space="preserve">№ </w:t>
            </w:r>
            <w:proofErr w:type="gramStart"/>
            <w:r w:rsidRPr="00FC5B74">
              <w:rPr>
                <w:rFonts w:ascii="Times New Roman" w:eastAsia="Calibri" w:hAnsi="Times New Roman" w:cs="Times New Roman"/>
                <w:sz w:val="12"/>
                <w:szCs w:val="12"/>
              </w:rPr>
              <w:t>п</w:t>
            </w:r>
            <w:proofErr w:type="gramEnd"/>
            <w:r w:rsidRPr="00FC5B74">
              <w:rPr>
                <w:rFonts w:ascii="Times New Roman" w:eastAsia="Calibri" w:hAnsi="Times New Roman" w:cs="Times New Roman"/>
                <w:sz w:val="12"/>
                <w:szCs w:val="12"/>
              </w:rPr>
              <w:t>/п</w:t>
            </w:r>
          </w:p>
        </w:tc>
        <w:tc>
          <w:tcPr>
            <w:tcW w:w="5765" w:type="dxa"/>
            <w:vMerge w:val="restart"/>
          </w:tcPr>
          <w:p w:rsidR="00FC5B74" w:rsidRPr="00FC5B74" w:rsidRDefault="00FC5B74" w:rsidP="00D517E3">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Наименование мероприятия</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Годы реализации</w:t>
            </w:r>
          </w:p>
        </w:tc>
      </w:tr>
      <w:tr w:rsidR="00FC5B74" w:rsidRPr="00FC5B74" w:rsidTr="00D517E3">
        <w:trPr>
          <w:trHeight w:val="20"/>
        </w:trPr>
        <w:tc>
          <w:tcPr>
            <w:tcW w:w="472" w:type="dxa"/>
            <w:vMerge/>
            <w:hideMark/>
          </w:tcPr>
          <w:p w:rsidR="00FC5B74" w:rsidRPr="00FC5B74" w:rsidRDefault="00FC5B74" w:rsidP="00FC5B74">
            <w:pPr>
              <w:tabs>
                <w:tab w:val="left" w:pos="284"/>
              </w:tabs>
              <w:rPr>
                <w:rFonts w:ascii="Times New Roman" w:eastAsia="Calibri" w:hAnsi="Times New Roman" w:cs="Times New Roman"/>
                <w:sz w:val="12"/>
                <w:szCs w:val="12"/>
              </w:rPr>
            </w:pPr>
          </w:p>
        </w:tc>
        <w:tc>
          <w:tcPr>
            <w:tcW w:w="5765" w:type="dxa"/>
            <w:vMerge/>
            <w:hideMark/>
          </w:tcPr>
          <w:p w:rsidR="00FC5B74" w:rsidRPr="00FC5B74" w:rsidRDefault="00FC5B74" w:rsidP="00FC5B74">
            <w:pPr>
              <w:tabs>
                <w:tab w:val="left" w:pos="284"/>
              </w:tabs>
              <w:rPr>
                <w:rFonts w:ascii="Times New Roman" w:eastAsia="Calibri" w:hAnsi="Times New Roman" w:cs="Times New Roman"/>
                <w:sz w:val="12"/>
                <w:szCs w:val="12"/>
              </w:rPr>
            </w:pP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2016 год в тыс.руб.</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1</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544,52140</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2</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Функционирование местных администраций</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1632,62445</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3</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48,47200</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4</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28,67202</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5</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Осуществление полномочий по определению поставщико</w:t>
            </w:r>
            <w:proofErr w:type="gramStart"/>
            <w:r w:rsidRPr="00FC5B74">
              <w:rPr>
                <w:rFonts w:ascii="Times New Roman" w:eastAsia="Calibri" w:hAnsi="Times New Roman" w:cs="Times New Roman"/>
                <w:sz w:val="12"/>
                <w:szCs w:val="12"/>
              </w:rPr>
              <w:t>в(</w:t>
            </w:r>
            <w:proofErr w:type="gramEnd"/>
            <w:r w:rsidRPr="00FC5B74">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7,88899</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6</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30,29653</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7</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FC5B74">
              <w:rPr>
                <w:rFonts w:ascii="Times New Roman" w:eastAsia="Calibri" w:hAnsi="Times New Roman" w:cs="Times New Roman"/>
                <w:sz w:val="12"/>
                <w:szCs w:val="12"/>
              </w:rPr>
              <w:t>контроля за</w:t>
            </w:r>
            <w:proofErr w:type="gramEnd"/>
            <w:r w:rsidRPr="00FC5B74">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158,69632</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8</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7,58679</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9</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450,00000</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lastRenderedPageBreak/>
              <w:t>10</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30,29653</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11</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50,49421</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12</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50,49420</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13</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Первичный воинский учет</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192,50000</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14</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Госпошлина</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0,00000</w:t>
            </w:r>
          </w:p>
        </w:tc>
      </w:tr>
      <w:tr w:rsidR="00FC5B74" w:rsidRPr="00FC5B74" w:rsidTr="00D517E3">
        <w:trPr>
          <w:trHeight w:val="20"/>
        </w:trPr>
        <w:tc>
          <w:tcPr>
            <w:tcW w:w="472"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15</w:t>
            </w:r>
          </w:p>
        </w:tc>
        <w:tc>
          <w:tcPr>
            <w:tcW w:w="5765"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Обслуживание муниципального долга</w:t>
            </w:r>
          </w:p>
        </w:tc>
        <w:tc>
          <w:tcPr>
            <w:tcW w:w="1276" w:type="dxa"/>
            <w:hideMark/>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20,00000</w:t>
            </w:r>
          </w:p>
        </w:tc>
      </w:tr>
      <w:tr w:rsidR="00FC5B74" w:rsidRPr="00FC5B74" w:rsidTr="00D517E3">
        <w:trPr>
          <w:trHeight w:val="20"/>
        </w:trPr>
        <w:tc>
          <w:tcPr>
            <w:tcW w:w="472" w:type="dxa"/>
          </w:tcPr>
          <w:p w:rsidR="00FC5B74" w:rsidRPr="00FC5B74" w:rsidRDefault="00FC5B74" w:rsidP="00FC5B74">
            <w:pPr>
              <w:tabs>
                <w:tab w:val="left" w:pos="284"/>
              </w:tabs>
              <w:rPr>
                <w:rFonts w:ascii="Times New Roman" w:eastAsia="Calibri" w:hAnsi="Times New Roman" w:cs="Times New Roman"/>
                <w:sz w:val="12"/>
                <w:szCs w:val="12"/>
              </w:rPr>
            </w:pPr>
          </w:p>
        </w:tc>
        <w:tc>
          <w:tcPr>
            <w:tcW w:w="5765" w:type="dxa"/>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ВСЕГО:</w:t>
            </w:r>
          </w:p>
        </w:tc>
        <w:tc>
          <w:tcPr>
            <w:tcW w:w="1276" w:type="dxa"/>
          </w:tcPr>
          <w:p w:rsidR="00FC5B74" w:rsidRPr="00FC5B74" w:rsidRDefault="00FC5B74" w:rsidP="00FC5B74">
            <w:pPr>
              <w:tabs>
                <w:tab w:val="left" w:pos="284"/>
              </w:tabs>
              <w:rPr>
                <w:rFonts w:ascii="Times New Roman" w:eastAsia="Calibri" w:hAnsi="Times New Roman" w:cs="Times New Roman"/>
                <w:sz w:val="12"/>
                <w:szCs w:val="12"/>
              </w:rPr>
            </w:pPr>
            <w:r w:rsidRPr="00FC5B74">
              <w:rPr>
                <w:rFonts w:ascii="Times New Roman" w:eastAsia="Calibri" w:hAnsi="Times New Roman" w:cs="Times New Roman"/>
                <w:sz w:val="12"/>
                <w:szCs w:val="12"/>
              </w:rPr>
              <w:t>3252,54344</w:t>
            </w:r>
          </w:p>
        </w:tc>
      </w:tr>
    </w:tbl>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2.Опубликовать настоящее Постановление в газете «Сергиевский вестник».</w:t>
      </w:r>
    </w:p>
    <w:p w:rsidR="00FC5B74" w:rsidRPr="00FC5B74" w:rsidRDefault="00FC5B74" w:rsidP="00FC5B74">
      <w:pPr>
        <w:tabs>
          <w:tab w:val="left" w:pos="284"/>
        </w:tabs>
        <w:spacing w:after="0" w:line="240" w:lineRule="auto"/>
        <w:ind w:firstLine="284"/>
        <w:jc w:val="both"/>
        <w:rPr>
          <w:rFonts w:ascii="Times New Roman" w:eastAsia="Calibri" w:hAnsi="Times New Roman" w:cs="Times New Roman"/>
          <w:sz w:val="12"/>
          <w:szCs w:val="12"/>
        </w:rPr>
      </w:pPr>
      <w:r w:rsidRPr="00FC5B74">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FC5B74">
        <w:rPr>
          <w:rFonts w:ascii="Times New Roman" w:eastAsia="Calibri" w:hAnsi="Times New Roman" w:cs="Times New Roman"/>
          <w:sz w:val="12"/>
          <w:szCs w:val="12"/>
        </w:rPr>
        <w:tab/>
      </w:r>
    </w:p>
    <w:p w:rsidR="00FC5B74" w:rsidRPr="00FC5B74" w:rsidRDefault="00FC5B74" w:rsidP="00FC5B74">
      <w:pPr>
        <w:tabs>
          <w:tab w:val="left" w:pos="284"/>
        </w:tabs>
        <w:spacing w:after="0" w:line="240" w:lineRule="auto"/>
        <w:jc w:val="right"/>
        <w:rPr>
          <w:rFonts w:ascii="Times New Roman" w:eastAsia="Calibri" w:hAnsi="Times New Roman" w:cs="Times New Roman"/>
          <w:bCs/>
          <w:sz w:val="12"/>
          <w:szCs w:val="12"/>
        </w:rPr>
      </w:pPr>
      <w:r w:rsidRPr="00FC5B74">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FC5B74">
        <w:rPr>
          <w:rFonts w:ascii="Times New Roman" w:eastAsia="Calibri" w:hAnsi="Times New Roman" w:cs="Times New Roman"/>
          <w:bCs/>
          <w:sz w:val="12"/>
          <w:szCs w:val="12"/>
        </w:rPr>
        <w:t>о. Главы сельского поселения Серноводск</w:t>
      </w:r>
    </w:p>
    <w:p w:rsidR="00FC5B74" w:rsidRDefault="00FC5B74" w:rsidP="00FC5B74">
      <w:pPr>
        <w:tabs>
          <w:tab w:val="left" w:pos="284"/>
        </w:tabs>
        <w:spacing w:after="0" w:line="240" w:lineRule="auto"/>
        <w:jc w:val="right"/>
        <w:rPr>
          <w:rFonts w:ascii="Times New Roman" w:eastAsia="Calibri" w:hAnsi="Times New Roman" w:cs="Times New Roman"/>
          <w:bCs/>
          <w:sz w:val="12"/>
          <w:szCs w:val="12"/>
        </w:rPr>
      </w:pPr>
      <w:r w:rsidRPr="00FC5B74">
        <w:rPr>
          <w:rFonts w:ascii="Times New Roman" w:eastAsia="Calibri" w:hAnsi="Times New Roman" w:cs="Times New Roman"/>
          <w:bCs/>
          <w:sz w:val="12"/>
          <w:szCs w:val="12"/>
        </w:rPr>
        <w:t>муниципального района Сергиевский</w:t>
      </w:r>
    </w:p>
    <w:p w:rsidR="00FC5B74" w:rsidRPr="00FC5B74" w:rsidRDefault="00FC5B74" w:rsidP="00FC5B74">
      <w:pPr>
        <w:tabs>
          <w:tab w:val="left" w:pos="284"/>
        </w:tabs>
        <w:spacing w:after="0" w:line="240" w:lineRule="auto"/>
        <w:jc w:val="right"/>
        <w:rPr>
          <w:rFonts w:ascii="Times New Roman" w:eastAsia="Calibri" w:hAnsi="Times New Roman" w:cs="Times New Roman"/>
          <w:sz w:val="12"/>
          <w:szCs w:val="12"/>
        </w:rPr>
      </w:pPr>
      <w:r w:rsidRPr="00FC5B74">
        <w:rPr>
          <w:rFonts w:ascii="Times New Roman" w:eastAsia="Calibri" w:hAnsi="Times New Roman" w:cs="Times New Roman"/>
          <w:sz w:val="12"/>
          <w:szCs w:val="12"/>
        </w:rPr>
        <w:t>Е.Г. Алексеева</w:t>
      </w:r>
    </w:p>
    <w:p w:rsidR="00903AAB" w:rsidRDefault="00903AAB" w:rsidP="00903AAB">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903AAB" w:rsidRPr="00C32133" w:rsidRDefault="00903AAB" w:rsidP="00903AA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903AAB" w:rsidRPr="00C32133" w:rsidRDefault="00903AAB" w:rsidP="00903AA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903AAB" w:rsidRPr="00C32133" w:rsidRDefault="00903AAB" w:rsidP="00903AA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903AAB" w:rsidRPr="00C32133" w:rsidRDefault="00903AAB" w:rsidP="00903AAB">
      <w:pPr>
        <w:tabs>
          <w:tab w:val="left" w:pos="284"/>
        </w:tabs>
        <w:spacing w:after="0" w:line="240" w:lineRule="auto"/>
        <w:jc w:val="center"/>
        <w:rPr>
          <w:rFonts w:ascii="Times New Roman" w:eastAsia="Calibri" w:hAnsi="Times New Roman" w:cs="Times New Roman"/>
          <w:sz w:val="12"/>
          <w:szCs w:val="12"/>
        </w:rPr>
      </w:pPr>
    </w:p>
    <w:p w:rsidR="00903AAB" w:rsidRPr="00C32133" w:rsidRDefault="00903AAB" w:rsidP="00903AAB">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903AAB" w:rsidRPr="00C32133" w:rsidRDefault="00903AAB" w:rsidP="00903A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27</w:t>
      </w:r>
    </w:p>
    <w:p w:rsidR="00903AAB" w:rsidRPr="00903AAB" w:rsidRDefault="00903AAB" w:rsidP="00903AAB">
      <w:pPr>
        <w:tabs>
          <w:tab w:val="left" w:pos="284"/>
        </w:tabs>
        <w:spacing w:after="0" w:line="240" w:lineRule="auto"/>
        <w:jc w:val="center"/>
        <w:rPr>
          <w:rFonts w:ascii="Times New Roman" w:eastAsia="Calibri" w:hAnsi="Times New Roman" w:cs="Times New Roman"/>
          <w:sz w:val="12"/>
          <w:szCs w:val="12"/>
        </w:rPr>
      </w:pPr>
      <w:r w:rsidRPr="00903AAB">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w:t>
      </w:r>
    </w:p>
    <w:p w:rsidR="00903AAB" w:rsidRPr="00903AAB" w:rsidRDefault="00903AAB" w:rsidP="00903AAB">
      <w:pPr>
        <w:tabs>
          <w:tab w:val="left" w:pos="284"/>
        </w:tabs>
        <w:spacing w:after="0" w:line="240" w:lineRule="auto"/>
        <w:jc w:val="both"/>
        <w:rPr>
          <w:rFonts w:ascii="Times New Roman" w:eastAsia="Calibri" w:hAnsi="Times New Roman" w:cs="Times New Roman"/>
          <w:sz w:val="12"/>
          <w:szCs w:val="12"/>
        </w:rPr>
      </w:pP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 xml:space="preserve">В соответствии с Федеральным </w:t>
      </w:r>
      <w:r w:rsidRPr="00903AAB">
        <w:rPr>
          <w:rFonts w:ascii="Times New Roman" w:eastAsia="Calibri" w:hAnsi="Times New Roman" w:cs="Times New Roman"/>
          <w:sz w:val="12"/>
          <w:szCs w:val="12"/>
          <w:u w:val="single"/>
        </w:rPr>
        <w:t>законом</w:t>
      </w:r>
      <w:r w:rsidRPr="00903AA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03AAB">
        <w:rPr>
          <w:rFonts w:ascii="Times New Roman" w:eastAsia="Calibri" w:hAnsi="Times New Roman" w:cs="Times New Roman"/>
          <w:sz w:val="12"/>
          <w:szCs w:val="12"/>
          <w:u w:val="single"/>
        </w:rPr>
        <w:t>Уставом</w:t>
      </w:r>
      <w:r w:rsidRPr="00903AAB">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b/>
          <w:sz w:val="12"/>
          <w:szCs w:val="12"/>
        </w:rPr>
        <w:t>ПОСТАНОВЛЯЕТ</w:t>
      </w:r>
      <w:r w:rsidRPr="00903AAB">
        <w:rPr>
          <w:rFonts w:ascii="Times New Roman" w:eastAsia="Calibri" w:hAnsi="Times New Roman" w:cs="Times New Roman"/>
          <w:sz w:val="12"/>
          <w:szCs w:val="12"/>
        </w:rPr>
        <w:t>:</w:t>
      </w:r>
    </w:p>
    <w:p w:rsidR="00903AAB" w:rsidRPr="00903AAB" w:rsidRDefault="00903AAB" w:rsidP="00BE2F61">
      <w:pPr>
        <w:tabs>
          <w:tab w:val="left" w:pos="142"/>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 (далее - Программа) следующего содержания:</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Планируемый общий объем финансирования Программы составит:  10495,56054 тыс. рублей (прогноз), в том числе:</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-средств местного бюджета – 9973,56054 тыс.рублей (прогноз):</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2016 год 1774,72472 тыс. рублей;</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2017 год 2759,29256 тыс. рублей;</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2018 год 5439,54326 тыс. рублей.</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 средств областного бюджета – 522,00000 тыс.рублей (прогноз):</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2016 год 522,00000 тыс.рублей.</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2017 год 0,00 тыс. рублей;</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2018 год 0,00 тыс. рублей.</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Общий объем финансирования на реализацию Программы составляет 10495,56054 тыс. рублей, в том числе по годам:</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2016 год – 2296,72472 тыс. рублей;</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2017 год – 2759,29256 тыс. рублей;</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2018 год – 5439,54326 тыс. рублей.</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903AAB" w:rsidRPr="00903AAB" w:rsidTr="002B6786">
        <w:trPr>
          <w:trHeight w:val="20"/>
        </w:trPr>
        <w:tc>
          <w:tcPr>
            <w:tcW w:w="851" w:type="dxa"/>
            <w:vMerge w:val="restart"/>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Наименование бюджета</w:t>
            </w:r>
          </w:p>
        </w:tc>
        <w:tc>
          <w:tcPr>
            <w:tcW w:w="3260" w:type="dxa"/>
            <w:vMerge w:val="restart"/>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Наименование мероприятий</w:t>
            </w:r>
          </w:p>
        </w:tc>
        <w:tc>
          <w:tcPr>
            <w:tcW w:w="3402" w:type="dxa"/>
            <w:gridSpan w:val="3"/>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Сельское поселение Серноводск</w:t>
            </w:r>
          </w:p>
        </w:tc>
      </w:tr>
      <w:tr w:rsidR="00903AAB" w:rsidRPr="00903AAB" w:rsidTr="002B6786">
        <w:trPr>
          <w:trHeight w:val="20"/>
        </w:trPr>
        <w:tc>
          <w:tcPr>
            <w:tcW w:w="851" w:type="dxa"/>
            <w:vMerge/>
            <w:hideMark/>
          </w:tcPr>
          <w:p w:rsidR="00903AAB" w:rsidRPr="00903AAB" w:rsidRDefault="00903AAB" w:rsidP="00903AAB">
            <w:pPr>
              <w:tabs>
                <w:tab w:val="left" w:pos="284"/>
              </w:tabs>
              <w:rPr>
                <w:rFonts w:ascii="Times New Roman" w:eastAsia="Calibri" w:hAnsi="Times New Roman" w:cs="Times New Roman"/>
                <w:sz w:val="12"/>
                <w:szCs w:val="12"/>
              </w:rPr>
            </w:pPr>
          </w:p>
        </w:tc>
        <w:tc>
          <w:tcPr>
            <w:tcW w:w="3260" w:type="dxa"/>
            <w:vMerge/>
            <w:hideMark/>
          </w:tcPr>
          <w:p w:rsidR="00903AAB" w:rsidRPr="00903AAB" w:rsidRDefault="00903AAB" w:rsidP="00903AAB">
            <w:pPr>
              <w:tabs>
                <w:tab w:val="left" w:pos="284"/>
              </w:tabs>
              <w:rPr>
                <w:rFonts w:ascii="Times New Roman" w:eastAsia="Calibri" w:hAnsi="Times New Roman" w:cs="Times New Roman"/>
                <w:sz w:val="12"/>
                <w:szCs w:val="12"/>
              </w:rPr>
            </w:pP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Затраты на 2016 год, тыс.рублей</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Затраты на 2017 год, тыс.рублей</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Затраты на 2018 год, тыс.рублей</w:t>
            </w:r>
          </w:p>
        </w:tc>
      </w:tr>
      <w:tr w:rsidR="00903AAB" w:rsidRPr="00903AAB" w:rsidTr="002B6786">
        <w:trPr>
          <w:trHeight w:val="20"/>
        </w:trPr>
        <w:tc>
          <w:tcPr>
            <w:tcW w:w="851" w:type="dxa"/>
            <w:vMerge w:val="restart"/>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Местный бюджет</w:t>
            </w:r>
          </w:p>
        </w:tc>
        <w:tc>
          <w:tcPr>
            <w:tcW w:w="3260"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Уличное освещение</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1258,76142</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w:t>
            </w:r>
          </w:p>
        </w:tc>
      </w:tr>
      <w:tr w:rsidR="00903AAB" w:rsidRPr="00903AAB" w:rsidTr="002B6786">
        <w:trPr>
          <w:trHeight w:val="20"/>
        </w:trPr>
        <w:tc>
          <w:tcPr>
            <w:tcW w:w="851" w:type="dxa"/>
            <w:vMerge/>
            <w:hideMark/>
          </w:tcPr>
          <w:p w:rsidR="00903AAB" w:rsidRPr="00903AAB" w:rsidRDefault="00903AAB" w:rsidP="00903AAB">
            <w:pPr>
              <w:tabs>
                <w:tab w:val="left" w:pos="284"/>
              </w:tabs>
              <w:rPr>
                <w:rFonts w:ascii="Times New Roman" w:eastAsia="Calibri" w:hAnsi="Times New Roman" w:cs="Times New Roman"/>
                <w:sz w:val="12"/>
                <w:szCs w:val="12"/>
              </w:rPr>
            </w:pPr>
          </w:p>
        </w:tc>
        <w:tc>
          <w:tcPr>
            <w:tcW w:w="3260"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156,43530</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w:t>
            </w:r>
          </w:p>
        </w:tc>
      </w:tr>
      <w:tr w:rsidR="00903AAB" w:rsidRPr="00903AAB" w:rsidTr="002B6786">
        <w:trPr>
          <w:trHeight w:val="20"/>
        </w:trPr>
        <w:tc>
          <w:tcPr>
            <w:tcW w:w="851" w:type="dxa"/>
            <w:vMerge/>
            <w:hideMark/>
          </w:tcPr>
          <w:p w:rsidR="00903AAB" w:rsidRPr="00903AAB" w:rsidRDefault="00903AAB" w:rsidP="00903AAB">
            <w:pPr>
              <w:tabs>
                <w:tab w:val="left" w:pos="284"/>
              </w:tabs>
              <w:rPr>
                <w:rFonts w:ascii="Times New Roman" w:eastAsia="Calibri" w:hAnsi="Times New Roman" w:cs="Times New Roman"/>
                <w:sz w:val="12"/>
                <w:szCs w:val="12"/>
              </w:rPr>
            </w:pPr>
          </w:p>
        </w:tc>
        <w:tc>
          <w:tcPr>
            <w:tcW w:w="3260"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39,22800</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w:t>
            </w:r>
          </w:p>
        </w:tc>
      </w:tr>
      <w:tr w:rsidR="00903AAB" w:rsidRPr="00903AAB" w:rsidTr="002B6786">
        <w:trPr>
          <w:trHeight w:val="20"/>
        </w:trPr>
        <w:tc>
          <w:tcPr>
            <w:tcW w:w="851" w:type="dxa"/>
            <w:vMerge/>
            <w:hideMark/>
          </w:tcPr>
          <w:p w:rsidR="00903AAB" w:rsidRPr="00903AAB" w:rsidRDefault="00903AAB" w:rsidP="00903AAB">
            <w:pPr>
              <w:tabs>
                <w:tab w:val="left" w:pos="284"/>
              </w:tabs>
              <w:rPr>
                <w:rFonts w:ascii="Times New Roman" w:eastAsia="Calibri" w:hAnsi="Times New Roman" w:cs="Times New Roman"/>
                <w:sz w:val="12"/>
                <w:szCs w:val="12"/>
              </w:rPr>
            </w:pPr>
          </w:p>
        </w:tc>
        <w:tc>
          <w:tcPr>
            <w:tcW w:w="3260"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Бак</w:t>
            </w:r>
            <w:proofErr w:type="gramStart"/>
            <w:r w:rsidRPr="00903AAB">
              <w:rPr>
                <w:rFonts w:ascii="Times New Roman" w:eastAsia="Calibri" w:hAnsi="Times New Roman" w:cs="Times New Roman"/>
                <w:sz w:val="12"/>
                <w:szCs w:val="12"/>
              </w:rPr>
              <w:t>.</w:t>
            </w:r>
            <w:proofErr w:type="gramEnd"/>
            <w:r w:rsidRPr="00903AAB">
              <w:rPr>
                <w:rFonts w:ascii="Times New Roman" w:eastAsia="Calibri" w:hAnsi="Times New Roman" w:cs="Times New Roman"/>
                <w:sz w:val="12"/>
                <w:szCs w:val="12"/>
              </w:rPr>
              <w:t xml:space="preserve"> </w:t>
            </w:r>
            <w:proofErr w:type="gramStart"/>
            <w:r w:rsidRPr="00903AAB">
              <w:rPr>
                <w:rFonts w:ascii="Times New Roman" w:eastAsia="Calibri" w:hAnsi="Times New Roman" w:cs="Times New Roman"/>
                <w:sz w:val="12"/>
                <w:szCs w:val="12"/>
              </w:rPr>
              <w:t>а</w:t>
            </w:r>
            <w:proofErr w:type="gramEnd"/>
            <w:r w:rsidRPr="00903AAB">
              <w:rPr>
                <w:rFonts w:ascii="Times New Roman" w:eastAsia="Calibri" w:hAnsi="Times New Roman" w:cs="Times New Roman"/>
                <w:sz w:val="12"/>
                <w:szCs w:val="12"/>
              </w:rPr>
              <w:t>нализ воды</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12,80000</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w:t>
            </w:r>
          </w:p>
        </w:tc>
      </w:tr>
      <w:tr w:rsidR="00903AAB" w:rsidRPr="00903AAB" w:rsidTr="002B6786">
        <w:trPr>
          <w:trHeight w:val="20"/>
        </w:trPr>
        <w:tc>
          <w:tcPr>
            <w:tcW w:w="851" w:type="dxa"/>
            <w:vMerge/>
            <w:hideMark/>
          </w:tcPr>
          <w:p w:rsidR="00903AAB" w:rsidRPr="00903AAB" w:rsidRDefault="00903AAB" w:rsidP="00903AAB">
            <w:pPr>
              <w:tabs>
                <w:tab w:val="left" w:pos="284"/>
              </w:tabs>
              <w:rPr>
                <w:rFonts w:ascii="Times New Roman" w:eastAsia="Calibri" w:hAnsi="Times New Roman" w:cs="Times New Roman"/>
                <w:sz w:val="12"/>
                <w:szCs w:val="12"/>
              </w:rPr>
            </w:pPr>
          </w:p>
        </w:tc>
        <w:tc>
          <w:tcPr>
            <w:tcW w:w="3260"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Прочие мероприятия</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307,50000</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2759,29256</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5439,54326</w:t>
            </w:r>
          </w:p>
        </w:tc>
      </w:tr>
      <w:tr w:rsidR="00903AAB" w:rsidRPr="00903AAB" w:rsidTr="002B6786">
        <w:trPr>
          <w:trHeight w:val="20"/>
        </w:trPr>
        <w:tc>
          <w:tcPr>
            <w:tcW w:w="851" w:type="dxa"/>
            <w:vMerge/>
            <w:hideMark/>
          </w:tcPr>
          <w:p w:rsidR="00903AAB" w:rsidRPr="00903AAB" w:rsidRDefault="00903AAB" w:rsidP="00903AAB">
            <w:pPr>
              <w:tabs>
                <w:tab w:val="left" w:pos="284"/>
              </w:tabs>
              <w:rPr>
                <w:rFonts w:ascii="Times New Roman" w:eastAsia="Calibri" w:hAnsi="Times New Roman" w:cs="Times New Roman"/>
                <w:sz w:val="12"/>
                <w:szCs w:val="12"/>
              </w:rPr>
            </w:pPr>
          </w:p>
        </w:tc>
        <w:tc>
          <w:tcPr>
            <w:tcW w:w="3260"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ИТОГО</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1774,72472</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2759,29256</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5439,54326</w:t>
            </w:r>
          </w:p>
        </w:tc>
      </w:tr>
      <w:tr w:rsidR="00903AAB" w:rsidRPr="00903AAB" w:rsidTr="002B6786">
        <w:trPr>
          <w:trHeight w:val="20"/>
        </w:trPr>
        <w:tc>
          <w:tcPr>
            <w:tcW w:w="851" w:type="dxa"/>
            <w:vMerge w:val="restart"/>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Областной бюджет</w:t>
            </w:r>
          </w:p>
        </w:tc>
        <w:tc>
          <w:tcPr>
            <w:tcW w:w="3260"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522,00000</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w:t>
            </w:r>
          </w:p>
        </w:tc>
      </w:tr>
      <w:tr w:rsidR="00903AAB" w:rsidRPr="00903AAB" w:rsidTr="002B6786">
        <w:trPr>
          <w:trHeight w:val="20"/>
        </w:trPr>
        <w:tc>
          <w:tcPr>
            <w:tcW w:w="851" w:type="dxa"/>
            <w:vMerge/>
            <w:hideMark/>
          </w:tcPr>
          <w:p w:rsidR="00903AAB" w:rsidRPr="00903AAB" w:rsidRDefault="00903AAB" w:rsidP="00903AAB">
            <w:pPr>
              <w:tabs>
                <w:tab w:val="left" w:pos="284"/>
              </w:tabs>
              <w:rPr>
                <w:rFonts w:ascii="Times New Roman" w:eastAsia="Calibri" w:hAnsi="Times New Roman" w:cs="Times New Roman"/>
                <w:sz w:val="12"/>
                <w:szCs w:val="12"/>
              </w:rPr>
            </w:pPr>
          </w:p>
        </w:tc>
        <w:tc>
          <w:tcPr>
            <w:tcW w:w="3260"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ИТОГО</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522,00000</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0,00000</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0,00000</w:t>
            </w:r>
          </w:p>
        </w:tc>
      </w:tr>
      <w:tr w:rsidR="00903AAB" w:rsidRPr="00903AAB" w:rsidTr="00903AAB">
        <w:trPr>
          <w:trHeight w:val="20"/>
        </w:trPr>
        <w:tc>
          <w:tcPr>
            <w:tcW w:w="4111" w:type="dxa"/>
            <w:gridSpan w:val="2"/>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ВСЕГО</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2296,72472</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2759,29256</w:t>
            </w:r>
          </w:p>
        </w:tc>
        <w:tc>
          <w:tcPr>
            <w:tcW w:w="1134" w:type="dxa"/>
            <w:hideMark/>
          </w:tcPr>
          <w:p w:rsidR="00903AAB" w:rsidRPr="00903AAB" w:rsidRDefault="00903AAB" w:rsidP="00903AAB">
            <w:pPr>
              <w:tabs>
                <w:tab w:val="left" w:pos="284"/>
              </w:tabs>
              <w:rPr>
                <w:rFonts w:ascii="Times New Roman" w:eastAsia="Calibri" w:hAnsi="Times New Roman" w:cs="Times New Roman"/>
                <w:sz w:val="12"/>
                <w:szCs w:val="12"/>
              </w:rPr>
            </w:pPr>
            <w:r w:rsidRPr="00903AAB">
              <w:rPr>
                <w:rFonts w:ascii="Times New Roman" w:eastAsia="Calibri" w:hAnsi="Times New Roman" w:cs="Times New Roman"/>
                <w:sz w:val="12"/>
                <w:szCs w:val="12"/>
              </w:rPr>
              <w:t>5439,54326</w:t>
            </w:r>
          </w:p>
        </w:tc>
      </w:tr>
    </w:tbl>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2.Опубликовать настоящее Постановление в газете «Сергиевский вестник».</w:t>
      </w:r>
    </w:p>
    <w:p w:rsidR="00903AAB" w:rsidRPr="00903AAB" w:rsidRDefault="00903AAB" w:rsidP="00903AAB">
      <w:pPr>
        <w:tabs>
          <w:tab w:val="left" w:pos="284"/>
        </w:tabs>
        <w:spacing w:after="0" w:line="240" w:lineRule="auto"/>
        <w:ind w:firstLine="284"/>
        <w:jc w:val="both"/>
        <w:rPr>
          <w:rFonts w:ascii="Times New Roman" w:eastAsia="Calibri" w:hAnsi="Times New Roman" w:cs="Times New Roman"/>
          <w:sz w:val="12"/>
          <w:szCs w:val="12"/>
        </w:rPr>
      </w:pPr>
      <w:r w:rsidRPr="00903AA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03AAB" w:rsidRPr="00903AAB" w:rsidRDefault="00903AAB" w:rsidP="00903AAB">
      <w:pPr>
        <w:tabs>
          <w:tab w:val="left" w:pos="284"/>
        </w:tabs>
        <w:spacing w:after="0" w:line="240" w:lineRule="auto"/>
        <w:jc w:val="right"/>
        <w:rPr>
          <w:rFonts w:ascii="Times New Roman" w:eastAsia="Calibri" w:hAnsi="Times New Roman" w:cs="Times New Roman"/>
          <w:bCs/>
          <w:sz w:val="12"/>
          <w:szCs w:val="12"/>
        </w:rPr>
      </w:pPr>
      <w:r w:rsidRPr="00903AAB">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903AAB">
        <w:rPr>
          <w:rFonts w:ascii="Times New Roman" w:eastAsia="Calibri" w:hAnsi="Times New Roman" w:cs="Times New Roman"/>
          <w:bCs/>
          <w:sz w:val="12"/>
          <w:szCs w:val="12"/>
        </w:rPr>
        <w:t>о. Главы сельского поселения Серноводск</w:t>
      </w:r>
    </w:p>
    <w:p w:rsidR="00903AAB" w:rsidRDefault="00903AAB" w:rsidP="00903AAB">
      <w:pPr>
        <w:tabs>
          <w:tab w:val="left" w:pos="284"/>
        </w:tabs>
        <w:spacing w:after="0" w:line="240" w:lineRule="auto"/>
        <w:jc w:val="right"/>
        <w:rPr>
          <w:rFonts w:ascii="Times New Roman" w:eastAsia="Calibri" w:hAnsi="Times New Roman" w:cs="Times New Roman"/>
          <w:bCs/>
          <w:sz w:val="12"/>
          <w:szCs w:val="12"/>
        </w:rPr>
      </w:pPr>
      <w:r w:rsidRPr="00903AAB">
        <w:rPr>
          <w:rFonts w:ascii="Times New Roman" w:eastAsia="Calibri" w:hAnsi="Times New Roman" w:cs="Times New Roman"/>
          <w:bCs/>
          <w:sz w:val="12"/>
          <w:szCs w:val="12"/>
        </w:rPr>
        <w:t>муниципального района Сергиевский</w:t>
      </w:r>
    </w:p>
    <w:p w:rsidR="00903AAB" w:rsidRPr="00903AAB" w:rsidRDefault="00903AAB" w:rsidP="00903AAB">
      <w:pPr>
        <w:tabs>
          <w:tab w:val="left" w:pos="284"/>
        </w:tabs>
        <w:spacing w:after="0" w:line="240" w:lineRule="auto"/>
        <w:jc w:val="right"/>
        <w:rPr>
          <w:rFonts w:ascii="Times New Roman" w:eastAsia="Calibri" w:hAnsi="Times New Roman" w:cs="Times New Roman"/>
          <w:sz w:val="12"/>
          <w:szCs w:val="12"/>
        </w:rPr>
      </w:pPr>
      <w:r w:rsidRPr="00903AAB">
        <w:rPr>
          <w:rFonts w:ascii="Times New Roman" w:eastAsia="Calibri" w:hAnsi="Times New Roman" w:cs="Times New Roman"/>
          <w:sz w:val="12"/>
          <w:szCs w:val="12"/>
        </w:rPr>
        <w:t>Е.Г. Алексеева</w:t>
      </w:r>
    </w:p>
    <w:p w:rsidR="008F7D1B" w:rsidRDefault="008F7D1B" w:rsidP="008F7D1B">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8F7D1B" w:rsidRPr="00C32133" w:rsidRDefault="008F7D1B" w:rsidP="008F7D1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8F7D1B" w:rsidRPr="00C32133" w:rsidRDefault="008F7D1B" w:rsidP="008F7D1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F7D1B" w:rsidRPr="00C32133" w:rsidRDefault="008F7D1B" w:rsidP="008F7D1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F7D1B" w:rsidRPr="00C32133" w:rsidRDefault="008F7D1B" w:rsidP="008F7D1B">
      <w:pPr>
        <w:tabs>
          <w:tab w:val="left" w:pos="284"/>
        </w:tabs>
        <w:spacing w:after="0" w:line="240" w:lineRule="auto"/>
        <w:jc w:val="center"/>
        <w:rPr>
          <w:rFonts w:ascii="Times New Roman" w:eastAsia="Calibri" w:hAnsi="Times New Roman" w:cs="Times New Roman"/>
          <w:sz w:val="12"/>
          <w:szCs w:val="12"/>
        </w:rPr>
      </w:pPr>
    </w:p>
    <w:p w:rsidR="008F7D1B" w:rsidRPr="00C32133" w:rsidRDefault="008F7D1B" w:rsidP="008F7D1B">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8F7D1B" w:rsidRPr="00C32133" w:rsidRDefault="008F7D1B" w:rsidP="008F7D1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29</w:t>
      </w:r>
    </w:p>
    <w:p w:rsidR="008F7D1B" w:rsidRPr="008F7D1B" w:rsidRDefault="008F7D1B" w:rsidP="008F7D1B">
      <w:pPr>
        <w:tabs>
          <w:tab w:val="left" w:pos="284"/>
        </w:tabs>
        <w:spacing w:after="0" w:line="240" w:lineRule="auto"/>
        <w:jc w:val="center"/>
        <w:rPr>
          <w:rFonts w:ascii="Times New Roman" w:eastAsia="Calibri" w:hAnsi="Times New Roman" w:cs="Times New Roman"/>
          <w:sz w:val="12"/>
          <w:szCs w:val="12"/>
        </w:rPr>
      </w:pPr>
      <w:r w:rsidRPr="008F7D1B">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p>
    <w:p w:rsidR="008F7D1B" w:rsidRPr="008F7D1B" w:rsidRDefault="008F7D1B" w:rsidP="008F7D1B">
      <w:pPr>
        <w:tabs>
          <w:tab w:val="left" w:pos="284"/>
        </w:tabs>
        <w:spacing w:after="0" w:line="240" w:lineRule="auto"/>
        <w:jc w:val="both"/>
        <w:rPr>
          <w:rFonts w:ascii="Times New Roman" w:eastAsia="Calibri" w:hAnsi="Times New Roman" w:cs="Times New Roman"/>
          <w:sz w:val="12"/>
          <w:szCs w:val="12"/>
        </w:rPr>
      </w:pP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 xml:space="preserve">В соответствии с Федеральным </w:t>
      </w:r>
      <w:r w:rsidRPr="008F7D1B">
        <w:rPr>
          <w:rFonts w:ascii="Times New Roman" w:eastAsia="Calibri" w:hAnsi="Times New Roman" w:cs="Times New Roman"/>
          <w:sz w:val="12"/>
          <w:szCs w:val="12"/>
          <w:u w:val="single"/>
        </w:rPr>
        <w:t>законом</w:t>
      </w:r>
      <w:r w:rsidRPr="008F7D1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F7D1B">
        <w:rPr>
          <w:rFonts w:ascii="Times New Roman" w:eastAsia="Calibri" w:hAnsi="Times New Roman" w:cs="Times New Roman"/>
          <w:sz w:val="12"/>
          <w:szCs w:val="12"/>
          <w:u w:val="single"/>
        </w:rPr>
        <w:t>Уставом</w:t>
      </w:r>
      <w:r w:rsidRPr="008F7D1B">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b/>
          <w:sz w:val="12"/>
          <w:szCs w:val="12"/>
        </w:rPr>
        <w:t>ПОСТАНОВЛЯЕТ</w:t>
      </w:r>
      <w:r w:rsidRPr="008F7D1B">
        <w:rPr>
          <w:rFonts w:ascii="Times New Roman" w:eastAsia="Calibri" w:hAnsi="Times New Roman" w:cs="Times New Roman"/>
          <w:sz w:val="12"/>
          <w:szCs w:val="12"/>
        </w:rPr>
        <w:t>:</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 (далее - Программа) следующего содержания:</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Планируемый общий объем финансирования Программы составит:  18374,86373 тыс. рублей (прогноз), в том числе:</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 средств местного бюджета – 17432,73443 тыс.рублей (прогноз):</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2016 год 3382,95917 тыс. рублей;</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2017 год 4139,03687 тыс. рублей;</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2018 год 9910,73839 тыс. рублей.</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 средств областного бюджета – 942,12930 тыс.рублей (прогноз):</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2016 год 942,12930 тыс.рублей.</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2017 год 0,00 тыс. рублей;</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2018 год 0,00 тыс. рублей.</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Общий объем финансирования на реализацию Программы составляет 18374,86373 тыс. рублей, в том числе по годам:</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2016 год – 4325,08847 тыс. рублей;</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2017 год – 4139,03687 тыс. рублей;</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2018 год – 9910,73839 тыс. рублей.</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8F7D1B" w:rsidRPr="008F7D1B" w:rsidTr="008F7D1B">
        <w:trPr>
          <w:trHeight w:val="20"/>
        </w:trPr>
        <w:tc>
          <w:tcPr>
            <w:tcW w:w="851" w:type="dxa"/>
            <w:vMerge w:val="restart"/>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Наименование бюджета</w:t>
            </w:r>
          </w:p>
        </w:tc>
        <w:tc>
          <w:tcPr>
            <w:tcW w:w="3260" w:type="dxa"/>
            <w:vMerge w:val="restart"/>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Наименование мероприятий</w:t>
            </w:r>
          </w:p>
        </w:tc>
        <w:tc>
          <w:tcPr>
            <w:tcW w:w="3402" w:type="dxa"/>
            <w:gridSpan w:val="3"/>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Сельское поселение Сургут</w:t>
            </w:r>
          </w:p>
        </w:tc>
      </w:tr>
      <w:tr w:rsidR="008F7D1B" w:rsidRPr="008F7D1B" w:rsidTr="008F7D1B">
        <w:trPr>
          <w:trHeight w:val="20"/>
        </w:trPr>
        <w:tc>
          <w:tcPr>
            <w:tcW w:w="851" w:type="dxa"/>
            <w:vMerge/>
            <w:hideMark/>
          </w:tcPr>
          <w:p w:rsidR="008F7D1B" w:rsidRPr="008F7D1B" w:rsidRDefault="008F7D1B" w:rsidP="008F7D1B">
            <w:pPr>
              <w:tabs>
                <w:tab w:val="left" w:pos="284"/>
              </w:tabs>
              <w:rPr>
                <w:rFonts w:ascii="Times New Roman" w:eastAsia="Calibri" w:hAnsi="Times New Roman" w:cs="Times New Roman"/>
                <w:sz w:val="12"/>
                <w:szCs w:val="12"/>
              </w:rPr>
            </w:pPr>
          </w:p>
        </w:tc>
        <w:tc>
          <w:tcPr>
            <w:tcW w:w="3260" w:type="dxa"/>
            <w:vMerge/>
            <w:hideMark/>
          </w:tcPr>
          <w:p w:rsidR="008F7D1B" w:rsidRPr="008F7D1B" w:rsidRDefault="008F7D1B" w:rsidP="008F7D1B">
            <w:pPr>
              <w:tabs>
                <w:tab w:val="left" w:pos="284"/>
              </w:tabs>
              <w:rPr>
                <w:rFonts w:ascii="Times New Roman" w:eastAsia="Calibri" w:hAnsi="Times New Roman" w:cs="Times New Roman"/>
                <w:sz w:val="12"/>
                <w:szCs w:val="12"/>
              </w:rPr>
            </w:pP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Затраты на 2016 год, тыс.рублей</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Затраты на 2017 год, тыс.рублей</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Затраты на 2018 год, тыс.рублей</w:t>
            </w:r>
          </w:p>
        </w:tc>
      </w:tr>
      <w:tr w:rsidR="008F7D1B" w:rsidRPr="008F7D1B" w:rsidTr="008F7D1B">
        <w:trPr>
          <w:trHeight w:val="20"/>
        </w:trPr>
        <w:tc>
          <w:tcPr>
            <w:tcW w:w="851" w:type="dxa"/>
            <w:vMerge w:val="restart"/>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Местный бюджет</w:t>
            </w:r>
          </w:p>
        </w:tc>
        <w:tc>
          <w:tcPr>
            <w:tcW w:w="3260"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Уличное освещение</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1462,88100</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w:t>
            </w:r>
          </w:p>
        </w:tc>
      </w:tr>
      <w:tr w:rsidR="008F7D1B" w:rsidRPr="008F7D1B" w:rsidTr="008F7D1B">
        <w:trPr>
          <w:trHeight w:val="20"/>
        </w:trPr>
        <w:tc>
          <w:tcPr>
            <w:tcW w:w="851" w:type="dxa"/>
            <w:vMerge/>
            <w:hideMark/>
          </w:tcPr>
          <w:p w:rsidR="008F7D1B" w:rsidRPr="008F7D1B" w:rsidRDefault="008F7D1B" w:rsidP="008F7D1B">
            <w:pPr>
              <w:tabs>
                <w:tab w:val="left" w:pos="284"/>
              </w:tabs>
              <w:rPr>
                <w:rFonts w:ascii="Times New Roman" w:eastAsia="Calibri" w:hAnsi="Times New Roman" w:cs="Times New Roman"/>
                <w:sz w:val="12"/>
                <w:szCs w:val="12"/>
              </w:rPr>
            </w:pPr>
          </w:p>
        </w:tc>
        <w:tc>
          <w:tcPr>
            <w:tcW w:w="3260"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152,08988</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w:t>
            </w:r>
          </w:p>
        </w:tc>
      </w:tr>
      <w:tr w:rsidR="008F7D1B" w:rsidRPr="008F7D1B" w:rsidTr="008F7D1B">
        <w:trPr>
          <w:trHeight w:val="20"/>
        </w:trPr>
        <w:tc>
          <w:tcPr>
            <w:tcW w:w="851" w:type="dxa"/>
            <w:vMerge/>
            <w:hideMark/>
          </w:tcPr>
          <w:p w:rsidR="008F7D1B" w:rsidRPr="008F7D1B" w:rsidRDefault="008F7D1B" w:rsidP="008F7D1B">
            <w:pPr>
              <w:tabs>
                <w:tab w:val="left" w:pos="284"/>
              </w:tabs>
              <w:rPr>
                <w:rFonts w:ascii="Times New Roman" w:eastAsia="Calibri" w:hAnsi="Times New Roman" w:cs="Times New Roman"/>
                <w:sz w:val="12"/>
                <w:szCs w:val="12"/>
              </w:rPr>
            </w:pPr>
          </w:p>
        </w:tc>
        <w:tc>
          <w:tcPr>
            <w:tcW w:w="3260"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94,72800</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w:t>
            </w:r>
          </w:p>
        </w:tc>
      </w:tr>
      <w:tr w:rsidR="008F7D1B" w:rsidRPr="008F7D1B" w:rsidTr="008F7D1B">
        <w:trPr>
          <w:trHeight w:val="20"/>
        </w:trPr>
        <w:tc>
          <w:tcPr>
            <w:tcW w:w="851" w:type="dxa"/>
            <w:vMerge/>
            <w:hideMark/>
          </w:tcPr>
          <w:p w:rsidR="008F7D1B" w:rsidRPr="008F7D1B" w:rsidRDefault="008F7D1B" w:rsidP="008F7D1B">
            <w:pPr>
              <w:tabs>
                <w:tab w:val="left" w:pos="284"/>
              </w:tabs>
              <w:rPr>
                <w:rFonts w:ascii="Times New Roman" w:eastAsia="Calibri" w:hAnsi="Times New Roman" w:cs="Times New Roman"/>
                <w:sz w:val="12"/>
                <w:szCs w:val="12"/>
              </w:rPr>
            </w:pPr>
          </w:p>
        </w:tc>
        <w:tc>
          <w:tcPr>
            <w:tcW w:w="3260"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Бак</w:t>
            </w:r>
            <w:proofErr w:type="gramStart"/>
            <w:r w:rsidRPr="008F7D1B">
              <w:rPr>
                <w:rFonts w:ascii="Times New Roman" w:eastAsia="Calibri" w:hAnsi="Times New Roman" w:cs="Times New Roman"/>
                <w:sz w:val="12"/>
                <w:szCs w:val="12"/>
              </w:rPr>
              <w:t>.</w:t>
            </w:r>
            <w:proofErr w:type="gramEnd"/>
            <w:r w:rsidRPr="008F7D1B">
              <w:rPr>
                <w:rFonts w:ascii="Times New Roman" w:eastAsia="Calibri" w:hAnsi="Times New Roman" w:cs="Times New Roman"/>
                <w:sz w:val="12"/>
                <w:szCs w:val="12"/>
              </w:rPr>
              <w:t xml:space="preserve"> </w:t>
            </w:r>
            <w:proofErr w:type="gramStart"/>
            <w:r w:rsidRPr="008F7D1B">
              <w:rPr>
                <w:rFonts w:ascii="Times New Roman" w:eastAsia="Calibri" w:hAnsi="Times New Roman" w:cs="Times New Roman"/>
                <w:sz w:val="12"/>
                <w:szCs w:val="12"/>
              </w:rPr>
              <w:t>а</w:t>
            </w:r>
            <w:proofErr w:type="gramEnd"/>
            <w:r w:rsidRPr="008F7D1B">
              <w:rPr>
                <w:rFonts w:ascii="Times New Roman" w:eastAsia="Calibri" w:hAnsi="Times New Roman" w:cs="Times New Roman"/>
                <w:sz w:val="12"/>
                <w:szCs w:val="12"/>
              </w:rPr>
              <w:t>нализ воды</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w:t>
            </w:r>
          </w:p>
        </w:tc>
      </w:tr>
      <w:tr w:rsidR="008F7D1B" w:rsidRPr="008F7D1B" w:rsidTr="008F7D1B">
        <w:trPr>
          <w:trHeight w:val="20"/>
        </w:trPr>
        <w:tc>
          <w:tcPr>
            <w:tcW w:w="851" w:type="dxa"/>
            <w:vMerge/>
            <w:hideMark/>
          </w:tcPr>
          <w:p w:rsidR="008F7D1B" w:rsidRPr="008F7D1B" w:rsidRDefault="008F7D1B" w:rsidP="008F7D1B">
            <w:pPr>
              <w:tabs>
                <w:tab w:val="left" w:pos="284"/>
              </w:tabs>
              <w:rPr>
                <w:rFonts w:ascii="Times New Roman" w:eastAsia="Calibri" w:hAnsi="Times New Roman" w:cs="Times New Roman"/>
                <w:sz w:val="12"/>
                <w:szCs w:val="12"/>
              </w:rPr>
            </w:pPr>
          </w:p>
        </w:tc>
        <w:tc>
          <w:tcPr>
            <w:tcW w:w="3260"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Прочие мероприятия</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1673,26029</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4139,03687</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9910,73839</w:t>
            </w:r>
          </w:p>
        </w:tc>
      </w:tr>
      <w:tr w:rsidR="008F7D1B" w:rsidRPr="008F7D1B" w:rsidTr="008F7D1B">
        <w:trPr>
          <w:trHeight w:val="20"/>
        </w:trPr>
        <w:tc>
          <w:tcPr>
            <w:tcW w:w="851" w:type="dxa"/>
            <w:vMerge/>
            <w:hideMark/>
          </w:tcPr>
          <w:p w:rsidR="008F7D1B" w:rsidRPr="008F7D1B" w:rsidRDefault="008F7D1B" w:rsidP="008F7D1B">
            <w:pPr>
              <w:tabs>
                <w:tab w:val="left" w:pos="284"/>
              </w:tabs>
              <w:rPr>
                <w:rFonts w:ascii="Times New Roman" w:eastAsia="Calibri" w:hAnsi="Times New Roman" w:cs="Times New Roman"/>
                <w:sz w:val="12"/>
                <w:szCs w:val="12"/>
              </w:rPr>
            </w:pPr>
          </w:p>
        </w:tc>
        <w:tc>
          <w:tcPr>
            <w:tcW w:w="3260"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ИТОГО</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3382,95917</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4139,03687</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9910,73839</w:t>
            </w:r>
          </w:p>
        </w:tc>
      </w:tr>
      <w:tr w:rsidR="008F7D1B" w:rsidRPr="008F7D1B" w:rsidTr="008F7D1B">
        <w:trPr>
          <w:trHeight w:val="20"/>
        </w:trPr>
        <w:tc>
          <w:tcPr>
            <w:tcW w:w="851" w:type="dxa"/>
            <w:vMerge w:val="restart"/>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Областной бюджет</w:t>
            </w:r>
          </w:p>
        </w:tc>
        <w:tc>
          <w:tcPr>
            <w:tcW w:w="3260"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942,12930</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w:t>
            </w:r>
          </w:p>
        </w:tc>
      </w:tr>
      <w:tr w:rsidR="008F7D1B" w:rsidRPr="008F7D1B" w:rsidTr="008F7D1B">
        <w:trPr>
          <w:trHeight w:val="20"/>
        </w:trPr>
        <w:tc>
          <w:tcPr>
            <w:tcW w:w="851" w:type="dxa"/>
            <w:vMerge/>
            <w:hideMark/>
          </w:tcPr>
          <w:p w:rsidR="008F7D1B" w:rsidRPr="008F7D1B" w:rsidRDefault="008F7D1B" w:rsidP="008F7D1B">
            <w:pPr>
              <w:tabs>
                <w:tab w:val="left" w:pos="284"/>
              </w:tabs>
              <w:rPr>
                <w:rFonts w:ascii="Times New Roman" w:eastAsia="Calibri" w:hAnsi="Times New Roman" w:cs="Times New Roman"/>
                <w:sz w:val="12"/>
                <w:szCs w:val="12"/>
              </w:rPr>
            </w:pPr>
          </w:p>
        </w:tc>
        <w:tc>
          <w:tcPr>
            <w:tcW w:w="3260"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ИТОГО</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942,12930</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0,00000</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0,00000</w:t>
            </w:r>
          </w:p>
        </w:tc>
      </w:tr>
      <w:tr w:rsidR="008F7D1B" w:rsidRPr="008F7D1B" w:rsidTr="008F7D1B">
        <w:trPr>
          <w:trHeight w:val="20"/>
        </w:trPr>
        <w:tc>
          <w:tcPr>
            <w:tcW w:w="4111" w:type="dxa"/>
            <w:gridSpan w:val="2"/>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ВСЕГО</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4325,08847</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4139,03687</w:t>
            </w:r>
          </w:p>
        </w:tc>
        <w:tc>
          <w:tcPr>
            <w:tcW w:w="1134" w:type="dxa"/>
            <w:hideMark/>
          </w:tcPr>
          <w:p w:rsidR="008F7D1B" w:rsidRPr="008F7D1B" w:rsidRDefault="008F7D1B" w:rsidP="008F7D1B">
            <w:pPr>
              <w:tabs>
                <w:tab w:val="left" w:pos="284"/>
              </w:tabs>
              <w:rPr>
                <w:rFonts w:ascii="Times New Roman" w:eastAsia="Calibri" w:hAnsi="Times New Roman" w:cs="Times New Roman"/>
                <w:sz w:val="12"/>
                <w:szCs w:val="12"/>
              </w:rPr>
            </w:pPr>
            <w:r w:rsidRPr="008F7D1B">
              <w:rPr>
                <w:rFonts w:ascii="Times New Roman" w:eastAsia="Calibri" w:hAnsi="Times New Roman" w:cs="Times New Roman"/>
                <w:sz w:val="12"/>
                <w:szCs w:val="12"/>
              </w:rPr>
              <w:t>9910,73839</w:t>
            </w:r>
          </w:p>
        </w:tc>
      </w:tr>
    </w:tbl>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2.Опубликовать настоящее Постановление в газете «Сергиевский вестник».</w:t>
      </w:r>
    </w:p>
    <w:p w:rsidR="008F7D1B" w:rsidRPr="008F7D1B" w:rsidRDefault="008F7D1B" w:rsidP="008F7D1B">
      <w:pPr>
        <w:tabs>
          <w:tab w:val="left" w:pos="284"/>
        </w:tabs>
        <w:spacing w:after="0" w:line="240" w:lineRule="auto"/>
        <w:ind w:firstLine="284"/>
        <w:jc w:val="both"/>
        <w:rPr>
          <w:rFonts w:ascii="Times New Roman" w:eastAsia="Calibri" w:hAnsi="Times New Roman" w:cs="Times New Roman"/>
          <w:sz w:val="12"/>
          <w:szCs w:val="12"/>
        </w:rPr>
      </w:pPr>
      <w:r w:rsidRPr="008F7D1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F7D1B" w:rsidRPr="008F7D1B" w:rsidRDefault="008F7D1B" w:rsidP="008F7D1B">
      <w:pPr>
        <w:tabs>
          <w:tab w:val="left" w:pos="284"/>
        </w:tabs>
        <w:spacing w:after="0" w:line="240" w:lineRule="auto"/>
        <w:jc w:val="right"/>
        <w:rPr>
          <w:rFonts w:ascii="Times New Roman" w:eastAsia="Calibri" w:hAnsi="Times New Roman" w:cs="Times New Roman"/>
          <w:bCs/>
          <w:sz w:val="12"/>
          <w:szCs w:val="12"/>
        </w:rPr>
      </w:pPr>
      <w:r w:rsidRPr="008F7D1B">
        <w:rPr>
          <w:rFonts w:ascii="Times New Roman" w:eastAsia="Calibri" w:hAnsi="Times New Roman" w:cs="Times New Roman"/>
          <w:bCs/>
          <w:sz w:val="12"/>
          <w:szCs w:val="12"/>
        </w:rPr>
        <w:t>Глава сельского поселения Сургут</w:t>
      </w:r>
    </w:p>
    <w:p w:rsidR="008F7D1B" w:rsidRDefault="008F7D1B" w:rsidP="008F7D1B">
      <w:pPr>
        <w:tabs>
          <w:tab w:val="left" w:pos="284"/>
        </w:tabs>
        <w:spacing w:after="0" w:line="240" w:lineRule="auto"/>
        <w:jc w:val="right"/>
        <w:rPr>
          <w:rFonts w:ascii="Times New Roman" w:eastAsia="Calibri" w:hAnsi="Times New Roman" w:cs="Times New Roman"/>
          <w:bCs/>
          <w:sz w:val="12"/>
          <w:szCs w:val="12"/>
        </w:rPr>
      </w:pPr>
      <w:r w:rsidRPr="008F7D1B">
        <w:rPr>
          <w:rFonts w:ascii="Times New Roman" w:eastAsia="Calibri" w:hAnsi="Times New Roman" w:cs="Times New Roman"/>
          <w:bCs/>
          <w:sz w:val="12"/>
          <w:szCs w:val="12"/>
        </w:rPr>
        <w:t>муниципального района Сергиевский</w:t>
      </w:r>
    </w:p>
    <w:p w:rsidR="008F7D1B" w:rsidRPr="008F7D1B" w:rsidRDefault="008F7D1B" w:rsidP="008F7D1B">
      <w:pPr>
        <w:tabs>
          <w:tab w:val="left" w:pos="284"/>
        </w:tabs>
        <w:spacing w:after="0" w:line="240" w:lineRule="auto"/>
        <w:jc w:val="right"/>
        <w:rPr>
          <w:rFonts w:ascii="Times New Roman" w:eastAsia="Calibri" w:hAnsi="Times New Roman" w:cs="Times New Roman"/>
          <w:sz w:val="12"/>
          <w:szCs w:val="12"/>
        </w:rPr>
      </w:pPr>
      <w:r w:rsidRPr="008F7D1B">
        <w:rPr>
          <w:rFonts w:ascii="Times New Roman" w:eastAsia="Calibri" w:hAnsi="Times New Roman" w:cs="Times New Roman"/>
          <w:sz w:val="12"/>
          <w:szCs w:val="12"/>
        </w:rPr>
        <w:t xml:space="preserve">С.А. </w:t>
      </w:r>
      <w:r w:rsidRPr="008F7D1B">
        <w:rPr>
          <w:rFonts w:ascii="Times New Roman" w:eastAsia="Calibri" w:hAnsi="Times New Roman" w:cs="Times New Roman"/>
          <w:bCs/>
          <w:sz w:val="12"/>
          <w:szCs w:val="12"/>
        </w:rPr>
        <w:t xml:space="preserve"> </w:t>
      </w:r>
      <w:r w:rsidRPr="008F7D1B">
        <w:rPr>
          <w:rFonts w:ascii="Times New Roman" w:eastAsia="Calibri" w:hAnsi="Times New Roman" w:cs="Times New Roman"/>
          <w:sz w:val="12"/>
          <w:szCs w:val="12"/>
        </w:rPr>
        <w:t>Содомов</w:t>
      </w:r>
    </w:p>
    <w:p w:rsidR="005879A7" w:rsidRDefault="005879A7" w:rsidP="005879A7">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5879A7" w:rsidRPr="00C32133" w:rsidRDefault="005879A7" w:rsidP="005879A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5879A7" w:rsidRPr="00C32133" w:rsidRDefault="005879A7" w:rsidP="005879A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5879A7" w:rsidRPr="00C32133" w:rsidRDefault="005879A7" w:rsidP="005879A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5879A7" w:rsidRPr="00C32133" w:rsidRDefault="005879A7" w:rsidP="005879A7">
      <w:pPr>
        <w:tabs>
          <w:tab w:val="left" w:pos="284"/>
        </w:tabs>
        <w:spacing w:after="0" w:line="240" w:lineRule="auto"/>
        <w:jc w:val="center"/>
        <w:rPr>
          <w:rFonts w:ascii="Times New Roman" w:eastAsia="Calibri" w:hAnsi="Times New Roman" w:cs="Times New Roman"/>
          <w:sz w:val="12"/>
          <w:szCs w:val="12"/>
        </w:rPr>
      </w:pPr>
    </w:p>
    <w:p w:rsidR="005879A7" w:rsidRPr="00C32133" w:rsidRDefault="005879A7" w:rsidP="005879A7">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5879A7" w:rsidRPr="00C32133" w:rsidRDefault="005879A7" w:rsidP="005879A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30</w:t>
      </w:r>
    </w:p>
    <w:p w:rsidR="005879A7" w:rsidRPr="005879A7" w:rsidRDefault="005879A7" w:rsidP="005879A7">
      <w:pPr>
        <w:tabs>
          <w:tab w:val="left" w:pos="284"/>
        </w:tabs>
        <w:spacing w:after="0" w:line="240" w:lineRule="auto"/>
        <w:jc w:val="center"/>
        <w:rPr>
          <w:rFonts w:ascii="Times New Roman" w:eastAsia="Calibri" w:hAnsi="Times New Roman" w:cs="Times New Roman"/>
          <w:sz w:val="12"/>
          <w:szCs w:val="12"/>
        </w:rPr>
      </w:pPr>
      <w:r w:rsidRPr="005879A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 муниципального района Сергиевский № 49 от 31.12.2015г.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2016-2018гг.»</w:t>
      </w:r>
    </w:p>
    <w:p w:rsidR="005879A7" w:rsidRPr="005879A7" w:rsidRDefault="005879A7" w:rsidP="005879A7">
      <w:pPr>
        <w:tabs>
          <w:tab w:val="left" w:pos="284"/>
        </w:tabs>
        <w:spacing w:after="0" w:line="240" w:lineRule="auto"/>
        <w:jc w:val="both"/>
        <w:rPr>
          <w:rFonts w:ascii="Times New Roman" w:eastAsia="Calibri" w:hAnsi="Times New Roman" w:cs="Times New Roman"/>
          <w:sz w:val="12"/>
          <w:szCs w:val="12"/>
        </w:rPr>
      </w:pP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b/>
          <w:sz w:val="12"/>
          <w:szCs w:val="12"/>
        </w:rPr>
      </w:pPr>
      <w:r w:rsidRPr="005879A7">
        <w:rPr>
          <w:rFonts w:ascii="Times New Roman" w:eastAsia="Calibri" w:hAnsi="Times New Roman" w:cs="Times New Roman"/>
          <w:b/>
          <w:sz w:val="12"/>
          <w:szCs w:val="12"/>
        </w:rPr>
        <w:t>ПОСТАНОВЛЯЕТ:</w:t>
      </w: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49 от  31.12.2015г.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2016-2018гг.» (далее - Программа) следующего содержания:</w:t>
      </w: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t xml:space="preserve">Общий объем финансирования Программы составляет </w:t>
      </w:r>
      <w:r w:rsidRPr="005879A7">
        <w:rPr>
          <w:rFonts w:ascii="Times New Roman" w:eastAsia="Calibri" w:hAnsi="Times New Roman" w:cs="Times New Roman"/>
          <w:b/>
          <w:sz w:val="12"/>
          <w:szCs w:val="12"/>
        </w:rPr>
        <w:t>577,41366</w:t>
      </w:r>
      <w:r w:rsidRPr="005879A7">
        <w:rPr>
          <w:rFonts w:ascii="Times New Roman" w:eastAsia="Calibri" w:hAnsi="Times New Roman" w:cs="Times New Roman"/>
          <w:sz w:val="12"/>
          <w:szCs w:val="12"/>
        </w:rPr>
        <w:t xml:space="preserve"> тыс. рублей, в том числе из местного бюджета –  577,41366 тыс. рублей.</w:t>
      </w: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lastRenderedPageBreak/>
        <w:t>2016г.- 577,41366  тыс. руб.</w:t>
      </w: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t>2017г.- 0,0 тыс. руб.</w:t>
      </w: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t>2018г.- 0,0 тыс. руб.</w:t>
      </w: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t>Общий объем финансирования Программы составляет 224,08566 тыс. рублей.</w:t>
      </w: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111"/>
        <w:gridCol w:w="850"/>
        <w:gridCol w:w="709"/>
        <w:gridCol w:w="709"/>
        <w:gridCol w:w="850"/>
      </w:tblGrid>
      <w:tr w:rsidR="005879A7" w:rsidRPr="005879A7" w:rsidTr="00C46087">
        <w:trPr>
          <w:trHeight w:val="20"/>
        </w:trPr>
        <w:tc>
          <w:tcPr>
            <w:tcW w:w="284" w:type="dxa"/>
            <w:hideMark/>
          </w:tcPr>
          <w:p w:rsidR="005879A7" w:rsidRPr="005879A7" w:rsidRDefault="007D3608" w:rsidP="007D360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111"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Наименование мероприятия</w:t>
            </w:r>
          </w:p>
        </w:tc>
        <w:tc>
          <w:tcPr>
            <w:tcW w:w="850"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2016 год, тыс. рублей</w:t>
            </w:r>
          </w:p>
        </w:tc>
        <w:tc>
          <w:tcPr>
            <w:tcW w:w="709"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2017 год, тыс. рублей</w:t>
            </w:r>
          </w:p>
        </w:tc>
        <w:tc>
          <w:tcPr>
            <w:tcW w:w="709"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2018 год, тыс. рублей</w:t>
            </w:r>
          </w:p>
        </w:tc>
        <w:tc>
          <w:tcPr>
            <w:tcW w:w="850"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Источник финансирования</w:t>
            </w:r>
          </w:p>
        </w:tc>
      </w:tr>
      <w:tr w:rsidR="005879A7" w:rsidRPr="005879A7" w:rsidTr="00C46087">
        <w:trPr>
          <w:trHeight w:val="20"/>
        </w:trPr>
        <w:tc>
          <w:tcPr>
            <w:tcW w:w="284"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1.</w:t>
            </w:r>
          </w:p>
        </w:tc>
        <w:tc>
          <w:tcPr>
            <w:tcW w:w="4111"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5879A7">
              <w:rPr>
                <w:rFonts w:ascii="Times New Roman" w:eastAsia="Calibri" w:hAnsi="Times New Roman" w:cs="Times New Roman"/>
                <w:sz w:val="12"/>
                <w:szCs w:val="12"/>
              </w:rPr>
              <w:t>контроля за</w:t>
            </w:r>
            <w:proofErr w:type="gramEnd"/>
            <w:r w:rsidRPr="005879A7">
              <w:rPr>
                <w:rFonts w:ascii="Times New Roman" w:eastAsia="Calibri" w:hAnsi="Times New Roman" w:cs="Times New Roman"/>
                <w:sz w:val="12"/>
                <w:szCs w:val="12"/>
              </w:rPr>
              <w:t xml:space="preserve"> использованием земель поселения</w:t>
            </w:r>
          </w:p>
        </w:tc>
        <w:tc>
          <w:tcPr>
            <w:tcW w:w="850"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67,55069</w:t>
            </w:r>
          </w:p>
        </w:tc>
        <w:tc>
          <w:tcPr>
            <w:tcW w:w="709"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0,00000</w:t>
            </w:r>
          </w:p>
        </w:tc>
        <w:tc>
          <w:tcPr>
            <w:tcW w:w="709"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0,00000</w:t>
            </w:r>
          </w:p>
        </w:tc>
        <w:tc>
          <w:tcPr>
            <w:tcW w:w="850"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Бюджет поселения</w:t>
            </w:r>
          </w:p>
        </w:tc>
      </w:tr>
      <w:tr w:rsidR="005879A7" w:rsidRPr="005879A7" w:rsidTr="00C46087">
        <w:trPr>
          <w:trHeight w:val="20"/>
        </w:trPr>
        <w:tc>
          <w:tcPr>
            <w:tcW w:w="284"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2.</w:t>
            </w:r>
          </w:p>
        </w:tc>
        <w:tc>
          <w:tcPr>
            <w:tcW w:w="4111" w:type="dxa"/>
            <w:hideMark/>
          </w:tcPr>
          <w:p w:rsidR="005879A7" w:rsidRPr="005879A7" w:rsidRDefault="005879A7" w:rsidP="005879A7">
            <w:pPr>
              <w:tabs>
                <w:tab w:val="left" w:pos="284"/>
              </w:tabs>
              <w:rPr>
                <w:rFonts w:ascii="Times New Roman" w:eastAsia="Calibri" w:hAnsi="Times New Roman" w:cs="Times New Roman"/>
                <w:sz w:val="12"/>
                <w:szCs w:val="12"/>
              </w:rPr>
            </w:pPr>
            <w:proofErr w:type="gramStart"/>
            <w:r w:rsidRPr="005879A7">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5879A7">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141,53497</w:t>
            </w:r>
          </w:p>
        </w:tc>
        <w:tc>
          <w:tcPr>
            <w:tcW w:w="709"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0,00000</w:t>
            </w:r>
          </w:p>
        </w:tc>
        <w:tc>
          <w:tcPr>
            <w:tcW w:w="709"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0,00000</w:t>
            </w:r>
          </w:p>
        </w:tc>
        <w:tc>
          <w:tcPr>
            <w:tcW w:w="850"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Бюджет поселения</w:t>
            </w:r>
          </w:p>
        </w:tc>
      </w:tr>
      <w:tr w:rsidR="005879A7" w:rsidRPr="005879A7" w:rsidTr="00C46087">
        <w:trPr>
          <w:trHeight w:val="20"/>
        </w:trPr>
        <w:tc>
          <w:tcPr>
            <w:tcW w:w="284"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3.</w:t>
            </w:r>
          </w:p>
        </w:tc>
        <w:tc>
          <w:tcPr>
            <w:tcW w:w="4111"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368,32800</w:t>
            </w:r>
          </w:p>
        </w:tc>
        <w:tc>
          <w:tcPr>
            <w:tcW w:w="709"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0,00000</w:t>
            </w:r>
          </w:p>
        </w:tc>
        <w:tc>
          <w:tcPr>
            <w:tcW w:w="709"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0,00000</w:t>
            </w:r>
          </w:p>
        </w:tc>
        <w:tc>
          <w:tcPr>
            <w:tcW w:w="850"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Бюджет поселения</w:t>
            </w:r>
          </w:p>
        </w:tc>
      </w:tr>
      <w:tr w:rsidR="005879A7" w:rsidRPr="005879A7" w:rsidTr="00C46087">
        <w:trPr>
          <w:trHeight w:val="20"/>
        </w:trPr>
        <w:tc>
          <w:tcPr>
            <w:tcW w:w="284" w:type="dxa"/>
            <w:hideMark/>
          </w:tcPr>
          <w:p w:rsidR="005879A7" w:rsidRPr="005879A7" w:rsidRDefault="005879A7" w:rsidP="005879A7">
            <w:pPr>
              <w:tabs>
                <w:tab w:val="left" w:pos="284"/>
              </w:tabs>
              <w:rPr>
                <w:rFonts w:ascii="Times New Roman" w:eastAsia="Calibri" w:hAnsi="Times New Roman" w:cs="Times New Roman"/>
                <w:sz w:val="12"/>
                <w:szCs w:val="12"/>
              </w:rPr>
            </w:pPr>
          </w:p>
        </w:tc>
        <w:tc>
          <w:tcPr>
            <w:tcW w:w="4111"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Итого по программе:</w:t>
            </w:r>
          </w:p>
        </w:tc>
        <w:tc>
          <w:tcPr>
            <w:tcW w:w="850"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577,41366</w:t>
            </w:r>
          </w:p>
        </w:tc>
        <w:tc>
          <w:tcPr>
            <w:tcW w:w="709"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0,00000</w:t>
            </w:r>
          </w:p>
        </w:tc>
        <w:tc>
          <w:tcPr>
            <w:tcW w:w="709" w:type="dxa"/>
            <w:hideMark/>
          </w:tcPr>
          <w:p w:rsidR="005879A7" w:rsidRPr="005879A7" w:rsidRDefault="005879A7" w:rsidP="005879A7">
            <w:pPr>
              <w:tabs>
                <w:tab w:val="left" w:pos="284"/>
              </w:tabs>
              <w:rPr>
                <w:rFonts w:ascii="Times New Roman" w:eastAsia="Calibri" w:hAnsi="Times New Roman" w:cs="Times New Roman"/>
                <w:sz w:val="12"/>
                <w:szCs w:val="12"/>
              </w:rPr>
            </w:pPr>
            <w:r w:rsidRPr="005879A7">
              <w:rPr>
                <w:rFonts w:ascii="Times New Roman" w:eastAsia="Calibri" w:hAnsi="Times New Roman" w:cs="Times New Roman"/>
                <w:sz w:val="12"/>
                <w:szCs w:val="12"/>
              </w:rPr>
              <w:t>0,0000</w:t>
            </w:r>
          </w:p>
        </w:tc>
        <w:tc>
          <w:tcPr>
            <w:tcW w:w="850" w:type="dxa"/>
            <w:hideMark/>
          </w:tcPr>
          <w:p w:rsidR="005879A7" w:rsidRPr="005879A7" w:rsidRDefault="005879A7" w:rsidP="005879A7">
            <w:pPr>
              <w:tabs>
                <w:tab w:val="left" w:pos="284"/>
              </w:tabs>
              <w:rPr>
                <w:rFonts w:ascii="Times New Roman" w:eastAsia="Calibri" w:hAnsi="Times New Roman" w:cs="Times New Roman"/>
                <w:sz w:val="12"/>
                <w:szCs w:val="12"/>
              </w:rPr>
            </w:pPr>
          </w:p>
        </w:tc>
      </w:tr>
    </w:tbl>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t>2.Опубликовать настоящее Постановление в газете «Сергиевский вестник».</w:t>
      </w:r>
    </w:p>
    <w:p w:rsidR="005879A7" w:rsidRPr="005879A7" w:rsidRDefault="005879A7" w:rsidP="005879A7">
      <w:pPr>
        <w:tabs>
          <w:tab w:val="left" w:pos="284"/>
        </w:tabs>
        <w:spacing w:after="0" w:line="240" w:lineRule="auto"/>
        <w:ind w:firstLine="284"/>
        <w:jc w:val="both"/>
        <w:rPr>
          <w:rFonts w:ascii="Times New Roman" w:eastAsia="Calibri" w:hAnsi="Times New Roman" w:cs="Times New Roman"/>
          <w:sz w:val="12"/>
          <w:szCs w:val="12"/>
        </w:rPr>
      </w:pPr>
      <w:r w:rsidRPr="005879A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879A7" w:rsidRPr="005879A7" w:rsidRDefault="005879A7" w:rsidP="005879A7">
      <w:pPr>
        <w:tabs>
          <w:tab w:val="left" w:pos="284"/>
        </w:tabs>
        <w:spacing w:after="0" w:line="240" w:lineRule="auto"/>
        <w:jc w:val="right"/>
        <w:rPr>
          <w:rFonts w:ascii="Times New Roman" w:eastAsia="Calibri" w:hAnsi="Times New Roman" w:cs="Times New Roman"/>
          <w:bCs/>
          <w:sz w:val="12"/>
          <w:szCs w:val="12"/>
        </w:rPr>
      </w:pPr>
      <w:r w:rsidRPr="005879A7">
        <w:rPr>
          <w:rFonts w:ascii="Times New Roman" w:eastAsia="Calibri" w:hAnsi="Times New Roman" w:cs="Times New Roman"/>
          <w:bCs/>
          <w:sz w:val="12"/>
          <w:szCs w:val="12"/>
        </w:rPr>
        <w:t>Глава сельского поселения Сургут</w:t>
      </w:r>
    </w:p>
    <w:p w:rsidR="005879A7" w:rsidRDefault="005879A7" w:rsidP="005879A7">
      <w:pPr>
        <w:tabs>
          <w:tab w:val="left" w:pos="284"/>
        </w:tabs>
        <w:spacing w:after="0" w:line="240" w:lineRule="auto"/>
        <w:jc w:val="right"/>
        <w:rPr>
          <w:rFonts w:ascii="Times New Roman" w:eastAsia="Calibri" w:hAnsi="Times New Roman" w:cs="Times New Roman"/>
          <w:bCs/>
          <w:sz w:val="12"/>
          <w:szCs w:val="12"/>
        </w:rPr>
      </w:pPr>
      <w:r w:rsidRPr="005879A7">
        <w:rPr>
          <w:rFonts w:ascii="Times New Roman" w:eastAsia="Calibri" w:hAnsi="Times New Roman" w:cs="Times New Roman"/>
          <w:bCs/>
          <w:sz w:val="12"/>
          <w:szCs w:val="12"/>
        </w:rPr>
        <w:t>муниципального района Сергиевский</w:t>
      </w:r>
    </w:p>
    <w:p w:rsidR="005879A7" w:rsidRPr="005879A7" w:rsidRDefault="005879A7" w:rsidP="005879A7">
      <w:pPr>
        <w:tabs>
          <w:tab w:val="left" w:pos="284"/>
        </w:tabs>
        <w:spacing w:after="0" w:line="240" w:lineRule="auto"/>
        <w:jc w:val="right"/>
        <w:rPr>
          <w:rFonts w:ascii="Times New Roman" w:eastAsia="Calibri" w:hAnsi="Times New Roman" w:cs="Times New Roman"/>
          <w:sz w:val="12"/>
          <w:szCs w:val="12"/>
        </w:rPr>
      </w:pPr>
      <w:r w:rsidRPr="005879A7">
        <w:rPr>
          <w:rFonts w:ascii="Times New Roman" w:eastAsia="Calibri" w:hAnsi="Times New Roman" w:cs="Times New Roman"/>
          <w:sz w:val="12"/>
          <w:szCs w:val="12"/>
        </w:rPr>
        <w:t>Содомов С.А.</w:t>
      </w:r>
    </w:p>
    <w:p w:rsidR="007D3608" w:rsidRDefault="007D3608" w:rsidP="007D3608">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7D3608" w:rsidRPr="00C32133" w:rsidRDefault="007D3608" w:rsidP="007D360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7D3608" w:rsidRPr="00C32133" w:rsidRDefault="007D3608" w:rsidP="007D3608">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7D3608" w:rsidRPr="00C32133" w:rsidRDefault="007D3608" w:rsidP="007D3608">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7D3608" w:rsidRPr="00C32133" w:rsidRDefault="007D3608" w:rsidP="007D3608">
      <w:pPr>
        <w:tabs>
          <w:tab w:val="left" w:pos="284"/>
        </w:tabs>
        <w:spacing w:after="0" w:line="240" w:lineRule="auto"/>
        <w:jc w:val="center"/>
        <w:rPr>
          <w:rFonts w:ascii="Times New Roman" w:eastAsia="Calibri" w:hAnsi="Times New Roman" w:cs="Times New Roman"/>
          <w:sz w:val="12"/>
          <w:szCs w:val="12"/>
        </w:rPr>
      </w:pPr>
    </w:p>
    <w:p w:rsidR="007D3608" w:rsidRPr="00C32133" w:rsidRDefault="007D3608" w:rsidP="007D3608">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7D3608" w:rsidRPr="00C32133" w:rsidRDefault="007D3608" w:rsidP="007D360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sidR="007E2623">
        <w:rPr>
          <w:rFonts w:ascii="Times New Roman" w:eastAsia="Calibri" w:hAnsi="Times New Roman" w:cs="Times New Roman"/>
          <w:sz w:val="12"/>
          <w:szCs w:val="12"/>
        </w:rPr>
        <w:t>31</w:t>
      </w:r>
    </w:p>
    <w:p w:rsidR="007E2623" w:rsidRPr="007E2623" w:rsidRDefault="007E2623" w:rsidP="007E2623">
      <w:pPr>
        <w:tabs>
          <w:tab w:val="left" w:pos="284"/>
        </w:tabs>
        <w:spacing w:after="0" w:line="240" w:lineRule="auto"/>
        <w:jc w:val="center"/>
        <w:rPr>
          <w:rFonts w:ascii="Times New Roman" w:eastAsia="Calibri" w:hAnsi="Times New Roman" w:cs="Times New Roman"/>
          <w:sz w:val="12"/>
          <w:szCs w:val="12"/>
        </w:rPr>
      </w:pPr>
      <w:r w:rsidRPr="007E262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p>
    <w:p w:rsidR="007E2623" w:rsidRPr="007E2623" w:rsidRDefault="007E2623" w:rsidP="007E2623">
      <w:pPr>
        <w:tabs>
          <w:tab w:val="left" w:pos="284"/>
        </w:tabs>
        <w:spacing w:after="0" w:line="240" w:lineRule="auto"/>
        <w:jc w:val="both"/>
        <w:rPr>
          <w:rFonts w:ascii="Times New Roman" w:eastAsia="Calibri" w:hAnsi="Times New Roman" w:cs="Times New Roman"/>
          <w:sz w:val="12"/>
          <w:szCs w:val="12"/>
        </w:rPr>
      </w:pP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 xml:space="preserve">В соответствии с Федеральным </w:t>
      </w:r>
      <w:r w:rsidRPr="007E2623">
        <w:rPr>
          <w:rFonts w:ascii="Times New Roman" w:eastAsia="Calibri" w:hAnsi="Times New Roman" w:cs="Times New Roman"/>
          <w:sz w:val="12"/>
          <w:szCs w:val="12"/>
          <w:u w:val="single"/>
        </w:rPr>
        <w:t>законом</w:t>
      </w:r>
      <w:r w:rsidRPr="007E262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E2623">
        <w:rPr>
          <w:rFonts w:ascii="Times New Roman" w:eastAsia="Calibri" w:hAnsi="Times New Roman" w:cs="Times New Roman"/>
          <w:sz w:val="12"/>
          <w:szCs w:val="12"/>
          <w:u w:val="single"/>
        </w:rPr>
        <w:t>Уставом</w:t>
      </w:r>
      <w:r w:rsidRPr="007E2623">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b/>
          <w:sz w:val="12"/>
          <w:szCs w:val="12"/>
        </w:rPr>
        <w:t>ПОСТАНОВЛЯЕТ</w:t>
      </w:r>
      <w:r w:rsidRPr="007E2623">
        <w:rPr>
          <w:rFonts w:ascii="Times New Roman" w:eastAsia="Calibri" w:hAnsi="Times New Roman" w:cs="Times New Roman"/>
          <w:sz w:val="12"/>
          <w:szCs w:val="12"/>
        </w:rPr>
        <w:t>:</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 (далее - Программа) следующего содержания:</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Общий объем финансирования Программы составляет 7298,97420 тыс. руб., в том числе:</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-средств местного бюджета – 7032,18252 тыс.рублей:</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2016 год – 3286,43687 тыс. руб.;</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2017 год –1809,26943 тыс. руб.;</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2018 год – 1936,47622 тыс. руб.</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 за счет внебюджетных средств- 74,29168 тыс.рублей:</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2016год – 74,29168 тыс. руб.;</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2017 год – 0,00 тыс. руб.;</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2018 год – 0,00 тыс. руб.</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 средства федерального бюджета- 192,50000 тыс. рублей:</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2016год – 192,50000 тыс. руб.;</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2017 год – 0,00 тыс. руб.;</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2018 год – 0,00 тыс. руб.</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4"/>
        <w:gridCol w:w="5763"/>
        <w:gridCol w:w="1276"/>
      </w:tblGrid>
      <w:tr w:rsidR="007E2623" w:rsidRPr="007E2623" w:rsidTr="007E2623">
        <w:trPr>
          <w:trHeight w:val="20"/>
        </w:trPr>
        <w:tc>
          <w:tcPr>
            <w:tcW w:w="474" w:type="dxa"/>
            <w:vMerge w:val="restart"/>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 xml:space="preserve">№ </w:t>
            </w:r>
            <w:proofErr w:type="gramStart"/>
            <w:r w:rsidRPr="007E2623">
              <w:rPr>
                <w:rFonts w:ascii="Times New Roman" w:eastAsia="Calibri" w:hAnsi="Times New Roman" w:cs="Times New Roman"/>
                <w:sz w:val="12"/>
                <w:szCs w:val="12"/>
              </w:rPr>
              <w:t>п</w:t>
            </w:r>
            <w:proofErr w:type="gramEnd"/>
            <w:r w:rsidRPr="007E2623">
              <w:rPr>
                <w:rFonts w:ascii="Times New Roman" w:eastAsia="Calibri" w:hAnsi="Times New Roman" w:cs="Times New Roman"/>
                <w:sz w:val="12"/>
                <w:szCs w:val="12"/>
              </w:rPr>
              <w:t>/п</w:t>
            </w:r>
          </w:p>
        </w:tc>
        <w:tc>
          <w:tcPr>
            <w:tcW w:w="5763" w:type="dxa"/>
            <w:vMerge w:val="restart"/>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Наименование мероприятия</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Годы реализации</w:t>
            </w:r>
          </w:p>
        </w:tc>
      </w:tr>
      <w:tr w:rsidR="007E2623" w:rsidRPr="007E2623" w:rsidTr="007E2623">
        <w:trPr>
          <w:trHeight w:val="20"/>
        </w:trPr>
        <w:tc>
          <w:tcPr>
            <w:tcW w:w="474" w:type="dxa"/>
            <w:vMerge/>
            <w:hideMark/>
          </w:tcPr>
          <w:p w:rsidR="007E2623" w:rsidRPr="007E2623" w:rsidRDefault="007E2623" w:rsidP="007E2623">
            <w:pPr>
              <w:tabs>
                <w:tab w:val="left" w:pos="284"/>
              </w:tabs>
              <w:rPr>
                <w:rFonts w:ascii="Times New Roman" w:eastAsia="Calibri" w:hAnsi="Times New Roman" w:cs="Times New Roman"/>
                <w:sz w:val="12"/>
                <w:szCs w:val="12"/>
              </w:rPr>
            </w:pPr>
          </w:p>
        </w:tc>
        <w:tc>
          <w:tcPr>
            <w:tcW w:w="5763" w:type="dxa"/>
            <w:vMerge/>
            <w:hideMark/>
          </w:tcPr>
          <w:p w:rsidR="007E2623" w:rsidRPr="007E2623" w:rsidRDefault="007E2623" w:rsidP="007E2623">
            <w:pPr>
              <w:tabs>
                <w:tab w:val="left" w:pos="284"/>
              </w:tabs>
              <w:rPr>
                <w:rFonts w:ascii="Times New Roman" w:eastAsia="Calibri" w:hAnsi="Times New Roman" w:cs="Times New Roman"/>
                <w:sz w:val="12"/>
                <w:szCs w:val="12"/>
              </w:rPr>
            </w:pP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2016 год в тыс.руб.</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1</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718,39152</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2</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Функционирование местных администраций</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1626,83522</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3</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70,36900</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4</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45,41850</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5</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 xml:space="preserve">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 </w:t>
            </w:r>
            <w:proofErr w:type="gramStart"/>
            <w:r w:rsidRPr="007E2623">
              <w:rPr>
                <w:rFonts w:ascii="Times New Roman" w:eastAsia="Calibri" w:hAnsi="Times New Roman" w:cs="Times New Roman"/>
                <w:sz w:val="12"/>
                <w:szCs w:val="12"/>
              </w:rPr>
              <w:t>-з</w:t>
            </w:r>
            <w:proofErr w:type="gramEnd"/>
            <w:r w:rsidRPr="007E2623">
              <w:rPr>
                <w:rFonts w:ascii="Times New Roman" w:eastAsia="Calibri" w:hAnsi="Times New Roman" w:cs="Times New Roman"/>
                <w:sz w:val="12"/>
                <w:szCs w:val="12"/>
              </w:rPr>
              <w:t xml:space="preserve">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w:t>
            </w:r>
            <w:r w:rsidRPr="007E2623">
              <w:rPr>
                <w:rFonts w:ascii="Times New Roman" w:eastAsia="Calibri" w:hAnsi="Times New Roman" w:cs="Times New Roman"/>
                <w:sz w:val="12"/>
                <w:szCs w:val="12"/>
              </w:rPr>
              <w:lastRenderedPageBreak/>
              <w:t>муниципальных нужд»*</w:t>
            </w:r>
          </w:p>
        </w:tc>
        <w:tc>
          <w:tcPr>
            <w:tcW w:w="1276" w:type="dxa"/>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10,83230</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6</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40,53041</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7</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7E2623">
              <w:rPr>
                <w:rFonts w:ascii="Times New Roman" w:eastAsia="Calibri" w:hAnsi="Times New Roman" w:cs="Times New Roman"/>
                <w:sz w:val="12"/>
                <w:szCs w:val="12"/>
              </w:rPr>
              <w:t>контроля за</w:t>
            </w:r>
            <w:proofErr w:type="gramEnd"/>
            <w:r w:rsidRPr="007E2623">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212,30246</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8</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10,41735</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9</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450,00000</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10</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40,53041</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11</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67,55069</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12</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67,55069</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13</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Первичный воинский учет (федеральный бюджет)</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192,50000</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14</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Госпошлина</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0,00000</w:t>
            </w:r>
          </w:p>
        </w:tc>
      </w:tr>
      <w:tr w:rsidR="007E2623" w:rsidRPr="007E2623" w:rsidTr="007E2623">
        <w:trPr>
          <w:trHeight w:val="20"/>
        </w:trPr>
        <w:tc>
          <w:tcPr>
            <w:tcW w:w="474"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15</w:t>
            </w: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Обслуживание муниципального долга</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0,00000</w:t>
            </w:r>
          </w:p>
        </w:tc>
      </w:tr>
      <w:tr w:rsidR="007E2623" w:rsidRPr="007E2623" w:rsidTr="007E2623">
        <w:trPr>
          <w:trHeight w:val="20"/>
        </w:trPr>
        <w:tc>
          <w:tcPr>
            <w:tcW w:w="474" w:type="dxa"/>
          </w:tcPr>
          <w:p w:rsidR="007E2623" w:rsidRPr="007E2623" w:rsidRDefault="007E2623" w:rsidP="007E2623">
            <w:pPr>
              <w:tabs>
                <w:tab w:val="left" w:pos="284"/>
              </w:tabs>
              <w:rPr>
                <w:rFonts w:ascii="Times New Roman" w:eastAsia="Calibri" w:hAnsi="Times New Roman" w:cs="Times New Roman"/>
                <w:sz w:val="12"/>
                <w:szCs w:val="12"/>
              </w:rPr>
            </w:pPr>
          </w:p>
        </w:tc>
        <w:tc>
          <w:tcPr>
            <w:tcW w:w="5763"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ВСЕГО:</w:t>
            </w:r>
          </w:p>
        </w:tc>
        <w:tc>
          <w:tcPr>
            <w:tcW w:w="1276" w:type="dxa"/>
            <w:hideMark/>
          </w:tcPr>
          <w:p w:rsidR="007E2623" w:rsidRPr="007E2623" w:rsidRDefault="007E2623" w:rsidP="007E2623">
            <w:pPr>
              <w:tabs>
                <w:tab w:val="left" w:pos="284"/>
              </w:tabs>
              <w:rPr>
                <w:rFonts w:ascii="Times New Roman" w:eastAsia="Calibri" w:hAnsi="Times New Roman" w:cs="Times New Roman"/>
                <w:sz w:val="12"/>
                <w:szCs w:val="12"/>
              </w:rPr>
            </w:pPr>
            <w:r w:rsidRPr="007E2623">
              <w:rPr>
                <w:rFonts w:ascii="Times New Roman" w:eastAsia="Calibri" w:hAnsi="Times New Roman" w:cs="Times New Roman"/>
                <w:sz w:val="12"/>
                <w:szCs w:val="12"/>
              </w:rPr>
              <w:t>3553,22855</w:t>
            </w:r>
          </w:p>
        </w:tc>
      </w:tr>
    </w:tbl>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b/>
          <w:sz w:val="12"/>
          <w:szCs w:val="12"/>
        </w:rPr>
        <w:t xml:space="preserve">* </w:t>
      </w:r>
      <w:r w:rsidRPr="007E2623">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7E2623">
        <w:rPr>
          <w:rFonts w:ascii="Times New Roman" w:eastAsia="Calibri" w:hAnsi="Times New Roman" w:cs="Times New Roman"/>
          <w:sz w:val="12"/>
          <w:szCs w:val="12"/>
        </w:rPr>
        <w:t>согласно методик</w:t>
      </w:r>
      <w:proofErr w:type="gramEnd"/>
      <w:r w:rsidRPr="007E2623">
        <w:rPr>
          <w:rFonts w:ascii="Times New Roman" w:eastAsia="Calibri" w:hAnsi="Times New Roman" w:cs="Times New Roman"/>
          <w:sz w:val="12"/>
          <w:szCs w:val="12"/>
        </w:rPr>
        <w:t xml:space="preserve"> расчета объемов иных межбюджетных трансфертов.</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2.Опубликовать настоящее Постановление в газете «Сергиевский вестник».</w:t>
      </w:r>
    </w:p>
    <w:p w:rsidR="007E2623" w:rsidRPr="007E2623" w:rsidRDefault="007E2623" w:rsidP="007E2623">
      <w:pPr>
        <w:tabs>
          <w:tab w:val="left" w:pos="284"/>
        </w:tabs>
        <w:spacing w:after="0" w:line="240" w:lineRule="auto"/>
        <w:ind w:firstLine="284"/>
        <w:jc w:val="both"/>
        <w:rPr>
          <w:rFonts w:ascii="Times New Roman" w:eastAsia="Calibri" w:hAnsi="Times New Roman" w:cs="Times New Roman"/>
          <w:sz w:val="12"/>
          <w:szCs w:val="12"/>
        </w:rPr>
      </w:pPr>
      <w:r w:rsidRPr="007E262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E2623" w:rsidRPr="007E2623" w:rsidRDefault="007E2623" w:rsidP="007E2623">
      <w:pPr>
        <w:tabs>
          <w:tab w:val="left" w:pos="284"/>
        </w:tabs>
        <w:spacing w:after="0" w:line="240" w:lineRule="auto"/>
        <w:jc w:val="right"/>
        <w:rPr>
          <w:rFonts w:ascii="Times New Roman" w:eastAsia="Calibri" w:hAnsi="Times New Roman" w:cs="Times New Roman"/>
          <w:bCs/>
          <w:sz w:val="12"/>
          <w:szCs w:val="12"/>
        </w:rPr>
      </w:pPr>
      <w:r w:rsidRPr="007E2623">
        <w:rPr>
          <w:rFonts w:ascii="Times New Roman" w:eastAsia="Calibri" w:hAnsi="Times New Roman" w:cs="Times New Roman"/>
          <w:bCs/>
          <w:sz w:val="12"/>
          <w:szCs w:val="12"/>
        </w:rPr>
        <w:t>Глава сельского поселения Сургут</w:t>
      </w:r>
    </w:p>
    <w:p w:rsidR="007E2623" w:rsidRDefault="007E2623" w:rsidP="007E2623">
      <w:pPr>
        <w:tabs>
          <w:tab w:val="left" w:pos="284"/>
        </w:tabs>
        <w:spacing w:after="0" w:line="240" w:lineRule="auto"/>
        <w:jc w:val="right"/>
        <w:rPr>
          <w:rFonts w:ascii="Times New Roman" w:eastAsia="Calibri" w:hAnsi="Times New Roman" w:cs="Times New Roman"/>
          <w:bCs/>
          <w:sz w:val="12"/>
          <w:szCs w:val="12"/>
        </w:rPr>
      </w:pPr>
      <w:r w:rsidRPr="007E2623">
        <w:rPr>
          <w:rFonts w:ascii="Times New Roman" w:eastAsia="Calibri" w:hAnsi="Times New Roman" w:cs="Times New Roman"/>
          <w:bCs/>
          <w:sz w:val="12"/>
          <w:szCs w:val="12"/>
        </w:rPr>
        <w:t>муниципального района Сергиевский</w:t>
      </w:r>
    </w:p>
    <w:p w:rsidR="007E2623" w:rsidRPr="007E2623" w:rsidRDefault="007E2623" w:rsidP="007E2623">
      <w:pPr>
        <w:tabs>
          <w:tab w:val="left" w:pos="284"/>
        </w:tabs>
        <w:spacing w:after="0" w:line="240" w:lineRule="auto"/>
        <w:jc w:val="right"/>
        <w:rPr>
          <w:rFonts w:ascii="Times New Roman" w:eastAsia="Calibri" w:hAnsi="Times New Roman" w:cs="Times New Roman"/>
          <w:sz w:val="12"/>
          <w:szCs w:val="12"/>
        </w:rPr>
      </w:pPr>
      <w:r w:rsidRPr="007E2623">
        <w:rPr>
          <w:rFonts w:ascii="Times New Roman" w:eastAsia="Calibri" w:hAnsi="Times New Roman" w:cs="Times New Roman"/>
          <w:bCs/>
          <w:sz w:val="12"/>
          <w:szCs w:val="12"/>
        </w:rPr>
        <w:t>С.А. Содомов</w:t>
      </w:r>
    </w:p>
    <w:p w:rsidR="008A27E0" w:rsidRDefault="008A27E0" w:rsidP="008A27E0">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8A27E0" w:rsidRPr="00C32133" w:rsidRDefault="008A27E0" w:rsidP="008A27E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8A27E0" w:rsidRPr="00C32133" w:rsidRDefault="008A27E0" w:rsidP="008A27E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A27E0" w:rsidRPr="00C32133" w:rsidRDefault="008A27E0" w:rsidP="008A27E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A27E0" w:rsidRPr="00C32133" w:rsidRDefault="008A27E0" w:rsidP="008A27E0">
      <w:pPr>
        <w:tabs>
          <w:tab w:val="left" w:pos="284"/>
        </w:tabs>
        <w:spacing w:after="0" w:line="240" w:lineRule="auto"/>
        <w:jc w:val="center"/>
        <w:rPr>
          <w:rFonts w:ascii="Times New Roman" w:eastAsia="Calibri" w:hAnsi="Times New Roman" w:cs="Times New Roman"/>
          <w:sz w:val="12"/>
          <w:szCs w:val="12"/>
        </w:rPr>
      </w:pPr>
    </w:p>
    <w:p w:rsidR="008A27E0" w:rsidRPr="00C32133" w:rsidRDefault="008A27E0" w:rsidP="008A27E0">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8A27E0" w:rsidRPr="00C32133" w:rsidRDefault="008A27E0" w:rsidP="008A27E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24</w:t>
      </w:r>
    </w:p>
    <w:p w:rsidR="008A27E0" w:rsidRPr="008A27E0" w:rsidRDefault="008A27E0" w:rsidP="008A27E0">
      <w:pPr>
        <w:tabs>
          <w:tab w:val="left" w:pos="284"/>
        </w:tabs>
        <w:spacing w:after="0" w:line="240" w:lineRule="auto"/>
        <w:jc w:val="center"/>
        <w:rPr>
          <w:rFonts w:ascii="Times New Roman" w:eastAsia="Calibri" w:hAnsi="Times New Roman" w:cs="Times New Roman"/>
          <w:sz w:val="12"/>
          <w:szCs w:val="12"/>
        </w:rPr>
      </w:pPr>
      <w:r w:rsidRPr="008A27E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Черновка 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2016-2018гг.»</w:t>
      </w:r>
    </w:p>
    <w:p w:rsidR="008A27E0" w:rsidRPr="008A27E0" w:rsidRDefault="008A27E0" w:rsidP="008A27E0">
      <w:pPr>
        <w:tabs>
          <w:tab w:val="left" w:pos="284"/>
        </w:tabs>
        <w:spacing w:after="0" w:line="240" w:lineRule="auto"/>
        <w:jc w:val="both"/>
        <w:rPr>
          <w:rFonts w:ascii="Times New Roman" w:eastAsia="Calibri" w:hAnsi="Times New Roman" w:cs="Times New Roman"/>
          <w:sz w:val="12"/>
          <w:szCs w:val="12"/>
        </w:rPr>
      </w:pP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8A27E0">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b/>
          <w:sz w:val="12"/>
          <w:szCs w:val="12"/>
        </w:rPr>
        <w:t>ПОСТАНОВЛЯЕТ</w:t>
      </w:r>
      <w:r w:rsidRPr="008A27E0">
        <w:rPr>
          <w:rFonts w:ascii="Times New Roman" w:eastAsia="Calibri" w:hAnsi="Times New Roman" w:cs="Times New Roman"/>
          <w:sz w:val="12"/>
          <w:szCs w:val="12"/>
        </w:rPr>
        <w:t>:</w:t>
      </w: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2016-2018гг.» (далее - Программа) следующего содержания:</w:t>
      </w: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 xml:space="preserve">Общий объем финансирования Программы составляет </w:t>
      </w:r>
      <w:r w:rsidRPr="008A27E0">
        <w:rPr>
          <w:rFonts w:ascii="Times New Roman" w:eastAsia="Calibri" w:hAnsi="Times New Roman" w:cs="Times New Roman"/>
          <w:b/>
          <w:sz w:val="12"/>
          <w:szCs w:val="12"/>
        </w:rPr>
        <w:t>177,92882</w:t>
      </w:r>
      <w:r w:rsidRPr="008A27E0">
        <w:rPr>
          <w:rFonts w:ascii="Times New Roman" w:eastAsia="Calibri" w:hAnsi="Times New Roman" w:cs="Times New Roman"/>
          <w:sz w:val="12"/>
          <w:szCs w:val="12"/>
        </w:rPr>
        <w:t xml:space="preserve"> тыс. рублей, в том числе из местного бюджета –  177,92880 тыс. рублей.</w:t>
      </w: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2016г.- 177,92880 тыс. руб.</w:t>
      </w: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2017г.- 0,0 тыс. руб.</w:t>
      </w: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2018г.- 0,0 тыс. руб.</w:t>
      </w: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Общий объем финансирования Программы составляет 177,92880 тыс. рублей.</w:t>
      </w: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111"/>
        <w:gridCol w:w="850"/>
        <w:gridCol w:w="709"/>
        <w:gridCol w:w="709"/>
        <w:gridCol w:w="850"/>
      </w:tblGrid>
      <w:tr w:rsidR="008A27E0" w:rsidRPr="008A27E0" w:rsidTr="008A27E0">
        <w:trPr>
          <w:trHeight w:val="20"/>
        </w:trPr>
        <w:tc>
          <w:tcPr>
            <w:tcW w:w="284" w:type="dxa"/>
            <w:hideMark/>
          </w:tcPr>
          <w:p w:rsidR="008A27E0" w:rsidRPr="008A27E0" w:rsidRDefault="008A27E0" w:rsidP="008A27E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111"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Наименование мероприятия</w:t>
            </w:r>
          </w:p>
        </w:tc>
        <w:tc>
          <w:tcPr>
            <w:tcW w:w="850"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2016 год, тыс. рублей</w:t>
            </w:r>
          </w:p>
        </w:tc>
        <w:tc>
          <w:tcPr>
            <w:tcW w:w="709"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2017 год, тыс. рублей</w:t>
            </w:r>
          </w:p>
        </w:tc>
        <w:tc>
          <w:tcPr>
            <w:tcW w:w="709"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2018 год, тыс. рублей</w:t>
            </w:r>
          </w:p>
        </w:tc>
        <w:tc>
          <w:tcPr>
            <w:tcW w:w="850"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Источник финансирования</w:t>
            </w:r>
          </w:p>
        </w:tc>
      </w:tr>
      <w:tr w:rsidR="008A27E0" w:rsidRPr="008A27E0" w:rsidTr="008A27E0">
        <w:trPr>
          <w:trHeight w:val="20"/>
        </w:trPr>
        <w:tc>
          <w:tcPr>
            <w:tcW w:w="284"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1.</w:t>
            </w:r>
          </w:p>
        </w:tc>
        <w:tc>
          <w:tcPr>
            <w:tcW w:w="4111"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8A27E0">
              <w:rPr>
                <w:rFonts w:ascii="Times New Roman" w:eastAsia="Calibri" w:hAnsi="Times New Roman" w:cs="Times New Roman"/>
                <w:sz w:val="12"/>
                <w:szCs w:val="12"/>
              </w:rPr>
              <w:t>контроля за</w:t>
            </w:r>
            <w:proofErr w:type="gramEnd"/>
            <w:r w:rsidRPr="008A27E0">
              <w:rPr>
                <w:rFonts w:ascii="Times New Roman" w:eastAsia="Calibri" w:hAnsi="Times New Roman" w:cs="Times New Roman"/>
                <w:sz w:val="12"/>
                <w:szCs w:val="12"/>
              </w:rPr>
              <w:t xml:space="preserve"> использованием земель поселения</w:t>
            </w:r>
          </w:p>
        </w:tc>
        <w:tc>
          <w:tcPr>
            <w:tcW w:w="850"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20,06558</w:t>
            </w:r>
          </w:p>
        </w:tc>
        <w:tc>
          <w:tcPr>
            <w:tcW w:w="709"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0,00000</w:t>
            </w:r>
          </w:p>
        </w:tc>
        <w:tc>
          <w:tcPr>
            <w:tcW w:w="709"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0,00000</w:t>
            </w:r>
          </w:p>
        </w:tc>
        <w:tc>
          <w:tcPr>
            <w:tcW w:w="850"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Бюджет поселения</w:t>
            </w:r>
          </w:p>
        </w:tc>
      </w:tr>
      <w:tr w:rsidR="008A27E0" w:rsidRPr="008A27E0" w:rsidTr="008A27E0">
        <w:trPr>
          <w:trHeight w:val="20"/>
        </w:trPr>
        <w:tc>
          <w:tcPr>
            <w:tcW w:w="284"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2.</w:t>
            </w:r>
          </w:p>
        </w:tc>
        <w:tc>
          <w:tcPr>
            <w:tcW w:w="4111" w:type="dxa"/>
            <w:hideMark/>
          </w:tcPr>
          <w:p w:rsidR="008A27E0" w:rsidRPr="008A27E0" w:rsidRDefault="008A27E0" w:rsidP="008A27E0">
            <w:pPr>
              <w:tabs>
                <w:tab w:val="left" w:pos="284"/>
              </w:tabs>
              <w:rPr>
                <w:rFonts w:ascii="Times New Roman" w:eastAsia="Calibri" w:hAnsi="Times New Roman" w:cs="Times New Roman"/>
                <w:sz w:val="12"/>
                <w:szCs w:val="12"/>
              </w:rPr>
            </w:pPr>
            <w:proofErr w:type="gramStart"/>
            <w:r w:rsidRPr="008A27E0">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8A27E0">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42,04222</w:t>
            </w:r>
          </w:p>
        </w:tc>
        <w:tc>
          <w:tcPr>
            <w:tcW w:w="709"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0,00000</w:t>
            </w:r>
          </w:p>
        </w:tc>
        <w:tc>
          <w:tcPr>
            <w:tcW w:w="709"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0,00000</w:t>
            </w:r>
          </w:p>
        </w:tc>
        <w:tc>
          <w:tcPr>
            <w:tcW w:w="850"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Бюджет поселения</w:t>
            </w:r>
          </w:p>
        </w:tc>
      </w:tr>
      <w:tr w:rsidR="008A27E0" w:rsidRPr="008A27E0" w:rsidTr="008A27E0">
        <w:trPr>
          <w:trHeight w:val="20"/>
        </w:trPr>
        <w:tc>
          <w:tcPr>
            <w:tcW w:w="284"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3</w:t>
            </w:r>
            <w:r w:rsidRPr="008A27E0">
              <w:rPr>
                <w:rFonts w:ascii="Times New Roman" w:eastAsia="Calibri" w:hAnsi="Times New Roman" w:cs="Times New Roman"/>
                <w:sz w:val="12"/>
                <w:szCs w:val="12"/>
              </w:rPr>
              <w:lastRenderedPageBreak/>
              <w:t>.</w:t>
            </w:r>
          </w:p>
        </w:tc>
        <w:tc>
          <w:tcPr>
            <w:tcW w:w="4111"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lastRenderedPageBreak/>
              <w:t xml:space="preserve">Оформление права муниципальной собственности на объекты </w:t>
            </w:r>
            <w:r w:rsidRPr="008A27E0">
              <w:rPr>
                <w:rFonts w:ascii="Times New Roman" w:eastAsia="Calibri" w:hAnsi="Times New Roman" w:cs="Times New Roman"/>
                <w:sz w:val="12"/>
                <w:szCs w:val="12"/>
              </w:rPr>
              <w:lastRenderedPageBreak/>
              <w:t>недвижимости и земельные участки</w:t>
            </w:r>
          </w:p>
        </w:tc>
        <w:tc>
          <w:tcPr>
            <w:tcW w:w="850"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lastRenderedPageBreak/>
              <w:t>115,821</w:t>
            </w:r>
          </w:p>
        </w:tc>
        <w:tc>
          <w:tcPr>
            <w:tcW w:w="709"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0,00000</w:t>
            </w:r>
          </w:p>
        </w:tc>
        <w:tc>
          <w:tcPr>
            <w:tcW w:w="709"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0,00000</w:t>
            </w:r>
          </w:p>
        </w:tc>
        <w:tc>
          <w:tcPr>
            <w:tcW w:w="850"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 xml:space="preserve">Бюджет </w:t>
            </w:r>
            <w:r w:rsidRPr="008A27E0">
              <w:rPr>
                <w:rFonts w:ascii="Times New Roman" w:eastAsia="Calibri" w:hAnsi="Times New Roman" w:cs="Times New Roman"/>
                <w:sz w:val="12"/>
                <w:szCs w:val="12"/>
              </w:rPr>
              <w:lastRenderedPageBreak/>
              <w:t>поселения</w:t>
            </w:r>
          </w:p>
        </w:tc>
      </w:tr>
      <w:tr w:rsidR="008A27E0" w:rsidRPr="008A27E0" w:rsidTr="008A27E0">
        <w:trPr>
          <w:trHeight w:val="20"/>
        </w:trPr>
        <w:tc>
          <w:tcPr>
            <w:tcW w:w="284" w:type="dxa"/>
            <w:hideMark/>
          </w:tcPr>
          <w:p w:rsidR="008A27E0" w:rsidRPr="008A27E0" w:rsidRDefault="008A27E0" w:rsidP="008A27E0">
            <w:pPr>
              <w:tabs>
                <w:tab w:val="left" w:pos="284"/>
              </w:tabs>
              <w:rPr>
                <w:rFonts w:ascii="Times New Roman" w:eastAsia="Calibri" w:hAnsi="Times New Roman" w:cs="Times New Roman"/>
                <w:sz w:val="12"/>
                <w:szCs w:val="12"/>
              </w:rPr>
            </w:pPr>
          </w:p>
        </w:tc>
        <w:tc>
          <w:tcPr>
            <w:tcW w:w="4111"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Итого по программе:</w:t>
            </w:r>
          </w:p>
        </w:tc>
        <w:tc>
          <w:tcPr>
            <w:tcW w:w="850"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177,92880</w:t>
            </w:r>
          </w:p>
        </w:tc>
        <w:tc>
          <w:tcPr>
            <w:tcW w:w="709"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0,00000</w:t>
            </w:r>
          </w:p>
        </w:tc>
        <w:tc>
          <w:tcPr>
            <w:tcW w:w="709" w:type="dxa"/>
            <w:hideMark/>
          </w:tcPr>
          <w:p w:rsidR="008A27E0" w:rsidRPr="008A27E0" w:rsidRDefault="008A27E0" w:rsidP="008A27E0">
            <w:pPr>
              <w:tabs>
                <w:tab w:val="left" w:pos="284"/>
              </w:tabs>
              <w:rPr>
                <w:rFonts w:ascii="Times New Roman" w:eastAsia="Calibri" w:hAnsi="Times New Roman" w:cs="Times New Roman"/>
                <w:sz w:val="12"/>
                <w:szCs w:val="12"/>
              </w:rPr>
            </w:pPr>
            <w:r w:rsidRPr="008A27E0">
              <w:rPr>
                <w:rFonts w:ascii="Times New Roman" w:eastAsia="Calibri" w:hAnsi="Times New Roman" w:cs="Times New Roman"/>
                <w:sz w:val="12"/>
                <w:szCs w:val="12"/>
              </w:rPr>
              <w:t>0,0000</w:t>
            </w:r>
          </w:p>
        </w:tc>
        <w:tc>
          <w:tcPr>
            <w:tcW w:w="850" w:type="dxa"/>
            <w:hideMark/>
          </w:tcPr>
          <w:p w:rsidR="008A27E0" w:rsidRPr="008A27E0" w:rsidRDefault="008A27E0" w:rsidP="008A27E0">
            <w:pPr>
              <w:tabs>
                <w:tab w:val="left" w:pos="284"/>
              </w:tabs>
              <w:rPr>
                <w:rFonts w:ascii="Times New Roman" w:eastAsia="Calibri" w:hAnsi="Times New Roman" w:cs="Times New Roman"/>
                <w:sz w:val="12"/>
                <w:szCs w:val="12"/>
              </w:rPr>
            </w:pPr>
          </w:p>
        </w:tc>
      </w:tr>
    </w:tbl>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2.Опубликовать настоящее Постановление в газете «Сергиевский вестник».</w:t>
      </w:r>
    </w:p>
    <w:p w:rsidR="008A27E0" w:rsidRPr="008A27E0" w:rsidRDefault="008A27E0" w:rsidP="008A27E0">
      <w:pPr>
        <w:tabs>
          <w:tab w:val="left" w:pos="284"/>
        </w:tabs>
        <w:spacing w:after="0" w:line="240" w:lineRule="auto"/>
        <w:ind w:firstLine="284"/>
        <w:jc w:val="both"/>
        <w:rPr>
          <w:rFonts w:ascii="Times New Roman" w:eastAsia="Calibri" w:hAnsi="Times New Roman" w:cs="Times New Roman"/>
          <w:sz w:val="12"/>
          <w:szCs w:val="12"/>
        </w:rPr>
      </w:pPr>
      <w:r w:rsidRPr="008A27E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A27E0" w:rsidRPr="008A27E0" w:rsidRDefault="008A27E0" w:rsidP="008A27E0">
      <w:pPr>
        <w:tabs>
          <w:tab w:val="left" w:pos="284"/>
        </w:tabs>
        <w:spacing w:after="0" w:line="240" w:lineRule="auto"/>
        <w:jc w:val="right"/>
        <w:rPr>
          <w:rFonts w:ascii="Times New Roman" w:eastAsia="Calibri" w:hAnsi="Times New Roman" w:cs="Times New Roman"/>
          <w:bCs/>
          <w:sz w:val="12"/>
          <w:szCs w:val="12"/>
        </w:rPr>
      </w:pPr>
      <w:r w:rsidRPr="008A27E0">
        <w:rPr>
          <w:rFonts w:ascii="Times New Roman" w:eastAsia="Calibri" w:hAnsi="Times New Roman" w:cs="Times New Roman"/>
          <w:bCs/>
          <w:sz w:val="12"/>
          <w:szCs w:val="12"/>
        </w:rPr>
        <w:t>Глава сельского поселения Черновка</w:t>
      </w:r>
    </w:p>
    <w:p w:rsidR="008A27E0" w:rsidRDefault="008A27E0" w:rsidP="008A27E0">
      <w:pPr>
        <w:tabs>
          <w:tab w:val="left" w:pos="284"/>
        </w:tabs>
        <w:spacing w:after="0" w:line="240" w:lineRule="auto"/>
        <w:jc w:val="right"/>
        <w:rPr>
          <w:rFonts w:ascii="Times New Roman" w:eastAsia="Calibri" w:hAnsi="Times New Roman" w:cs="Times New Roman"/>
          <w:bCs/>
          <w:sz w:val="12"/>
          <w:szCs w:val="12"/>
        </w:rPr>
      </w:pPr>
      <w:r w:rsidRPr="008A27E0">
        <w:rPr>
          <w:rFonts w:ascii="Times New Roman" w:eastAsia="Calibri" w:hAnsi="Times New Roman" w:cs="Times New Roman"/>
          <w:bCs/>
          <w:sz w:val="12"/>
          <w:szCs w:val="12"/>
        </w:rPr>
        <w:t>муниципального района Сергиевский</w:t>
      </w:r>
    </w:p>
    <w:p w:rsidR="008A27E0" w:rsidRPr="008A27E0" w:rsidRDefault="008A27E0" w:rsidP="008A27E0">
      <w:pPr>
        <w:tabs>
          <w:tab w:val="left" w:pos="284"/>
        </w:tabs>
        <w:spacing w:after="0" w:line="240" w:lineRule="auto"/>
        <w:jc w:val="right"/>
        <w:rPr>
          <w:rFonts w:ascii="Times New Roman" w:eastAsia="Calibri" w:hAnsi="Times New Roman" w:cs="Times New Roman"/>
          <w:sz w:val="12"/>
          <w:szCs w:val="12"/>
        </w:rPr>
      </w:pPr>
      <w:r w:rsidRPr="008A27E0">
        <w:rPr>
          <w:rFonts w:ascii="Times New Roman" w:eastAsia="Calibri" w:hAnsi="Times New Roman" w:cs="Times New Roman"/>
          <w:sz w:val="12"/>
          <w:szCs w:val="12"/>
        </w:rPr>
        <w:t>Беляев А.В.</w:t>
      </w:r>
    </w:p>
    <w:p w:rsidR="005E68ED" w:rsidRDefault="005E68ED" w:rsidP="005E68ED">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5E68ED" w:rsidRPr="00C32133" w:rsidRDefault="005E68ED" w:rsidP="005E68E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5E68ED" w:rsidRPr="00C32133" w:rsidRDefault="005E68ED" w:rsidP="005E68E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5E68ED" w:rsidRPr="00C32133" w:rsidRDefault="005E68ED" w:rsidP="005E68E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5E68ED" w:rsidRPr="00C32133" w:rsidRDefault="005E68ED" w:rsidP="005E68ED">
      <w:pPr>
        <w:tabs>
          <w:tab w:val="left" w:pos="284"/>
        </w:tabs>
        <w:spacing w:after="0" w:line="240" w:lineRule="auto"/>
        <w:jc w:val="center"/>
        <w:rPr>
          <w:rFonts w:ascii="Times New Roman" w:eastAsia="Calibri" w:hAnsi="Times New Roman" w:cs="Times New Roman"/>
          <w:sz w:val="12"/>
          <w:szCs w:val="12"/>
        </w:rPr>
      </w:pPr>
    </w:p>
    <w:p w:rsidR="005E68ED" w:rsidRPr="00C32133" w:rsidRDefault="005E68ED" w:rsidP="005E68ED">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5E68ED" w:rsidRPr="00C32133" w:rsidRDefault="005E68ED" w:rsidP="005E68E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25</w:t>
      </w:r>
    </w:p>
    <w:p w:rsidR="005E68ED" w:rsidRPr="005E68ED" w:rsidRDefault="005E68ED" w:rsidP="005E68ED">
      <w:pPr>
        <w:tabs>
          <w:tab w:val="left" w:pos="284"/>
        </w:tabs>
        <w:spacing w:after="0" w:line="240" w:lineRule="auto"/>
        <w:jc w:val="center"/>
        <w:rPr>
          <w:rFonts w:ascii="Times New Roman" w:eastAsia="Calibri" w:hAnsi="Times New Roman" w:cs="Times New Roman"/>
          <w:sz w:val="12"/>
          <w:szCs w:val="12"/>
        </w:rPr>
      </w:pPr>
      <w:r w:rsidRPr="005E68ED">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Черновка 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p>
    <w:p w:rsidR="005E68ED" w:rsidRPr="005E68ED" w:rsidRDefault="005E68ED" w:rsidP="005E68ED">
      <w:pPr>
        <w:tabs>
          <w:tab w:val="left" w:pos="284"/>
        </w:tabs>
        <w:spacing w:after="0" w:line="240" w:lineRule="auto"/>
        <w:jc w:val="both"/>
        <w:rPr>
          <w:rFonts w:ascii="Times New Roman" w:eastAsia="Calibri" w:hAnsi="Times New Roman" w:cs="Times New Roman"/>
          <w:sz w:val="12"/>
          <w:szCs w:val="12"/>
        </w:rPr>
      </w:pP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 xml:space="preserve">В соответствии с Федеральным </w:t>
      </w:r>
      <w:r w:rsidRPr="005E68ED">
        <w:rPr>
          <w:rFonts w:ascii="Times New Roman" w:eastAsia="Calibri" w:hAnsi="Times New Roman" w:cs="Times New Roman"/>
          <w:sz w:val="12"/>
          <w:szCs w:val="12"/>
          <w:u w:val="single"/>
        </w:rPr>
        <w:t>законом</w:t>
      </w:r>
      <w:r w:rsidRPr="005E68E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5E68ED">
        <w:rPr>
          <w:rFonts w:ascii="Times New Roman" w:eastAsia="Calibri" w:hAnsi="Times New Roman" w:cs="Times New Roman"/>
          <w:sz w:val="12"/>
          <w:szCs w:val="12"/>
          <w:u w:val="single"/>
        </w:rPr>
        <w:t>Уставом</w:t>
      </w:r>
      <w:r w:rsidRPr="005E68ED">
        <w:rPr>
          <w:rFonts w:ascii="Times New Roman" w:eastAsia="Calibri" w:hAnsi="Times New Roman" w:cs="Times New Roman"/>
          <w:sz w:val="12"/>
          <w:szCs w:val="12"/>
        </w:rPr>
        <w:t xml:space="preserve">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b/>
          <w:sz w:val="12"/>
          <w:szCs w:val="12"/>
        </w:rPr>
      </w:pPr>
      <w:r w:rsidRPr="005E68ED">
        <w:rPr>
          <w:rFonts w:ascii="Times New Roman" w:eastAsia="Calibri" w:hAnsi="Times New Roman" w:cs="Times New Roman"/>
          <w:b/>
          <w:sz w:val="12"/>
          <w:szCs w:val="12"/>
        </w:rPr>
        <w:t>ПОСТАНОВЛЯЕТ:</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51от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proofErr w:type="gramStart"/>
      <w:r w:rsidRPr="005E68ED">
        <w:rPr>
          <w:rFonts w:ascii="Times New Roman" w:eastAsia="Calibri" w:hAnsi="Times New Roman" w:cs="Times New Roman"/>
          <w:sz w:val="12"/>
          <w:szCs w:val="12"/>
        </w:rPr>
        <w:t>.(</w:t>
      </w:r>
      <w:proofErr w:type="gramEnd"/>
      <w:r w:rsidRPr="005E68ED">
        <w:rPr>
          <w:rFonts w:ascii="Times New Roman" w:eastAsia="Calibri" w:hAnsi="Times New Roman" w:cs="Times New Roman"/>
          <w:sz w:val="12"/>
          <w:szCs w:val="12"/>
        </w:rPr>
        <w:t>далее - Программа) следующего содержания:</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 xml:space="preserve">Общий объем финансирования Программы составляет </w:t>
      </w:r>
      <w:r w:rsidRPr="005E68ED">
        <w:rPr>
          <w:rFonts w:ascii="Times New Roman" w:eastAsia="Calibri" w:hAnsi="Times New Roman" w:cs="Times New Roman"/>
          <w:b/>
          <w:sz w:val="12"/>
          <w:szCs w:val="12"/>
        </w:rPr>
        <w:t>5177,74767</w:t>
      </w:r>
      <w:r w:rsidRPr="005E68ED">
        <w:rPr>
          <w:rFonts w:ascii="Times New Roman" w:eastAsia="Calibri" w:hAnsi="Times New Roman" w:cs="Times New Roman"/>
          <w:sz w:val="12"/>
          <w:szCs w:val="12"/>
        </w:rPr>
        <w:t xml:space="preserve">  тыс. руб.,  в том числе:</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 xml:space="preserve">- средств местного бюджета – </w:t>
      </w:r>
      <w:r w:rsidRPr="005E68ED">
        <w:rPr>
          <w:rFonts w:ascii="Times New Roman" w:eastAsia="Calibri" w:hAnsi="Times New Roman" w:cs="Times New Roman"/>
          <w:b/>
          <w:sz w:val="12"/>
          <w:szCs w:val="12"/>
        </w:rPr>
        <w:t>5095,85967</w:t>
      </w:r>
      <w:r w:rsidRPr="005E68ED">
        <w:rPr>
          <w:rFonts w:ascii="Times New Roman" w:eastAsia="Calibri" w:hAnsi="Times New Roman" w:cs="Times New Roman"/>
          <w:sz w:val="12"/>
          <w:szCs w:val="12"/>
        </w:rPr>
        <w:t xml:space="preserve"> тыс.рублей:</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2016 год – 2207,54426 тыс. руб.;</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2017 год –1411,62503 тыс. руб.;</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2018 год – 1476,69038 тыс. руб.</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 xml:space="preserve">- за счет внебюджетных средств </w:t>
      </w:r>
      <w:r w:rsidRPr="005E68ED">
        <w:rPr>
          <w:rFonts w:ascii="Times New Roman" w:eastAsia="Calibri" w:hAnsi="Times New Roman" w:cs="Times New Roman"/>
          <w:b/>
          <w:sz w:val="12"/>
          <w:szCs w:val="12"/>
        </w:rPr>
        <w:t>4,68800</w:t>
      </w:r>
      <w:r w:rsidRPr="005E68ED">
        <w:rPr>
          <w:rFonts w:ascii="Times New Roman" w:eastAsia="Calibri" w:hAnsi="Times New Roman" w:cs="Times New Roman"/>
          <w:sz w:val="12"/>
          <w:szCs w:val="12"/>
        </w:rPr>
        <w:t xml:space="preserve"> тыс.руб.:</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2016год – 4,68800 тыс.руб.;</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2017 год- 0,00 тыс. руб.;</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2018 год- 0,00 тыс. руб.</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 средств федерального бюджета –</w:t>
      </w:r>
      <w:r w:rsidRPr="005E68ED">
        <w:rPr>
          <w:rFonts w:ascii="Times New Roman" w:eastAsia="Calibri" w:hAnsi="Times New Roman" w:cs="Times New Roman"/>
          <w:b/>
          <w:sz w:val="12"/>
          <w:szCs w:val="12"/>
        </w:rPr>
        <w:t>77,20000</w:t>
      </w:r>
      <w:r w:rsidRPr="005E68ED">
        <w:rPr>
          <w:rFonts w:ascii="Times New Roman" w:eastAsia="Calibri" w:hAnsi="Times New Roman" w:cs="Times New Roman"/>
          <w:sz w:val="12"/>
          <w:szCs w:val="12"/>
        </w:rPr>
        <w:t xml:space="preserve"> тыс.рублей:</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2016год –77,20000 тыс.руб.;</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2017 год- 0,00 тыс. руб.;</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2018 год- 0,00 тыс. руб.</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765"/>
        <w:gridCol w:w="1276"/>
      </w:tblGrid>
      <w:tr w:rsidR="005E68ED" w:rsidRPr="005E68ED" w:rsidTr="005E68ED">
        <w:trPr>
          <w:trHeight w:val="20"/>
        </w:trPr>
        <w:tc>
          <w:tcPr>
            <w:tcW w:w="472" w:type="dxa"/>
            <w:vMerge w:val="restart"/>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 xml:space="preserve">№ </w:t>
            </w:r>
            <w:proofErr w:type="gramStart"/>
            <w:r w:rsidRPr="005E68ED">
              <w:rPr>
                <w:rFonts w:ascii="Times New Roman" w:eastAsia="Calibri" w:hAnsi="Times New Roman" w:cs="Times New Roman"/>
                <w:sz w:val="12"/>
                <w:szCs w:val="12"/>
              </w:rPr>
              <w:t>п</w:t>
            </w:r>
            <w:proofErr w:type="gramEnd"/>
            <w:r w:rsidRPr="005E68ED">
              <w:rPr>
                <w:rFonts w:ascii="Times New Roman" w:eastAsia="Calibri" w:hAnsi="Times New Roman" w:cs="Times New Roman"/>
                <w:sz w:val="12"/>
                <w:szCs w:val="12"/>
              </w:rPr>
              <w:t>/п</w:t>
            </w:r>
          </w:p>
        </w:tc>
        <w:tc>
          <w:tcPr>
            <w:tcW w:w="5765" w:type="dxa"/>
            <w:vMerge w:val="restart"/>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Наименование мероприятия</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Годы реализации</w:t>
            </w:r>
          </w:p>
        </w:tc>
      </w:tr>
      <w:tr w:rsidR="005E68ED" w:rsidRPr="005E68ED" w:rsidTr="005E68ED">
        <w:trPr>
          <w:trHeight w:val="20"/>
        </w:trPr>
        <w:tc>
          <w:tcPr>
            <w:tcW w:w="472" w:type="dxa"/>
            <w:vMerge/>
            <w:hideMark/>
          </w:tcPr>
          <w:p w:rsidR="005E68ED" w:rsidRPr="005E68ED" w:rsidRDefault="005E68ED" w:rsidP="005E68ED">
            <w:pPr>
              <w:tabs>
                <w:tab w:val="left" w:pos="284"/>
              </w:tabs>
              <w:rPr>
                <w:rFonts w:ascii="Times New Roman" w:eastAsia="Calibri" w:hAnsi="Times New Roman" w:cs="Times New Roman"/>
                <w:sz w:val="12"/>
                <w:szCs w:val="12"/>
              </w:rPr>
            </w:pPr>
          </w:p>
        </w:tc>
        <w:tc>
          <w:tcPr>
            <w:tcW w:w="5765" w:type="dxa"/>
            <w:vMerge/>
            <w:hideMark/>
          </w:tcPr>
          <w:p w:rsidR="005E68ED" w:rsidRPr="005E68ED" w:rsidRDefault="005E68ED" w:rsidP="005E68ED">
            <w:pPr>
              <w:tabs>
                <w:tab w:val="left" w:pos="284"/>
              </w:tabs>
              <w:rPr>
                <w:rFonts w:ascii="Times New Roman" w:eastAsia="Calibri" w:hAnsi="Times New Roman" w:cs="Times New Roman"/>
                <w:sz w:val="12"/>
                <w:szCs w:val="12"/>
              </w:rPr>
            </w:pP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2016 год в тыс.руб.</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1</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546,94937</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2</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Функционирование местных администраций</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1241,15987</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3</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22,62600</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4</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6,85084</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5</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Осуществление полномочий по определению поставщико</w:t>
            </w:r>
            <w:proofErr w:type="gramStart"/>
            <w:r w:rsidRPr="005E68ED">
              <w:rPr>
                <w:rFonts w:ascii="Times New Roman" w:eastAsia="Calibri" w:hAnsi="Times New Roman" w:cs="Times New Roman"/>
                <w:sz w:val="12"/>
                <w:szCs w:val="12"/>
              </w:rPr>
              <w:t>в(</w:t>
            </w:r>
            <w:proofErr w:type="gramEnd"/>
            <w:r w:rsidRPr="005E68ED">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3,75848</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6</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12,03935</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7</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5E68ED">
              <w:rPr>
                <w:rFonts w:ascii="Times New Roman" w:eastAsia="Calibri" w:hAnsi="Times New Roman" w:cs="Times New Roman"/>
                <w:sz w:val="12"/>
                <w:szCs w:val="12"/>
              </w:rPr>
              <w:t>контроля за</w:t>
            </w:r>
            <w:proofErr w:type="gramEnd"/>
            <w:r w:rsidRPr="005E68ED">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63,06333</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8</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3,61451</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9</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240,00000</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10</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12,03935</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11</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20,06558</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12</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20,06558</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13</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Первичный воинский учет</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77,20000</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14</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Госпошлина</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20,00000</w:t>
            </w:r>
          </w:p>
        </w:tc>
      </w:tr>
      <w:tr w:rsidR="005E68ED" w:rsidRPr="005E68ED" w:rsidTr="005E68ED">
        <w:trPr>
          <w:trHeight w:val="20"/>
        </w:trPr>
        <w:tc>
          <w:tcPr>
            <w:tcW w:w="472"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15</w:t>
            </w:r>
          </w:p>
        </w:tc>
        <w:tc>
          <w:tcPr>
            <w:tcW w:w="5765"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Обслуживание муниципального долга</w:t>
            </w:r>
          </w:p>
        </w:tc>
        <w:tc>
          <w:tcPr>
            <w:tcW w:w="1276" w:type="dxa"/>
            <w:hideMark/>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0,00000</w:t>
            </w:r>
          </w:p>
        </w:tc>
      </w:tr>
      <w:tr w:rsidR="005E68ED" w:rsidRPr="005E68ED" w:rsidTr="005E68ED">
        <w:trPr>
          <w:trHeight w:val="20"/>
        </w:trPr>
        <w:tc>
          <w:tcPr>
            <w:tcW w:w="472" w:type="dxa"/>
          </w:tcPr>
          <w:p w:rsidR="005E68ED" w:rsidRPr="005E68ED" w:rsidRDefault="005E68ED" w:rsidP="005E68ED">
            <w:pPr>
              <w:tabs>
                <w:tab w:val="left" w:pos="284"/>
              </w:tabs>
              <w:rPr>
                <w:rFonts w:ascii="Times New Roman" w:eastAsia="Calibri" w:hAnsi="Times New Roman" w:cs="Times New Roman"/>
                <w:sz w:val="12"/>
                <w:szCs w:val="12"/>
              </w:rPr>
            </w:pPr>
          </w:p>
        </w:tc>
        <w:tc>
          <w:tcPr>
            <w:tcW w:w="5765" w:type="dxa"/>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ВСЕГО:</w:t>
            </w:r>
          </w:p>
        </w:tc>
        <w:tc>
          <w:tcPr>
            <w:tcW w:w="1276" w:type="dxa"/>
          </w:tcPr>
          <w:p w:rsidR="005E68ED" w:rsidRPr="005E68ED" w:rsidRDefault="005E68ED" w:rsidP="005E68ED">
            <w:pPr>
              <w:tabs>
                <w:tab w:val="left" w:pos="284"/>
              </w:tabs>
              <w:rPr>
                <w:rFonts w:ascii="Times New Roman" w:eastAsia="Calibri" w:hAnsi="Times New Roman" w:cs="Times New Roman"/>
                <w:sz w:val="12"/>
                <w:szCs w:val="12"/>
              </w:rPr>
            </w:pPr>
            <w:r w:rsidRPr="005E68ED">
              <w:rPr>
                <w:rFonts w:ascii="Times New Roman" w:eastAsia="Calibri" w:hAnsi="Times New Roman" w:cs="Times New Roman"/>
                <w:sz w:val="12"/>
                <w:szCs w:val="12"/>
              </w:rPr>
              <w:t>2289,43226</w:t>
            </w:r>
          </w:p>
        </w:tc>
      </w:tr>
    </w:tbl>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b/>
          <w:sz w:val="12"/>
          <w:szCs w:val="12"/>
        </w:rPr>
        <w:t xml:space="preserve">* </w:t>
      </w:r>
      <w:r w:rsidRPr="005E68ED">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5E68ED">
        <w:rPr>
          <w:rFonts w:ascii="Times New Roman" w:eastAsia="Calibri" w:hAnsi="Times New Roman" w:cs="Times New Roman"/>
          <w:sz w:val="12"/>
          <w:szCs w:val="12"/>
        </w:rPr>
        <w:t>согласно методик</w:t>
      </w:r>
      <w:proofErr w:type="gramEnd"/>
      <w:r w:rsidRPr="005E68ED">
        <w:rPr>
          <w:rFonts w:ascii="Times New Roman" w:eastAsia="Calibri" w:hAnsi="Times New Roman" w:cs="Times New Roman"/>
          <w:sz w:val="12"/>
          <w:szCs w:val="12"/>
        </w:rPr>
        <w:t xml:space="preserve"> расчета объемов иных межбюджетных трансфертов.</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2.Опубликовать настоящее Постановление в газете «Сергиевский вестник».</w:t>
      </w:r>
    </w:p>
    <w:p w:rsidR="005E68ED" w:rsidRPr="005E68ED" w:rsidRDefault="005E68ED" w:rsidP="005E68ED">
      <w:pPr>
        <w:tabs>
          <w:tab w:val="left" w:pos="284"/>
        </w:tabs>
        <w:spacing w:after="0" w:line="240" w:lineRule="auto"/>
        <w:ind w:firstLine="284"/>
        <w:jc w:val="both"/>
        <w:rPr>
          <w:rFonts w:ascii="Times New Roman" w:eastAsia="Calibri" w:hAnsi="Times New Roman" w:cs="Times New Roman"/>
          <w:sz w:val="12"/>
          <w:szCs w:val="12"/>
        </w:rPr>
      </w:pPr>
      <w:r w:rsidRPr="005E68E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E68ED" w:rsidRPr="005E68ED" w:rsidRDefault="005E68ED" w:rsidP="005E68ED">
      <w:pPr>
        <w:tabs>
          <w:tab w:val="left" w:pos="284"/>
        </w:tabs>
        <w:spacing w:after="0" w:line="240" w:lineRule="auto"/>
        <w:jc w:val="right"/>
        <w:rPr>
          <w:rFonts w:ascii="Times New Roman" w:eastAsia="Calibri" w:hAnsi="Times New Roman" w:cs="Times New Roman"/>
          <w:bCs/>
          <w:sz w:val="12"/>
          <w:szCs w:val="12"/>
        </w:rPr>
      </w:pPr>
      <w:r w:rsidRPr="005E68ED">
        <w:rPr>
          <w:rFonts w:ascii="Times New Roman" w:eastAsia="Calibri" w:hAnsi="Times New Roman" w:cs="Times New Roman"/>
          <w:bCs/>
          <w:sz w:val="12"/>
          <w:szCs w:val="12"/>
        </w:rPr>
        <w:t>Глава сельского поселения Черновка</w:t>
      </w:r>
    </w:p>
    <w:p w:rsidR="005E68ED" w:rsidRDefault="005E68ED" w:rsidP="005E68ED">
      <w:pPr>
        <w:tabs>
          <w:tab w:val="left" w:pos="284"/>
        </w:tabs>
        <w:spacing w:after="0" w:line="240" w:lineRule="auto"/>
        <w:jc w:val="right"/>
        <w:rPr>
          <w:rFonts w:ascii="Times New Roman" w:eastAsia="Calibri" w:hAnsi="Times New Roman" w:cs="Times New Roman"/>
          <w:bCs/>
          <w:sz w:val="12"/>
          <w:szCs w:val="12"/>
        </w:rPr>
      </w:pPr>
      <w:r w:rsidRPr="005E68ED">
        <w:rPr>
          <w:rFonts w:ascii="Times New Roman" w:eastAsia="Calibri" w:hAnsi="Times New Roman" w:cs="Times New Roman"/>
          <w:bCs/>
          <w:sz w:val="12"/>
          <w:szCs w:val="12"/>
        </w:rPr>
        <w:t>муниципального района Сергиевский</w:t>
      </w:r>
    </w:p>
    <w:p w:rsidR="005E68ED" w:rsidRPr="005E68ED" w:rsidRDefault="005E68ED" w:rsidP="005E68ED">
      <w:pPr>
        <w:tabs>
          <w:tab w:val="left" w:pos="284"/>
        </w:tabs>
        <w:spacing w:after="0" w:line="240" w:lineRule="auto"/>
        <w:jc w:val="right"/>
        <w:rPr>
          <w:rFonts w:ascii="Times New Roman" w:eastAsia="Calibri" w:hAnsi="Times New Roman" w:cs="Times New Roman"/>
          <w:sz w:val="12"/>
          <w:szCs w:val="12"/>
        </w:rPr>
      </w:pPr>
      <w:r w:rsidRPr="005E68ED">
        <w:rPr>
          <w:rFonts w:ascii="Times New Roman" w:eastAsia="Calibri" w:hAnsi="Times New Roman" w:cs="Times New Roman"/>
          <w:sz w:val="12"/>
          <w:szCs w:val="12"/>
        </w:rPr>
        <w:t>Беляев А.В.</w:t>
      </w:r>
    </w:p>
    <w:p w:rsidR="004824A8" w:rsidRDefault="004824A8" w:rsidP="004824A8">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4824A8" w:rsidRPr="00C32133" w:rsidRDefault="004824A8" w:rsidP="004824A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4824A8" w:rsidRPr="00C32133" w:rsidRDefault="004824A8" w:rsidP="004824A8">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824A8" w:rsidRPr="00C32133" w:rsidRDefault="004824A8" w:rsidP="004824A8">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824A8" w:rsidRPr="00C32133" w:rsidRDefault="004824A8" w:rsidP="004824A8">
      <w:pPr>
        <w:tabs>
          <w:tab w:val="left" w:pos="284"/>
        </w:tabs>
        <w:spacing w:after="0" w:line="240" w:lineRule="auto"/>
        <w:jc w:val="center"/>
        <w:rPr>
          <w:rFonts w:ascii="Times New Roman" w:eastAsia="Calibri" w:hAnsi="Times New Roman" w:cs="Times New Roman"/>
          <w:sz w:val="12"/>
          <w:szCs w:val="12"/>
        </w:rPr>
      </w:pPr>
    </w:p>
    <w:p w:rsidR="004824A8" w:rsidRPr="00C32133" w:rsidRDefault="004824A8" w:rsidP="004824A8">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4824A8" w:rsidRPr="00C32133" w:rsidRDefault="004824A8" w:rsidP="004824A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26</w:t>
      </w:r>
    </w:p>
    <w:p w:rsidR="004824A8" w:rsidRPr="004824A8" w:rsidRDefault="004824A8" w:rsidP="004824A8">
      <w:pPr>
        <w:tabs>
          <w:tab w:val="left" w:pos="284"/>
        </w:tabs>
        <w:spacing w:after="0" w:line="240" w:lineRule="auto"/>
        <w:jc w:val="center"/>
        <w:rPr>
          <w:rFonts w:ascii="Times New Roman" w:eastAsia="Calibri" w:hAnsi="Times New Roman" w:cs="Times New Roman"/>
          <w:sz w:val="12"/>
          <w:szCs w:val="12"/>
        </w:rPr>
      </w:pPr>
      <w:r w:rsidRPr="004824A8">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39 от 30.12.2015 года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p>
    <w:p w:rsidR="004824A8" w:rsidRPr="004824A8" w:rsidRDefault="004824A8" w:rsidP="004824A8">
      <w:pPr>
        <w:tabs>
          <w:tab w:val="left" w:pos="284"/>
        </w:tabs>
        <w:spacing w:after="0" w:line="240" w:lineRule="auto"/>
        <w:jc w:val="both"/>
        <w:rPr>
          <w:rFonts w:ascii="Times New Roman" w:eastAsia="Calibri" w:hAnsi="Times New Roman" w:cs="Times New Roman"/>
          <w:sz w:val="12"/>
          <w:szCs w:val="12"/>
        </w:rPr>
      </w:pP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 xml:space="preserve">В соответствии с Федеральным </w:t>
      </w:r>
      <w:r w:rsidRPr="004824A8">
        <w:rPr>
          <w:rFonts w:ascii="Times New Roman" w:eastAsia="Calibri" w:hAnsi="Times New Roman" w:cs="Times New Roman"/>
          <w:sz w:val="12"/>
          <w:szCs w:val="12"/>
          <w:u w:val="single"/>
        </w:rPr>
        <w:t>законом</w:t>
      </w:r>
      <w:r w:rsidRPr="004824A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4824A8">
        <w:rPr>
          <w:rFonts w:ascii="Times New Roman" w:eastAsia="Calibri" w:hAnsi="Times New Roman" w:cs="Times New Roman"/>
          <w:sz w:val="12"/>
          <w:szCs w:val="12"/>
          <w:u w:val="single"/>
        </w:rPr>
        <w:t>Уставом</w:t>
      </w:r>
      <w:r w:rsidRPr="004824A8">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b/>
          <w:sz w:val="12"/>
          <w:szCs w:val="12"/>
        </w:rPr>
        <w:t>ПОСТАНОВЛЯЕТ</w:t>
      </w:r>
      <w:r w:rsidRPr="004824A8">
        <w:rPr>
          <w:rFonts w:ascii="Times New Roman" w:eastAsia="Calibri" w:hAnsi="Times New Roman" w:cs="Times New Roman"/>
          <w:sz w:val="12"/>
          <w:szCs w:val="12"/>
        </w:rPr>
        <w:t>:</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Кармало-Аделяково муниципального района Сергиевский </w:t>
      </w:r>
      <w:r w:rsidRPr="004824A8">
        <w:rPr>
          <w:rFonts w:ascii="Times New Roman" w:eastAsia="Calibri" w:hAnsi="Times New Roman" w:cs="Times New Roman"/>
          <w:bCs/>
          <w:sz w:val="12"/>
          <w:szCs w:val="12"/>
        </w:rPr>
        <w:t>№ 39 от 30.12.2015 года</w:t>
      </w:r>
      <w:r w:rsidRPr="004824A8">
        <w:rPr>
          <w:rFonts w:ascii="Times New Roman" w:eastAsia="Calibri" w:hAnsi="Times New Roman" w:cs="Times New Roman"/>
          <w:b/>
          <w:bCs/>
          <w:sz w:val="12"/>
          <w:szCs w:val="12"/>
        </w:rPr>
        <w:t xml:space="preserve">  </w:t>
      </w:r>
      <w:r w:rsidRPr="004824A8">
        <w:rPr>
          <w:rFonts w:ascii="Times New Roman" w:eastAsia="Calibri" w:hAnsi="Times New Roman" w:cs="Times New Roman"/>
          <w:sz w:val="12"/>
          <w:szCs w:val="12"/>
        </w:rPr>
        <w:t>«Об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 (далее - Программа) следующего содержания:</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 xml:space="preserve">Общий объем финансирования Программы составляет </w:t>
      </w:r>
      <w:r w:rsidRPr="004824A8">
        <w:rPr>
          <w:rFonts w:ascii="Times New Roman" w:eastAsia="Calibri" w:hAnsi="Times New Roman" w:cs="Times New Roman"/>
          <w:b/>
          <w:sz w:val="12"/>
          <w:szCs w:val="12"/>
        </w:rPr>
        <w:t>4364,13813</w:t>
      </w:r>
      <w:r w:rsidRPr="004824A8">
        <w:rPr>
          <w:rFonts w:ascii="Times New Roman" w:eastAsia="Calibri" w:hAnsi="Times New Roman" w:cs="Times New Roman"/>
          <w:sz w:val="12"/>
          <w:szCs w:val="12"/>
        </w:rPr>
        <w:t xml:space="preserve">  тыс. руб.,  в том числе:</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 xml:space="preserve">- средств местного бюджета – </w:t>
      </w:r>
      <w:r w:rsidRPr="004824A8">
        <w:rPr>
          <w:rFonts w:ascii="Times New Roman" w:eastAsia="Calibri" w:hAnsi="Times New Roman" w:cs="Times New Roman"/>
          <w:b/>
          <w:sz w:val="12"/>
          <w:szCs w:val="12"/>
        </w:rPr>
        <w:t>4286,93813</w:t>
      </w:r>
      <w:r w:rsidRPr="004824A8">
        <w:rPr>
          <w:rFonts w:ascii="Times New Roman" w:eastAsia="Calibri" w:hAnsi="Times New Roman" w:cs="Times New Roman"/>
          <w:sz w:val="12"/>
          <w:szCs w:val="12"/>
        </w:rPr>
        <w:t xml:space="preserve"> тыс.рублей:</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2016 год – 2009,79233 тыс. руб.;</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2017 год –1076,22939 тыс. руб.;</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2018 год – 1200,91641 тыс. руб.</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 xml:space="preserve">- средств федерального бюджета – </w:t>
      </w:r>
      <w:r w:rsidRPr="004824A8">
        <w:rPr>
          <w:rFonts w:ascii="Times New Roman" w:eastAsia="Calibri" w:hAnsi="Times New Roman" w:cs="Times New Roman"/>
          <w:b/>
          <w:sz w:val="12"/>
          <w:szCs w:val="12"/>
        </w:rPr>
        <w:t>77,20000</w:t>
      </w:r>
      <w:r w:rsidRPr="004824A8">
        <w:rPr>
          <w:rFonts w:ascii="Times New Roman" w:eastAsia="Calibri" w:hAnsi="Times New Roman" w:cs="Times New Roman"/>
          <w:sz w:val="12"/>
          <w:szCs w:val="12"/>
        </w:rPr>
        <w:t xml:space="preserve"> тыс.рублей:</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2016год – 77,20000 тыс. руб.;</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2017 год- 0,00 тыс. руб.;</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2018 год- 0,00 тыс. руб.</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765"/>
        <w:gridCol w:w="1276"/>
      </w:tblGrid>
      <w:tr w:rsidR="004824A8" w:rsidRPr="004824A8" w:rsidTr="004824A8">
        <w:trPr>
          <w:trHeight w:val="20"/>
        </w:trPr>
        <w:tc>
          <w:tcPr>
            <w:tcW w:w="472" w:type="dxa"/>
            <w:vMerge w:val="restart"/>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 xml:space="preserve">№ </w:t>
            </w:r>
            <w:proofErr w:type="gramStart"/>
            <w:r w:rsidRPr="004824A8">
              <w:rPr>
                <w:rFonts w:ascii="Times New Roman" w:eastAsia="Calibri" w:hAnsi="Times New Roman" w:cs="Times New Roman"/>
                <w:sz w:val="12"/>
                <w:szCs w:val="12"/>
              </w:rPr>
              <w:t>п</w:t>
            </w:r>
            <w:proofErr w:type="gramEnd"/>
            <w:r w:rsidRPr="004824A8">
              <w:rPr>
                <w:rFonts w:ascii="Times New Roman" w:eastAsia="Calibri" w:hAnsi="Times New Roman" w:cs="Times New Roman"/>
                <w:sz w:val="12"/>
                <w:szCs w:val="12"/>
              </w:rPr>
              <w:t>/п</w:t>
            </w:r>
          </w:p>
        </w:tc>
        <w:tc>
          <w:tcPr>
            <w:tcW w:w="5765" w:type="dxa"/>
            <w:vMerge w:val="restart"/>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Наименование мероприятия</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Годы реализации</w:t>
            </w:r>
          </w:p>
        </w:tc>
      </w:tr>
      <w:tr w:rsidR="004824A8" w:rsidRPr="004824A8" w:rsidTr="004824A8">
        <w:trPr>
          <w:trHeight w:val="20"/>
        </w:trPr>
        <w:tc>
          <w:tcPr>
            <w:tcW w:w="472" w:type="dxa"/>
            <w:vMerge/>
            <w:hideMark/>
          </w:tcPr>
          <w:p w:rsidR="004824A8" w:rsidRPr="004824A8" w:rsidRDefault="004824A8" w:rsidP="004824A8">
            <w:pPr>
              <w:tabs>
                <w:tab w:val="left" w:pos="284"/>
              </w:tabs>
              <w:rPr>
                <w:rFonts w:ascii="Times New Roman" w:eastAsia="Calibri" w:hAnsi="Times New Roman" w:cs="Times New Roman"/>
                <w:sz w:val="12"/>
                <w:szCs w:val="12"/>
              </w:rPr>
            </w:pPr>
          </w:p>
        </w:tc>
        <w:tc>
          <w:tcPr>
            <w:tcW w:w="5765" w:type="dxa"/>
            <w:vMerge/>
            <w:hideMark/>
          </w:tcPr>
          <w:p w:rsidR="004824A8" w:rsidRPr="004824A8" w:rsidRDefault="004824A8" w:rsidP="004824A8">
            <w:pPr>
              <w:tabs>
                <w:tab w:val="left" w:pos="284"/>
              </w:tabs>
              <w:rPr>
                <w:rFonts w:ascii="Times New Roman" w:eastAsia="Calibri" w:hAnsi="Times New Roman" w:cs="Times New Roman"/>
                <w:sz w:val="12"/>
                <w:szCs w:val="12"/>
              </w:rPr>
            </w:pP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2016 год в тыс.руб.</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533,92676</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2</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Функционирование местных администраций</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1143,16543</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3</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54,18160</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4</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4,31349</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5</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Осуществление полномочий по определению поставщико</w:t>
            </w:r>
            <w:proofErr w:type="gramStart"/>
            <w:r w:rsidRPr="004824A8">
              <w:rPr>
                <w:rFonts w:ascii="Times New Roman" w:eastAsia="Calibri" w:hAnsi="Times New Roman" w:cs="Times New Roman"/>
                <w:sz w:val="12"/>
                <w:szCs w:val="12"/>
              </w:rPr>
              <w:t>в(</w:t>
            </w:r>
            <w:proofErr w:type="gramEnd"/>
            <w:r w:rsidRPr="004824A8">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2,83055</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6</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10,27792</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7</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4824A8">
              <w:rPr>
                <w:rFonts w:ascii="Times New Roman" w:eastAsia="Calibri" w:hAnsi="Times New Roman" w:cs="Times New Roman"/>
                <w:sz w:val="12"/>
                <w:szCs w:val="12"/>
              </w:rPr>
              <w:t>контроля за</w:t>
            </w:r>
            <w:proofErr w:type="gramEnd"/>
            <w:r w:rsidRPr="004824A8">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53,8368</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8</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2,72212</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9</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160,00000</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10</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10,27792</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11</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17,12987</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12</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17,12987</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13</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Первичный воинский учет</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77,20000</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14</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Госпошлина</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0,00000</w:t>
            </w:r>
          </w:p>
        </w:tc>
      </w:tr>
      <w:tr w:rsidR="004824A8" w:rsidRPr="004824A8" w:rsidTr="004824A8">
        <w:trPr>
          <w:trHeight w:val="20"/>
        </w:trPr>
        <w:tc>
          <w:tcPr>
            <w:tcW w:w="472"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15</w:t>
            </w:r>
          </w:p>
        </w:tc>
        <w:tc>
          <w:tcPr>
            <w:tcW w:w="5765"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Обслуживание муниципального долга</w:t>
            </w:r>
          </w:p>
        </w:tc>
        <w:tc>
          <w:tcPr>
            <w:tcW w:w="1276" w:type="dxa"/>
            <w:hideMark/>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0,00000</w:t>
            </w:r>
          </w:p>
        </w:tc>
      </w:tr>
      <w:tr w:rsidR="004824A8" w:rsidRPr="004824A8" w:rsidTr="004824A8">
        <w:trPr>
          <w:trHeight w:val="20"/>
        </w:trPr>
        <w:tc>
          <w:tcPr>
            <w:tcW w:w="472" w:type="dxa"/>
          </w:tcPr>
          <w:p w:rsidR="004824A8" w:rsidRPr="004824A8" w:rsidRDefault="004824A8" w:rsidP="004824A8">
            <w:pPr>
              <w:tabs>
                <w:tab w:val="left" w:pos="284"/>
              </w:tabs>
              <w:rPr>
                <w:rFonts w:ascii="Times New Roman" w:eastAsia="Calibri" w:hAnsi="Times New Roman" w:cs="Times New Roman"/>
                <w:sz w:val="12"/>
                <w:szCs w:val="12"/>
              </w:rPr>
            </w:pPr>
          </w:p>
        </w:tc>
        <w:tc>
          <w:tcPr>
            <w:tcW w:w="5765" w:type="dxa"/>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ВСЕГО:</w:t>
            </w:r>
          </w:p>
        </w:tc>
        <w:tc>
          <w:tcPr>
            <w:tcW w:w="1276" w:type="dxa"/>
          </w:tcPr>
          <w:p w:rsidR="004824A8" w:rsidRPr="004824A8" w:rsidRDefault="004824A8" w:rsidP="004824A8">
            <w:pPr>
              <w:tabs>
                <w:tab w:val="left" w:pos="284"/>
              </w:tabs>
              <w:rPr>
                <w:rFonts w:ascii="Times New Roman" w:eastAsia="Calibri" w:hAnsi="Times New Roman" w:cs="Times New Roman"/>
                <w:sz w:val="12"/>
                <w:szCs w:val="12"/>
              </w:rPr>
            </w:pPr>
            <w:r w:rsidRPr="004824A8">
              <w:rPr>
                <w:rFonts w:ascii="Times New Roman" w:eastAsia="Calibri" w:hAnsi="Times New Roman" w:cs="Times New Roman"/>
                <w:sz w:val="12"/>
                <w:szCs w:val="12"/>
              </w:rPr>
              <w:t>2086,99233</w:t>
            </w:r>
          </w:p>
        </w:tc>
      </w:tr>
    </w:tbl>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b/>
          <w:sz w:val="12"/>
          <w:szCs w:val="12"/>
        </w:rPr>
        <w:t xml:space="preserve">* </w:t>
      </w:r>
      <w:r w:rsidRPr="004824A8">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4824A8">
        <w:rPr>
          <w:rFonts w:ascii="Times New Roman" w:eastAsia="Calibri" w:hAnsi="Times New Roman" w:cs="Times New Roman"/>
          <w:sz w:val="12"/>
          <w:szCs w:val="12"/>
        </w:rPr>
        <w:t>согласно методик</w:t>
      </w:r>
      <w:proofErr w:type="gramEnd"/>
      <w:r w:rsidRPr="004824A8">
        <w:rPr>
          <w:rFonts w:ascii="Times New Roman" w:eastAsia="Calibri" w:hAnsi="Times New Roman" w:cs="Times New Roman"/>
          <w:sz w:val="12"/>
          <w:szCs w:val="12"/>
        </w:rPr>
        <w:t xml:space="preserve"> расчета объемов иных межбюджетных трансфертов.</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4824A8" w:rsidRPr="004824A8" w:rsidRDefault="004824A8" w:rsidP="004824A8">
      <w:pPr>
        <w:tabs>
          <w:tab w:val="left" w:pos="284"/>
        </w:tabs>
        <w:spacing w:after="0" w:line="240" w:lineRule="auto"/>
        <w:ind w:firstLine="284"/>
        <w:jc w:val="both"/>
        <w:rPr>
          <w:rFonts w:ascii="Times New Roman" w:eastAsia="Calibri" w:hAnsi="Times New Roman" w:cs="Times New Roman"/>
          <w:sz w:val="12"/>
          <w:szCs w:val="12"/>
        </w:rPr>
      </w:pPr>
      <w:r w:rsidRPr="004824A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824A8" w:rsidRPr="004824A8" w:rsidRDefault="004824A8" w:rsidP="004824A8">
      <w:pPr>
        <w:tabs>
          <w:tab w:val="left" w:pos="284"/>
        </w:tabs>
        <w:spacing w:after="0" w:line="240" w:lineRule="auto"/>
        <w:jc w:val="right"/>
        <w:rPr>
          <w:rFonts w:ascii="Times New Roman" w:eastAsia="Calibri" w:hAnsi="Times New Roman" w:cs="Times New Roman"/>
          <w:bCs/>
          <w:sz w:val="12"/>
          <w:szCs w:val="12"/>
        </w:rPr>
      </w:pPr>
      <w:r w:rsidRPr="004824A8">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4824A8">
        <w:rPr>
          <w:rFonts w:ascii="Times New Roman" w:eastAsia="Calibri" w:hAnsi="Times New Roman" w:cs="Times New Roman"/>
          <w:bCs/>
          <w:sz w:val="12"/>
          <w:szCs w:val="12"/>
        </w:rPr>
        <w:t>о. главы сельского поселения Кармало-Аделяково</w:t>
      </w:r>
    </w:p>
    <w:p w:rsidR="004824A8" w:rsidRDefault="004824A8" w:rsidP="004824A8">
      <w:pPr>
        <w:tabs>
          <w:tab w:val="left" w:pos="284"/>
        </w:tabs>
        <w:spacing w:after="0" w:line="240" w:lineRule="auto"/>
        <w:jc w:val="right"/>
        <w:rPr>
          <w:rFonts w:ascii="Times New Roman" w:eastAsia="Calibri" w:hAnsi="Times New Roman" w:cs="Times New Roman"/>
          <w:bCs/>
          <w:sz w:val="12"/>
          <w:szCs w:val="12"/>
        </w:rPr>
      </w:pPr>
      <w:r w:rsidRPr="004824A8">
        <w:rPr>
          <w:rFonts w:ascii="Times New Roman" w:eastAsia="Calibri" w:hAnsi="Times New Roman" w:cs="Times New Roman"/>
          <w:bCs/>
          <w:sz w:val="12"/>
          <w:szCs w:val="12"/>
        </w:rPr>
        <w:t>муниципального района Сергиевский</w:t>
      </w:r>
    </w:p>
    <w:p w:rsidR="004824A8" w:rsidRPr="004824A8" w:rsidRDefault="004824A8" w:rsidP="004824A8">
      <w:pPr>
        <w:tabs>
          <w:tab w:val="left" w:pos="284"/>
        </w:tabs>
        <w:spacing w:after="0" w:line="240" w:lineRule="auto"/>
        <w:jc w:val="right"/>
        <w:rPr>
          <w:rFonts w:ascii="Times New Roman" w:eastAsia="Calibri" w:hAnsi="Times New Roman" w:cs="Times New Roman"/>
          <w:sz w:val="12"/>
          <w:szCs w:val="12"/>
        </w:rPr>
      </w:pPr>
      <w:r w:rsidRPr="004824A8">
        <w:rPr>
          <w:rFonts w:ascii="Times New Roman" w:eastAsia="Calibri" w:hAnsi="Times New Roman" w:cs="Times New Roman"/>
          <w:sz w:val="12"/>
          <w:szCs w:val="12"/>
        </w:rPr>
        <w:t>Гаврилова Г.И.</w:t>
      </w:r>
    </w:p>
    <w:p w:rsidR="00DE28B6" w:rsidRDefault="00DE28B6" w:rsidP="00DE28B6">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DE28B6" w:rsidRPr="00C32133" w:rsidRDefault="00DE28B6" w:rsidP="00DE28B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DE28B6" w:rsidRPr="00C32133" w:rsidRDefault="00DE28B6" w:rsidP="00DE28B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DE28B6" w:rsidRPr="00C32133" w:rsidRDefault="00DE28B6" w:rsidP="00DE28B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DE28B6" w:rsidRPr="00C32133" w:rsidRDefault="00DE28B6" w:rsidP="00DE28B6">
      <w:pPr>
        <w:tabs>
          <w:tab w:val="left" w:pos="284"/>
        </w:tabs>
        <w:spacing w:after="0" w:line="240" w:lineRule="auto"/>
        <w:jc w:val="center"/>
        <w:rPr>
          <w:rFonts w:ascii="Times New Roman" w:eastAsia="Calibri" w:hAnsi="Times New Roman" w:cs="Times New Roman"/>
          <w:sz w:val="12"/>
          <w:szCs w:val="12"/>
        </w:rPr>
      </w:pPr>
    </w:p>
    <w:p w:rsidR="00DE28B6" w:rsidRPr="00C32133" w:rsidRDefault="00DE28B6" w:rsidP="00DE28B6">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DE28B6" w:rsidRPr="00C32133" w:rsidRDefault="00DE28B6" w:rsidP="00DE28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22</w:t>
      </w:r>
    </w:p>
    <w:p w:rsidR="00DE28B6" w:rsidRPr="00DE28B6" w:rsidRDefault="00DE28B6" w:rsidP="00DE28B6">
      <w:pPr>
        <w:tabs>
          <w:tab w:val="left" w:pos="284"/>
        </w:tabs>
        <w:spacing w:after="0" w:line="240" w:lineRule="auto"/>
        <w:jc w:val="center"/>
        <w:rPr>
          <w:rFonts w:ascii="Times New Roman" w:eastAsia="Calibri" w:hAnsi="Times New Roman" w:cs="Times New Roman"/>
          <w:sz w:val="12"/>
          <w:szCs w:val="12"/>
        </w:rPr>
      </w:pPr>
      <w:r w:rsidRPr="00DE28B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Липовка 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p>
    <w:p w:rsidR="00DE28B6" w:rsidRPr="00DE28B6" w:rsidRDefault="00DE28B6" w:rsidP="00DE28B6">
      <w:pPr>
        <w:tabs>
          <w:tab w:val="left" w:pos="284"/>
        </w:tabs>
        <w:spacing w:after="0" w:line="240" w:lineRule="auto"/>
        <w:jc w:val="both"/>
        <w:rPr>
          <w:rFonts w:ascii="Times New Roman" w:eastAsia="Calibri" w:hAnsi="Times New Roman" w:cs="Times New Roman"/>
          <w:sz w:val="12"/>
          <w:szCs w:val="12"/>
        </w:rPr>
      </w:pP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 xml:space="preserve">В соответствии с Федеральным </w:t>
      </w:r>
      <w:r w:rsidRPr="00DE28B6">
        <w:rPr>
          <w:rFonts w:ascii="Times New Roman" w:eastAsia="Calibri" w:hAnsi="Times New Roman" w:cs="Times New Roman"/>
          <w:sz w:val="12"/>
          <w:szCs w:val="12"/>
          <w:u w:val="single"/>
        </w:rPr>
        <w:t>законом</w:t>
      </w:r>
      <w:r w:rsidRPr="00DE28B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DE28B6">
        <w:rPr>
          <w:rFonts w:ascii="Times New Roman" w:eastAsia="Calibri" w:hAnsi="Times New Roman" w:cs="Times New Roman"/>
          <w:sz w:val="12"/>
          <w:szCs w:val="12"/>
          <w:u w:val="single"/>
        </w:rPr>
        <w:t>Уставом</w:t>
      </w:r>
      <w:r w:rsidRPr="00DE28B6">
        <w:rPr>
          <w:rFonts w:ascii="Times New Roman" w:eastAsia="Calibri" w:hAnsi="Times New Roman" w:cs="Times New Roman"/>
          <w:sz w:val="12"/>
          <w:szCs w:val="12"/>
        </w:rPr>
        <w:t xml:space="preserve">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b/>
          <w:sz w:val="12"/>
          <w:szCs w:val="12"/>
        </w:rPr>
        <w:t>ПОСТАНОВЛЯЕТ</w:t>
      </w:r>
      <w:r w:rsidRPr="00DE28B6">
        <w:rPr>
          <w:rFonts w:ascii="Times New Roman" w:eastAsia="Calibri" w:hAnsi="Times New Roman" w:cs="Times New Roman"/>
          <w:sz w:val="12"/>
          <w:szCs w:val="12"/>
        </w:rPr>
        <w:t>:</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44от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proofErr w:type="gramStart"/>
      <w:r w:rsidRPr="00DE28B6">
        <w:rPr>
          <w:rFonts w:ascii="Times New Roman" w:eastAsia="Calibri" w:hAnsi="Times New Roman" w:cs="Times New Roman"/>
          <w:sz w:val="12"/>
          <w:szCs w:val="12"/>
        </w:rPr>
        <w:t>.(</w:t>
      </w:r>
      <w:proofErr w:type="gramEnd"/>
      <w:r w:rsidRPr="00DE28B6">
        <w:rPr>
          <w:rFonts w:ascii="Times New Roman" w:eastAsia="Calibri" w:hAnsi="Times New Roman" w:cs="Times New Roman"/>
          <w:sz w:val="12"/>
          <w:szCs w:val="12"/>
        </w:rPr>
        <w:t>далее - Программа) следующего содержания:</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 xml:space="preserve">Общий объем финансирования Программы составляет </w:t>
      </w:r>
      <w:r w:rsidRPr="00DE28B6">
        <w:rPr>
          <w:rFonts w:ascii="Times New Roman" w:eastAsia="Calibri" w:hAnsi="Times New Roman" w:cs="Times New Roman"/>
          <w:b/>
          <w:sz w:val="12"/>
          <w:szCs w:val="12"/>
        </w:rPr>
        <w:t>3558,48200</w:t>
      </w:r>
      <w:r w:rsidRPr="00DE28B6">
        <w:rPr>
          <w:rFonts w:ascii="Times New Roman" w:eastAsia="Calibri" w:hAnsi="Times New Roman" w:cs="Times New Roman"/>
          <w:sz w:val="12"/>
          <w:szCs w:val="12"/>
        </w:rPr>
        <w:t xml:space="preserve">  тыс. руб.,  в том числе:</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 xml:space="preserve">- средства местного бюджета – </w:t>
      </w:r>
      <w:r w:rsidRPr="00DE28B6">
        <w:rPr>
          <w:rFonts w:ascii="Times New Roman" w:eastAsia="Calibri" w:hAnsi="Times New Roman" w:cs="Times New Roman"/>
          <w:b/>
          <w:sz w:val="12"/>
          <w:szCs w:val="12"/>
        </w:rPr>
        <w:t>3447,11562</w:t>
      </w:r>
      <w:r w:rsidRPr="00DE28B6">
        <w:rPr>
          <w:rFonts w:ascii="Times New Roman" w:eastAsia="Calibri" w:hAnsi="Times New Roman" w:cs="Times New Roman"/>
          <w:sz w:val="12"/>
          <w:szCs w:val="12"/>
        </w:rPr>
        <w:t xml:space="preserve"> тыс.рублей:</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2016 год – 1416,69140 тыс. руб.;</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2017 год –977,75111 тыс. руб.;</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2018 год – 1052,67311 тыс. руб.</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 средства федерального бюджета –</w:t>
      </w:r>
      <w:r w:rsidRPr="00DE28B6">
        <w:rPr>
          <w:rFonts w:ascii="Times New Roman" w:eastAsia="Calibri" w:hAnsi="Times New Roman" w:cs="Times New Roman"/>
          <w:b/>
          <w:sz w:val="12"/>
          <w:szCs w:val="12"/>
        </w:rPr>
        <w:t>77,20000</w:t>
      </w:r>
      <w:r w:rsidRPr="00DE28B6">
        <w:rPr>
          <w:rFonts w:ascii="Times New Roman" w:eastAsia="Calibri" w:hAnsi="Times New Roman" w:cs="Times New Roman"/>
          <w:sz w:val="12"/>
          <w:szCs w:val="12"/>
        </w:rPr>
        <w:t xml:space="preserve"> тыс.рублей:</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2016 год –77,20000 тыс. руб.;</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2017 год- 0,00 тыс. руб.;</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2018 год- 0,00 тыс. руб.</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 xml:space="preserve">- внебюджетные средства – </w:t>
      </w:r>
      <w:r w:rsidRPr="00DE28B6">
        <w:rPr>
          <w:rFonts w:ascii="Times New Roman" w:eastAsia="Calibri" w:hAnsi="Times New Roman" w:cs="Times New Roman"/>
          <w:b/>
          <w:sz w:val="12"/>
          <w:szCs w:val="12"/>
        </w:rPr>
        <w:t>34,16638</w:t>
      </w:r>
      <w:r w:rsidRPr="00DE28B6">
        <w:rPr>
          <w:rFonts w:ascii="Times New Roman" w:eastAsia="Calibri" w:hAnsi="Times New Roman" w:cs="Times New Roman"/>
          <w:sz w:val="12"/>
          <w:szCs w:val="12"/>
        </w:rPr>
        <w:t xml:space="preserve"> тыс.рублей:</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2016 год – 34,16638 тыс. руб.;</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2017 год- 0,00 тыс. руб.;</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2018 год- 0,00 тыс. руб.</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1.2.Раздел Программы в разделе 4 позицию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72"/>
        <w:gridCol w:w="5765"/>
        <w:gridCol w:w="1276"/>
      </w:tblGrid>
      <w:tr w:rsidR="00DE28B6" w:rsidRPr="00DE28B6" w:rsidTr="00DE28B6">
        <w:trPr>
          <w:trHeight w:val="20"/>
        </w:trPr>
        <w:tc>
          <w:tcPr>
            <w:tcW w:w="472" w:type="dxa"/>
            <w:vMerge w:val="restart"/>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 xml:space="preserve">№ </w:t>
            </w:r>
            <w:proofErr w:type="gramStart"/>
            <w:r w:rsidRPr="00DE28B6">
              <w:rPr>
                <w:rFonts w:ascii="Times New Roman" w:eastAsia="Calibri" w:hAnsi="Times New Roman" w:cs="Times New Roman"/>
                <w:sz w:val="12"/>
                <w:szCs w:val="12"/>
              </w:rPr>
              <w:t>п</w:t>
            </w:r>
            <w:proofErr w:type="gramEnd"/>
            <w:r w:rsidRPr="00DE28B6">
              <w:rPr>
                <w:rFonts w:ascii="Times New Roman" w:eastAsia="Calibri" w:hAnsi="Times New Roman" w:cs="Times New Roman"/>
                <w:sz w:val="12"/>
                <w:szCs w:val="12"/>
              </w:rPr>
              <w:t>/п</w:t>
            </w:r>
          </w:p>
        </w:tc>
        <w:tc>
          <w:tcPr>
            <w:tcW w:w="5765" w:type="dxa"/>
            <w:vMerge w:val="restart"/>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Наименование мероприятия</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Годы реализации</w:t>
            </w:r>
          </w:p>
        </w:tc>
      </w:tr>
      <w:tr w:rsidR="00DE28B6" w:rsidRPr="00DE28B6" w:rsidTr="00DE28B6">
        <w:trPr>
          <w:trHeight w:val="20"/>
        </w:trPr>
        <w:tc>
          <w:tcPr>
            <w:tcW w:w="472" w:type="dxa"/>
            <w:vMerge/>
            <w:hideMark/>
          </w:tcPr>
          <w:p w:rsidR="00DE28B6" w:rsidRPr="00DE28B6" w:rsidRDefault="00DE28B6" w:rsidP="00DE28B6">
            <w:pPr>
              <w:tabs>
                <w:tab w:val="left" w:pos="284"/>
              </w:tabs>
              <w:rPr>
                <w:rFonts w:ascii="Times New Roman" w:eastAsia="Calibri" w:hAnsi="Times New Roman" w:cs="Times New Roman"/>
                <w:sz w:val="12"/>
                <w:szCs w:val="12"/>
              </w:rPr>
            </w:pPr>
          </w:p>
        </w:tc>
        <w:tc>
          <w:tcPr>
            <w:tcW w:w="5765" w:type="dxa"/>
            <w:vMerge/>
            <w:hideMark/>
          </w:tcPr>
          <w:p w:rsidR="00DE28B6" w:rsidRPr="00DE28B6" w:rsidRDefault="00DE28B6" w:rsidP="00DE28B6">
            <w:pPr>
              <w:tabs>
                <w:tab w:val="left" w:pos="284"/>
              </w:tabs>
              <w:rPr>
                <w:rFonts w:ascii="Times New Roman" w:eastAsia="Calibri" w:hAnsi="Times New Roman" w:cs="Times New Roman"/>
                <w:sz w:val="12"/>
                <w:szCs w:val="12"/>
              </w:rPr>
            </w:pP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2016 год в тыс.руб.</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530,20044</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2</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Функционирование местных администраций</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598,39048</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3</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100,31500</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4</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3,29855</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5</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Осуществление полномочий по определению поставщико</w:t>
            </w:r>
            <w:proofErr w:type="gramStart"/>
            <w:r w:rsidRPr="00DE28B6">
              <w:rPr>
                <w:rFonts w:ascii="Times New Roman" w:eastAsia="Calibri" w:hAnsi="Times New Roman" w:cs="Times New Roman"/>
                <w:sz w:val="12"/>
                <w:szCs w:val="12"/>
              </w:rPr>
              <w:t>в(</w:t>
            </w:r>
            <w:proofErr w:type="gramEnd"/>
            <w:r w:rsidRPr="00DE28B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1,68547</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6</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6,00646</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7</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E28B6">
              <w:rPr>
                <w:rFonts w:ascii="Times New Roman" w:eastAsia="Calibri" w:hAnsi="Times New Roman" w:cs="Times New Roman"/>
                <w:sz w:val="12"/>
                <w:szCs w:val="12"/>
              </w:rPr>
              <w:t>контроля за</w:t>
            </w:r>
            <w:proofErr w:type="gramEnd"/>
            <w:r w:rsidRPr="00DE28B6">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31,46247</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8</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1,62091</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9</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150,30000</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10</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6,00646</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11</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10,01077</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12</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10,01077</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13</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Первичный воинский учет</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77,20000</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14</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Госпошлина</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0,00000</w:t>
            </w:r>
          </w:p>
        </w:tc>
      </w:tr>
      <w:tr w:rsidR="00DE28B6" w:rsidRPr="00DE28B6" w:rsidTr="00DE28B6">
        <w:trPr>
          <w:trHeight w:val="20"/>
        </w:trPr>
        <w:tc>
          <w:tcPr>
            <w:tcW w:w="472"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15</w:t>
            </w:r>
          </w:p>
        </w:tc>
        <w:tc>
          <w:tcPr>
            <w:tcW w:w="5765"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Обслуживание муниципального долга</w:t>
            </w:r>
          </w:p>
        </w:tc>
        <w:tc>
          <w:tcPr>
            <w:tcW w:w="1276" w:type="dxa"/>
            <w:hideMark/>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0,00000</w:t>
            </w:r>
          </w:p>
        </w:tc>
      </w:tr>
      <w:tr w:rsidR="00DE28B6" w:rsidRPr="00DE28B6" w:rsidTr="00DE28B6">
        <w:trPr>
          <w:trHeight w:val="20"/>
        </w:trPr>
        <w:tc>
          <w:tcPr>
            <w:tcW w:w="472" w:type="dxa"/>
          </w:tcPr>
          <w:p w:rsidR="00DE28B6" w:rsidRPr="00DE28B6" w:rsidRDefault="00DE28B6" w:rsidP="00DE28B6">
            <w:pPr>
              <w:tabs>
                <w:tab w:val="left" w:pos="284"/>
              </w:tabs>
              <w:rPr>
                <w:rFonts w:ascii="Times New Roman" w:eastAsia="Calibri" w:hAnsi="Times New Roman" w:cs="Times New Roman"/>
                <w:sz w:val="12"/>
                <w:szCs w:val="12"/>
              </w:rPr>
            </w:pPr>
          </w:p>
        </w:tc>
        <w:tc>
          <w:tcPr>
            <w:tcW w:w="5765" w:type="dxa"/>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ВСЕГО:</w:t>
            </w:r>
          </w:p>
        </w:tc>
        <w:tc>
          <w:tcPr>
            <w:tcW w:w="1276" w:type="dxa"/>
          </w:tcPr>
          <w:p w:rsidR="00DE28B6" w:rsidRPr="00DE28B6" w:rsidRDefault="00DE28B6" w:rsidP="00DE28B6">
            <w:pPr>
              <w:tabs>
                <w:tab w:val="left" w:pos="284"/>
              </w:tabs>
              <w:rPr>
                <w:rFonts w:ascii="Times New Roman" w:eastAsia="Calibri" w:hAnsi="Times New Roman" w:cs="Times New Roman"/>
                <w:sz w:val="12"/>
                <w:szCs w:val="12"/>
              </w:rPr>
            </w:pPr>
            <w:r w:rsidRPr="00DE28B6">
              <w:rPr>
                <w:rFonts w:ascii="Times New Roman" w:eastAsia="Calibri" w:hAnsi="Times New Roman" w:cs="Times New Roman"/>
                <w:sz w:val="12"/>
                <w:szCs w:val="12"/>
              </w:rPr>
              <w:t>1526,50778</w:t>
            </w:r>
          </w:p>
        </w:tc>
      </w:tr>
    </w:tbl>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b/>
          <w:sz w:val="12"/>
          <w:szCs w:val="12"/>
        </w:rPr>
        <w:t xml:space="preserve">* </w:t>
      </w:r>
      <w:r w:rsidRPr="00DE28B6">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DE28B6">
        <w:rPr>
          <w:rFonts w:ascii="Times New Roman" w:eastAsia="Calibri" w:hAnsi="Times New Roman" w:cs="Times New Roman"/>
          <w:sz w:val="12"/>
          <w:szCs w:val="12"/>
        </w:rPr>
        <w:t>согласно методик</w:t>
      </w:r>
      <w:proofErr w:type="gramEnd"/>
      <w:r w:rsidRPr="00DE28B6">
        <w:rPr>
          <w:rFonts w:ascii="Times New Roman" w:eastAsia="Calibri" w:hAnsi="Times New Roman" w:cs="Times New Roman"/>
          <w:sz w:val="12"/>
          <w:szCs w:val="12"/>
        </w:rPr>
        <w:t xml:space="preserve"> расчета объемов иных межбюджетных трансфертов.</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DE28B6" w:rsidRPr="00DE28B6" w:rsidRDefault="00DE28B6" w:rsidP="00DE28B6">
      <w:pPr>
        <w:tabs>
          <w:tab w:val="left" w:pos="284"/>
        </w:tabs>
        <w:spacing w:after="0" w:line="240" w:lineRule="auto"/>
        <w:ind w:firstLine="284"/>
        <w:jc w:val="both"/>
        <w:rPr>
          <w:rFonts w:ascii="Times New Roman" w:eastAsia="Calibri" w:hAnsi="Times New Roman" w:cs="Times New Roman"/>
          <w:sz w:val="12"/>
          <w:szCs w:val="12"/>
        </w:rPr>
      </w:pPr>
      <w:r w:rsidRPr="00DE28B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E28B6" w:rsidRPr="00DE28B6" w:rsidRDefault="00DE28B6" w:rsidP="00DE28B6">
      <w:pPr>
        <w:tabs>
          <w:tab w:val="left" w:pos="284"/>
        </w:tabs>
        <w:spacing w:after="0" w:line="240" w:lineRule="auto"/>
        <w:jc w:val="right"/>
        <w:rPr>
          <w:rFonts w:ascii="Times New Roman" w:eastAsia="Calibri" w:hAnsi="Times New Roman" w:cs="Times New Roman"/>
          <w:bCs/>
          <w:sz w:val="12"/>
          <w:szCs w:val="12"/>
        </w:rPr>
      </w:pPr>
      <w:r w:rsidRPr="00DE28B6">
        <w:rPr>
          <w:rFonts w:ascii="Times New Roman" w:eastAsia="Calibri" w:hAnsi="Times New Roman" w:cs="Times New Roman"/>
          <w:bCs/>
          <w:sz w:val="12"/>
          <w:szCs w:val="12"/>
        </w:rPr>
        <w:t>Глава сельского поселения Липовка</w:t>
      </w:r>
    </w:p>
    <w:p w:rsidR="00DE28B6" w:rsidRDefault="00DE28B6" w:rsidP="00DE28B6">
      <w:pPr>
        <w:tabs>
          <w:tab w:val="left" w:pos="284"/>
        </w:tabs>
        <w:spacing w:after="0" w:line="240" w:lineRule="auto"/>
        <w:jc w:val="right"/>
        <w:rPr>
          <w:rFonts w:ascii="Times New Roman" w:eastAsia="Calibri" w:hAnsi="Times New Roman" w:cs="Times New Roman"/>
          <w:bCs/>
          <w:sz w:val="12"/>
          <w:szCs w:val="12"/>
        </w:rPr>
      </w:pPr>
      <w:r w:rsidRPr="00DE28B6">
        <w:rPr>
          <w:rFonts w:ascii="Times New Roman" w:eastAsia="Calibri" w:hAnsi="Times New Roman" w:cs="Times New Roman"/>
          <w:bCs/>
          <w:sz w:val="12"/>
          <w:szCs w:val="12"/>
        </w:rPr>
        <w:t>муниципального района Сергиевский</w:t>
      </w:r>
    </w:p>
    <w:p w:rsidR="00DE28B6" w:rsidRPr="00DE28B6" w:rsidRDefault="00DE28B6" w:rsidP="00DE28B6">
      <w:pPr>
        <w:tabs>
          <w:tab w:val="left" w:pos="284"/>
        </w:tabs>
        <w:spacing w:after="0" w:line="240" w:lineRule="auto"/>
        <w:jc w:val="right"/>
        <w:rPr>
          <w:rFonts w:ascii="Times New Roman" w:eastAsia="Calibri" w:hAnsi="Times New Roman" w:cs="Times New Roman"/>
          <w:sz w:val="12"/>
          <w:szCs w:val="12"/>
        </w:rPr>
      </w:pPr>
      <w:r w:rsidRPr="00DE28B6">
        <w:rPr>
          <w:rFonts w:ascii="Times New Roman" w:eastAsia="Calibri" w:hAnsi="Times New Roman" w:cs="Times New Roman"/>
          <w:sz w:val="12"/>
          <w:szCs w:val="12"/>
        </w:rPr>
        <w:t>Вершинин С.И.</w:t>
      </w:r>
    </w:p>
    <w:p w:rsidR="006371EF" w:rsidRDefault="006371EF" w:rsidP="006371EF">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6371EF" w:rsidRPr="00C32133" w:rsidRDefault="006371EF" w:rsidP="006371E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6371EF" w:rsidRPr="00C32133" w:rsidRDefault="006371EF" w:rsidP="006371E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6371EF" w:rsidRPr="00C32133" w:rsidRDefault="006371EF" w:rsidP="006371E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6371EF" w:rsidRPr="00C32133" w:rsidRDefault="006371EF" w:rsidP="006371EF">
      <w:pPr>
        <w:tabs>
          <w:tab w:val="left" w:pos="284"/>
        </w:tabs>
        <w:spacing w:after="0" w:line="240" w:lineRule="auto"/>
        <w:jc w:val="center"/>
        <w:rPr>
          <w:rFonts w:ascii="Times New Roman" w:eastAsia="Calibri" w:hAnsi="Times New Roman" w:cs="Times New Roman"/>
          <w:sz w:val="12"/>
          <w:szCs w:val="12"/>
        </w:rPr>
      </w:pPr>
    </w:p>
    <w:p w:rsidR="006371EF" w:rsidRPr="00C32133" w:rsidRDefault="006371EF" w:rsidP="006371EF">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6371EF" w:rsidRPr="00C32133" w:rsidRDefault="006371EF" w:rsidP="006371E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39</w:t>
      </w:r>
    </w:p>
    <w:p w:rsidR="006371EF" w:rsidRPr="006371EF" w:rsidRDefault="006371EF" w:rsidP="006371EF">
      <w:pPr>
        <w:tabs>
          <w:tab w:val="left" w:pos="284"/>
        </w:tabs>
        <w:spacing w:after="0" w:line="240" w:lineRule="auto"/>
        <w:jc w:val="center"/>
        <w:rPr>
          <w:rFonts w:ascii="Times New Roman" w:eastAsia="Calibri" w:hAnsi="Times New Roman" w:cs="Times New Roman"/>
          <w:sz w:val="12"/>
          <w:szCs w:val="12"/>
        </w:rPr>
      </w:pPr>
      <w:r w:rsidRPr="006371EF">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 муниципального района Сергиевский № 64 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w:t>
      </w:r>
    </w:p>
    <w:p w:rsidR="006371EF" w:rsidRPr="006371EF" w:rsidRDefault="006371EF" w:rsidP="006371EF">
      <w:pPr>
        <w:tabs>
          <w:tab w:val="left" w:pos="284"/>
        </w:tabs>
        <w:spacing w:after="0" w:line="240" w:lineRule="auto"/>
        <w:jc w:val="both"/>
        <w:rPr>
          <w:rFonts w:ascii="Times New Roman" w:eastAsia="Calibri" w:hAnsi="Times New Roman" w:cs="Times New Roman"/>
          <w:sz w:val="12"/>
          <w:szCs w:val="12"/>
        </w:rPr>
      </w:pPr>
    </w:p>
    <w:p w:rsidR="006371EF" w:rsidRPr="006371EF" w:rsidRDefault="006371EF" w:rsidP="006371EF">
      <w:pPr>
        <w:tabs>
          <w:tab w:val="left" w:pos="284"/>
        </w:tabs>
        <w:spacing w:after="0" w:line="240" w:lineRule="auto"/>
        <w:ind w:firstLine="284"/>
        <w:jc w:val="both"/>
        <w:rPr>
          <w:rFonts w:ascii="Times New Roman" w:eastAsia="Calibri" w:hAnsi="Times New Roman" w:cs="Times New Roman"/>
          <w:sz w:val="12"/>
          <w:szCs w:val="12"/>
        </w:rPr>
      </w:pPr>
      <w:r w:rsidRPr="006371EF">
        <w:rPr>
          <w:rFonts w:ascii="Times New Roman" w:eastAsia="Calibri" w:hAnsi="Times New Roman" w:cs="Times New Roman"/>
          <w:sz w:val="12"/>
          <w:szCs w:val="12"/>
        </w:rPr>
        <w:t xml:space="preserve">В соответствии с Федеральным </w:t>
      </w:r>
      <w:r w:rsidRPr="006371EF">
        <w:rPr>
          <w:rFonts w:ascii="Times New Roman" w:eastAsia="Calibri" w:hAnsi="Times New Roman" w:cs="Times New Roman"/>
          <w:sz w:val="12"/>
          <w:szCs w:val="12"/>
          <w:u w:val="single"/>
        </w:rPr>
        <w:t>законом</w:t>
      </w:r>
      <w:r w:rsidRPr="006371E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6371EF">
        <w:rPr>
          <w:rFonts w:ascii="Times New Roman" w:eastAsia="Calibri" w:hAnsi="Times New Roman" w:cs="Times New Roman"/>
          <w:sz w:val="12"/>
          <w:szCs w:val="12"/>
          <w:u w:val="single"/>
        </w:rPr>
        <w:t>Уставом</w:t>
      </w:r>
      <w:r w:rsidRPr="006371EF">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6371EF" w:rsidRPr="006371EF" w:rsidRDefault="006371EF" w:rsidP="006371EF">
      <w:pPr>
        <w:tabs>
          <w:tab w:val="left" w:pos="284"/>
        </w:tabs>
        <w:spacing w:after="0" w:line="240" w:lineRule="auto"/>
        <w:ind w:firstLine="284"/>
        <w:jc w:val="both"/>
        <w:rPr>
          <w:rFonts w:ascii="Times New Roman" w:eastAsia="Calibri" w:hAnsi="Times New Roman" w:cs="Times New Roman"/>
          <w:sz w:val="12"/>
          <w:szCs w:val="12"/>
        </w:rPr>
      </w:pPr>
      <w:r w:rsidRPr="006371EF">
        <w:rPr>
          <w:rFonts w:ascii="Times New Roman" w:eastAsia="Calibri" w:hAnsi="Times New Roman" w:cs="Times New Roman"/>
          <w:b/>
          <w:sz w:val="12"/>
          <w:szCs w:val="12"/>
        </w:rPr>
        <w:t>ПОСТАНОВЛЯЕТ</w:t>
      </w:r>
      <w:r w:rsidRPr="006371EF">
        <w:rPr>
          <w:rFonts w:ascii="Times New Roman" w:eastAsia="Calibri" w:hAnsi="Times New Roman" w:cs="Times New Roman"/>
          <w:sz w:val="12"/>
          <w:szCs w:val="12"/>
        </w:rPr>
        <w:t>:</w:t>
      </w:r>
    </w:p>
    <w:p w:rsidR="006371EF" w:rsidRPr="006371EF" w:rsidRDefault="006371EF" w:rsidP="006371EF">
      <w:pPr>
        <w:tabs>
          <w:tab w:val="left" w:pos="284"/>
        </w:tabs>
        <w:spacing w:after="0" w:line="240" w:lineRule="auto"/>
        <w:ind w:firstLine="284"/>
        <w:jc w:val="both"/>
        <w:rPr>
          <w:rFonts w:ascii="Times New Roman" w:eastAsia="Calibri" w:hAnsi="Times New Roman" w:cs="Times New Roman"/>
          <w:sz w:val="12"/>
          <w:szCs w:val="12"/>
        </w:rPr>
      </w:pPr>
      <w:r w:rsidRPr="006371EF">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64от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 (Далее - Программа) следующего содержания:</w:t>
      </w:r>
    </w:p>
    <w:p w:rsidR="006371EF" w:rsidRDefault="006371EF" w:rsidP="006371EF">
      <w:pPr>
        <w:tabs>
          <w:tab w:val="left" w:pos="284"/>
        </w:tabs>
        <w:spacing w:after="0" w:line="240" w:lineRule="auto"/>
        <w:ind w:firstLine="284"/>
        <w:jc w:val="both"/>
        <w:rPr>
          <w:rFonts w:ascii="Times New Roman" w:eastAsia="Calibri" w:hAnsi="Times New Roman" w:cs="Times New Roman"/>
          <w:sz w:val="12"/>
          <w:szCs w:val="12"/>
        </w:rPr>
      </w:pPr>
      <w:r w:rsidRPr="006371EF">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847C3C" w:rsidRPr="006371EF" w:rsidRDefault="00847C3C" w:rsidP="006371EF">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4860" w:type="pct"/>
        <w:tblInd w:w="108" w:type="dxa"/>
        <w:tblLook w:val="04A0" w:firstRow="1" w:lastRow="0" w:firstColumn="1" w:lastColumn="0" w:noHBand="0" w:noVBand="1"/>
      </w:tblPr>
      <w:tblGrid>
        <w:gridCol w:w="1418"/>
        <w:gridCol w:w="2029"/>
        <w:gridCol w:w="1464"/>
        <w:gridCol w:w="763"/>
        <w:gridCol w:w="882"/>
        <w:gridCol w:w="957"/>
      </w:tblGrid>
      <w:tr w:rsidR="006371EF" w:rsidRPr="006371EF" w:rsidTr="006371EF">
        <w:tc>
          <w:tcPr>
            <w:tcW w:w="944" w:type="pct"/>
            <w:vMerge w:val="restart"/>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Объемы финансирования</w:t>
            </w:r>
          </w:p>
        </w:tc>
        <w:tc>
          <w:tcPr>
            <w:tcW w:w="1350"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Объем финансирования</w:t>
            </w:r>
          </w:p>
        </w:tc>
        <w:tc>
          <w:tcPr>
            <w:tcW w:w="974"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2016г.</w:t>
            </w:r>
          </w:p>
        </w:tc>
        <w:tc>
          <w:tcPr>
            <w:tcW w:w="508"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2017г.</w:t>
            </w:r>
          </w:p>
        </w:tc>
        <w:tc>
          <w:tcPr>
            <w:tcW w:w="587"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2018г.</w:t>
            </w:r>
          </w:p>
        </w:tc>
        <w:tc>
          <w:tcPr>
            <w:tcW w:w="637"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всего</w:t>
            </w:r>
          </w:p>
        </w:tc>
      </w:tr>
      <w:tr w:rsidR="006371EF" w:rsidRPr="006371EF" w:rsidTr="006371EF">
        <w:tc>
          <w:tcPr>
            <w:tcW w:w="944" w:type="pct"/>
            <w:vMerge/>
            <w:hideMark/>
          </w:tcPr>
          <w:p w:rsidR="006371EF" w:rsidRPr="006371EF" w:rsidRDefault="006371EF" w:rsidP="006371EF">
            <w:pPr>
              <w:tabs>
                <w:tab w:val="left" w:pos="284"/>
              </w:tabs>
              <w:rPr>
                <w:rFonts w:ascii="Times New Roman" w:eastAsia="Calibri" w:hAnsi="Times New Roman" w:cs="Times New Roman"/>
                <w:sz w:val="12"/>
                <w:szCs w:val="12"/>
              </w:rPr>
            </w:pPr>
          </w:p>
        </w:tc>
        <w:tc>
          <w:tcPr>
            <w:tcW w:w="1350"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Местный бюджет района, тыс.р.</w:t>
            </w:r>
          </w:p>
        </w:tc>
        <w:tc>
          <w:tcPr>
            <w:tcW w:w="974" w:type="pct"/>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4 048,29103</w:t>
            </w:r>
          </w:p>
        </w:tc>
        <w:tc>
          <w:tcPr>
            <w:tcW w:w="508"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0,00</w:t>
            </w:r>
          </w:p>
        </w:tc>
        <w:tc>
          <w:tcPr>
            <w:tcW w:w="587"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0,00</w:t>
            </w:r>
          </w:p>
        </w:tc>
        <w:tc>
          <w:tcPr>
            <w:tcW w:w="637"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4 048,29103</w:t>
            </w:r>
          </w:p>
        </w:tc>
      </w:tr>
      <w:tr w:rsidR="006371EF" w:rsidRPr="006371EF" w:rsidTr="006371EF">
        <w:tc>
          <w:tcPr>
            <w:tcW w:w="944" w:type="pct"/>
            <w:vMerge/>
            <w:hideMark/>
          </w:tcPr>
          <w:p w:rsidR="006371EF" w:rsidRPr="006371EF" w:rsidRDefault="006371EF" w:rsidP="006371EF">
            <w:pPr>
              <w:tabs>
                <w:tab w:val="left" w:pos="284"/>
              </w:tabs>
              <w:rPr>
                <w:rFonts w:ascii="Times New Roman" w:eastAsia="Calibri" w:hAnsi="Times New Roman" w:cs="Times New Roman"/>
                <w:sz w:val="12"/>
                <w:szCs w:val="12"/>
              </w:rPr>
            </w:pPr>
          </w:p>
        </w:tc>
        <w:tc>
          <w:tcPr>
            <w:tcW w:w="1350"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Всего по годам, тыс.р.</w:t>
            </w:r>
          </w:p>
        </w:tc>
        <w:tc>
          <w:tcPr>
            <w:tcW w:w="974"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4 048,29103</w:t>
            </w:r>
          </w:p>
        </w:tc>
        <w:tc>
          <w:tcPr>
            <w:tcW w:w="508"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0,00</w:t>
            </w:r>
          </w:p>
        </w:tc>
        <w:tc>
          <w:tcPr>
            <w:tcW w:w="587"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0,00</w:t>
            </w:r>
          </w:p>
        </w:tc>
        <w:tc>
          <w:tcPr>
            <w:tcW w:w="637" w:type="pc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4 048,29103</w:t>
            </w:r>
          </w:p>
        </w:tc>
      </w:tr>
    </w:tbl>
    <w:p w:rsidR="006371EF" w:rsidRDefault="006371EF" w:rsidP="006371EF">
      <w:pPr>
        <w:tabs>
          <w:tab w:val="left" w:pos="284"/>
        </w:tabs>
        <w:spacing w:after="0" w:line="240" w:lineRule="auto"/>
        <w:ind w:firstLine="284"/>
        <w:jc w:val="both"/>
        <w:rPr>
          <w:rFonts w:ascii="Times New Roman" w:eastAsia="Calibri" w:hAnsi="Times New Roman" w:cs="Times New Roman"/>
          <w:sz w:val="12"/>
          <w:szCs w:val="12"/>
        </w:rPr>
      </w:pPr>
      <w:r w:rsidRPr="006371EF">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p w:rsidR="00847C3C" w:rsidRPr="006371EF" w:rsidRDefault="00847C3C" w:rsidP="006371EF">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2693"/>
        <w:gridCol w:w="988"/>
        <w:gridCol w:w="600"/>
        <w:gridCol w:w="1247"/>
        <w:gridCol w:w="1701"/>
      </w:tblGrid>
      <w:tr w:rsidR="006371EF" w:rsidRPr="006371EF" w:rsidTr="00F37786">
        <w:trPr>
          <w:trHeight w:val="20"/>
        </w:trPr>
        <w:tc>
          <w:tcPr>
            <w:tcW w:w="284" w:type="dxa"/>
            <w:vMerge w:val="restart"/>
            <w:hideMark/>
          </w:tcPr>
          <w:p w:rsidR="006371EF" w:rsidRPr="006371EF" w:rsidRDefault="00F37786" w:rsidP="00F3778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2693" w:type="dxa"/>
            <w:vMerge w:val="restart"/>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Наименование мероприятия</w:t>
            </w:r>
          </w:p>
        </w:tc>
        <w:tc>
          <w:tcPr>
            <w:tcW w:w="2835" w:type="dxa"/>
            <w:gridSpan w:val="3"/>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Планируемый объем финансирования, тыс.рублей</w:t>
            </w:r>
          </w:p>
        </w:tc>
        <w:tc>
          <w:tcPr>
            <w:tcW w:w="1701"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Исполнитель мероприятия</w:t>
            </w:r>
          </w:p>
        </w:tc>
      </w:tr>
      <w:tr w:rsidR="006371EF" w:rsidRPr="006371EF" w:rsidTr="00F37786">
        <w:trPr>
          <w:trHeight w:val="20"/>
        </w:trPr>
        <w:tc>
          <w:tcPr>
            <w:tcW w:w="284" w:type="dxa"/>
            <w:vMerge/>
            <w:hideMark/>
          </w:tcPr>
          <w:p w:rsidR="006371EF" w:rsidRPr="006371EF" w:rsidRDefault="006371EF" w:rsidP="006371EF">
            <w:pPr>
              <w:tabs>
                <w:tab w:val="left" w:pos="284"/>
              </w:tabs>
              <w:rPr>
                <w:rFonts w:ascii="Times New Roman" w:eastAsia="Calibri" w:hAnsi="Times New Roman" w:cs="Times New Roman"/>
                <w:sz w:val="12"/>
                <w:szCs w:val="12"/>
              </w:rPr>
            </w:pPr>
          </w:p>
        </w:tc>
        <w:tc>
          <w:tcPr>
            <w:tcW w:w="2693" w:type="dxa"/>
            <w:vMerge/>
            <w:hideMark/>
          </w:tcPr>
          <w:p w:rsidR="006371EF" w:rsidRPr="006371EF" w:rsidRDefault="006371EF" w:rsidP="006371EF">
            <w:pPr>
              <w:tabs>
                <w:tab w:val="left" w:pos="284"/>
              </w:tabs>
              <w:rPr>
                <w:rFonts w:ascii="Times New Roman" w:eastAsia="Calibri" w:hAnsi="Times New Roman" w:cs="Times New Roman"/>
                <w:sz w:val="12"/>
                <w:szCs w:val="12"/>
              </w:rPr>
            </w:pPr>
          </w:p>
        </w:tc>
        <w:tc>
          <w:tcPr>
            <w:tcW w:w="988"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2016</w:t>
            </w:r>
          </w:p>
        </w:tc>
        <w:tc>
          <w:tcPr>
            <w:tcW w:w="600"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2017</w:t>
            </w:r>
          </w:p>
        </w:tc>
        <w:tc>
          <w:tcPr>
            <w:tcW w:w="1247"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2018</w:t>
            </w:r>
          </w:p>
        </w:tc>
        <w:tc>
          <w:tcPr>
            <w:tcW w:w="1701" w:type="dxa"/>
          </w:tcPr>
          <w:p w:rsidR="006371EF" w:rsidRPr="006371EF" w:rsidRDefault="006371EF" w:rsidP="006371EF">
            <w:pPr>
              <w:tabs>
                <w:tab w:val="left" w:pos="284"/>
              </w:tabs>
              <w:rPr>
                <w:rFonts w:ascii="Times New Roman" w:eastAsia="Calibri" w:hAnsi="Times New Roman" w:cs="Times New Roman"/>
                <w:sz w:val="12"/>
                <w:szCs w:val="12"/>
              </w:rPr>
            </w:pPr>
          </w:p>
        </w:tc>
      </w:tr>
      <w:tr w:rsidR="006371EF" w:rsidRPr="006371EF" w:rsidTr="00F37786">
        <w:trPr>
          <w:trHeight w:val="20"/>
        </w:trPr>
        <w:tc>
          <w:tcPr>
            <w:tcW w:w="284"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1</w:t>
            </w:r>
          </w:p>
        </w:tc>
        <w:tc>
          <w:tcPr>
            <w:tcW w:w="2693"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988"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4 048,29103</w:t>
            </w:r>
          </w:p>
        </w:tc>
        <w:tc>
          <w:tcPr>
            <w:tcW w:w="600"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0,00</w:t>
            </w:r>
          </w:p>
        </w:tc>
        <w:tc>
          <w:tcPr>
            <w:tcW w:w="1247"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0,00</w:t>
            </w:r>
          </w:p>
        </w:tc>
        <w:tc>
          <w:tcPr>
            <w:tcW w:w="1701"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Администрация городского поселения Суходол</w:t>
            </w:r>
          </w:p>
        </w:tc>
      </w:tr>
      <w:tr w:rsidR="006371EF" w:rsidRPr="006371EF" w:rsidTr="00F37786">
        <w:trPr>
          <w:trHeight w:val="20"/>
        </w:trPr>
        <w:tc>
          <w:tcPr>
            <w:tcW w:w="284" w:type="dxa"/>
          </w:tcPr>
          <w:p w:rsidR="006371EF" w:rsidRPr="006371EF" w:rsidRDefault="006371EF" w:rsidP="006371EF">
            <w:pPr>
              <w:tabs>
                <w:tab w:val="left" w:pos="284"/>
              </w:tabs>
              <w:rPr>
                <w:rFonts w:ascii="Times New Roman" w:eastAsia="Calibri" w:hAnsi="Times New Roman" w:cs="Times New Roman"/>
                <w:sz w:val="12"/>
                <w:szCs w:val="12"/>
              </w:rPr>
            </w:pPr>
          </w:p>
        </w:tc>
        <w:tc>
          <w:tcPr>
            <w:tcW w:w="2693"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Всего:</w:t>
            </w:r>
          </w:p>
        </w:tc>
        <w:tc>
          <w:tcPr>
            <w:tcW w:w="988"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4 048,29103</w:t>
            </w:r>
          </w:p>
        </w:tc>
        <w:tc>
          <w:tcPr>
            <w:tcW w:w="600"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0,00</w:t>
            </w:r>
          </w:p>
        </w:tc>
        <w:tc>
          <w:tcPr>
            <w:tcW w:w="1247" w:type="dxa"/>
            <w:hideMark/>
          </w:tcPr>
          <w:p w:rsidR="006371EF" w:rsidRPr="006371EF" w:rsidRDefault="006371EF" w:rsidP="006371EF">
            <w:pPr>
              <w:tabs>
                <w:tab w:val="left" w:pos="284"/>
              </w:tabs>
              <w:rPr>
                <w:rFonts w:ascii="Times New Roman" w:eastAsia="Calibri" w:hAnsi="Times New Roman" w:cs="Times New Roman"/>
                <w:sz w:val="12"/>
                <w:szCs w:val="12"/>
              </w:rPr>
            </w:pPr>
            <w:r w:rsidRPr="006371EF">
              <w:rPr>
                <w:rFonts w:ascii="Times New Roman" w:eastAsia="Calibri" w:hAnsi="Times New Roman" w:cs="Times New Roman"/>
                <w:sz w:val="12"/>
                <w:szCs w:val="12"/>
              </w:rPr>
              <w:t>0,00</w:t>
            </w:r>
          </w:p>
        </w:tc>
        <w:tc>
          <w:tcPr>
            <w:tcW w:w="1701" w:type="dxa"/>
          </w:tcPr>
          <w:p w:rsidR="006371EF" w:rsidRPr="006371EF" w:rsidRDefault="006371EF" w:rsidP="006371EF">
            <w:pPr>
              <w:tabs>
                <w:tab w:val="left" w:pos="284"/>
              </w:tabs>
              <w:rPr>
                <w:rFonts w:ascii="Times New Roman" w:eastAsia="Calibri" w:hAnsi="Times New Roman" w:cs="Times New Roman"/>
                <w:sz w:val="12"/>
                <w:szCs w:val="12"/>
              </w:rPr>
            </w:pPr>
          </w:p>
        </w:tc>
      </w:tr>
    </w:tbl>
    <w:p w:rsidR="006371EF" w:rsidRPr="006371EF" w:rsidRDefault="006371EF" w:rsidP="006371EF">
      <w:pPr>
        <w:tabs>
          <w:tab w:val="left" w:pos="284"/>
        </w:tabs>
        <w:spacing w:after="0" w:line="240" w:lineRule="auto"/>
        <w:ind w:firstLine="284"/>
        <w:jc w:val="both"/>
        <w:rPr>
          <w:rFonts w:ascii="Times New Roman" w:eastAsia="Calibri" w:hAnsi="Times New Roman" w:cs="Times New Roman"/>
          <w:sz w:val="12"/>
          <w:szCs w:val="12"/>
        </w:rPr>
      </w:pPr>
      <w:r w:rsidRPr="006371EF">
        <w:rPr>
          <w:rFonts w:ascii="Times New Roman" w:eastAsia="Calibri" w:hAnsi="Times New Roman" w:cs="Times New Roman"/>
          <w:sz w:val="12"/>
          <w:szCs w:val="12"/>
        </w:rPr>
        <w:t xml:space="preserve">1.3. </w:t>
      </w:r>
      <w:proofErr w:type="gramStart"/>
      <w:r w:rsidRPr="006371EF">
        <w:rPr>
          <w:rFonts w:ascii="Times New Roman" w:eastAsia="Calibri" w:hAnsi="Times New Roman" w:cs="Times New Roman"/>
          <w:sz w:val="12"/>
          <w:szCs w:val="12"/>
        </w:rPr>
        <w:t>В разделе 6 «Финансовое обеспечение Программы» слова «4098,29103  тыс.рублей» заменить словами «4048,29103 тыс.рублей», в том числе: слова «2016 год- 4098,29103 тыс. рублей» заменить словами «4048,29103 тыс. рублей».</w:t>
      </w:r>
      <w:proofErr w:type="gramEnd"/>
    </w:p>
    <w:p w:rsidR="006371EF" w:rsidRPr="006371EF" w:rsidRDefault="006371EF" w:rsidP="006371EF">
      <w:pPr>
        <w:tabs>
          <w:tab w:val="left" w:pos="284"/>
        </w:tabs>
        <w:spacing w:after="0" w:line="240" w:lineRule="auto"/>
        <w:ind w:firstLine="284"/>
        <w:jc w:val="both"/>
        <w:rPr>
          <w:rFonts w:ascii="Times New Roman" w:eastAsia="Calibri" w:hAnsi="Times New Roman" w:cs="Times New Roman"/>
          <w:sz w:val="12"/>
          <w:szCs w:val="12"/>
        </w:rPr>
      </w:pPr>
      <w:r w:rsidRPr="006371EF">
        <w:rPr>
          <w:rFonts w:ascii="Times New Roman" w:eastAsia="Calibri" w:hAnsi="Times New Roman" w:cs="Times New Roman"/>
          <w:sz w:val="12"/>
          <w:szCs w:val="12"/>
        </w:rPr>
        <w:t>2.Опубликовать настоящее Постановление в газете «Сергиевский вестник».</w:t>
      </w:r>
    </w:p>
    <w:p w:rsidR="006371EF" w:rsidRPr="006371EF" w:rsidRDefault="006371EF" w:rsidP="006371EF">
      <w:pPr>
        <w:tabs>
          <w:tab w:val="left" w:pos="284"/>
        </w:tabs>
        <w:spacing w:after="0" w:line="240" w:lineRule="auto"/>
        <w:ind w:firstLine="284"/>
        <w:jc w:val="both"/>
        <w:rPr>
          <w:rFonts w:ascii="Times New Roman" w:eastAsia="Calibri" w:hAnsi="Times New Roman" w:cs="Times New Roman"/>
          <w:sz w:val="12"/>
          <w:szCs w:val="12"/>
        </w:rPr>
      </w:pPr>
      <w:r w:rsidRPr="006371E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371EF" w:rsidRPr="006371EF" w:rsidRDefault="006371EF" w:rsidP="006371EF">
      <w:pPr>
        <w:tabs>
          <w:tab w:val="left" w:pos="284"/>
        </w:tabs>
        <w:spacing w:after="0" w:line="240" w:lineRule="auto"/>
        <w:jc w:val="right"/>
        <w:rPr>
          <w:rFonts w:ascii="Times New Roman" w:eastAsia="Calibri" w:hAnsi="Times New Roman" w:cs="Times New Roman"/>
          <w:bCs/>
          <w:sz w:val="12"/>
          <w:szCs w:val="12"/>
        </w:rPr>
      </w:pPr>
      <w:r w:rsidRPr="006371EF">
        <w:rPr>
          <w:rFonts w:ascii="Times New Roman" w:eastAsia="Calibri" w:hAnsi="Times New Roman" w:cs="Times New Roman"/>
          <w:bCs/>
          <w:sz w:val="12"/>
          <w:szCs w:val="12"/>
        </w:rPr>
        <w:t>Глава городского поселения Суходол</w:t>
      </w:r>
    </w:p>
    <w:p w:rsidR="006371EF" w:rsidRDefault="006371EF" w:rsidP="006371EF">
      <w:pPr>
        <w:tabs>
          <w:tab w:val="left" w:pos="284"/>
        </w:tabs>
        <w:spacing w:after="0" w:line="240" w:lineRule="auto"/>
        <w:jc w:val="right"/>
        <w:rPr>
          <w:rFonts w:ascii="Times New Roman" w:eastAsia="Calibri" w:hAnsi="Times New Roman" w:cs="Times New Roman"/>
          <w:bCs/>
          <w:sz w:val="12"/>
          <w:szCs w:val="12"/>
        </w:rPr>
      </w:pPr>
      <w:r w:rsidRPr="006371EF">
        <w:rPr>
          <w:rFonts w:ascii="Times New Roman" w:eastAsia="Calibri" w:hAnsi="Times New Roman" w:cs="Times New Roman"/>
          <w:bCs/>
          <w:sz w:val="12"/>
          <w:szCs w:val="12"/>
        </w:rPr>
        <w:t>муниципального района Сергиевский</w:t>
      </w:r>
    </w:p>
    <w:p w:rsidR="006371EF" w:rsidRPr="006371EF" w:rsidRDefault="006371EF" w:rsidP="006371EF">
      <w:pPr>
        <w:tabs>
          <w:tab w:val="left" w:pos="284"/>
        </w:tabs>
        <w:spacing w:after="0" w:line="240" w:lineRule="auto"/>
        <w:jc w:val="right"/>
        <w:rPr>
          <w:rFonts w:ascii="Times New Roman" w:eastAsia="Calibri" w:hAnsi="Times New Roman" w:cs="Times New Roman"/>
          <w:sz w:val="12"/>
          <w:szCs w:val="12"/>
        </w:rPr>
      </w:pPr>
      <w:r w:rsidRPr="006371EF">
        <w:rPr>
          <w:rFonts w:ascii="Times New Roman" w:eastAsia="Calibri" w:hAnsi="Times New Roman" w:cs="Times New Roman"/>
          <w:bCs/>
          <w:sz w:val="12"/>
          <w:szCs w:val="12"/>
        </w:rPr>
        <w:t>Малышев А.Н.</w:t>
      </w:r>
    </w:p>
    <w:p w:rsidR="00696DD5" w:rsidRDefault="00696DD5" w:rsidP="00696DD5">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696DD5" w:rsidRPr="00C32133" w:rsidRDefault="00696DD5" w:rsidP="00696DD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696DD5" w:rsidRPr="00C32133" w:rsidRDefault="00696DD5" w:rsidP="00696DD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696DD5" w:rsidRPr="00C32133" w:rsidRDefault="00696DD5" w:rsidP="00696DD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696DD5" w:rsidRPr="00C32133" w:rsidRDefault="00696DD5" w:rsidP="00696DD5">
      <w:pPr>
        <w:tabs>
          <w:tab w:val="left" w:pos="284"/>
        </w:tabs>
        <w:spacing w:after="0" w:line="240" w:lineRule="auto"/>
        <w:jc w:val="center"/>
        <w:rPr>
          <w:rFonts w:ascii="Times New Roman" w:eastAsia="Calibri" w:hAnsi="Times New Roman" w:cs="Times New Roman"/>
          <w:sz w:val="12"/>
          <w:szCs w:val="12"/>
        </w:rPr>
      </w:pPr>
    </w:p>
    <w:p w:rsidR="00696DD5" w:rsidRPr="00C32133" w:rsidRDefault="00696DD5" w:rsidP="00696DD5">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696DD5" w:rsidRPr="00C32133" w:rsidRDefault="00696DD5" w:rsidP="00696D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40</w:t>
      </w:r>
    </w:p>
    <w:p w:rsidR="00696DD5" w:rsidRPr="00696DD5" w:rsidRDefault="00696DD5" w:rsidP="00696DD5">
      <w:pPr>
        <w:tabs>
          <w:tab w:val="left" w:pos="284"/>
        </w:tabs>
        <w:spacing w:after="0" w:line="240" w:lineRule="auto"/>
        <w:jc w:val="center"/>
        <w:rPr>
          <w:rFonts w:ascii="Times New Roman" w:eastAsia="Calibri" w:hAnsi="Times New Roman" w:cs="Times New Roman"/>
          <w:sz w:val="12"/>
          <w:szCs w:val="12"/>
        </w:rPr>
      </w:pPr>
      <w:r w:rsidRPr="00696DD5">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p>
    <w:p w:rsidR="00696DD5" w:rsidRPr="00696DD5" w:rsidRDefault="00696DD5" w:rsidP="00696DD5">
      <w:pPr>
        <w:tabs>
          <w:tab w:val="left" w:pos="284"/>
        </w:tabs>
        <w:spacing w:after="0" w:line="240" w:lineRule="auto"/>
        <w:jc w:val="both"/>
        <w:rPr>
          <w:rFonts w:ascii="Times New Roman" w:eastAsia="Calibri" w:hAnsi="Times New Roman" w:cs="Times New Roman"/>
          <w:sz w:val="12"/>
          <w:szCs w:val="12"/>
        </w:rPr>
      </w:pP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 xml:space="preserve">В соответствии с Федеральным </w:t>
      </w:r>
      <w:r w:rsidRPr="00696DD5">
        <w:rPr>
          <w:rFonts w:ascii="Times New Roman" w:eastAsia="Calibri" w:hAnsi="Times New Roman" w:cs="Times New Roman"/>
          <w:sz w:val="12"/>
          <w:szCs w:val="12"/>
          <w:u w:val="single"/>
        </w:rPr>
        <w:t>законом</w:t>
      </w:r>
      <w:r w:rsidRPr="00696DD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696DD5">
        <w:rPr>
          <w:rFonts w:ascii="Times New Roman" w:eastAsia="Calibri" w:hAnsi="Times New Roman" w:cs="Times New Roman"/>
          <w:sz w:val="12"/>
          <w:szCs w:val="12"/>
          <w:u w:val="single"/>
        </w:rPr>
        <w:t>Уставом</w:t>
      </w:r>
      <w:r w:rsidRPr="00696DD5">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b/>
          <w:sz w:val="12"/>
          <w:szCs w:val="12"/>
        </w:rPr>
        <w:t>ПОСТАНОВЛЯЕТ</w:t>
      </w:r>
      <w:r w:rsidRPr="00696DD5">
        <w:rPr>
          <w:rFonts w:ascii="Times New Roman" w:eastAsia="Calibri" w:hAnsi="Times New Roman" w:cs="Times New Roman"/>
          <w:sz w:val="12"/>
          <w:szCs w:val="12"/>
        </w:rPr>
        <w:t>:</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 (далее - Программа) следующего содержания:</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 xml:space="preserve">Общий объем финансирования Программы составляет </w:t>
      </w:r>
      <w:r w:rsidRPr="00696DD5">
        <w:rPr>
          <w:rFonts w:ascii="Times New Roman" w:eastAsia="Calibri" w:hAnsi="Times New Roman" w:cs="Times New Roman"/>
          <w:b/>
          <w:sz w:val="12"/>
          <w:szCs w:val="12"/>
        </w:rPr>
        <w:t>18688,06771</w:t>
      </w:r>
      <w:r w:rsidRPr="00696DD5">
        <w:rPr>
          <w:rFonts w:ascii="Times New Roman" w:eastAsia="Calibri" w:hAnsi="Times New Roman" w:cs="Times New Roman"/>
          <w:sz w:val="12"/>
          <w:szCs w:val="12"/>
        </w:rPr>
        <w:t xml:space="preserve">  тыс. руб.,  в том числе по годам:</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 средства местного бюджета 18110,66771 тыс. рублей:</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2016 год – 7772,58321 тыс. руб.;</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2017 год – 5097,97580 тыс. руб.;</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2018 год – 5240,10870 тыс. руб.</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 xml:space="preserve">- средства федерального бюджета </w:t>
      </w:r>
      <w:r w:rsidRPr="00696DD5">
        <w:rPr>
          <w:rFonts w:ascii="Times New Roman" w:eastAsia="Calibri" w:hAnsi="Times New Roman" w:cs="Times New Roman"/>
          <w:b/>
          <w:sz w:val="12"/>
          <w:szCs w:val="12"/>
        </w:rPr>
        <w:t>577,40000</w:t>
      </w:r>
      <w:r w:rsidRPr="00696DD5">
        <w:rPr>
          <w:rFonts w:ascii="Times New Roman" w:eastAsia="Calibri" w:hAnsi="Times New Roman" w:cs="Times New Roman"/>
          <w:sz w:val="12"/>
          <w:szCs w:val="12"/>
        </w:rPr>
        <w:t xml:space="preserve"> тыс. рублей:</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2016 год – 577,40000 тыс. руб.;</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2017 год – 0,00 тыс. руб.;</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2018 год – 0,00 тыс. руб.</w:t>
      </w:r>
    </w:p>
    <w:p w:rsid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1.2.Раздел 4 Программы «Ресурсное обеспечение реализации Программы» изложить в следующей редакции:</w:t>
      </w:r>
    </w:p>
    <w:p w:rsidR="00847C3C" w:rsidRPr="00696DD5" w:rsidRDefault="00847C3C" w:rsidP="00696DD5">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1C0" w:firstRow="0" w:lastRow="1" w:firstColumn="1" w:lastColumn="1" w:noHBand="0" w:noVBand="0"/>
      </w:tblPr>
      <w:tblGrid>
        <w:gridCol w:w="472"/>
        <w:gridCol w:w="5765"/>
        <w:gridCol w:w="1276"/>
      </w:tblGrid>
      <w:tr w:rsidR="00696DD5" w:rsidRPr="00696DD5" w:rsidTr="00696DD5">
        <w:trPr>
          <w:trHeight w:val="20"/>
        </w:trPr>
        <w:tc>
          <w:tcPr>
            <w:tcW w:w="472" w:type="dxa"/>
            <w:vMerge w:val="restart"/>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 xml:space="preserve">№ </w:t>
            </w:r>
            <w:proofErr w:type="gramStart"/>
            <w:r w:rsidRPr="00696DD5">
              <w:rPr>
                <w:rFonts w:ascii="Times New Roman" w:eastAsia="Calibri" w:hAnsi="Times New Roman" w:cs="Times New Roman"/>
                <w:sz w:val="12"/>
                <w:szCs w:val="12"/>
              </w:rPr>
              <w:lastRenderedPageBreak/>
              <w:t>п</w:t>
            </w:r>
            <w:proofErr w:type="gramEnd"/>
            <w:r w:rsidRPr="00696DD5">
              <w:rPr>
                <w:rFonts w:ascii="Times New Roman" w:eastAsia="Calibri" w:hAnsi="Times New Roman" w:cs="Times New Roman"/>
                <w:sz w:val="12"/>
                <w:szCs w:val="12"/>
              </w:rPr>
              <w:t>/п</w:t>
            </w:r>
          </w:p>
        </w:tc>
        <w:tc>
          <w:tcPr>
            <w:tcW w:w="5765" w:type="dxa"/>
            <w:vMerge w:val="restart"/>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lastRenderedPageBreak/>
              <w:t>Наименование мероприятия</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Годы реализации</w:t>
            </w:r>
          </w:p>
        </w:tc>
      </w:tr>
      <w:tr w:rsidR="00696DD5" w:rsidRPr="00696DD5" w:rsidTr="00696DD5">
        <w:trPr>
          <w:trHeight w:val="20"/>
        </w:trPr>
        <w:tc>
          <w:tcPr>
            <w:tcW w:w="472" w:type="dxa"/>
            <w:vMerge/>
            <w:hideMark/>
          </w:tcPr>
          <w:p w:rsidR="00696DD5" w:rsidRPr="00696DD5" w:rsidRDefault="00696DD5" w:rsidP="00696DD5">
            <w:pPr>
              <w:tabs>
                <w:tab w:val="left" w:pos="284"/>
              </w:tabs>
              <w:rPr>
                <w:rFonts w:ascii="Times New Roman" w:eastAsia="Calibri" w:hAnsi="Times New Roman" w:cs="Times New Roman"/>
                <w:sz w:val="12"/>
                <w:szCs w:val="12"/>
              </w:rPr>
            </w:pPr>
          </w:p>
        </w:tc>
        <w:tc>
          <w:tcPr>
            <w:tcW w:w="5765" w:type="dxa"/>
            <w:vMerge/>
            <w:hideMark/>
          </w:tcPr>
          <w:p w:rsidR="00696DD5" w:rsidRPr="00696DD5" w:rsidRDefault="00696DD5" w:rsidP="00696DD5">
            <w:pPr>
              <w:tabs>
                <w:tab w:val="left" w:pos="284"/>
              </w:tabs>
              <w:rPr>
                <w:rFonts w:ascii="Times New Roman" w:eastAsia="Calibri" w:hAnsi="Times New Roman" w:cs="Times New Roman"/>
                <w:sz w:val="12"/>
                <w:szCs w:val="12"/>
              </w:rPr>
            </w:pP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2016 год в тыс.руб.</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lastRenderedPageBreak/>
              <w:t>1</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1174,00298</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2</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Функционирование местных администраций</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4306,71135</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3</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30,87885</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4</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74,09053</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5</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Осуществление полномочий по определению поставщико</w:t>
            </w:r>
            <w:proofErr w:type="gramStart"/>
            <w:r w:rsidRPr="00696DD5">
              <w:rPr>
                <w:rFonts w:ascii="Times New Roman" w:eastAsia="Calibri" w:hAnsi="Times New Roman" w:cs="Times New Roman"/>
                <w:sz w:val="12"/>
                <w:szCs w:val="12"/>
              </w:rPr>
              <w:t>в(</w:t>
            </w:r>
            <w:proofErr w:type="gramEnd"/>
            <w:r w:rsidRPr="00696DD5">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34,49458</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6</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119,11643</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7</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696DD5">
              <w:rPr>
                <w:rFonts w:ascii="Times New Roman" w:eastAsia="Calibri" w:hAnsi="Times New Roman" w:cs="Times New Roman"/>
                <w:sz w:val="12"/>
                <w:szCs w:val="12"/>
              </w:rPr>
              <w:t>контроля за</w:t>
            </w:r>
            <w:proofErr w:type="gramEnd"/>
            <w:r w:rsidRPr="00696DD5">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623,94409</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8</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33,17319</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9</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Информационное обеспечение населения городского поселения</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800,00000</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10</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119,11643</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11</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198,52739</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12</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198,52739</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13</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Первичный воинский учет (федеральный бюджет)</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577,40000</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14</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Госпошлина</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0,00000</w:t>
            </w:r>
          </w:p>
        </w:tc>
      </w:tr>
      <w:tr w:rsidR="00696DD5" w:rsidRPr="00696DD5" w:rsidTr="00696DD5">
        <w:trPr>
          <w:trHeight w:val="20"/>
        </w:trPr>
        <w:tc>
          <w:tcPr>
            <w:tcW w:w="472"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15</w:t>
            </w:r>
          </w:p>
        </w:tc>
        <w:tc>
          <w:tcPr>
            <w:tcW w:w="5765"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Обслуживание муниципального долга</w:t>
            </w:r>
          </w:p>
        </w:tc>
        <w:tc>
          <w:tcPr>
            <w:tcW w:w="1276" w:type="dxa"/>
            <w:hideMark/>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60,00000</w:t>
            </w:r>
          </w:p>
        </w:tc>
      </w:tr>
      <w:tr w:rsidR="00696DD5" w:rsidRPr="00696DD5" w:rsidTr="00696DD5">
        <w:trPr>
          <w:trHeight w:val="20"/>
        </w:trPr>
        <w:tc>
          <w:tcPr>
            <w:tcW w:w="472" w:type="dxa"/>
          </w:tcPr>
          <w:p w:rsidR="00696DD5" w:rsidRPr="00696DD5" w:rsidRDefault="00696DD5" w:rsidP="00696DD5">
            <w:pPr>
              <w:tabs>
                <w:tab w:val="left" w:pos="284"/>
              </w:tabs>
              <w:rPr>
                <w:rFonts w:ascii="Times New Roman" w:eastAsia="Calibri" w:hAnsi="Times New Roman" w:cs="Times New Roman"/>
                <w:sz w:val="12"/>
                <w:szCs w:val="12"/>
              </w:rPr>
            </w:pPr>
          </w:p>
        </w:tc>
        <w:tc>
          <w:tcPr>
            <w:tcW w:w="5765" w:type="dxa"/>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ВСЕГО:</w:t>
            </w:r>
          </w:p>
        </w:tc>
        <w:tc>
          <w:tcPr>
            <w:tcW w:w="1276" w:type="dxa"/>
          </w:tcPr>
          <w:p w:rsidR="00696DD5" w:rsidRPr="00696DD5" w:rsidRDefault="00696DD5" w:rsidP="00696DD5">
            <w:pPr>
              <w:tabs>
                <w:tab w:val="left" w:pos="284"/>
              </w:tabs>
              <w:rPr>
                <w:rFonts w:ascii="Times New Roman" w:eastAsia="Calibri" w:hAnsi="Times New Roman" w:cs="Times New Roman"/>
                <w:sz w:val="12"/>
                <w:szCs w:val="12"/>
              </w:rPr>
            </w:pPr>
            <w:r w:rsidRPr="00696DD5">
              <w:rPr>
                <w:rFonts w:ascii="Times New Roman" w:eastAsia="Calibri" w:hAnsi="Times New Roman" w:cs="Times New Roman"/>
                <w:sz w:val="12"/>
                <w:szCs w:val="12"/>
              </w:rPr>
              <w:t>8349,98321</w:t>
            </w:r>
          </w:p>
        </w:tc>
      </w:tr>
    </w:tbl>
    <w:p w:rsidR="00847C3C" w:rsidRDefault="00847C3C" w:rsidP="00696DD5">
      <w:pPr>
        <w:tabs>
          <w:tab w:val="left" w:pos="284"/>
        </w:tabs>
        <w:spacing w:after="0" w:line="240" w:lineRule="auto"/>
        <w:ind w:firstLine="284"/>
        <w:jc w:val="both"/>
        <w:rPr>
          <w:rFonts w:ascii="Times New Roman" w:eastAsia="Calibri" w:hAnsi="Times New Roman" w:cs="Times New Roman"/>
          <w:b/>
          <w:sz w:val="12"/>
          <w:szCs w:val="12"/>
        </w:rPr>
      </w:pP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b/>
          <w:sz w:val="12"/>
          <w:szCs w:val="12"/>
        </w:rPr>
        <w:t xml:space="preserve">* </w:t>
      </w:r>
      <w:r w:rsidRPr="00696DD5">
        <w:rPr>
          <w:rFonts w:ascii="Times New Roman" w:eastAsia="Calibri" w:hAnsi="Times New Roman" w:cs="Times New Roman"/>
          <w:sz w:val="12"/>
          <w:szCs w:val="12"/>
        </w:rPr>
        <w:t>Финансирование мероприятий осуществляется в форме субвенции муниципальному району Сергиевский согласно методик</w:t>
      </w:r>
      <w:r w:rsidR="00B11154">
        <w:rPr>
          <w:rFonts w:ascii="Times New Roman" w:eastAsia="Calibri" w:hAnsi="Times New Roman" w:cs="Times New Roman"/>
          <w:sz w:val="12"/>
          <w:szCs w:val="12"/>
        </w:rPr>
        <w:t>е</w:t>
      </w:r>
      <w:r w:rsidRPr="00696DD5">
        <w:rPr>
          <w:rFonts w:ascii="Times New Roman" w:eastAsia="Calibri" w:hAnsi="Times New Roman" w:cs="Times New Roman"/>
          <w:sz w:val="12"/>
          <w:szCs w:val="12"/>
        </w:rPr>
        <w:t xml:space="preserve"> расчета объемов иных межбюджетных трансфертов.</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2.Опубликовать настоящее Постановление в газете «Сергиевский вестник».</w:t>
      </w:r>
    </w:p>
    <w:p w:rsidR="00696DD5" w:rsidRPr="00696DD5" w:rsidRDefault="00696DD5" w:rsidP="00696DD5">
      <w:pPr>
        <w:tabs>
          <w:tab w:val="left" w:pos="284"/>
        </w:tabs>
        <w:spacing w:after="0" w:line="240" w:lineRule="auto"/>
        <w:ind w:firstLine="284"/>
        <w:jc w:val="both"/>
        <w:rPr>
          <w:rFonts w:ascii="Times New Roman" w:eastAsia="Calibri" w:hAnsi="Times New Roman" w:cs="Times New Roman"/>
          <w:sz w:val="12"/>
          <w:szCs w:val="12"/>
        </w:rPr>
      </w:pPr>
      <w:r w:rsidRPr="00696DD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96DD5" w:rsidRPr="00696DD5" w:rsidRDefault="00696DD5" w:rsidP="00696DD5">
      <w:pPr>
        <w:tabs>
          <w:tab w:val="left" w:pos="284"/>
        </w:tabs>
        <w:spacing w:after="0" w:line="240" w:lineRule="auto"/>
        <w:jc w:val="right"/>
        <w:rPr>
          <w:rFonts w:ascii="Times New Roman" w:eastAsia="Calibri" w:hAnsi="Times New Roman" w:cs="Times New Roman"/>
          <w:bCs/>
          <w:sz w:val="12"/>
          <w:szCs w:val="12"/>
        </w:rPr>
      </w:pPr>
      <w:r w:rsidRPr="00696DD5">
        <w:rPr>
          <w:rFonts w:ascii="Times New Roman" w:eastAsia="Calibri" w:hAnsi="Times New Roman" w:cs="Times New Roman"/>
          <w:bCs/>
          <w:sz w:val="12"/>
          <w:szCs w:val="12"/>
        </w:rPr>
        <w:t>Глава городского поселения Суходол</w:t>
      </w:r>
    </w:p>
    <w:p w:rsidR="00696DD5" w:rsidRDefault="00696DD5" w:rsidP="00696DD5">
      <w:pPr>
        <w:tabs>
          <w:tab w:val="left" w:pos="284"/>
        </w:tabs>
        <w:spacing w:after="0" w:line="240" w:lineRule="auto"/>
        <w:jc w:val="right"/>
        <w:rPr>
          <w:rFonts w:ascii="Times New Roman" w:eastAsia="Calibri" w:hAnsi="Times New Roman" w:cs="Times New Roman"/>
          <w:bCs/>
          <w:sz w:val="12"/>
          <w:szCs w:val="12"/>
        </w:rPr>
      </w:pPr>
      <w:r w:rsidRPr="00696DD5">
        <w:rPr>
          <w:rFonts w:ascii="Times New Roman" w:eastAsia="Calibri" w:hAnsi="Times New Roman" w:cs="Times New Roman"/>
          <w:bCs/>
          <w:sz w:val="12"/>
          <w:szCs w:val="12"/>
        </w:rPr>
        <w:t>муниципального района Сергиевский</w:t>
      </w:r>
    </w:p>
    <w:p w:rsidR="00696DD5" w:rsidRPr="00696DD5" w:rsidRDefault="00696DD5" w:rsidP="00696DD5">
      <w:pPr>
        <w:tabs>
          <w:tab w:val="left" w:pos="284"/>
        </w:tabs>
        <w:spacing w:after="0" w:line="240" w:lineRule="auto"/>
        <w:jc w:val="right"/>
        <w:rPr>
          <w:rFonts w:ascii="Times New Roman" w:eastAsia="Calibri" w:hAnsi="Times New Roman" w:cs="Times New Roman"/>
          <w:sz w:val="12"/>
          <w:szCs w:val="12"/>
        </w:rPr>
      </w:pPr>
      <w:r w:rsidRPr="00696DD5">
        <w:rPr>
          <w:rFonts w:ascii="Times New Roman" w:eastAsia="Calibri" w:hAnsi="Times New Roman" w:cs="Times New Roman"/>
          <w:sz w:val="12"/>
          <w:szCs w:val="12"/>
        </w:rPr>
        <w:t>Малышев А.Н.</w:t>
      </w:r>
    </w:p>
    <w:p w:rsidR="007C70DF" w:rsidRDefault="007C70DF" w:rsidP="007C70DF">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7C70DF" w:rsidRPr="00C32133" w:rsidRDefault="007C70DF" w:rsidP="007C70D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7C70DF" w:rsidRPr="00C32133" w:rsidRDefault="007C70DF" w:rsidP="007C70D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7C70DF" w:rsidRPr="00C32133" w:rsidRDefault="007C70DF" w:rsidP="007C70D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7C70DF" w:rsidRPr="00C32133" w:rsidRDefault="007C70DF" w:rsidP="007C70DF">
      <w:pPr>
        <w:tabs>
          <w:tab w:val="left" w:pos="284"/>
        </w:tabs>
        <w:spacing w:after="0" w:line="240" w:lineRule="auto"/>
        <w:jc w:val="center"/>
        <w:rPr>
          <w:rFonts w:ascii="Times New Roman" w:eastAsia="Calibri" w:hAnsi="Times New Roman" w:cs="Times New Roman"/>
          <w:sz w:val="12"/>
          <w:szCs w:val="12"/>
        </w:rPr>
      </w:pPr>
    </w:p>
    <w:p w:rsidR="007C70DF" w:rsidRPr="00C32133" w:rsidRDefault="007C70DF" w:rsidP="007C70DF">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7C70DF" w:rsidRPr="00C32133" w:rsidRDefault="007C70DF" w:rsidP="007C70D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41</w:t>
      </w:r>
    </w:p>
    <w:p w:rsidR="007C70DF" w:rsidRDefault="007C70DF" w:rsidP="007C70DF">
      <w:pPr>
        <w:tabs>
          <w:tab w:val="left" w:pos="284"/>
        </w:tabs>
        <w:spacing w:after="0" w:line="240" w:lineRule="auto"/>
        <w:jc w:val="center"/>
        <w:rPr>
          <w:rFonts w:ascii="Times New Roman" w:eastAsia="Calibri" w:hAnsi="Times New Roman" w:cs="Times New Roman"/>
          <w:b/>
          <w:bCs/>
          <w:sz w:val="12"/>
          <w:szCs w:val="12"/>
        </w:rPr>
      </w:pPr>
      <w:r w:rsidRPr="007C70DF">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 муниципального района Сергиевский № 56 от 31.12.15г. «Об утверждении муниципальной программы «Переселение граждан из аварийного жилищного фонда на территории городского поселения Суходол муниципального района Сергиевский Самарской области» на 2016-2018гг.</w:t>
      </w:r>
    </w:p>
    <w:p w:rsidR="007C70DF" w:rsidRPr="007C70DF" w:rsidRDefault="007C70DF" w:rsidP="007C70DF">
      <w:pPr>
        <w:tabs>
          <w:tab w:val="left" w:pos="284"/>
        </w:tabs>
        <w:spacing w:after="0" w:line="240" w:lineRule="auto"/>
        <w:jc w:val="center"/>
        <w:rPr>
          <w:rFonts w:ascii="Times New Roman" w:eastAsia="Calibri" w:hAnsi="Times New Roman" w:cs="Times New Roman"/>
          <w:sz w:val="12"/>
          <w:szCs w:val="12"/>
        </w:rPr>
      </w:pP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b/>
          <w:sz w:val="12"/>
          <w:szCs w:val="12"/>
        </w:rPr>
        <w:t>ПОСТАНОВЛЯЕТ</w:t>
      </w:r>
      <w:r w:rsidRPr="007C70DF">
        <w:rPr>
          <w:rFonts w:ascii="Times New Roman" w:eastAsia="Calibri" w:hAnsi="Times New Roman" w:cs="Times New Roman"/>
          <w:sz w:val="12"/>
          <w:szCs w:val="12"/>
        </w:rPr>
        <w:t>:</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56 от 31.12.15г. «Об утверждении муниципальной программы «Переселение граждан из аварийного жилищного фонда на территории городского поселения Суходол муниципального района Сергиевский Самарской области» на 2016-2018гг. (далее - Программа) следующего содержания:</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 xml:space="preserve">Общий объем планируемых средств на выполнение мероприятий Программы – </w:t>
      </w:r>
      <w:r w:rsidRPr="007C70DF">
        <w:rPr>
          <w:rFonts w:ascii="Times New Roman" w:eastAsia="Calibri" w:hAnsi="Times New Roman" w:cs="Times New Roman"/>
          <w:b/>
          <w:sz w:val="12"/>
          <w:szCs w:val="12"/>
        </w:rPr>
        <w:t>20 779 036,05</w:t>
      </w:r>
      <w:r w:rsidRPr="007C70DF">
        <w:rPr>
          <w:rFonts w:ascii="Times New Roman" w:eastAsia="Calibri" w:hAnsi="Times New Roman" w:cs="Times New Roman"/>
          <w:sz w:val="12"/>
          <w:szCs w:val="12"/>
        </w:rPr>
        <w:t xml:space="preserve"> рублей, в том числе:</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средства местного бюджета –20 779 036,05 рублей:</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2016год – 13 897 080,54 рублей;</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2017год – 6 881 955,51 рублей.</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1.2.В разделе Программы «Финансовое обеспечение программы» абзац 1 изложить в следующей редакции:</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 xml:space="preserve">Планируемый объем средств за счет всех источников финансирования программных мероприятий составляет </w:t>
      </w:r>
      <w:r w:rsidRPr="007C70DF">
        <w:rPr>
          <w:rFonts w:ascii="Times New Roman" w:eastAsia="Calibri" w:hAnsi="Times New Roman" w:cs="Times New Roman"/>
          <w:b/>
          <w:sz w:val="12"/>
          <w:szCs w:val="12"/>
        </w:rPr>
        <w:t>20 779 036,05</w:t>
      </w:r>
      <w:r w:rsidRPr="007C70DF">
        <w:rPr>
          <w:rFonts w:ascii="Times New Roman" w:eastAsia="Calibri" w:hAnsi="Times New Roman" w:cs="Times New Roman"/>
          <w:sz w:val="12"/>
          <w:szCs w:val="12"/>
        </w:rPr>
        <w:t xml:space="preserve"> рублей, из них:</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средства местного бюджета – 20 779 036,05 рублей.</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 xml:space="preserve">1.3. Приложение №1 к Программе изложить в редакции </w:t>
      </w:r>
      <w:proofErr w:type="gramStart"/>
      <w:r w:rsidRPr="007C70DF">
        <w:rPr>
          <w:rFonts w:ascii="Times New Roman" w:eastAsia="Calibri" w:hAnsi="Times New Roman" w:cs="Times New Roman"/>
          <w:sz w:val="12"/>
          <w:szCs w:val="12"/>
        </w:rPr>
        <w:t>согласно приложения</w:t>
      </w:r>
      <w:proofErr w:type="gramEnd"/>
      <w:r w:rsidRPr="007C70DF">
        <w:rPr>
          <w:rFonts w:ascii="Times New Roman" w:eastAsia="Calibri" w:hAnsi="Times New Roman" w:cs="Times New Roman"/>
          <w:sz w:val="12"/>
          <w:szCs w:val="12"/>
        </w:rPr>
        <w:t xml:space="preserve"> №1 к настоящему Постановлению.</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2.Опубликовать настоящее Постановление в газете «Сергиевский вестник».</w:t>
      </w:r>
    </w:p>
    <w:p w:rsidR="007C70DF" w:rsidRPr="007C70DF" w:rsidRDefault="007C70DF" w:rsidP="007C70DF">
      <w:pPr>
        <w:tabs>
          <w:tab w:val="left" w:pos="284"/>
        </w:tabs>
        <w:spacing w:after="0" w:line="240" w:lineRule="auto"/>
        <w:ind w:firstLine="284"/>
        <w:jc w:val="both"/>
        <w:rPr>
          <w:rFonts w:ascii="Times New Roman" w:eastAsia="Calibri" w:hAnsi="Times New Roman" w:cs="Times New Roman"/>
          <w:sz w:val="12"/>
          <w:szCs w:val="12"/>
        </w:rPr>
      </w:pPr>
      <w:r w:rsidRPr="007C70D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C70DF" w:rsidRPr="007C70DF" w:rsidRDefault="007C70DF" w:rsidP="007C70DF">
      <w:pPr>
        <w:tabs>
          <w:tab w:val="left" w:pos="284"/>
        </w:tabs>
        <w:spacing w:after="0" w:line="240" w:lineRule="auto"/>
        <w:jc w:val="right"/>
        <w:rPr>
          <w:rFonts w:ascii="Times New Roman" w:eastAsia="Calibri" w:hAnsi="Times New Roman" w:cs="Times New Roman"/>
          <w:bCs/>
          <w:sz w:val="12"/>
          <w:szCs w:val="12"/>
        </w:rPr>
      </w:pPr>
      <w:r w:rsidRPr="007C70DF">
        <w:rPr>
          <w:rFonts w:ascii="Times New Roman" w:eastAsia="Calibri" w:hAnsi="Times New Roman" w:cs="Times New Roman"/>
          <w:bCs/>
          <w:sz w:val="12"/>
          <w:szCs w:val="12"/>
        </w:rPr>
        <w:t>Глава городского поселения Суходол</w:t>
      </w:r>
    </w:p>
    <w:p w:rsidR="007C70DF" w:rsidRDefault="007C70DF" w:rsidP="007C70DF">
      <w:pPr>
        <w:tabs>
          <w:tab w:val="left" w:pos="284"/>
        </w:tabs>
        <w:spacing w:after="0" w:line="240" w:lineRule="auto"/>
        <w:jc w:val="right"/>
        <w:rPr>
          <w:rFonts w:ascii="Times New Roman" w:eastAsia="Calibri" w:hAnsi="Times New Roman" w:cs="Times New Roman"/>
          <w:bCs/>
          <w:sz w:val="12"/>
          <w:szCs w:val="12"/>
        </w:rPr>
      </w:pPr>
      <w:r w:rsidRPr="007C70DF">
        <w:rPr>
          <w:rFonts w:ascii="Times New Roman" w:eastAsia="Calibri" w:hAnsi="Times New Roman" w:cs="Times New Roman"/>
          <w:bCs/>
          <w:sz w:val="12"/>
          <w:szCs w:val="12"/>
        </w:rPr>
        <w:t>муниципального района Сергиевский</w:t>
      </w:r>
    </w:p>
    <w:p w:rsidR="007C70DF" w:rsidRPr="007C70DF" w:rsidRDefault="007C70DF" w:rsidP="007C70DF">
      <w:pPr>
        <w:tabs>
          <w:tab w:val="left" w:pos="284"/>
        </w:tabs>
        <w:spacing w:after="0" w:line="240" w:lineRule="auto"/>
        <w:jc w:val="right"/>
        <w:rPr>
          <w:rFonts w:ascii="Times New Roman" w:eastAsia="Calibri" w:hAnsi="Times New Roman" w:cs="Times New Roman"/>
          <w:sz w:val="12"/>
          <w:szCs w:val="12"/>
        </w:rPr>
      </w:pPr>
      <w:r w:rsidRPr="007C70DF">
        <w:rPr>
          <w:rFonts w:ascii="Times New Roman" w:eastAsia="Calibri" w:hAnsi="Times New Roman" w:cs="Times New Roman"/>
          <w:sz w:val="12"/>
          <w:szCs w:val="12"/>
        </w:rPr>
        <w:t>Малышев А.Н.</w:t>
      </w:r>
    </w:p>
    <w:p w:rsidR="008217D3" w:rsidRPr="00E500D7" w:rsidRDefault="008217D3" w:rsidP="008217D3">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r>
        <w:rPr>
          <w:rFonts w:ascii="Times New Roman" w:hAnsi="Times New Roman"/>
          <w:i/>
          <w:sz w:val="12"/>
          <w:szCs w:val="12"/>
        </w:rPr>
        <w:t xml:space="preserve"> №1</w:t>
      </w:r>
    </w:p>
    <w:p w:rsidR="008217D3" w:rsidRPr="00E500D7" w:rsidRDefault="008217D3" w:rsidP="008217D3">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8217D3" w:rsidRPr="00E500D7" w:rsidRDefault="008217D3" w:rsidP="008217D3">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8217D3" w:rsidRDefault="008217D3" w:rsidP="008217D3">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41</w:t>
      </w:r>
      <w:r w:rsidRPr="00E500D7">
        <w:rPr>
          <w:rFonts w:ascii="Times New Roman" w:hAnsi="Times New Roman"/>
          <w:i/>
          <w:sz w:val="12"/>
          <w:szCs w:val="12"/>
        </w:rPr>
        <w:t xml:space="preserve"> от “</w:t>
      </w:r>
      <w:r>
        <w:rPr>
          <w:rFonts w:ascii="Times New Roman" w:hAnsi="Times New Roman"/>
          <w:i/>
          <w:sz w:val="12"/>
          <w:szCs w:val="12"/>
        </w:rPr>
        <w:t>11</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4B30AB" w:rsidRDefault="004B30AB" w:rsidP="008217D3">
      <w:pPr>
        <w:tabs>
          <w:tab w:val="left" w:pos="284"/>
          <w:tab w:val="left" w:pos="2977"/>
        </w:tabs>
        <w:spacing w:after="0" w:line="240" w:lineRule="auto"/>
        <w:jc w:val="right"/>
        <w:rPr>
          <w:rFonts w:ascii="Times New Roman" w:hAnsi="Times New Roman"/>
          <w:i/>
          <w:sz w:val="12"/>
          <w:szCs w:val="12"/>
        </w:rPr>
      </w:pPr>
    </w:p>
    <w:p w:rsidR="004B30AB" w:rsidRPr="00E500D7" w:rsidRDefault="004B30AB" w:rsidP="008217D3">
      <w:pPr>
        <w:tabs>
          <w:tab w:val="left" w:pos="284"/>
          <w:tab w:val="left" w:pos="2977"/>
        </w:tabs>
        <w:spacing w:after="0" w:line="240" w:lineRule="auto"/>
        <w:jc w:val="right"/>
        <w:rPr>
          <w:rFonts w:ascii="Times New Roman" w:hAnsi="Times New Roman"/>
          <w:i/>
          <w:sz w:val="12"/>
          <w:szCs w:val="12"/>
        </w:rPr>
      </w:pPr>
    </w:p>
    <w:p w:rsidR="008217D3" w:rsidRDefault="008217D3" w:rsidP="008217D3">
      <w:pPr>
        <w:tabs>
          <w:tab w:val="left" w:pos="284"/>
        </w:tabs>
        <w:spacing w:after="0" w:line="240" w:lineRule="auto"/>
        <w:jc w:val="center"/>
        <w:rPr>
          <w:rFonts w:ascii="Times New Roman" w:eastAsia="Calibri" w:hAnsi="Times New Roman" w:cs="Times New Roman"/>
          <w:b/>
          <w:sz w:val="12"/>
          <w:szCs w:val="12"/>
        </w:rPr>
      </w:pPr>
      <w:r w:rsidRPr="008217D3">
        <w:rPr>
          <w:rFonts w:ascii="Times New Roman" w:eastAsia="Calibri" w:hAnsi="Times New Roman" w:cs="Times New Roman"/>
          <w:b/>
          <w:sz w:val="12"/>
          <w:szCs w:val="12"/>
        </w:rPr>
        <w:t>Финансовое обеспечение муниципальной программы «Переселение граждан из аварийного жилищного фонда на территории городского поселения Суходол муниципального района Сергиевский Самарской области» на 2016-2018гг.</w:t>
      </w:r>
    </w:p>
    <w:p w:rsidR="004B30AB" w:rsidRDefault="004B30AB" w:rsidP="008217D3">
      <w:pPr>
        <w:tabs>
          <w:tab w:val="left" w:pos="284"/>
        </w:tabs>
        <w:spacing w:after="0" w:line="240" w:lineRule="auto"/>
        <w:jc w:val="center"/>
        <w:rPr>
          <w:rFonts w:ascii="Times New Roman" w:eastAsia="Calibri" w:hAnsi="Times New Roman" w:cs="Times New Roman"/>
          <w:b/>
          <w:sz w:val="12"/>
          <w:szCs w:val="12"/>
        </w:rPr>
      </w:pPr>
    </w:p>
    <w:p w:rsidR="004B30AB" w:rsidRPr="008217D3" w:rsidRDefault="004B30AB" w:rsidP="008217D3">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ook w:val="04A0" w:firstRow="1" w:lastRow="0" w:firstColumn="1" w:lastColumn="0" w:noHBand="0" w:noVBand="1"/>
      </w:tblPr>
      <w:tblGrid>
        <w:gridCol w:w="851"/>
        <w:gridCol w:w="992"/>
        <w:gridCol w:w="1418"/>
        <w:gridCol w:w="2693"/>
        <w:gridCol w:w="1559"/>
      </w:tblGrid>
      <w:tr w:rsidR="008217D3" w:rsidRPr="008217D3" w:rsidTr="008217D3">
        <w:trPr>
          <w:trHeight w:val="20"/>
        </w:trPr>
        <w:tc>
          <w:tcPr>
            <w:tcW w:w="851"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Этапы реализации</w:t>
            </w:r>
          </w:p>
        </w:tc>
        <w:tc>
          <w:tcPr>
            <w:tcW w:w="992"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Всего, рублей</w:t>
            </w:r>
          </w:p>
        </w:tc>
        <w:tc>
          <w:tcPr>
            <w:tcW w:w="1418"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Средства областного бюджета,</w:t>
            </w:r>
            <w:r>
              <w:rPr>
                <w:rFonts w:ascii="Times New Roman" w:eastAsia="Calibri" w:hAnsi="Times New Roman" w:cs="Times New Roman"/>
                <w:sz w:val="12"/>
                <w:szCs w:val="12"/>
              </w:rPr>
              <w:t xml:space="preserve"> </w:t>
            </w:r>
            <w:r w:rsidRPr="008217D3">
              <w:rPr>
                <w:rFonts w:ascii="Times New Roman" w:eastAsia="Calibri" w:hAnsi="Times New Roman" w:cs="Times New Roman"/>
                <w:sz w:val="12"/>
                <w:szCs w:val="12"/>
              </w:rPr>
              <w:t>рублей</w:t>
            </w:r>
          </w:p>
        </w:tc>
        <w:tc>
          <w:tcPr>
            <w:tcW w:w="2693" w:type="dxa"/>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Средства Государственной корпораци</w:t>
            </w:r>
            <w:proofErr w:type="gramStart"/>
            <w:r w:rsidRPr="008217D3">
              <w:rPr>
                <w:rFonts w:ascii="Times New Roman" w:eastAsia="Calibri" w:hAnsi="Times New Roman" w:cs="Times New Roman"/>
                <w:sz w:val="12"/>
                <w:szCs w:val="12"/>
              </w:rPr>
              <w:t>и-</w:t>
            </w:r>
            <w:proofErr w:type="gramEnd"/>
            <w:r w:rsidRPr="008217D3">
              <w:rPr>
                <w:rFonts w:ascii="Times New Roman" w:eastAsia="Calibri" w:hAnsi="Times New Roman" w:cs="Times New Roman"/>
                <w:sz w:val="12"/>
                <w:szCs w:val="12"/>
              </w:rPr>
              <w:t xml:space="preserve"> Фонда содействию реформированию ЖКХ, рублей</w:t>
            </w:r>
          </w:p>
        </w:tc>
        <w:tc>
          <w:tcPr>
            <w:tcW w:w="1559"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Средства местного бюджета, рублей</w:t>
            </w:r>
          </w:p>
        </w:tc>
      </w:tr>
      <w:tr w:rsidR="008217D3" w:rsidRPr="008217D3" w:rsidTr="008217D3">
        <w:trPr>
          <w:trHeight w:val="20"/>
        </w:trPr>
        <w:tc>
          <w:tcPr>
            <w:tcW w:w="851"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1</w:t>
            </w:r>
          </w:p>
        </w:tc>
        <w:tc>
          <w:tcPr>
            <w:tcW w:w="992"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2</w:t>
            </w:r>
          </w:p>
        </w:tc>
        <w:tc>
          <w:tcPr>
            <w:tcW w:w="1418"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4</w:t>
            </w:r>
          </w:p>
        </w:tc>
        <w:tc>
          <w:tcPr>
            <w:tcW w:w="2693" w:type="dxa"/>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5</w:t>
            </w:r>
          </w:p>
        </w:tc>
        <w:tc>
          <w:tcPr>
            <w:tcW w:w="1559"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6</w:t>
            </w:r>
          </w:p>
        </w:tc>
      </w:tr>
      <w:tr w:rsidR="008217D3" w:rsidRPr="008217D3" w:rsidTr="008217D3">
        <w:trPr>
          <w:trHeight w:val="20"/>
        </w:trPr>
        <w:tc>
          <w:tcPr>
            <w:tcW w:w="851"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2016 год</w:t>
            </w:r>
          </w:p>
        </w:tc>
        <w:tc>
          <w:tcPr>
            <w:tcW w:w="992"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13 897 080,54</w:t>
            </w:r>
          </w:p>
        </w:tc>
        <w:tc>
          <w:tcPr>
            <w:tcW w:w="1418"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0,00</w:t>
            </w:r>
          </w:p>
        </w:tc>
        <w:tc>
          <w:tcPr>
            <w:tcW w:w="2693" w:type="dxa"/>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0,00</w:t>
            </w:r>
          </w:p>
        </w:tc>
        <w:tc>
          <w:tcPr>
            <w:tcW w:w="1559"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13 897 080,54</w:t>
            </w:r>
          </w:p>
        </w:tc>
      </w:tr>
      <w:tr w:rsidR="008217D3" w:rsidRPr="008217D3" w:rsidTr="008217D3">
        <w:trPr>
          <w:trHeight w:val="20"/>
        </w:trPr>
        <w:tc>
          <w:tcPr>
            <w:tcW w:w="851"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2017 год</w:t>
            </w:r>
          </w:p>
        </w:tc>
        <w:tc>
          <w:tcPr>
            <w:tcW w:w="992"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6 881 955,51</w:t>
            </w:r>
          </w:p>
        </w:tc>
        <w:tc>
          <w:tcPr>
            <w:tcW w:w="1418"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0,00</w:t>
            </w:r>
          </w:p>
        </w:tc>
        <w:tc>
          <w:tcPr>
            <w:tcW w:w="2693" w:type="dxa"/>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0,00</w:t>
            </w:r>
          </w:p>
        </w:tc>
        <w:tc>
          <w:tcPr>
            <w:tcW w:w="1559"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6 881 955,51</w:t>
            </w:r>
          </w:p>
        </w:tc>
      </w:tr>
      <w:tr w:rsidR="008217D3" w:rsidRPr="008217D3" w:rsidTr="008217D3">
        <w:trPr>
          <w:trHeight w:val="20"/>
        </w:trPr>
        <w:tc>
          <w:tcPr>
            <w:tcW w:w="851"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2018 год</w:t>
            </w:r>
          </w:p>
        </w:tc>
        <w:tc>
          <w:tcPr>
            <w:tcW w:w="992"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0,00</w:t>
            </w:r>
          </w:p>
        </w:tc>
        <w:tc>
          <w:tcPr>
            <w:tcW w:w="1418"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0,00</w:t>
            </w:r>
          </w:p>
        </w:tc>
        <w:tc>
          <w:tcPr>
            <w:tcW w:w="2693" w:type="dxa"/>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0,00</w:t>
            </w:r>
          </w:p>
        </w:tc>
        <w:tc>
          <w:tcPr>
            <w:tcW w:w="1559"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0,00</w:t>
            </w:r>
          </w:p>
        </w:tc>
      </w:tr>
      <w:tr w:rsidR="008217D3" w:rsidRPr="008217D3" w:rsidTr="008217D3">
        <w:trPr>
          <w:trHeight w:val="20"/>
        </w:trPr>
        <w:tc>
          <w:tcPr>
            <w:tcW w:w="851"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ИТОГО</w:t>
            </w:r>
          </w:p>
        </w:tc>
        <w:tc>
          <w:tcPr>
            <w:tcW w:w="992"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20 779 036,05</w:t>
            </w:r>
          </w:p>
        </w:tc>
        <w:tc>
          <w:tcPr>
            <w:tcW w:w="1418"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0,00</w:t>
            </w:r>
          </w:p>
        </w:tc>
        <w:tc>
          <w:tcPr>
            <w:tcW w:w="2693" w:type="dxa"/>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0,00</w:t>
            </w:r>
          </w:p>
        </w:tc>
        <w:tc>
          <w:tcPr>
            <w:tcW w:w="1559" w:type="dxa"/>
            <w:hideMark/>
          </w:tcPr>
          <w:p w:rsidR="008217D3" w:rsidRPr="008217D3" w:rsidRDefault="008217D3" w:rsidP="008217D3">
            <w:pPr>
              <w:tabs>
                <w:tab w:val="left" w:pos="284"/>
              </w:tabs>
              <w:rPr>
                <w:rFonts w:ascii="Times New Roman" w:eastAsia="Calibri" w:hAnsi="Times New Roman" w:cs="Times New Roman"/>
                <w:sz w:val="12"/>
                <w:szCs w:val="12"/>
              </w:rPr>
            </w:pPr>
            <w:r w:rsidRPr="008217D3">
              <w:rPr>
                <w:rFonts w:ascii="Times New Roman" w:eastAsia="Calibri" w:hAnsi="Times New Roman" w:cs="Times New Roman"/>
                <w:sz w:val="12"/>
                <w:szCs w:val="12"/>
              </w:rPr>
              <w:t>20 779 036,05</w:t>
            </w:r>
          </w:p>
        </w:tc>
      </w:tr>
    </w:tbl>
    <w:p w:rsidR="008217D3" w:rsidRPr="008217D3" w:rsidRDefault="008217D3" w:rsidP="008217D3">
      <w:pPr>
        <w:tabs>
          <w:tab w:val="left" w:pos="284"/>
        </w:tabs>
        <w:spacing w:after="0" w:line="240" w:lineRule="auto"/>
        <w:jc w:val="both"/>
        <w:rPr>
          <w:rFonts w:ascii="Times New Roman" w:eastAsia="Calibri" w:hAnsi="Times New Roman" w:cs="Times New Roman"/>
          <w:sz w:val="12"/>
          <w:szCs w:val="12"/>
        </w:rPr>
      </w:pPr>
    </w:p>
    <w:p w:rsidR="004B30AB" w:rsidRDefault="004B30AB" w:rsidP="00E277AE">
      <w:pPr>
        <w:tabs>
          <w:tab w:val="left" w:pos="284"/>
          <w:tab w:val="left" w:pos="3828"/>
        </w:tabs>
        <w:spacing w:after="0" w:line="240" w:lineRule="auto"/>
        <w:jc w:val="center"/>
        <w:rPr>
          <w:rFonts w:ascii="Times New Roman" w:eastAsia="Calibri" w:hAnsi="Times New Roman" w:cs="Times New Roman"/>
          <w:b/>
          <w:sz w:val="12"/>
          <w:szCs w:val="12"/>
        </w:rPr>
      </w:pPr>
    </w:p>
    <w:p w:rsidR="00E277AE" w:rsidRDefault="00E277AE" w:rsidP="00E277AE">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E277AE" w:rsidRPr="00C32133" w:rsidRDefault="00E277AE" w:rsidP="00E277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E277AE" w:rsidRPr="00C32133" w:rsidRDefault="00E277AE" w:rsidP="00E277A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277AE" w:rsidRPr="00C32133" w:rsidRDefault="00E277AE" w:rsidP="00E277A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277AE" w:rsidRPr="00C32133" w:rsidRDefault="00E277AE" w:rsidP="00E277AE">
      <w:pPr>
        <w:tabs>
          <w:tab w:val="left" w:pos="284"/>
        </w:tabs>
        <w:spacing w:after="0" w:line="240" w:lineRule="auto"/>
        <w:jc w:val="center"/>
        <w:rPr>
          <w:rFonts w:ascii="Times New Roman" w:eastAsia="Calibri" w:hAnsi="Times New Roman" w:cs="Times New Roman"/>
          <w:sz w:val="12"/>
          <w:szCs w:val="12"/>
        </w:rPr>
      </w:pPr>
    </w:p>
    <w:p w:rsidR="00E277AE" w:rsidRPr="00C32133" w:rsidRDefault="00E277AE" w:rsidP="00E277AE">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E277AE" w:rsidRPr="00C32133" w:rsidRDefault="00E277AE" w:rsidP="00E277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42</w:t>
      </w:r>
    </w:p>
    <w:p w:rsidR="00E277AE" w:rsidRPr="00E277AE" w:rsidRDefault="00E277AE" w:rsidP="00E277AE">
      <w:pPr>
        <w:tabs>
          <w:tab w:val="left" w:pos="284"/>
        </w:tabs>
        <w:spacing w:after="0" w:line="240" w:lineRule="auto"/>
        <w:jc w:val="center"/>
        <w:rPr>
          <w:rFonts w:ascii="Times New Roman" w:eastAsia="Calibri" w:hAnsi="Times New Roman" w:cs="Times New Roman"/>
          <w:sz w:val="12"/>
          <w:szCs w:val="12"/>
        </w:rPr>
      </w:pPr>
      <w:r w:rsidRPr="00E277AE">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 муниципального района Сергиевский № 61 от 31.12.2015г.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2016-2018гг.»</w:t>
      </w: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b/>
          <w:sz w:val="12"/>
          <w:szCs w:val="12"/>
        </w:rPr>
        <w:t>ПОСТАНОВЛЯЕТ</w:t>
      </w:r>
      <w:r w:rsidRPr="00E277AE">
        <w:rPr>
          <w:rFonts w:ascii="Times New Roman" w:eastAsia="Calibri" w:hAnsi="Times New Roman" w:cs="Times New Roman"/>
          <w:sz w:val="12"/>
          <w:szCs w:val="12"/>
        </w:rPr>
        <w:t>:</w:t>
      </w:r>
    </w:p>
    <w:p w:rsidR="004B30AB" w:rsidRPr="00E277AE" w:rsidRDefault="004B30AB" w:rsidP="00E277AE">
      <w:pPr>
        <w:tabs>
          <w:tab w:val="left" w:pos="284"/>
        </w:tabs>
        <w:spacing w:after="0" w:line="240" w:lineRule="auto"/>
        <w:ind w:firstLine="284"/>
        <w:jc w:val="both"/>
        <w:rPr>
          <w:rFonts w:ascii="Times New Roman" w:eastAsia="Calibri" w:hAnsi="Times New Roman" w:cs="Times New Roman"/>
          <w:sz w:val="12"/>
          <w:szCs w:val="12"/>
        </w:rPr>
      </w:pP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61 от  31.12.2015г.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2016-2018гг.» (далее - Программа) следующего содержания:</w:t>
      </w: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 xml:space="preserve">Общий объем финансирования Программы составляет </w:t>
      </w:r>
      <w:r w:rsidRPr="00E277AE">
        <w:rPr>
          <w:rFonts w:ascii="Times New Roman" w:eastAsia="Calibri" w:hAnsi="Times New Roman" w:cs="Times New Roman"/>
          <w:b/>
          <w:sz w:val="12"/>
          <w:szCs w:val="12"/>
        </w:rPr>
        <w:t>614,49010</w:t>
      </w:r>
      <w:r w:rsidRPr="00E277AE">
        <w:rPr>
          <w:rFonts w:ascii="Times New Roman" w:eastAsia="Calibri" w:hAnsi="Times New Roman" w:cs="Times New Roman"/>
          <w:sz w:val="12"/>
          <w:szCs w:val="12"/>
        </w:rPr>
        <w:t xml:space="preserve"> тыс. рублей, в том числе из местного бюджета –  614,49010 тыс. рублей.</w:t>
      </w: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2016г.- 614,49010 тыс. руб.</w:t>
      </w: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2017г.- 0,0 тыс. руб.</w:t>
      </w: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2018г.- 0,0 тыс. руб.</w:t>
      </w: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Общий объем финансирования Программы составляет 614,49010 тыс. рублей.</w:t>
      </w:r>
    </w:p>
    <w:p w:rsid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4B30AB" w:rsidRPr="00E277AE" w:rsidRDefault="004B30AB" w:rsidP="00E277AE">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4111"/>
        <w:gridCol w:w="850"/>
        <w:gridCol w:w="709"/>
        <w:gridCol w:w="709"/>
        <w:gridCol w:w="850"/>
      </w:tblGrid>
      <w:tr w:rsidR="00E277AE" w:rsidRPr="00E277AE" w:rsidTr="00E277AE">
        <w:trPr>
          <w:trHeight w:val="20"/>
        </w:trPr>
        <w:tc>
          <w:tcPr>
            <w:tcW w:w="284" w:type="dxa"/>
            <w:hideMark/>
          </w:tcPr>
          <w:p w:rsidR="00E277AE" w:rsidRPr="00E277AE" w:rsidRDefault="00E277AE" w:rsidP="00E277A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111"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Наименование мероприятия</w:t>
            </w:r>
          </w:p>
        </w:tc>
        <w:tc>
          <w:tcPr>
            <w:tcW w:w="850"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2016 год, тыс. рублей</w:t>
            </w:r>
          </w:p>
        </w:tc>
        <w:tc>
          <w:tcPr>
            <w:tcW w:w="709"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2017 год, тыс. рублей</w:t>
            </w:r>
          </w:p>
        </w:tc>
        <w:tc>
          <w:tcPr>
            <w:tcW w:w="709"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2018 год, тыс. рублей</w:t>
            </w:r>
          </w:p>
        </w:tc>
        <w:tc>
          <w:tcPr>
            <w:tcW w:w="850"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Источник финансирования</w:t>
            </w:r>
          </w:p>
        </w:tc>
      </w:tr>
      <w:tr w:rsidR="00E277AE" w:rsidRPr="00E277AE" w:rsidTr="00E277AE">
        <w:trPr>
          <w:trHeight w:val="20"/>
        </w:trPr>
        <w:tc>
          <w:tcPr>
            <w:tcW w:w="284"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1.</w:t>
            </w:r>
          </w:p>
        </w:tc>
        <w:tc>
          <w:tcPr>
            <w:tcW w:w="4111"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E277AE">
              <w:rPr>
                <w:rFonts w:ascii="Times New Roman" w:eastAsia="Calibri" w:hAnsi="Times New Roman" w:cs="Times New Roman"/>
                <w:sz w:val="12"/>
                <w:szCs w:val="12"/>
              </w:rPr>
              <w:t>контроля за</w:t>
            </w:r>
            <w:proofErr w:type="gramEnd"/>
            <w:r w:rsidRPr="00E277AE">
              <w:rPr>
                <w:rFonts w:ascii="Times New Roman" w:eastAsia="Calibri" w:hAnsi="Times New Roman" w:cs="Times New Roman"/>
                <w:sz w:val="12"/>
                <w:szCs w:val="12"/>
              </w:rPr>
              <w:t xml:space="preserve"> использованием земель поселения</w:t>
            </w:r>
          </w:p>
        </w:tc>
        <w:tc>
          <w:tcPr>
            <w:tcW w:w="850"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198,52739</w:t>
            </w:r>
          </w:p>
        </w:tc>
        <w:tc>
          <w:tcPr>
            <w:tcW w:w="709"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0,00000</w:t>
            </w:r>
          </w:p>
        </w:tc>
        <w:tc>
          <w:tcPr>
            <w:tcW w:w="709"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0,00000</w:t>
            </w:r>
          </w:p>
        </w:tc>
        <w:tc>
          <w:tcPr>
            <w:tcW w:w="850"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Бюджет поселения</w:t>
            </w:r>
          </w:p>
        </w:tc>
      </w:tr>
      <w:tr w:rsidR="00E277AE" w:rsidRPr="00E277AE" w:rsidTr="00E277AE">
        <w:trPr>
          <w:trHeight w:val="20"/>
        </w:trPr>
        <w:tc>
          <w:tcPr>
            <w:tcW w:w="284"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2.</w:t>
            </w:r>
          </w:p>
        </w:tc>
        <w:tc>
          <w:tcPr>
            <w:tcW w:w="4111" w:type="dxa"/>
            <w:hideMark/>
          </w:tcPr>
          <w:p w:rsidR="00E277AE" w:rsidRPr="00E277AE" w:rsidRDefault="00E277AE" w:rsidP="00E277AE">
            <w:pPr>
              <w:tabs>
                <w:tab w:val="left" w:pos="284"/>
              </w:tabs>
              <w:rPr>
                <w:rFonts w:ascii="Times New Roman" w:eastAsia="Calibri" w:hAnsi="Times New Roman" w:cs="Times New Roman"/>
                <w:sz w:val="12"/>
                <w:szCs w:val="12"/>
              </w:rPr>
            </w:pPr>
            <w:proofErr w:type="gramStart"/>
            <w:r w:rsidRPr="00E277AE">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E277AE">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415,96273</w:t>
            </w:r>
          </w:p>
        </w:tc>
        <w:tc>
          <w:tcPr>
            <w:tcW w:w="709"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0,00000</w:t>
            </w:r>
          </w:p>
        </w:tc>
        <w:tc>
          <w:tcPr>
            <w:tcW w:w="709"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0,00000</w:t>
            </w:r>
          </w:p>
        </w:tc>
        <w:tc>
          <w:tcPr>
            <w:tcW w:w="850"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Бюджет поселения</w:t>
            </w:r>
          </w:p>
        </w:tc>
      </w:tr>
      <w:tr w:rsidR="00E277AE" w:rsidRPr="00E277AE" w:rsidTr="00E277AE">
        <w:trPr>
          <w:trHeight w:val="20"/>
        </w:trPr>
        <w:tc>
          <w:tcPr>
            <w:tcW w:w="284"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3.</w:t>
            </w:r>
          </w:p>
        </w:tc>
        <w:tc>
          <w:tcPr>
            <w:tcW w:w="4111"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0,00000</w:t>
            </w:r>
          </w:p>
        </w:tc>
        <w:tc>
          <w:tcPr>
            <w:tcW w:w="709"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0,00000</w:t>
            </w:r>
          </w:p>
        </w:tc>
        <w:tc>
          <w:tcPr>
            <w:tcW w:w="709"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0,00000</w:t>
            </w:r>
          </w:p>
        </w:tc>
        <w:tc>
          <w:tcPr>
            <w:tcW w:w="850"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Бюджет поселения</w:t>
            </w:r>
          </w:p>
        </w:tc>
      </w:tr>
      <w:tr w:rsidR="00E277AE" w:rsidRPr="00E277AE" w:rsidTr="00E277AE">
        <w:trPr>
          <w:trHeight w:val="20"/>
        </w:trPr>
        <w:tc>
          <w:tcPr>
            <w:tcW w:w="284" w:type="dxa"/>
            <w:hideMark/>
          </w:tcPr>
          <w:p w:rsidR="00E277AE" w:rsidRPr="00E277AE" w:rsidRDefault="00E277AE" w:rsidP="00E277AE">
            <w:pPr>
              <w:tabs>
                <w:tab w:val="left" w:pos="284"/>
              </w:tabs>
              <w:rPr>
                <w:rFonts w:ascii="Times New Roman" w:eastAsia="Calibri" w:hAnsi="Times New Roman" w:cs="Times New Roman"/>
                <w:sz w:val="12"/>
                <w:szCs w:val="12"/>
              </w:rPr>
            </w:pPr>
          </w:p>
        </w:tc>
        <w:tc>
          <w:tcPr>
            <w:tcW w:w="4111"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Итого по программе:</w:t>
            </w:r>
          </w:p>
        </w:tc>
        <w:tc>
          <w:tcPr>
            <w:tcW w:w="850"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614,49010</w:t>
            </w:r>
          </w:p>
        </w:tc>
        <w:tc>
          <w:tcPr>
            <w:tcW w:w="709"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0,00000</w:t>
            </w:r>
          </w:p>
        </w:tc>
        <w:tc>
          <w:tcPr>
            <w:tcW w:w="709" w:type="dxa"/>
            <w:hideMark/>
          </w:tcPr>
          <w:p w:rsidR="00E277AE" w:rsidRPr="00E277AE" w:rsidRDefault="00E277AE" w:rsidP="00E277AE">
            <w:pPr>
              <w:tabs>
                <w:tab w:val="left" w:pos="284"/>
              </w:tabs>
              <w:rPr>
                <w:rFonts w:ascii="Times New Roman" w:eastAsia="Calibri" w:hAnsi="Times New Roman" w:cs="Times New Roman"/>
                <w:sz w:val="12"/>
                <w:szCs w:val="12"/>
              </w:rPr>
            </w:pPr>
            <w:r w:rsidRPr="00E277AE">
              <w:rPr>
                <w:rFonts w:ascii="Times New Roman" w:eastAsia="Calibri" w:hAnsi="Times New Roman" w:cs="Times New Roman"/>
                <w:sz w:val="12"/>
                <w:szCs w:val="12"/>
              </w:rPr>
              <w:t>0,0000</w:t>
            </w:r>
          </w:p>
        </w:tc>
        <w:tc>
          <w:tcPr>
            <w:tcW w:w="850" w:type="dxa"/>
            <w:hideMark/>
          </w:tcPr>
          <w:p w:rsidR="00E277AE" w:rsidRPr="00E277AE" w:rsidRDefault="00E277AE" w:rsidP="00E277AE">
            <w:pPr>
              <w:tabs>
                <w:tab w:val="left" w:pos="284"/>
              </w:tabs>
              <w:rPr>
                <w:rFonts w:ascii="Times New Roman" w:eastAsia="Calibri" w:hAnsi="Times New Roman" w:cs="Times New Roman"/>
                <w:sz w:val="12"/>
                <w:szCs w:val="12"/>
              </w:rPr>
            </w:pPr>
          </w:p>
        </w:tc>
      </w:tr>
    </w:tbl>
    <w:p w:rsidR="004B30AB" w:rsidRDefault="004B30AB" w:rsidP="00E277AE">
      <w:pPr>
        <w:tabs>
          <w:tab w:val="left" w:pos="284"/>
        </w:tabs>
        <w:spacing w:after="0" w:line="240" w:lineRule="auto"/>
        <w:ind w:firstLine="284"/>
        <w:jc w:val="both"/>
        <w:rPr>
          <w:rFonts w:ascii="Times New Roman" w:eastAsia="Calibri" w:hAnsi="Times New Roman" w:cs="Times New Roman"/>
          <w:sz w:val="12"/>
          <w:szCs w:val="12"/>
        </w:rPr>
      </w:pP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2.Опубликовать настоящее Постановление в газете «Сергиевский вестник».</w:t>
      </w:r>
    </w:p>
    <w:p w:rsidR="00E277AE" w:rsidRPr="00E277AE" w:rsidRDefault="00E277AE" w:rsidP="00E277AE">
      <w:pPr>
        <w:tabs>
          <w:tab w:val="left" w:pos="284"/>
        </w:tabs>
        <w:spacing w:after="0" w:line="240" w:lineRule="auto"/>
        <w:ind w:firstLine="284"/>
        <w:jc w:val="both"/>
        <w:rPr>
          <w:rFonts w:ascii="Times New Roman" w:eastAsia="Calibri" w:hAnsi="Times New Roman" w:cs="Times New Roman"/>
          <w:sz w:val="12"/>
          <w:szCs w:val="12"/>
        </w:rPr>
      </w:pPr>
      <w:r w:rsidRPr="00E277A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B30AB" w:rsidRDefault="004B30AB" w:rsidP="00E277AE">
      <w:pPr>
        <w:tabs>
          <w:tab w:val="left" w:pos="284"/>
        </w:tabs>
        <w:spacing w:after="0" w:line="240" w:lineRule="auto"/>
        <w:jc w:val="right"/>
        <w:rPr>
          <w:rFonts w:ascii="Times New Roman" w:eastAsia="Calibri" w:hAnsi="Times New Roman" w:cs="Times New Roman"/>
          <w:bCs/>
          <w:sz w:val="12"/>
          <w:szCs w:val="12"/>
        </w:rPr>
      </w:pPr>
    </w:p>
    <w:p w:rsidR="00E277AE" w:rsidRPr="00E277AE" w:rsidRDefault="00E277AE" w:rsidP="00E277AE">
      <w:pPr>
        <w:tabs>
          <w:tab w:val="left" w:pos="284"/>
        </w:tabs>
        <w:spacing w:after="0" w:line="240" w:lineRule="auto"/>
        <w:jc w:val="right"/>
        <w:rPr>
          <w:rFonts w:ascii="Times New Roman" w:eastAsia="Calibri" w:hAnsi="Times New Roman" w:cs="Times New Roman"/>
          <w:bCs/>
          <w:sz w:val="12"/>
          <w:szCs w:val="12"/>
        </w:rPr>
      </w:pPr>
      <w:r w:rsidRPr="00E277AE">
        <w:rPr>
          <w:rFonts w:ascii="Times New Roman" w:eastAsia="Calibri" w:hAnsi="Times New Roman" w:cs="Times New Roman"/>
          <w:bCs/>
          <w:sz w:val="12"/>
          <w:szCs w:val="12"/>
        </w:rPr>
        <w:t>Глава городского поселения Суходол</w:t>
      </w:r>
    </w:p>
    <w:p w:rsidR="00E277AE" w:rsidRDefault="00E277AE" w:rsidP="00E277AE">
      <w:pPr>
        <w:tabs>
          <w:tab w:val="left" w:pos="284"/>
        </w:tabs>
        <w:spacing w:after="0" w:line="240" w:lineRule="auto"/>
        <w:jc w:val="right"/>
        <w:rPr>
          <w:rFonts w:ascii="Times New Roman" w:eastAsia="Calibri" w:hAnsi="Times New Roman" w:cs="Times New Roman"/>
          <w:bCs/>
          <w:sz w:val="12"/>
          <w:szCs w:val="12"/>
        </w:rPr>
      </w:pPr>
      <w:r w:rsidRPr="00E277AE">
        <w:rPr>
          <w:rFonts w:ascii="Times New Roman" w:eastAsia="Calibri" w:hAnsi="Times New Roman" w:cs="Times New Roman"/>
          <w:bCs/>
          <w:sz w:val="12"/>
          <w:szCs w:val="12"/>
        </w:rPr>
        <w:t>муниципального района Сергиевский</w:t>
      </w:r>
    </w:p>
    <w:p w:rsidR="00E277AE" w:rsidRPr="00E277AE" w:rsidRDefault="00E277AE" w:rsidP="00E277AE">
      <w:pPr>
        <w:tabs>
          <w:tab w:val="left" w:pos="284"/>
        </w:tabs>
        <w:spacing w:after="0" w:line="240" w:lineRule="auto"/>
        <w:jc w:val="right"/>
        <w:rPr>
          <w:rFonts w:ascii="Times New Roman" w:eastAsia="Calibri" w:hAnsi="Times New Roman" w:cs="Times New Roman"/>
          <w:sz w:val="12"/>
          <w:szCs w:val="12"/>
        </w:rPr>
      </w:pPr>
      <w:r w:rsidRPr="00E277AE">
        <w:rPr>
          <w:rFonts w:ascii="Times New Roman" w:eastAsia="Calibri" w:hAnsi="Times New Roman" w:cs="Times New Roman"/>
          <w:sz w:val="12"/>
          <w:szCs w:val="12"/>
        </w:rPr>
        <w:t>Малышев А.Н.</w:t>
      </w:r>
    </w:p>
    <w:p w:rsidR="00E40F45" w:rsidRDefault="00E40F45" w:rsidP="00E40F45">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E40F45" w:rsidRPr="00C32133" w:rsidRDefault="00E40F45" w:rsidP="00E40F4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E40F45" w:rsidRPr="00C32133" w:rsidRDefault="00E40F45" w:rsidP="00E40F4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40F45" w:rsidRPr="00C32133" w:rsidRDefault="00E40F45" w:rsidP="00E40F4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40F45" w:rsidRPr="00C32133" w:rsidRDefault="00E40F45" w:rsidP="00E40F45">
      <w:pPr>
        <w:tabs>
          <w:tab w:val="left" w:pos="284"/>
        </w:tabs>
        <w:spacing w:after="0" w:line="240" w:lineRule="auto"/>
        <w:jc w:val="center"/>
        <w:rPr>
          <w:rFonts w:ascii="Times New Roman" w:eastAsia="Calibri" w:hAnsi="Times New Roman" w:cs="Times New Roman"/>
          <w:sz w:val="12"/>
          <w:szCs w:val="12"/>
        </w:rPr>
      </w:pPr>
    </w:p>
    <w:p w:rsidR="00E40F45" w:rsidRPr="00C32133" w:rsidRDefault="00E40F45" w:rsidP="00E40F45">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E40F45" w:rsidRPr="00C32133" w:rsidRDefault="00E40F45" w:rsidP="00E40F4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43</w:t>
      </w:r>
    </w:p>
    <w:p w:rsidR="00E40F45" w:rsidRPr="00E40F45" w:rsidRDefault="00E40F45" w:rsidP="00E40F45">
      <w:pPr>
        <w:tabs>
          <w:tab w:val="left" w:pos="284"/>
        </w:tabs>
        <w:spacing w:after="0" w:line="240" w:lineRule="auto"/>
        <w:jc w:val="center"/>
        <w:rPr>
          <w:rFonts w:ascii="Times New Roman" w:eastAsia="Calibri" w:hAnsi="Times New Roman" w:cs="Times New Roman"/>
          <w:sz w:val="12"/>
          <w:szCs w:val="12"/>
        </w:rPr>
      </w:pPr>
      <w:r w:rsidRPr="00E40F45">
        <w:rPr>
          <w:rFonts w:ascii="Times New Roman" w:eastAsia="Calibri" w:hAnsi="Times New Roman" w:cs="Times New Roman"/>
          <w:b/>
          <w:bCs/>
          <w:sz w:val="12"/>
          <w:szCs w:val="12"/>
        </w:rPr>
        <w:t xml:space="preserve">О внесении изменений в Приложение к постановлению администрации городского поселения Суходол муниципального района Сергиевский № 58 от 31.12.2015г. «Об утверждении муниципальной программы «Содержание </w:t>
      </w:r>
      <w:proofErr w:type="spellStart"/>
      <w:r w:rsidRPr="00E40F45">
        <w:rPr>
          <w:rFonts w:ascii="Times New Roman" w:eastAsia="Calibri" w:hAnsi="Times New Roman" w:cs="Times New Roman"/>
          <w:b/>
          <w:bCs/>
          <w:sz w:val="12"/>
          <w:szCs w:val="12"/>
        </w:rPr>
        <w:t>улично</w:t>
      </w:r>
      <w:proofErr w:type="spellEnd"/>
      <w:r w:rsidRPr="00E40F45">
        <w:rPr>
          <w:rFonts w:ascii="Times New Roman" w:eastAsia="Calibri" w:hAnsi="Times New Roman" w:cs="Times New Roman"/>
          <w:b/>
          <w:bCs/>
          <w:sz w:val="12"/>
          <w:szCs w:val="12"/>
        </w:rPr>
        <w:t>–дорожной сети городского поселения Суходол муниципального района Сергиевский» на 2016-2018гг.»</w:t>
      </w:r>
    </w:p>
    <w:p w:rsidR="00E40F45" w:rsidRPr="00E40F45" w:rsidRDefault="00E40F45" w:rsidP="00E40F45">
      <w:pPr>
        <w:tabs>
          <w:tab w:val="left" w:pos="284"/>
        </w:tabs>
        <w:spacing w:after="0" w:line="240" w:lineRule="auto"/>
        <w:jc w:val="both"/>
        <w:rPr>
          <w:rFonts w:ascii="Times New Roman" w:eastAsia="Calibri" w:hAnsi="Times New Roman" w:cs="Times New Roman"/>
          <w:sz w:val="12"/>
          <w:szCs w:val="12"/>
        </w:rPr>
      </w:pP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В соответствии с Федеральным </w:t>
      </w:r>
      <w:r w:rsidRPr="00E40F45">
        <w:rPr>
          <w:rFonts w:ascii="Times New Roman" w:eastAsia="Calibri" w:hAnsi="Times New Roman" w:cs="Times New Roman"/>
          <w:sz w:val="12"/>
          <w:szCs w:val="12"/>
          <w:u w:val="single"/>
        </w:rPr>
        <w:t>законом</w:t>
      </w:r>
      <w:r w:rsidRPr="00E40F4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40F45">
        <w:rPr>
          <w:rFonts w:ascii="Times New Roman" w:eastAsia="Calibri" w:hAnsi="Times New Roman" w:cs="Times New Roman"/>
          <w:sz w:val="12"/>
          <w:szCs w:val="12"/>
          <w:u w:val="single"/>
        </w:rPr>
        <w:t>Уставом</w:t>
      </w:r>
      <w:r w:rsidRPr="00E40F45">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b/>
          <w:sz w:val="12"/>
          <w:szCs w:val="12"/>
        </w:rPr>
        <w:t>ПОСТАНОВЛЯЕТ</w:t>
      </w:r>
      <w:r w:rsidRPr="00E40F45">
        <w:rPr>
          <w:rFonts w:ascii="Times New Roman" w:eastAsia="Calibri" w:hAnsi="Times New Roman" w:cs="Times New Roman"/>
          <w:sz w:val="12"/>
          <w:szCs w:val="12"/>
        </w:rPr>
        <w:t>:</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58 от 31.12.2015 г. «Об утверждении муниципальной программы «Содержание улично-дорожной сети городского поселения Суходол муниципального района Сергиевский» на 2016-2018гг.» (Далее - Программа) следующего содержания:</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1.1.В паспорте программы позицию «Источники и объемы финансирования Программы» изложить в следующей редакции:</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Планируемый общий объем финансирования программы составит:  </w:t>
      </w:r>
      <w:r w:rsidRPr="00E40F45">
        <w:rPr>
          <w:rFonts w:ascii="Times New Roman" w:eastAsia="Calibri" w:hAnsi="Times New Roman" w:cs="Times New Roman"/>
          <w:b/>
          <w:sz w:val="12"/>
          <w:szCs w:val="12"/>
        </w:rPr>
        <w:t>37093,56432</w:t>
      </w:r>
      <w:r w:rsidRPr="00E40F45">
        <w:rPr>
          <w:rFonts w:ascii="Times New Roman" w:eastAsia="Calibri" w:hAnsi="Times New Roman" w:cs="Times New Roman"/>
          <w:sz w:val="12"/>
          <w:szCs w:val="12"/>
        </w:rPr>
        <w:t xml:space="preserve"> тыс. рублей (прогноз), в том числе:</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-средств местного бюджета – </w:t>
      </w:r>
      <w:r w:rsidRPr="00E40F45">
        <w:rPr>
          <w:rFonts w:ascii="Times New Roman" w:eastAsia="Calibri" w:hAnsi="Times New Roman" w:cs="Times New Roman"/>
          <w:b/>
          <w:sz w:val="12"/>
          <w:szCs w:val="12"/>
        </w:rPr>
        <w:t>17304,11232</w:t>
      </w:r>
      <w:r w:rsidRPr="00E40F45">
        <w:rPr>
          <w:rFonts w:ascii="Times New Roman" w:eastAsia="Calibri" w:hAnsi="Times New Roman" w:cs="Times New Roman"/>
          <w:sz w:val="12"/>
          <w:szCs w:val="12"/>
        </w:rPr>
        <w:t xml:space="preserve"> тыс.рублей (прогноз):</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2016 год 17304,11232 тыс. рублей;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2017 год 0,00 тыс. рублей;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2018 год 0,00 тыс. рублей.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 средства областного бюджета – </w:t>
      </w:r>
      <w:r w:rsidRPr="00E40F45">
        <w:rPr>
          <w:rFonts w:ascii="Times New Roman" w:eastAsia="Calibri" w:hAnsi="Times New Roman" w:cs="Times New Roman"/>
          <w:b/>
          <w:sz w:val="12"/>
          <w:szCs w:val="12"/>
        </w:rPr>
        <w:t>19789,45200</w:t>
      </w:r>
      <w:r w:rsidRPr="00E40F45">
        <w:rPr>
          <w:rFonts w:ascii="Times New Roman" w:eastAsia="Calibri" w:hAnsi="Times New Roman" w:cs="Times New Roman"/>
          <w:sz w:val="12"/>
          <w:szCs w:val="12"/>
        </w:rPr>
        <w:t xml:space="preserve"> тыс.рублей (прогноз):</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2016 год 19789,45200 тыс.рублей;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2017 год 0,00 тыс.рублей;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2018 год 0,00 тыс.рублей.</w:t>
      </w:r>
    </w:p>
    <w:p w:rsid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1.2. Раздел Программы </w:t>
      </w:r>
      <w:r w:rsidRPr="00E40F45">
        <w:rPr>
          <w:rFonts w:ascii="Times New Roman" w:eastAsia="Calibri" w:hAnsi="Times New Roman" w:cs="Times New Roman"/>
          <w:sz w:val="12"/>
          <w:szCs w:val="12"/>
          <w:lang w:val="en-US"/>
        </w:rPr>
        <w:t>III</w:t>
      </w:r>
      <w:r w:rsidRPr="00E40F45">
        <w:rPr>
          <w:rFonts w:ascii="Times New Roman" w:eastAsia="Calibri" w:hAnsi="Times New Roman" w:cs="Times New Roman"/>
          <w:sz w:val="12"/>
          <w:szCs w:val="12"/>
        </w:rPr>
        <w:t xml:space="preserve"> «Система программных мероприятий, сроки и этапы реализации программы» изложить в следующей редакции:</w:t>
      </w:r>
    </w:p>
    <w:p w:rsidR="00CD3B35" w:rsidRPr="00E40F45" w:rsidRDefault="00CD3B35" w:rsidP="00E40F45">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426"/>
        <w:gridCol w:w="3118"/>
        <w:gridCol w:w="992"/>
        <w:gridCol w:w="851"/>
        <w:gridCol w:w="567"/>
        <w:gridCol w:w="567"/>
        <w:gridCol w:w="992"/>
      </w:tblGrid>
      <w:tr w:rsidR="00E40F45" w:rsidRPr="00E40F45" w:rsidTr="00C5714B">
        <w:trPr>
          <w:trHeight w:val="20"/>
        </w:trPr>
        <w:tc>
          <w:tcPr>
            <w:tcW w:w="426" w:type="dxa"/>
            <w:vMerge w:val="restart"/>
            <w:hideMark/>
          </w:tcPr>
          <w:p w:rsidR="00E40F45" w:rsidRPr="00E40F45" w:rsidRDefault="00E50097" w:rsidP="00E500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118" w:type="dxa"/>
            <w:vMerge w:val="restart"/>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Наименование мероприятия</w:t>
            </w:r>
          </w:p>
        </w:tc>
        <w:tc>
          <w:tcPr>
            <w:tcW w:w="2977" w:type="dxa"/>
            <w:gridSpan w:val="4"/>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Объем финансирования, тыс.руб.</w:t>
            </w:r>
          </w:p>
        </w:tc>
        <w:tc>
          <w:tcPr>
            <w:tcW w:w="992" w:type="dxa"/>
            <w:vMerge w:val="restart"/>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Срок исполнения</w:t>
            </w:r>
          </w:p>
        </w:tc>
      </w:tr>
      <w:tr w:rsidR="00DF794C" w:rsidRPr="00E40F45" w:rsidTr="00C5714B">
        <w:trPr>
          <w:trHeight w:val="20"/>
        </w:trPr>
        <w:tc>
          <w:tcPr>
            <w:tcW w:w="426" w:type="dxa"/>
            <w:vMerge/>
            <w:hideMark/>
          </w:tcPr>
          <w:p w:rsidR="00E40F45" w:rsidRPr="00E40F45" w:rsidRDefault="00E40F45" w:rsidP="00E40F45">
            <w:pPr>
              <w:tabs>
                <w:tab w:val="left" w:pos="284"/>
              </w:tabs>
              <w:rPr>
                <w:rFonts w:ascii="Times New Roman" w:eastAsia="Calibri" w:hAnsi="Times New Roman" w:cs="Times New Roman"/>
                <w:sz w:val="12"/>
                <w:szCs w:val="12"/>
              </w:rPr>
            </w:pPr>
          </w:p>
        </w:tc>
        <w:tc>
          <w:tcPr>
            <w:tcW w:w="3118" w:type="dxa"/>
            <w:vMerge/>
            <w:hideMark/>
          </w:tcPr>
          <w:p w:rsidR="00E40F45" w:rsidRPr="00E40F45" w:rsidRDefault="00E40F45" w:rsidP="00E40F45">
            <w:pPr>
              <w:tabs>
                <w:tab w:val="left" w:pos="284"/>
              </w:tabs>
              <w:rPr>
                <w:rFonts w:ascii="Times New Roman" w:eastAsia="Calibri" w:hAnsi="Times New Roman" w:cs="Times New Roman"/>
                <w:sz w:val="12"/>
                <w:szCs w:val="12"/>
              </w:rPr>
            </w:pPr>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2017г.</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2018г.</w:t>
            </w:r>
          </w:p>
        </w:tc>
        <w:tc>
          <w:tcPr>
            <w:tcW w:w="992" w:type="dxa"/>
            <w:vMerge/>
            <w:hideMark/>
          </w:tcPr>
          <w:p w:rsidR="00E40F45" w:rsidRPr="00E40F45" w:rsidRDefault="00E40F45" w:rsidP="00E40F45">
            <w:pPr>
              <w:tabs>
                <w:tab w:val="left" w:pos="284"/>
              </w:tabs>
              <w:rPr>
                <w:rFonts w:ascii="Times New Roman" w:eastAsia="Calibri" w:hAnsi="Times New Roman" w:cs="Times New Roman"/>
                <w:sz w:val="12"/>
                <w:szCs w:val="12"/>
              </w:rPr>
            </w:pPr>
          </w:p>
        </w:tc>
      </w:tr>
      <w:tr w:rsidR="00E40F45" w:rsidRPr="00E40F45" w:rsidTr="00E40F45">
        <w:trPr>
          <w:trHeight w:val="20"/>
        </w:trPr>
        <w:tc>
          <w:tcPr>
            <w:tcW w:w="7513" w:type="dxa"/>
            <w:gridSpan w:val="7"/>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Текущий ремонт</w:t>
            </w:r>
          </w:p>
        </w:tc>
      </w:tr>
      <w:tr w:rsidR="00DF794C" w:rsidRPr="00E40F45" w:rsidTr="00C5714B">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w:t>
            </w:r>
          </w:p>
        </w:tc>
        <w:tc>
          <w:tcPr>
            <w:tcW w:w="3118"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Асфальтобетонного покрытия улично-дорожной сети</w:t>
            </w:r>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1241,63913</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 – 2018г.</w:t>
            </w:r>
          </w:p>
        </w:tc>
      </w:tr>
      <w:tr w:rsidR="00DF794C" w:rsidRPr="00E40F45" w:rsidTr="00C5714B">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w:t>
            </w:r>
          </w:p>
        </w:tc>
        <w:tc>
          <w:tcPr>
            <w:tcW w:w="3118"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Грунтощебеночного покрытия улично-дорожной сети</w:t>
            </w:r>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1241,63913</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 – 2018г.</w:t>
            </w:r>
          </w:p>
        </w:tc>
      </w:tr>
      <w:tr w:rsidR="00C5714B" w:rsidRPr="00E40F45" w:rsidTr="00C5714B">
        <w:trPr>
          <w:trHeight w:val="20"/>
        </w:trPr>
        <w:tc>
          <w:tcPr>
            <w:tcW w:w="3544" w:type="dxa"/>
            <w:gridSpan w:val="2"/>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Итого по текущему ремонту покрытия:</w:t>
            </w:r>
          </w:p>
        </w:tc>
        <w:tc>
          <w:tcPr>
            <w:tcW w:w="1843" w:type="dxa"/>
            <w:gridSpan w:val="2"/>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2483,27826</w:t>
            </w:r>
          </w:p>
        </w:tc>
        <w:tc>
          <w:tcPr>
            <w:tcW w:w="567" w:type="dxa"/>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sz w:val="12"/>
                <w:szCs w:val="12"/>
              </w:rPr>
              <w:t>2016г. – 2018г.</w:t>
            </w:r>
          </w:p>
        </w:tc>
      </w:tr>
      <w:tr w:rsidR="00E40F45" w:rsidRPr="00E40F45" w:rsidTr="00E40F45">
        <w:trPr>
          <w:trHeight w:val="20"/>
        </w:trPr>
        <w:tc>
          <w:tcPr>
            <w:tcW w:w="7513" w:type="dxa"/>
            <w:gridSpan w:val="7"/>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Зимнее содержание</w:t>
            </w:r>
          </w:p>
        </w:tc>
      </w:tr>
      <w:tr w:rsidR="00C5714B" w:rsidRPr="00E40F45" w:rsidTr="00C5714B">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w:t>
            </w:r>
          </w:p>
        </w:tc>
        <w:tc>
          <w:tcPr>
            <w:tcW w:w="3118"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Зимнее содержание улично-дорожной сети, </w:t>
            </w:r>
            <w:proofErr w:type="gramStart"/>
            <w:r w:rsidRPr="00E40F45">
              <w:rPr>
                <w:rFonts w:ascii="Times New Roman" w:eastAsia="Calibri" w:hAnsi="Times New Roman" w:cs="Times New Roman"/>
                <w:sz w:val="12"/>
                <w:szCs w:val="12"/>
              </w:rPr>
              <w:t>км</w:t>
            </w:r>
            <w:proofErr w:type="gramEnd"/>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5633,88071</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 – 2018г.</w:t>
            </w:r>
          </w:p>
        </w:tc>
      </w:tr>
      <w:tr w:rsidR="00E40F45" w:rsidRPr="00E40F45" w:rsidTr="00C5714B">
        <w:trPr>
          <w:trHeight w:val="20"/>
        </w:trPr>
        <w:tc>
          <w:tcPr>
            <w:tcW w:w="3544"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Итого по зимнему содержанию</w:t>
            </w:r>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5633,88071</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2014г. – 2016г.</w:t>
            </w:r>
          </w:p>
        </w:tc>
      </w:tr>
      <w:tr w:rsidR="00E40F45" w:rsidRPr="00E40F45" w:rsidTr="00E50097">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III</w:t>
            </w:r>
          </w:p>
        </w:tc>
        <w:tc>
          <w:tcPr>
            <w:tcW w:w="7087" w:type="dxa"/>
            <w:gridSpan w:val="6"/>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Летнее содержание</w:t>
            </w:r>
          </w:p>
        </w:tc>
      </w:tr>
      <w:tr w:rsidR="00DF794C" w:rsidRPr="00E40F45" w:rsidTr="00C5714B">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w:t>
            </w:r>
          </w:p>
        </w:tc>
        <w:tc>
          <w:tcPr>
            <w:tcW w:w="3118"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Летнее содержание улично-дорожной сети, </w:t>
            </w:r>
            <w:proofErr w:type="gramStart"/>
            <w:r w:rsidRPr="00E40F45">
              <w:rPr>
                <w:rFonts w:ascii="Times New Roman" w:eastAsia="Calibri" w:hAnsi="Times New Roman" w:cs="Times New Roman"/>
                <w:sz w:val="12"/>
                <w:szCs w:val="12"/>
              </w:rPr>
              <w:t>км</w:t>
            </w:r>
            <w:proofErr w:type="gramEnd"/>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1742,63248</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 – 2018г.</w:t>
            </w:r>
          </w:p>
        </w:tc>
      </w:tr>
      <w:tr w:rsidR="00C5714B" w:rsidRPr="00E40F45" w:rsidTr="00C5714B">
        <w:trPr>
          <w:trHeight w:val="20"/>
        </w:trPr>
        <w:tc>
          <w:tcPr>
            <w:tcW w:w="3544"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Итого по летнему содержанию</w:t>
            </w:r>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1742,63248</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 – 2018г.</w:t>
            </w:r>
          </w:p>
        </w:tc>
      </w:tr>
      <w:tr w:rsidR="00E40F45" w:rsidRPr="00E40F45" w:rsidTr="00E50097">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lang w:val="en-US"/>
              </w:rPr>
            </w:pPr>
            <w:r w:rsidRPr="00E40F45">
              <w:rPr>
                <w:rFonts w:ascii="Times New Roman" w:eastAsia="Calibri" w:hAnsi="Times New Roman" w:cs="Times New Roman"/>
                <w:sz w:val="12"/>
                <w:szCs w:val="12"/>
                <w:lang w:val="en-US"/>
              </w:rPr>
              <w:t>IV</w:t>
            </w:r>
          </w:p>
        </w:tc>
        <w:tc>
          <w:tcPr>
            <w:tcW w:w="7087" w:type="dxa"/>
            <w:gridSpan w:val="6"/>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Озеленение</w:t>
            </w:r>
          </w:p>
        </w:tc>
      </w:tr>
      <w:tr w:rsidR="00C5714B" w:rsidRPr="00E40F45" w:rsidTr="00C5714B">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w:t>
            </w:r>
          </w:p>
        </w:tc>
        <w:tc>
          <w:tcPr>
            <w:tcW w:w="3118"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Работы по озеленению, тыс. м</w:t>
            </w:r>
            <w:proofErr w:type="gramStart"/>
            <w:r w:rsidRPr="00E40F45">
              <w:rPr>
                <w:rFonts w:ascii="Times New Roman" w:eastAsia="Calibri" w:hAnsi="Times New Roman" w:cs="Times New Roman"/>
                <w:sz w:val="12"/>
                <w:szCs w:val="12"/>
              </w:rPr>
              <w:t>2</w:t>
            </w:r>
            <w:proofErr w:type="gramEnd"/>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6925,88600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 – 2018г.</w:t>
            </w:r>
          </w:p>
        </w:tc>
      </w:tr>
      <w:tr w:rsidR="00C5714B" w:rsidRPr="00E40F45" w:rsidTr="00C5714B">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w:t>
            </w:r>
          </w:p>
        </w:tc>
        <w:tc>
          <w:tcPr>
            <w:tcW w:w="3118"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Уборка аварийных деревьев, шт</w:t>
            </w:r>
            <w:r w:rsidR="00E50097">
              <w:rPr>
                <w:rFonts w:ascii="Times New Roman" w:eastAsia="Calibri" w:hAnsi="Times New Roman" w:cs="Times New Roman"/>
                <w:sz w:val="12"/>
                <w:szCs w:val="12"/>
              </w:rPr>
              <w:t>.</w:t>
            </w:r>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378,17551</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 – 2018г.</w:t>
            </w:r>
          </w:p>
        </w:tc>
      </w:tr>
      <w:tr w:rsidR="00E40F45" w:rsidRPr="00E40F45" w:rsidTr="00C5714B">
        <w:trPr>
          <w:trHeight w:val="20"/>
        </w:trPr>
        <w:tc>
          <w:tcPr>
            <w:tcW w:w="3544"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Итого по озеленению</w:t>
            </w:r>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7304,06151</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 – 2018г.</w:t>
            </w:r>
          </w:p>
        </w:tc>
      </w:tr>
      <w:tr w:rsidR="00E40F45" w:rsidRPr="00E40F45" w:rsidTr="00E50097">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lang w:val="en-US"/>
              </w:rPr>
              <w:t>V</w:t>
            </w:r>
          </w:p>
        </w:tc>
        <w:tc>
          <w:tcPr>
            <w:tcW w:w="7087" w:type="dxa"/>
            <w:gridSpan w:val="6"/>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Мероприятия по содержанию автомобильных дорог и элементов благоустройства</w:t>
            </w:r>
          </w:p>
        </w:tc>
      </w:tr>
      <w:tr w:rsidR="00C5714B" w:rsidRPr="00E40F45" w:rsidTr="00C5714B">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w:t>
            </w:r>
          </w:p>
        </w:tc>
        <w:tc>
          <w:tcPr>
            <w:tcW w:w="3118"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Установка дорожных знаков, шт.</w:t>
            </w:r>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130,25930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 – 2018г.</w:t>
            </w:r>
          </w:p>
        </w:tc>
      </w:tr>
      <w:tr w:rsidR="00C5714B" w:rsidRPr="00E40F45" w:rsidTr="00C5714B">
        <w:trPr>
          <w:trHeight w:val="20"/>
        </w:trPr>
        <w:tc>
          <w:tcPr>
            <w:tcW w:w="3544"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Итого по содержанию и установке элементов благоустройства</w:t>
            </w:r>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130,25930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 – 2018г.</w:t>
            </w:r>
          </w:p>
        </w:tc>
      </w:tr>
      <w:tr w:rsidR="00E40F45" w:rsidRPr="00E40F45" w:rsidTr="00E50097">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lang w:val="en-US"/>
              </w:rPr>
              <w:t>VI</w:t>
            </w:r>
          </w:p>
        </w:tc>
        <w:tc>
          <w:tcPr>
            <w:tcW w:w="7087" w:type="dxa"/>
            <w:gridSpan w:val="6"/>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Прочие работы</w:t>
            </w:r>
          </w:p>
        </w:tc>
      </w:tr>
      <w:tr w:rsidR="00C5714B" w:rsidRPr="00E40F45" w:rsidTr="00C5714B">
        <w:trPr>
          <w:trHeight w:val="20"/>
        </w:trPr>
        <w:tc>
          <w:tcPr>
            <w:tcW w:w="426"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w:t>
            </w:r>
          </w:p>
        </w:tc>
        <w:tc>
          <w:tcPr>
            <w:tcW w:w="3118"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Корректировка дислокаций технических средств  организации дорожного движения, </w:t>
            </w:r>
            <w:proofErr w:type="gramStart"/>
            <w:r w:rsidRPr="00E40F45">
              <w:rPr>
                <w:rFonts w:ascii="Times New Roman" w:eastAsia="Calibri" w:hAnsi="Times New Roman" w:cs="Times New Roman"/>
                <w:sz w:val="12"/>
                <w:szCs w:val="12"/>
              </w:rPr>
              <w:t>км</w:t>
            </w:r>
            <w:proofErr w:type="gramEnd"/>
          </w:p>
        </w:tc>
        <w:tc>
          <w:tcPr>
            <w:tcW w:w="1843" w:type="dxa"/>
            <w:gridSpan w:val="2"/>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2016г. – 2018г.</w:t>
            </w:r>
          </w:p>
        </w:tc>
      </w:tr>
      <w:tr w:rsidR="00C5714B" w:rsidRPr="00E40F45" w:rsidTr="00C5714B">
        <w:trPr>
          <w:trHeight w:val="20"/>
        </w:trPr>
        <w:tc>
          <w:tcPr>
            <w:tcW w:w="426" w:type="dxa"/>
            <w:vMerge w:val="restart"/>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2</w:t>
            </w:r>
          </w:p>
        </w:tc>
        <w:tc>
          <w:tcPr>
            <w:tcW w:w="3118" w:type="dxa"/>
            <w:vMerge w:val="restart"/>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Капитальный ремонт дорог местного значения</w:t>
            </w: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местный бюджет</w:t>
            </w:r>
          </w:p>
        </w:tc>
        <w:tc>
          <w:tcPr>
            <w:tcW w:w="851" w:type="dxa"/>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областной бюджет</w:t>
            </w:r>
          </w:p>
        </w:tc>
        <w:tc>
          <w:tcPr>
            <w:tcW w:w="567" w:type="dxa"/>
            <w:vMerge w:val="restart"/>
            <w:hideMark/>
          </w:tcPr>
          <w:p w:rsidR="00E40F45" w:rsidRPr="00E40F45" w:rsidRDefault="00E40F45" w:rsidP="00E40F45">
            <w:pPr>
              <w:tabs>
                <w:tab w:val="left" w:pos="284"/>
              </w:tabs>
              <w:rPr>
                <w:rFonts w:ascii="Times New Roman" w:eastAsia="Calibri" w:hAnsi="Times New Roman" w:cs="Times New Roman"/>
                <w:sz w:val="12"/>
                <w:szCs w:val="12"/>
              </w:rPr>
            </w:pPr>
          </w:p>
        </w:tc>
        <w:tc>
          <w:tcPr>
            <w:tcW w:w="567" w:type="dxa"/>
            <w:vMerge w:val="restart"/>
            <w:hideMark/>
          </w:tcPr>
          <w:p w:rsidR="00E40F45" w:rsidRPr="00E40F45" w:rsidRDefault="00E40F45" w:rsidP="00E40F45">
            <w:pPr>
              <w:tabs>
                <w:tab w:val="left" w:pos="284"/>
              </w:tabs>
              <w:rPr>
                <w:rFonts w:ascii="Times New Roman" w:eastAsia="Calibri" w:hAnsi="Times New Roman" w:cs="Times New Roman"/>
                <w:sz w:val="12"/>
                <w:szCs w:val="12"/>
              </w:rPr>
            </w:pPr>
          </w:p>
        </w:tc>
        <w:tc>
          <w:tcPr>
            <w:tcW w:w="992" w:type="dxa"/>
            <w:vMerge w:val="restart"/>
            <w:hideMark/>
          </w:tcPr>
          <w:p w:rsidR="00E40F45" w:rsidRPr="00E40F45" w:rsidRDefault="00E40F45" w:rsidP="00E40F45">
            <w:pPr>
              <w:tabs>
                <w:tab w:val="left" w:pos="284"/>
              </w:tabs>
              <w:rPr>
                <w:rFonts w:ascii="Times New Roman" w:eastAsia="Calibri" w:hAnsi="Times New Roman" w:cs="Times New Roman"/>
                <w:sz w:val="12"/>
                <w:szCs w:val="12"/>
              </w:rPr>
            </w:pPr>
          </w:p>
        </w:tc>
      </w:tr>
      <w:tr w:rsidR="00C5714B" w:rsidRPr="00E40F45" w:rsidTr="00C5714B">
        <w:trPr>
          <w:trHeight w:val="20"/>
        </w:trPr>
        <w:tc>
          <w:tcPr>
            <w:tcW w:w="426" w:type="dxa"/>
            <w:vMerge/>
            <w:hideMark/>
          </w:tcPr>
          <w:p w:rsidR="00E40F45" w:rsidRPr="00E40F45" w:rsidRDefault="00E40F45" w:rsidP="00E40F45">
            <w:pPr>
              <w:tabs>
                <w:tab w:val="left" w:pos="284"/>
              </w:tabs>
              <w:rPr>
                <w:rFonts w:ascii="Times New Roman" w:eastAsia="Calibri" w:hAnsi="Times New Roman" w:cs="Times New Roman"/>
                <w:sz w:val="12"/>
                <w:szCs w:val="12"/>
              </w:rPr>
            </w:pPr>
          </w:p>
        </w:tc>
        <w:tc>
          <w:tcPr>
            <w:tcW w:w="3118" w:type="dxa"/>
            <w:vMerge/>
            <w:hideMark/>
          </w:tcPr>
          <w:p w:rsidR="00E40F45" w:rsidRPr="00E40F45" w:rsidRDefault="00E40F45" w:rsidP="00E40F45">
            <w:pPr>
              <w:tabs>
                <w:tab w:val="left" w:pos="284"/>
              </w:tabs>
              <w:rPr>
                <w:rFonts w:ascii="Times New Roman" w:eastAsia="Calibri" w:hAnsi="Times New Roman" w:cs="Times New Roman"/>
                <w:sz w:val="12"/>
                <w:szCs w:val="12"/>
              </w:rPr>
            </w:pPr>
          </w:p>
        </w:tc>
        <w:tc>
          <w:tcPr>
            <w:tcW w:w="992" w:type="dxa"/>
            <w:hideMark/>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10,00000</w:t>
            </w:r>
          </w:p>
        </w:tc>
        <w:tc>
          <w:tcPr>
            <w:tcW w:w="851" w:type="dxa"/>
          </w:tcPr>
          <w:p w:rsidR="00E40F45" w:rsidRPr="00E40F45" w:rsidRDefault="00E40F45" w:rsidP="00E40F45">
            <w:pPr>
              <w:tabs>
                <w:tab w:val="left" w:pos="284"/>
              </w:tabs>
              <w:rPr>
                <w:rFonts w:ascii="Times New Roman" w:eastAsia="Calibri" w:hAnsi="Times New Roman" w:cs="Times New Roman"/>
                <w:sz w:val="12"/>
                <w:szCs w:val="12"/>
              </w:rPr>
            </w:pPr>
            <w:r w:rsidRPr="00E40F45">
              <w:rPr>
                <w:rFonts w:ascii="Times New Roman" w:eastAsia="Calibri" w:hAnsi="Times New Roman" w:cs="Times New Roman"/>
                <w:sz w:val="12"/>
                <w:szCs w:val="12"/>
              </w:rPr>
              <w:t>19789,45200</w:t>
            </w:r>
          </w:p>
        </w:tc>
        <w:tc>
          <w:tcPr>
            <w:tcW w:w="567" w:type="dxa"/>
            <w:vMerge/>
            <w:hideMark/>
          </w:tcPr>
          <w:p w:rsidR="00E40F45" w:rsidRPr="00E40F45" w:rsidRDefault="00E40F45" w:rsidP="00E40F45">
            <w:pPr>
              <w:tabs>
                <w:tab w:val="left" w:pos="284"/>
              </w:tabs>
              <w:rPr>
                <w:rFonts w:ascii="Times New Roman" w:eastAsia="Calibri" w:hAnsi="Times New Roman" w:cs="Times New Roman"/>
                <w:sz w:val="12"/>
                <w:szCs w:val="12"/>
              </w:rPr>
            </w:pPr>
          </w:p>
        </w:tc>
        <w:tc>
          <w:tcPr>
            <w:tcW w:w="567" w:type="dxa"/>
            <w:vMerge/>
            <w:hideMark/>
          </w:tcPr>
          <w:p w:rsidR="00E40F45" w:rsidRPr="00E40F45" w:rsidRDefault="00E40F45" w:rsidP="00E40F45">
            <w:pPr>
              <w:tabs>
                <w:tab w:val="left" w:pos="284"/>
              </w:tabs>
              <w:rPr>
                <w:rFonts w:ascii="Times New Roman" w:eastAsia="Calibri" w:hAnsi="Times New Roman" w:cs="Times New Roman"/>
                <w:sz w:val="12"/>
                <w:szCs w:val="12"/>
              </w:rPr>
            </w:pPr>
          </w:p>
        </w:tc>
        <w:tc>
          <w:tcPr>
            <w:tcW w:w="992" w:type="dxa"/>
            <w:vMerge/>
            <w:hideMark/>
          </w:tcPr>
          <w:p w:rsidR="00E40F45" w:rsidRPr="00E40F45" w:rsidRDefault="00E40F45" w:rsidP="00E40F45">
            <w:pPr>
              <w:tabs>
                <w:tab w:val="left" w:pos="284"/>
              </w:tabs>
              <w:rPr>
                <w:rFonts w:ascii="Times New Roman" w:eastAsia="Calibri" w:hAnsi="Times New Roman" w:cs="Times New Roman"/>
                <w:sz w:val="12"/>
                <w:szCs w:val="12"/>
              </w:rPr>
            </w:pPr>
          </w:p>
        </w:tc>
      </w:tr>
      <w:tr w:rsidR="00E40F45" w:rsidRPr="00E40F45" w:rsidTr="00C5714B">
        <w:trPr>
          <w:trHeight w:val="20"/>
        </w:trPr>
        <w:tc>
          <w:tcPr>
            <w:tcW w:w="3544" w:type="dxa"/>
            <w:gridSpan w:val="2"/>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Итого по прочим работам</w:t>
            </w:r>
          </w:p>
        </w:tc>
        <w:tc>
          <w:tcPr>
            <w:tcW w:w="1843" w:type="dxa"/>
            <w:gridSpan w:val="2"/>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19799,45200</w:t>
            </w:r>
          </w:p>
        </w:tc>
        <w:tc>
          <w:tcPr>
            <w:tcW w:w="567" w:type="dxa"/>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sz w:val="12"/>
                <w:szCs w:val="12"/>
              </w:rPr>
              <w:t>2016г. – 2018г.</w:t>
            </w:r>
          </w:p>
        </w:tc>
      </w:tr>
      <w:tr w:rsidR="00E40F45" w:rsidRPr="00E40F45" w:rsidTr="00C5714B">
        <w:trPr>
          <w:trHeight w:val="20"/>
        </w:trPr>
        <w:tc>
          <w:tcPr>
            <w:tcW w:w="3544" w:type="dxa"/>
            <w:gridSpan w:val="2"/>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Итого по Программе:</w:t>
            </w:r>
          </w:p>
        </w:tc>
        <w:tc>
          <w:tcPr>
            <w:tcW w:w="1843" w:type="dxa"/>
            <w:gridSpan w:val="2"/>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37093,56432</w:t>
            </w:r>
          </w:p>
        </w:tc>
        <w:tc>
          <w:tcPr>
            <w:tcW w:w="567" w:type="dxa"/>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0,00</w:t>
            </w:r>
          </w:p>
        </w:tc>
        <w:tc>
          <w:tcPr>
            <w:tcW w:w="567" w:type="dxa"/>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0,00</w:t>
            </w:r>
          </w:p>
        </w:tc>
        <w:tc>
          <w:tcPr>
            <w:tcW w:w="992" w:type="dxa"/>
            <w:hideMark/>
          </w:tcPr>
          <w:p w:rsidR="00E40F45" w:rsidRPr="00E40F45" w:rsidRDefault="00E40F45" w:rsidP="00E40F45">
            <w:pPr>
              <w:tabs>
                <w:tab w:val="left" w:pos="284"/>
              </w:tabs>
              <w:rPr>
                <w:rFonts w:ascii="Times New Roman" w:eastAsia="Calibri" w:hAnsi="Times New Roman" w:cs="Times New Roman"/>
                <w:bCs/>
                <w:sz w:val="12"/>
                <w:szCs w:val="12"/>
              </w:rPr>
            </w:pPr>
            <w:r w:rsidRPr="00E40F45">
              <w:rPr>
                <w:rFonts w:ascii="Times New Roman" w:eastAsia="Calibri" w:hAnsi="Times New Roman" w:cs="Times New Roman"/>
                <w:sz w:val="12"/>
                <w:szCs w:val="12"/>
              </w:rPr>
              <w:t>2016г. – 2018г.</w:t>
            </w:r>
          </w:p>
        </w:tc>
      </w:tr>
    </w:tbl>
    <w:p w:rsidR="00CD3B35" w:rsidRDefault="00CD3B35" w:rsidP="00E40F45">
      <w:pPr>
        <w:tabs>
          <w:tab w:val="left" w:pos="284"/>
        </w:tabs>
        <w:spacing w:after="0" w:line="240" w:lineRule="auto"/>
        <w:ind w:firstLine="284"/>
        <w:jc w:val="both"/>
        <w:rPr>
          <w:rFonts w:ascii="Times New Roman" w:eastAsia="Calibri" w:hAnsi="Times New Roman" w:cs="Times New Roman"/>
          <w:sz w:val="12"/>
          <w:szCs w:val="12"/>
        </w:rPr>
      </w:pP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1.3.В разделе программы </w:t>
      </w:r>
      <w:r w:rsidRPr="00E40F45">
        <w:rPr>
          <w:rFonts w:ascii="Times New Roman" w:eastAsia="Calibri" w:hAnsi="Times New Roman" w:cs="Times New Roman"/>
          <w:sz w:val="12"/>
          <w:szCs w:val="12"/>
          <w:lang w:val="en-US"/>
        </w:rPr>
        <w:t>V</w:t>
      </w:r>
      <w:r w:rsidRPr="00E40F45">
        <w:rPr>
          <w:rFonts w:ascii="Times New Roman" w:eastAsia="Calibri" w:hAnsi="Times New Roman" w:cs="Times New Roman"/>
          <w:sz w:val="12"/>
          <w:szCs w:val="12"/>
        </w:rPr>
        <w:t xml:space="preserve"> «Объемы и источники финансирования программных мероприятий» абзац 1 изложить в следующей редакции:</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Общий объем финансирования на реализацию Программы составляет </w:t>
      </w:r>
      <w:r w:rsidRPr="00E40F45">
        <w:rPr>
          <w:rFonts w:ascii="Times New Roman" w:eastAsia="Calibri" w:hAnsi="Times New Roman" w:cs="Times New Roman"/>
          <w:b/>
          <w:sz w:val="12"/>
          <w:szCs w:val="12"/>
        </w:rPr>
        <w:t>37093,56432</w:t>
      </w:r>
      <w:r w:rsidRPr="00E40F45">
        <w:rPr>
          <w:rFonts w:ascii="Times New Roman" w:eastAsia="Calibri" w:hAnsi="Times New Roman" w:cs="Times New Roman"/>
          <w:sz w:val="12"/>
          <w:szCs w:val="12"/>
        </w:rPr>
        <w:t xml:space="preserve"> тыс. рублей (прогноз), в том числе:</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-средств местного бюджета – </w:t>
      </w:r>
      <w:r w:rsidRPr="00E40F45">
        <w:rPr>
          <w:rFonts w:ascii="Times New Roman" w:eastAsia="Calibri" w:hAnsi="Times New Roman" w:cs="Times New Roman"/>
          <w:b/>
          <w:sz w:val="12"/>
          <w:szCs w:val="12"/>
        </w:rPr>
        <w:t>17304,11232</w:t>
      </w:r>
      <w:r w:rsidRPr="00E40F45">
        <w:rPr>
          <w:rFonts w:ascii="Times New Roman" w:eastAsia="Calibri" w:hAnsi="Times New Roman" w:cs="Times New Roman"/>
          <w:sz w:val="12"/>
          <w:szCs w:val="12"/>
        </w:rPr>
        <w:t xml:space="preserve"> тыс.рублей (прогноз):</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2016 год 17304,11232 тыс. рублей;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2017 год 0,00 тыс. рублей;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2018 год 0,00 тыс. рублей.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 xml:space="preserve">- средства областного бюджета – </w:t>
      </w:r>
      <w:r w:rsidRPr="00E40F45">
        <w:rPr>
          <w:rFonts w:ascii="Times New Roman" w:eastAsia="Calibri" w:hAnsi="Times New Roman" w:cs="Times New Roman"/>
          <w:b/>
          <w:sz w:val="12"/>
          <w:szCs w:val="12"/>
        </w:rPr>
        <w:t>19789,45200</w:t>
      </w:r>
      <w:r w:rsidRPr="00E40F45">
        <w:rPr>
          <w:rFonts w:ascii="Times New Roman" w:eastAsia="Calibri" w:hAnsi="Times New Roman" w:cs="Times New Roman"/>
          <w:sz w:val="12"/>
          <w:szCs w:val="12"/>
        </w:rPr>
        <w:t xml:space="preserve"> тыс.рублей (прогноз):</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2016 год 19789,45200 тыс.рублей;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2017 год 0,00 тыс.рублей;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2018 год 0,00 тыс.рублей.</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2.Опубликовать настоящее Постановление в газете «Сергиевский вестник».</w:t>
      </w:r>
    </w:p>
    <w:p w:rsidR="00E40F45" w:rsidRPr="00E40F45" w:rsidRDefault="00E40F45" w:rsidP="00E40F45">
      <w:pPr>
        <w:tabs>
          <w:tab w:val="left" w:pos="284"/>
        </w:tabs>
        <w:spacing w:after="0" w:line="240" w:lineRule="auto"/>
        <w:ind w:firstLine="284"/>
        <w:jc w:val="both"/>
        <w:rPr>
          <w:rFonts w:ascii="Times New Roman" w:eastAsia="Calibri" w:hAnsi="Times New Roman" w:cs="Times New Roman"/>
          <w:sz w:val="12"/>
          <w:szCs w:val="12"/>
        </w:rPr>
      </w:pPr>
      <w:r w:rsidRPr="00E40F4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40F45" w:rsidRPr="00E40F45" w:rsidRDefault="00E40F45" w:rsidP="00E40F45">
      <w:pPr>
        <w:tabs>
          <w:tab w:val="left" w:pos="284"/>
        </w:tabs>
        <w:spacing w:after="0" w:line="240" w:lineRule="auto"/>
        <w:jc w:val="right"/>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Глава городского поселения Суходол</w:t>
      </w:r>
    </w:p>
    <w:p w:rsidR="00E40F45" w:rsidRDefault="00E40F45" w:rsidP="00E40F45">
      <w:pPr>
        <w:tabs>
          <w:tab w:val="left" w:pos="284"/>
        </w:tabs>
        <w:spacing w:after="0" w:line="240" w:lineRule="auto"/>
        <w:jc w:val="right"/>
        <w:rPr>
          <w:rFonts w:ascii="Times New Roman" w:eastAsia="Calibri" w:hAnsi="Times New Roman" w:cs="Times New Roman"/>
          <w:bCs/>
          <w:sz w:val="12"/>
          <w:szCs w:val="12"/>
        </w:rPr>
      </w:pPr>
      <w:r w:rsidRPr="00E40F45">
        <w:rPr>
          <w:rFonts w:ascii="Times New Roman" w:eastAsia="Calibri" w:hAnsi="Times New Roman" w:cs="Times New Roman"/>
          <w:bCs/>
          <w:sz w:val="12"/>
          <w:szCs w:val="12"/>
        </w:rPr>
        <w:t>муниципального района Сергиевский</w:t>
      </w:r>
    </w:p>
    <w:p w:rsidR="00E40F45" w:rsidRPr="00E40F45" w:rsidRDefault="00E40F45" w:rsidP="00E40F45">
      <w:pPr>
        <w:tabs>
          <w:tab w:val="left" w:pos="284"/>
        </w:tabs>
        <w:spacing w:after="0" w:line="240" w:lineRule="auto"/>
        <w:jc w:val="right"/>
        <w:rPr>
          <w:rFonts w:ascii="Times New Roman" w:eastAsia="Calibri" w:hAnsi="Times New Roman" w:cs="Times New Roman"/>
          <w:sz w:val="12"/>
          <w:szCs w:val="12"/>
        </w:rPr>
      </w:pPr>
      <w:r w:rsidRPr="00E40F45">
        <w:rPr>
          <w:rFonts w:ascii="Times New Roman" w:eastAsia="Calibri" w:hAnsi="Times New Roman" w:cs="Times New Roman"/>
          <w:sz w:val="12"/>
          <w:szCs w:val="12"/>
        </w:rPr>
        <w:t>Малышев А.Н.</w:t>
      </w:r>
    </w:p>
    <w:p w:rsidR="00E86F0F" w:rsidRDefault="00E86F0F" w:rsidP="00E86F0F">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E86F0F" w:rsidRPr="00C32133" w:rsidRDefault="00E86F0F" w:rsidP="00E86F0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E86F0F" w:rsidRPr="00C32133" w:rsidRDefault="00E86F0F" w:rsidP="00E86F0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86F0F" w:rsidRPr="00C32133" w:rsidRDefault="00E86F0F" w:rsidP="00E86F0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86F0F" w:rsidRPr="00C32133" w:rsidRDefault="00E86F0F" w:rsidP="00E86F0F">
      <w:pPr>
        <w:tabs>
          <w:tab w:val="left" w:pos="284"/>
        </w:tabs>
        <w:spacing w:after="0" w:line="240" w:lineRule="auto"/>
        <w:jc w:val="center"/>
        <w:rPr>
          <w:rFonts w:ascii="Times New Roman" w:eastAsia="Calibri" w:hAnsi="Times New Roman" w:cs="Times New Roman"/>
          <w:sz w:val="12"/>
          <w:szCs w:val="12"/>
        </w:rPr>
      </w:pPr>
    </w:p>
    <w:p w:rsidR="00E86F0F" w:rsidRPr="00C32133" w:rsidRDefault="00E86F0F" w:rsidP="00E86F0F">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E86F0F" w:rsidRPr="00C32133" w:rsidRDefault="00E86F0F" w:rsidP="00E86F0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44</w:t>
      </w:r>
    </w:p>
    <w:p w:rsidR="00E86F0F" w:rsidRPr="00E86F0F" w:rsidRDefault="00E86F0F" w:rsidP="00E86F0F">
      <w:pPr>
        <w:tabs>
          <w:tab w:val="left" w:pos="284"/>
        </w:tabs>
        <w:spacing w:after="0" w:line="240" w:lineRule="auto"/>
        <w:jc w:val="center"/>
        <w:rPr>
          <w:rFonts w:ascii="Times New Roman" w:eastAsia="Calibri" w:hAnsi="Times New Roman" w:cs="Times New Roman"/>
          <w:sz w:val="12"/>
          <w:szCs w:val="12"/>
        </w:rPr>
      </w:pPr>
      <w:r w:rsidRPr="00E86F0F">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p>
    <w:p w:rsidR="00E86F0F" w:rsidRPr="00E86F0F" w:rsidRDefault="00E86F0F" w:rsidP="00E86F0F">
      <w:pPr>
        <w:tabs>
          <w:tab w:val="left" w:pos="284"/>
        </w:tabs>
        <w:spacing w:after="0" w:line="240" w:lineRule="auto"/>
        <w:jc w:val="both"/>
        <w:rPr>
          <w:rFonts w:ascii="Times New Roman" w:eastAsia="Calibri" w:hAnsi="Times New Roman" w:cs="Times New Roman"/>
          <w:sz w:val="12"/>
          <w:szCs w:val="12"/>
        </w:rPr>
      </w:pP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 xml:space="preserve">В соответствии с Федеральным </w:t>
      </w:r>
      <w:r w:rsidRPr="00E86F0F">
        <w:rPr>
          <w:rFonts w:ascii="Times New Roman" w:eastAsia="Calibri" w:hAnsi="Times New Roman" w:cs="Times New Roman"/>
          <w:sz w:val="12"/>
          <w:szCs w:val="12"/>
          <w:u w:val="single"/>
        </w:rPr>
        <w:t>законом</w:t>
      </w:r>
      <w:r w:rsidRPr="00E86F0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86F0F">
        <w:rPr>
          <w:rFonts w:ascii="Times New Roman" w:eastAsia="Calibri" w:hAnsi="Times New Roman" w:cs="Times New Roman"/>
          <w:sz w:val="12"/>
          <w:szCs w:val="12"/>
          <w:u w:val="single"/>
        </w:rPr>
        <w:t>Уставом</w:t>
      </w:r>
      <w:r w:rsidRPr="00E86F0F">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b/>
          <w:sz w:val="12"/>
          <w:szCs w:val="12"/>
        </w:rPr>
        <w:t>ПОСТАНОВЛЯЕТ</w:t>
      </w:r>
      <w:r w:rsidRPr="00E86F0F">
        <w:rPr>
          <w:rFonts w:ascii="Times New Roman" w:eastAsia="Calibri" w:hAnsi="Times New Roman" w:cs="Times New Roman"/>
          <w:sz w:val="12"/>
          <w:szCs w:val="12"/>
        </w:rPr>
        <w:t>:</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57 от 31.12.2015 г. «Об утверждении муниципальной программы «Благоустройство территории городского поселения Суходол муниципального района Сергиевский» на 2016-2018гг.» (Далее - Программа) следующего содержания:</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 xml:space="preserve">Планируемый общий объем финансирования Программы составит:  </w:t>
      </w:r>
      <w:r w:rsidRPr="00E86F0F">
        <w:rPr>
          <w:rFonts w:ascii="Times New Roman" w:eastAsia="Calibri" w:hAnsi="Times New Roman" w:cs="Times New Roman"/>
          <w:b/>
          <w:sz w:val="12"/>
          <w:szCs w:val="12"/>
        </w:rPr>
        <w:t>62917,92683</w:t>
      </w:r>
      <w:r w:rsidRPr="00E86F0F">
        <w:rPr>
          <w:rFonts w:ascii="Times New Roman" w:eastAsia="Calibri" w:hAnsi="Times New Roman" w:cs="Times New Roman"/>
          <w:sz w:val="12"/>
          <w:szCs w:val="12"/>
        </w:rPr>
        <w:t xml:space="preserve"> тыс. рублей (прогноз), в том числе:</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-средств местного бюджета – 62917,92683 тыс.рублей (прогноз):</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2016 год 9174,69894 тыс. рублей;</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2017 год 16252,48461 тыс. рублей;</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2018 год 37490,74328 тыс. рублей.</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 xml:space="preserve">Общий объем финансирования на реализацию Программы составляет </w:t>
      </w:r>
      <w:r w:rsidRPr="00E86F0F">
        <w:rPr>
          <w:rFonts w:ascii="Times New Roman" w:eastAsia="Calibri" w:hAnsi="Times New Roman" w:cs="Times New Roman"/>
          <w:b/>
          <w:sz w:val="12"/>
          <w:szCs w:val="12"/>
        </w:rPr>
        <w:t>62917,92683</w:t>
      </w:r>
      <w:r w:rsidRPr="00E86F0F">
        <w:rPr>
          <w:rFonts w:ascii="Times New Roman" w:eastAsia="Calibri" w:hAnsi="Times New Roman" w:cs="Times New Roman"/>
          <w:sz w:val="12"/>
          <w:szCs w:val="12"/>
        </w:rPr>
        <w:t xml:space="preserve">  тыс. рублей, в том числе по годам:</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2016 год – 9174,69894 тыс. рублей;</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2017 год – 16252,48461 тыс. рублей;</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2018 год – 37490,74328 тыс. рублей.</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E86F0F" w:rsidRPr="00E86F0F" w:rsidTr="00E86F0F">
        <w:trPr>
          <w:trHeight w:val="20"/>
        </w:trPr>
        <w:tc>
          <w:tcPr>
            <w:tcW w:w="851" w:type="dxa"/>
            <w:vMerge w:val="restart"/>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Наименование бюджета</w:t>
            </w:r>
          </w:p>
        </w:tc>
        <w:tc>
          <w:tcPr>
            <w:tcW w:w="3260" w:type="dxa"/>
            <w:vMerge w:val="restart"/>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Наименование мероприятий</w:t>
            </w:r>
          </w:p>
        </w:tc>
        <w:tc>
          <w:tcPr>
            <w:tcW w:w="3402" w:type="dxa"/>
            <w:gridSpan w:val="3"/>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Сельское поселение Суходол</w:t>
            </w:r>
          </w:p>
        </w:tc>
      </w:tr>
      <w:tr w:rsidR="00E86F0F" w:rsidRPr="00E86F0F" w:rsidTr="00E86F0F">
        <w:trPr>
          <w:trHeight w:val="20"/>
        </w:trPr>
        <w:tc>
          <w:tcPr>
            <w:tcW w:w="851" w:type="dxa"/>
            <w:vMerge/>
            <w:hideMark/>
          </w:tcPr>
          <w:p w:rsidR="00E86F0F" w:rsidRPr="00E86F0F" w:rsidRDefault="00E86F0F" w:rsidP="00E86F0F">
            <w:pPr>
              <w:tabs>
                <w:tab w:val="left" w:pos="284"/>
              </w:tabs>
              <w:rPr>
                <w:rFonts w:ascii="Times New Roman" w:eastAsia="Calibri" w:hAnsi="Times New Roman" w:cs="Times New Roman"/>
                <w:sz w:val="12"/>
                <w:szCs w:val="12"/>
              </w:rPr>
            </w:pPr>
          </w:p>
        </w:tc>
        <w:tc>
          <w:tcPr>
            <w:tcW w:w="3260" w:type="dxa"/>
            <w:vMerge/>
            <w:hideMark/>
          </w:tcPr>
          <w:p w:rsidR="00E86F0F" w:rsidRPr="00E86F0F" w:rsidRDefault="00E86F0F" w:rsidP="00E86F0F">
            <w:pPr>
              <w:tabs>
                <w:tab w:val="left" w:pos="284"/>
              </w:tabs>
              <w:rPr>
                <w:rFonts w:ascii="Times New Roman" w:eastAsia="Calibri" w:hAnsi="Times New Roman" w:cs="Times New Roman"/>
                <w:sz w:val="12"/>
                <w:szCs w:val="12"/>
              </w:rPr>
            </w:pP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Затраты на 2016 год, тыс.рублей</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Затраты на 2017 год, тыс.рублей</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Затраты на 2018 год, тыс.рублей</w:t>
            </w:r>
          </w:p>
        </w:tc>
      </w:tr>
      <w:tr w:rsidR="00E86F0F" w:rsidRPr="00E86F0F" w:rsidTr="00E86F0F">
        <w:trPr>
          <w:trHeight w:val="20"/>
        </w:trPr>
        <w:tc>
          <w:tcPr>
            <w:tcW w:w="851" w:type="dxa"/>
            <w:vMerge w:val="restart"/>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Местный бюджет</w:t>
            </w:r>
          </w:p>
        </w:tc>
        <w:tc>
          <w:tcPr>
            <w:tcW w:w="3260"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Уличное освещение</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5770,55600</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w:t>
            </w:r>
          </w:p>
        </w:tc>
      </w:tr>
      <w:tr w:rsidR="00E86F0F" w:rsidRPr="00E86F0F" w:rsidTr="00E86F0F">
        <w:trPr>
          <w:trHeight w:val="20"/>
        </w:trPr>
        <w:tc>
          <w:tcPr>
            <w:tcW w:w="851" w:type="dxa"/>
            <w:vMerge/>
            <w:hideMark/>
          </w:tcPr>
          <w:p w:rsidR="00E86F0F" w:rsidRPr="00E86F0F" w:rsidRDefault="00E86F0F" w:rsidP="00E86F0F">
            <w:pPr>
              <w:tabs>
                <w:tab w:val="left" w:pos="284"/>
              </w:tabs>
              <w:rPr>
                <w:rFonts w:ascii="Times New Roman" w:eastAsia="Calibri" w:hAnsi="Times New Roman" w:cs="Times New Roman"/>
                <w:sz w:val="12"/>
                <w:szCs w:val="12"/>
              </w:rPr>
            </w:pPr>
          </w:p>
        </w:tc>
        <w:tc>
          <w:tcPr>
            <w:tcW w:w="3260"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534,48728</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w:t>
            </w:r>
          </w:p>
        </w:tc>
      </w:tr>
      <w:tr w:rsidR="00E86F0F" w:rsidRPr="00E86F0F" w:rsidTr="00E86F0F">
        <w:trPr>
          <w:trHeight w:val="20"/>
        </w:trPr>
        <w:tc>
          <w:tcPr>
            <w:tcW w:w="851" w:type="dxa"/>
            <w:vMerge/>
            <w:hideMark/>
          </w:tcPr>
          <w:p w:rsidR="00E86F0F" w:rsidRPr="00E86F0F" w:rsidRDefault="00E86F0F" w:rsidP="00E86F0F">
            <w:pPr>
              <w:tabs>
                <w:tab w:val="left" w:pos="284"/>
              </w:tabs>
              <w:rPr>
                <w:rFonts w:ascii="Times New Roman" w:eastAsia="Calibri" w:hAnsi="Times New Roman" w:cs="Times New Roman"/>
                <w:sz w:val="12"/>
                <w:szCs w:val="12"/>
              </w:rPr>
            </w:pPr>
          </w:p>
        </w:tc>
        <w:tc>
          <w:tcPr>
            <w:tcW w:w="3260"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38,72800</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w:t>
            </w:r>
          </w:p>
        </w:tc>
      </w:tr>
      <w:tr w:rsidR="00E86F0F" w:rsidRPr="00E86F0F" w:rsidTr="00E86F0F">
        <w:trPr>
          <w:trHeight w:val="20"/>
        </w:trPr>
        <w:tc>
          <w:tcPr>
            <w:tcW w:w="851" w:type="dxa"/>
            <w:vMerge/>
            <w:hideMark/>
          </w:tcPr>
          <w:p w:rsidR="00E86F0F" w:rsidRPr="00E86F0F" w:rsidRDefault="00E86F0F" w:rsidP="00E86F0F">
            <w:pPr>
              <w:tabs>
                <w:tab w:val="left" w:pos="284"/>
              </w:tabs>
              <w:rPr>
                <w:rFonts w:ascii="Times New Roman" w:eastAsia="Calibri" w:hAnsi="Times New Roman" w:cs="Times New Roman"/>
                <w:sz w:val="12"/>
                <w:szCs w:val="12"/>
              </w:rPr>
            </w:pPr>
          </w:p>
        </w:tc>
        <w:tc>
          <w:tcPr>
            <w:tcW w:w="3260"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Бак</w:t>
            </w:r>
            <w:proofErr w:type="gramStart"/>
            <w:r w:rsidRPr="00E86F0F">
              <w:rPr>
                <w:rFonts w:ascii="Times New Roman" w:eastAsia="Calibri" w:hAnsi="Times New Roman" w:cs="Times New Roman"/>
                <w:sz w:val="12"/>
                <w:szCs w:val="12"/>
              </w:rPr>
              <w:t>.</w:t>
            </w:r>
            <w:proofErr w:type="gramEnd"/>
            <w:r w:rsidRPr="00E86F0F">
              <w:rPr>
                <w:rFonts w:ascii="Times New Roman" w:eastAsia="Calibri" w:hAnsi="Times New Roman" w:cs="Times New Roman"/>
                <w:sz w:val="12"/>
                <w:szCs w:val="12"/>
              </w:rPr>
              <w:t xml:space="preserve"> </w:t>
            </w:r>
            <w:proofErr w:type="gramStart"/>
            <w:r w:rsidRPr="00E86F0F">
              <w:rPr>
                <w:rFonts w:ascii="Times New Roman" w:eastAsia="Calibri" w:hAnsi="Times New Roman" w:cs="Times New Roman"/>
                <w:sz w:val="12"/>
                <w:szCs w:val="12"/>
              </w:rPr>
              <w:t>а</w:t>
            </w:r>
            <w:proofErr w:type="gramEnd"/>
            <w:r w:rsidRPr="00E86F0F">
              <w:rPr>
                <w:rFonts w:ascii="Times New Roman" w:eastAsia="Calibri" w:hAnsi="Times New Roman" w:cs="Times New Roman"/>
                <w:sz w:val="12"/>
                <w:szCs w:val="12"/>
              </w:rPr>
              <w:t>нализ воды</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34,11369</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w:t>
            </w:r>
          </w:p>
        </w:tc>
      </w:tr>
      <w:tr w:rsidR="00E86F0F" w:rsidRPr="00E86F0F" w:rsidTr="00E86F0F">
        <w:trPr>
          <w:trHeight w:val="20"/>
        </w:trPr>
        <w:tc>
          <w:tcPr>
            <w:tcW w:w="851" w:type="dxa"/>
            <w:vMerge/>
            <w:hideMark/>
          </w:tcPr>
          <w:p w:rsidR="00E86F0F" w:rsidRPr="00E86F0F" w:rsidRDefault="00E86F0F" w:rsidP="00E86F0F">
            <w:pPr>
              <w:tabs>
                <w:tab w:val="left" w:pos="284"/>
              </w:tabs>
              <w:rPr>
                <w:rFonts w:ascii="Times New Roman" w:eastAsia="Calibri" w:hAnsi="Times New Roman" w:cs="Times New Roman"/>
                <w:sz w:val="12"/>
                <w:szCs w:val="12"/>
              </w:rPr>
            </w:pPr>
          </w:p>
        </w:tc>
        <w:tc>
          <w:tcPr>
            <w:tcW w:w="3260"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Прочие мероприятия</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2796,81397</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16252,4846</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37490,74328</w:t>
            </w:r>
          </w:p>
        </w:tc>
      </w:tr>
      <w:tr w:rsidR="00E86F0F" w:rsidRPr="00E86F0F" w:rsidTr="00E86F0F">
        <w:trPr>
          <w:trHeight w:val="20"/>
        </w:trPr>
        <w:tc>
          <w:tcPr>
            <w:tcW w:w="851" w:type="dxa"/>
            <w:vMerge/>
            <w:hideMark/>
          </w:tcPr>
          <w:p w:rsidR="00E86F0F" w:rsidRPr="00E86F0F" w:rsidRDefault="00E86F0F" w:rsidP="00E86F0F">
            <w:pPr>
              <w:tabs>
                <w:tab w:val="left" w:pos="284"/>
              </w:tabs>
              <w:rPr>
                <w:rFonts w:ascii="Times New Roman" w:eastAsia="Calibri" w:hAnsi="Times New Roman" w:cs="Times New Roman"/>
                <w:sz w:val="12"/>
                <w:szCs w:val="12"/>
              </w:rPr>
            </w:pPr>
          </w:p>
        </w:tc>
        <w:tc>
          <w:tcPr>
            <w:tcW w:w="3260"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ИТОГО</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9174,69894</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16252,48461</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37490,74328</w:t>
            </w:r>
          </w:p>
        </w:tc>
      </w:tr>
      <w:tr w:rsidR="00E86F0F" w:rsidRPr="00E86F0F" w:rsidTr="00E86F0F">
        <w:trPr>
          <w:trHeight w:val="20"/>
        </w:trPr>
        <w:tc>
          <w:tcPr>
            <w:tcW w:w="851" w:type="dxa"/>
            <w:vMerge w:val="restart"/>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Областной бюджет</w:t>
            </w:r>
          </w:p>
        </w:tc>
        <w:tc>
          <w:tcPr>
            <w:tcW w:w="3260"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w:t>
            </w:r>
          </w:p>
        </w:tc>
      </w:tr>
      <w:tr w:rsidR="00E86F0F" w:rsidRPr="00E86F0F" w:rsidTr="00E86F0F">
        <w:trPr>
          <w:trHeight w:val="20"/>
        </w:trPr>
        <w:tc>
          <w:tcPr>
            <w:tcW w:w="851" w:type="dxa"/>
            <w:vMerge/>
            <w:hideMark/>
          </w:tcPr>
          <w:p w:rsidR="00E86F0F" w:rsidRPr="00E86F0F" w:rsidRDefault="00E86F0F" w:rsidP="00E86F0F">
            <w:pPr>
              <w:tabs>
                <w:tab w:val="left" w:pos="284"/>
              </w:tabs>
              <w:rPr>
                <w:rFonts w:ascii="Times New Roman" w:eastAsia="Calibri" w:hAnsi="Times New Roman" w:cs="Times New Roman"/>
                <w:sz w:val="12"/>
                <w:szCs w:val="12"/>
              </w:rPr>
            </w:pPr>
          </w:p>
        </w:tc>
        <w:tc>
          <w:tcPr>
            <w:tcW w:w="3260"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ИТОГО</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0,00000</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0,00000</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0,00000</w:t>
            </w:r>
          </w:p>
        </w:tc>
      </w:tr>
      <w:tr w:rsidR="00E86F0F" w:rsidRPr="00E86F0F" w:rsidTr="00E86F0F">
        <w:trPr>
          <w:trHeight w:val="20"/>
        </w:trPr>
        <w:tc>
          <w:tcPr>
            <w:tcW w:w="4111" w:type="dxa"/>
            <w:gridSpan w:val="2"/>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ВСЕГО</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9174,69894</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16252,48461</w:t>
            </w:r>
          </w:p>
        </w:tc>
        <w:tc>
          <w:tcPr>
            <w:tcW w:w="1134" w:type="dxa"/>
            <w:hideMark/>
          </w:tcPr>
          <w:p w:rsidR="00E86F0F" w:rsidRPr="00E86F0F" w:rsidRDefault="00E86F0F" w:rsidP="00E86F0F">
            <w:pPr>
              <w:tabs>
                <w:tab w:val="left" w:pos="284"/>
              </w:tabs>
              <w:rPr>
                <w:rFonts w:ascii="Times New Roman" w:eastAsia="Calibri" w:hAnsi="Times New Roman" w:cs="Times New Roman"/>
                <w:sz w:val="12"/>
                <w:szCs w:val="12"/>
              </w:rPr>
            </w:pPr>
            <w:r w:rsidRPr="00E86F0F">
              <w:rPr>
                <w:rFonts w:ascii="Times New Roman" w:eastAsia="Calibri" w:hAnsi="Times New Roman" w:cs="Times New Roman"/>
                <w:sz w:val="12"/>
                <w:szCs w:val="12"/>
              </w:rPr>
              <w:t>37490,74328</w:t>
            </w:r>
          </w:p>
        </w:tc>
      </w:tr>
    </w:tbl>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2.Опубликовать настоящее Постановление в газете «Сергиевский вестник».</w:t>
      </w:r>
    </w:p>
    <w:p w:rsidR="00E86F0F" w:rsidRPr="00E86F0F" w:rsidRDefault="00E86F0F" w:rsidP="00E86F0F">
      <w:pPr>
        <w:tabs>
          <w:tab w:val="left" w:pos="284"/>
        </w:tabs>
        <w:spacing w:after="0" w:line="240" w:lineRule="auto"/>
        <w:ind w:firstLine="284"/>
        <w:jc w:val="both"/>
        <w:rPr>
          <w:rFonts w:ascii="Times New Roman" w:eastAsia="Calibri" w:hAnsi="Times New Roman" w:cs="Times New Roman"/>
          <w:sz w:val="12"/>
          <w:szCs w:val="12"/>
        </w:rPr>
      </w:pPr>
      <w:r w:rsidRPr="00E86F0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86F0F" w:rsidRPr="00E86F0F" w:rsidRDefault="00E86F0F" w:rsidP="00E86F0F">
      <w:pPr>
        <w:tabs>
          <w:tab w:val="left" w:pos="284"/>
        </w:tabs>
        <w:spacing w:after="0" w:line="240" w:lineRule="auto"/>
        <w:jc w:val="right"/>
        <w:rPr>
          <w:rFonts w:ascii="Times New Roman" w:eastAsia="Calibri" w:hAnsi="Times New Roman" w:cs="Times New Roman"/>
          <w:bCs/>
          <w:sz w:val="12"/>
          <w:szCs w:val="12"/>
        </w:rPr>
      </w:pPr>
      <w:r w:rsidRPr="00E86F0F">
        <w:rPr>
          <w:rFonts w:ascii="Times New Roman" w:eastAsia="Calibri" w:hAnsi="Times New Roman" w:cs="Times New Roman"/>
          <w:bCs/>
          <w:sz w:val="12"/>
          <w:szCs w:val="12"/>
        </w:rPr>
        <w:t>Глава городского поселения Суходол</w:t>
      </w:r>
    </w:p>
    <w:p w:rsidR="00E86F0F" w:rsidRDefault="00E86F0F" w:rsidP="00E86F0F">
      <w:pPr>
        <w:tabs>
          <w:tab w:val="left" w:pos="284"/>
        </w:tabs>
        <w:spacing w:after="0" w:line="240" w:lineRule="auto"/>
        <w:jc w:val="right"/>
        <w:rPr>
          <w:rFonts w:ascii="Times New Roman" w:eastAsia="Calibri" w:hAnsi="Times New Roman" w:cs="Times New Roman"/>
          <w:bCs/>
          <w:sz w:val="12"/>
          <w:szCs w:val="12"/>
        </w:rPr>
      </w:pPr>
      <w:r w:rsidRPr="00E86F0F">
        <w:rPr>
          <w:rFonts w:ascii="Times New Roman" w:eastAsia="Calibri" w:hAnsi="Times New Roman" w:cs="Times New Roman"/>
          <w:bCs/>
          <w:sz w:val="12"/>
          <w:szCs w:val="12"/>
        </w:rPr>
        <w:t>муниципального района Сергиевский</w:t>
      </w:r>
    </w:p>
    <w:p w:rsidR="00E86F0F" w:rsidRPr="00E86F0F" w:rsidRDefault="00E86F0F" w:rsidP="00E86F0F">
      <w:pPr>
        <w:tabs>
          <w:tab w:val="left" w:pos="284"/>
        </w:tabs>
        <w:spacing w:after="0" w:line="240" w:lineRule="auto"/>
        <w:jc w:val="right"/>
        <w:rPr>
          <w:rFonts w:ascii="Times New Roman" w:eastAsia="Calibri" w:hAnsi="Times New Roman" w:cs="Times New Roman"/>
          <w:sz w:val="12"/>
          <w:szCs w:val="12"/>
        </w:rPr>
      </w:pPr>
      <w:r w:rsidRPr="00E86F0F">
        <w:rPr>
          <w:rFonts w:ascii="Times New Roman" w:eastAsia="Calibri" w:hAnsi="Times New Roman" w:cs="Times New Roman"/>
          <w:sz w:val="12"/>
          <w:szCs w:val="12"/>
        </w:rPr>
        <w:t>Малышев А.Н.</w:t>
      </w:r>
    </w:p>
    <w:p w:rsidR="00BD208E" w:rsidRDefault="00BD208E" w:rsidP="00BD208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BD208E" w:rsidRPr="00C32133" w:rsidRDefault="00BD208E" w:rsidP="00BD208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BD208E" w:rsidRPr="00C32133" w:rsidRDefault="00BD208E" w:rsidP="00BD208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BD208E" w:rsidRPr="00C32133" w:rsidRDefault="00BD208E" w:rsidP="00BD208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BD208E" w:rsidRPr="00C32133" w:rsidRDefault="00BD208E" w:rsidP="00BD208E">
      <w:pPr>
        <w:tabs>
          <w:tab w:val="left" w:pos="284"/>
        </w:tabs>
        <w:spacing w:after="0" w:line="240" w:lineRule="auto"/>
        <w:jc w:val="center"/>
        <w:rPr>
          <w:rFonts w:ascii="Times New Roman" w:eastAsia="Calibri" w:hAnsi="Times New Roman" w:cs="Times New Roman"/>
          <w:sz w:val="12"/>
          <w:szCs w:val="12"/>
        </w:rPr>
      </w:pPr>
    </w:p>
    <w:p w:rsidR="00BD208E" w:rsidRPr="00C32133" w:rsidRDefault="00BD208E" w:rsidP="00BD208E">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BD208E" w:rsidRPr="00C32133" w:rsidRDefault="00BD208E" w:rsidP="00BD208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w:t>
      </w:r>
    </w:p>
    <w:p w:rsidR="00BD208E" w:rsidRDefault="00BD208E" w:rsidP="00BD208E">
      <w:pPr>
        <w:tabs>
          <w:tab w:val="left" w:pos="284"/>
        </w:tabs>
        <w:spacing w:after="0" w:line="240" w:lineRule="auto"/>
        <w:jc w:val="center"/>
        <w:rPr>
          <w:rFonts w:ascii="Times New Roman" w:eastAsia="Calibri" w:hAnsi="Times New Roman" w:cs="Times New Roman"/>
          <w:b/>
          <w:sz w:val="12"/>
          <w:szCs w:val="12"/>
        </w:rPr>
      </w:pPr>
      <w:r w:rsidRPr="00BD208E">
        <w:rPr>
          <w:rFonts w:ascii="Times New Roman" w:eastAsia="Calibri" w:hAnsi="Times New Roman" w:cs="Times New Roman"/>
          <w:b/>
          <w:sz w:val="12"/>
          <w:szCs w:val="12"/>
        </w:rPr>
        <w:t xml:space="preserve">О проведении публичных слушаний по проекту планировки территории и проекту межевания территории объекта </w:t>
      </w:r>
    </w:p>
    <w:p w:rsidR="00BD208E" w:rsidRDefault="00BD208E" w:rsidP="00BD208E">
      <w:pPr>
        <w:tabs>
          <w:tab w:val="left" w:pos="284"/>
        </w:tabs>
        <w:spacing w:after="0" w:line="240" w:lineRule="auto"/>
        <w:jc w:val="center"/>
        <w:rPr>
          <w:rFonts w:ascii="Times New Roman" w:eastAsia="Calibri" w:hAnsi="Times New Roman" w:cs="Times New Roman"/>
          <w:b/>
          <w:sz w:val="12"/>
          <w:szCs w:val="12"/>
        </w:rPr>
      </w:pPr>
      <w:r w:rsidRPr="00BD208E">
        <w:rPr>
          <w:rFonts w:ascii="Times New Roman" w:eastAsia="Calibri" w:hAnsi="Times New Roman" w:cs="Times New Roman"/>
          <w:b/>
          <w:sz w:val="12"/>
          <w:szCs w:val="12"/>
        </w:rPr>
        <w:t xml:space="preserve">«Комплекс по производству и переработке мяса птицы (бройлер) производительностью 50 000 т/год «Калиновка». </w:t>
      </w:r>
    </w:p>
    <w:p w:rsidR="00BD208E" w:rsidRDefault="00BD208E" w:rsidP="00BD208E">
      <w:pPr>
        <w:tabs>
          <w:tab w:val="left" w:pos="284"/>
        </w:tabs>
        <w:spacing w:after="0" w:line="240" w:lineRule="auto"/>
        <w:jc w:val="center"/>
        <w:rPr>
          <w:rFonts w:ascii="Times New Roman" w:eastAsia="Calibri" w:hAnsi="Times New Roman" w:cs="Times New Roman"/>
          <w:b/>
          <w:sz w:val="12"/>
          <w:szCs w:val="12"/>
        </w:rPr>
      </w:pPr>
      <w:r w:rsidRPr="00BD208E">
        <w:rPr>
          <w:rFonts w:ascii="Times New Roman" w:eastAsia="Calibri" w:hAnsi="Times New Roman" w:cs="Times New Roman"/>
          <w:b/>
          <w:sz w:val="12"/>
          <w:szCs w:val="12"/>
        </w:rPr>
        <w:t xml:space="preserve">Выпуск очищенных производственных и ливневых сточных вод в водный объект р. Сургут» в границах </w:t>
      </w:r>
    </w:p>
    <w:p w:rsidR="00BD208E" w:rsidRPr="00BD208E" w:rsidRDefault="00BD208E" w:rsidP="00BD208E">
      <w:pPr>
        <w:tabs>
          <w:tab w:val="left" w:pos="284"/>
        </w:tabs>
        <w:spacing w:after="0" w:line="240" w:lineRule="auto"/>
        <w:jc w:val="center"/>
        <w:rPr>
          <w:rFonts w:ascii="Times New Roman" w:eastAsia="Calibri" w:hAnsi="Times New Roman" w:cs="Times New Roman"/>
          <w:b/>
          <w:sz w:val="12"/>
          <w:szCs w:val="12"/>
        </w:rPr>
      </w:pPr>
      <w:r w:rsidRPr="00BD208E">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BD208E" w:rsidRPr="00BD208E" w:rsidRDefault="00BD208E" w:rsidP="00BD208E">
      <w:pPr>
        <w:tabs>
          <w:tab w:val="left" w:pos="284"/>
        </w:tabs>
        <w:spacing w:after="0" w:line="240" w:lineRule="auto"/>
        <w:jc w:val="both"/>
        <w:rPr>
          <w:rFonts w:ascii="Times New Roman" w:eastAsia="Calibri" w:hAnsi="Times New Roman" w:cs="Times New Roman"/>
          <w:b/>
          <w:sz w:val="12"/>
          <w:szCs w:val="12"/>
        </w:rPr>
      </w:pPr>
    </w:p>
    <w:p w:rsid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proofErr w:type="gramStart"/>
      <w:r w:rsidRPr="00BD208E">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w:t>
      </w:r>
      <w:proofErr w:type="gramEnd"/>
      <w:r w:rsidRPr="00BD208E">
        <w:rPr>
          <w:rFonts w:ascii="Times New Roman" w:eastAsia="Calibri" w:hAnsi="Times New Roman" w:cs="Times New Roman"/>
          <w:sz w:val="12"/>
          <w:szCs w:val="12"/>
        </w:rPr>
        <w:t>, Порядком организации и проведения публичных слушаний в сфере градостроительной деятельности сельского поселения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20 декабря 2012 года № 21</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b/>
          <w:sz w:val="12"/>
          <w:szCs w:val="12"/>
        </w:rPr>
        <w:t>ПОСТАНОВЛЯЮ</w:t>
      </w:r>
      <w:r w:rsidRPr="00BD208E">
        <w:rPr>
          <w:rFonts w:ascii="Times New Roman" w:eastAsia="Calibri" w:hAnsi="Times New Roman" w:cs="Times New Roman"/>
          <w:sz w:val="12"/>
          <w:szCs w:val="12"/>
        </w:rPr>
        <w:t>:</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 xml:space="preserve">1. Провести на территории сельского поселения Калиновка муниципального района Сергиевский Самарской области публичные слушания по проекту планировки территории и проекту межевания территории объекта «Комплекс по производству и переработке мяса птицы (бройлер) производительностью 50 000 т/год «Калиновка». Выпуск очищенных производственных и ливневых сточных вод в водный объект р. Сургут» в границах сельского поселения Калиновка муниципального района Сергиевский Самарской области (далее – Объект). </w:t>
      </w:r>
      <w:r w:rsidRPr="00BD208E">
        <w:rPr>
          <w:rFonts w:ascii="Times New Roman" w:eastAsia="Calibri" w:hAnsi="Times New Roman" w:cs="Times New Roman"/>
          <w:bCs/>
          <w:sz w:val="12"/>
          <w:szCs w:val="12"/>
        </w:rPr>
        <w:t>Утверждаемая часть проекта планировки территории  и проекта межевания территории Объекта прилагаются.</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lastRenderedPageBreak/>
        <w:t>2. Срок проведения публичных слушаний по проекту планировки территории и проекту межевания территории Объекта - с 15 июля 2016  года по 15 августа 2016 года.</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Калиновка  муниципального района Сергиевский Самарской области (далее Администрация).</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 xml:space="preserve">5. </w:t>
      </w:r>
      <w:proofErr w:type="gramStart"/>
      <w:r w:rsidRPr="00BD208E">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20 декабря 2012 года №21.</w:t>
      </w:r>
      <w:proofErr w:type="gramEnd"/>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 xml:space="preserve">6. Место проведения публичных слушаний (место ведения протокола публичных слушаний) в сельском поселении Калиновка муниципального района Сергиевский Самарской области: 446561 Самарская область, муниципальный район Сергиевский, </w:t>
      </w:r>
      <w:proofErr w:type="gramStart"/>
      <w:r w:rsidRPr="00BD208E">
        <w:rPr>
          <w:rFonts w:ascii="Times New Roman" w:eastAsia="Calibri" w:hAnsi="Times New Roman" w:cs="Times New Roman"/>
          <w:sz w:val="12"/>
          <w:szCs w:val="12"/>
        </w:rPr>
        <w:t>с</w:t>
      </w:r>
      <w:proofErr w:type="gramEnd"/>
      <w:r w:rsidRPr="00BD208E">
        <w:rPr>
          <w:rFonts w:ascii="Times New Roman" w:eastAsia="Calibri" w:hAnsi="Times New Roman" w:cs="Times New Roman"/>
          <w:sz w:val="12"/>
          <w:szCs w:val="12"/>
        </w:rPr>
        <w:t xml:space="preserve">. Калиновка, ул. </w:t>
      </w:r>
      <w:proofErr w:type="spellStart"/>
      <w:r w:rsidRPr="00BD208E">
        <w:rPr>
          <w:rFonts w:ascii="Times New Roman" w:eastAsia="Calibri" w:hAnsi="Times New Roman" w:cs="Times New Roman"/>
          <w:sz w:val="12"/>
          <w:szCs w:val="12"/>
        </w:rPr>
        <w:t>Каськова</w:t>
      </w:r>
      <w:proofErr w:type="spellEnd"/>
      <w:r w:rsidRPr="00BD208E">
        <w:rPr>
          <w:rFonts w:ascii="Times New Roman" w:eastAsia="Calibri" w:hAnsi="Times New Roman" w:cs="Times New Roman"/>
          <w:sz w:val="12"/>
          <w:szCs w:val="12"/>
        </w:rPr>
        <w:t xml:space="preserve"> К.А., д.19а.</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 xml:space="preserve">7. Провести мероприятие по информированию жителей поселения по вопросу публичных слушаний в селе Калиновка – 21.07.2016 года в 18.00, по адресу: 446561 Самарская область, муниципальный район Сергиевский, </w:t>
      </w:r>
      <w:proofErr w:type="gramStart"/>
      <w:r w:rsidRPr="00BD208E">
        <w:rPr>
          <w:rFonts w:ascii="Times New Roman" w:eastAsia="Calibri" w:hAnsi="Times New Roman" w:cs="Times New Roman"/>
          <w:sz w:val="12"/>
          <w:szCs w:val="12"/>
        </w:rPr>
        <w:t>с</w:t>
      </w:r>
      <w:proofErr w:type="gramEnd"/>
      <w:r w:rsidRPr="00BD208E">
        <w:rPr>
          <w:rFonts w:ascii="Times New Roman" w:eastAsia="Calibri" w:hAnsi="Times New Roman" w:cs="Times New Roman"/>
          <w:sz w:val="12"/>
          <w:szCs w:val="12"/>
        </w:rPr>
        <w:t>. Калиновка, ул.</w:t>
      </w:r>
      <w:r w:rsidR="00BC2419">
        <w:rPr>
          <w:rFonts w:ascii="Times New Roman" w:eastAsia="Calibri" w:hAnsi="Times New Roman" w:cs="Times New Roman"/>
          <w:sz w:val="12"/>
          <w:szCs w:val="12"/>
        </w:rPr>
        <w:t xml:space="preserve"> </w:t>
      </w:r>
      <w:proofErr w:type="spellStart"/>
      <w:r w:rsidRPr="00BD208E">
        <w:rPr>
          <w:rFonts w:ascii="Times New Roman" w:eastAsia="Calibri" w:hAnsi="Times New Roman" w:cs="Times New Roman"/>
          <w:sz w:val="12"/>
          <w:szCs w:val="12"/>
        </w:rPr>
        <w:t>Каськова</w:t>
      </w:r>
      <w:proofErr w:type="spellEnd"/>
      <w:r w:rsidRPr="00BD208E">
        <w:rPr>
          <w:rFonts w:ascii="Times New Roman" w:eastAsia="Calibri" w:hAnsi="Times New Roman" w:cs="Times New Roman"/>
          <w:sz w:val="12"/>
          <w:szCs w:val="12"/>
        </w:rPr>
        <w:t xml:space="preserve"> К.А., д.18.</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поселения по вопросу публичных слушаний.</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9. Прием замечаний и предложений по проекту планировки территории и проекту межевания территории Объекта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08 августа 2016 года.</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 xml:space="preserve">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специалиста Администрации сельского поселения Калиновка муниципального района Сергиевский Самарской области  </w:t>
      </w:r>
      <w:proofErr w:type="spellStart"/>
      <w:r w:rsidRPr="00BD208E">
        <w:rPr>
          <w:rFonts w:ascii="Times New Roman" w:eastAsia="Calibri" w:hAnsi="Times New Roman" w:cs="Times New Roman"/>
          <w:sz w:val="12"/>
          <w:szCs w:val="12"/>
        </w:rPr>
        <w:t>Пенькову</w:t>
      </w:r>
      <w:proofErr w:type="spellEnd"/>
      <w:r w:rsidRPr="00BD208E">
        <w:rPr>
          <w:rFonts w:ascii="Times New Roman" w:eastAsia="Calibri" w:hAnsi="Times New Roman" w:cs="Times New Roman"/>
          <w:sz w:val="12"/>
          <w:szCs w:val="12"/>
        </w:rPr>
        <w:t xml:space="preserve"> Татьяну Григорьевну.</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12. Опубликовать настоящее постановление в газете «Сергиевский вестник».</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информационно-телекоммуникационной сети «Интернет» - http://www.sergievsk.ru;</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беспрепятственный доступ к ознакомлению с проектом планировки территории и проектом межевания территории Объекта в здании Администрации (в соответствии с режимом работы Администрации).</w:t>
      </w:r>
    </w:p>
    <w:p w:rsidR="00BD208E" w:rsidRPr="00BD208E" w:rsidRDefault="00BD208E" w:rsidP="00BD208E">
      <w:pPr>
        <w:tabs>
          <w:tab w:val="left" w:pos="284"/>
        </w:tabs>
        <w:spacing w:after="0" w:line="240" w:lineRule="auto"/>
        <w:ind w:firstLine="284"/>
        <w:jc w:val="both"/>
        <w:rPr>
          <w:rFonts w:ascii="Times New Roman" w:eastAsia="Calibri" w:hAnsi="Times New Roman" w:cs="Times New Roman"/>
          <w:sz w:val="12"/>
          <w:szCs w:val="12"/>
        </w:rPr>
      </w:pPr>
      <w:r w:rsidRPr="00BD208E">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BD208E" w:rsidRPr="00BD208E" w:rsidRDefault="00BD208E" w:rsidP="00BD208E">
      <w:pPr>
        <w:tabs>
          <w:tab w:val="left" w:pos="284"/>
        </w:tabs>
        <w:spacing w:after="0" w:line="240" w:lineRule="auto"/>
        <w:jc w:val="right"/>
        <w:rPr>
          <w:rFonts w:ascii="Times New Roman" w:eastAsia="Calibri" w:hAnsi="Times New Roman" w:cs="Times New Roman"/>
          <w:sz w:val="12"/>
          <w:szCs w:val="12"/>
        </w:rPr>
      </w:pPr>
      <w:r w:rsidRPr="00BD208E">
        <w:rPr>
          <w:rFonts w:ascii="Times New Roman" w:eastAsia="Calibri" w:hAnsi="Times New Roman" w:cs="Times New Roman"/>
          <w:sz w:val="12"/>
          <w:szCs w:val="12"/>
        </w:rPr>
        <w:t>Глава  сельского поселения Калиновка</w:t>
      </w:r>
    </w:p>
    <w:p w:rsidR="00BD208E" w:rsidRPr="00BD208E" w:rsidRDefault="00BD208E" w:rsidP="00BD208E">
      <w:pPr>
        <w:tabs>
          <w:tab w:val="left" w:pos="284"/>
        </w:tabs>
        <w:spacing w:after="0" w:line="240" w:lineRule="auto"/>
        <w:jc w:val="right"/>
        <w:rPr>
          <w:rFonts w:ascii="Times New Roman" w:eastAsia="Calibri" w:hAnsi="Times New Roman" w:cs="Times New Roman"/>
          <w:sz w:val="12"/>
          <w:szCs w:val="12"/>
        </w:rPr>
      </w:pPr>
      <w:r w:rsidRPr="00BD208E">
        <w:rPr>
          <w:rFonts w:ascii="Times New Roman" w:eastAsia="Calibri" w:hAnsi="Times New Roman" w:cs="Times New Roman"/>
          <w:sz w:val="12"/>
          <w:szCs w:val="12"/>
        </w:rPr>
        <w:t>муниципального района Сергиевский</w:t>
      </w:r>
    </w:p>
    <w:p w:rsidR="00E40F45" w:rsidRPr="00E40F45" w:rsidRDefault="00BD208E" w:rsidP="00BD208E">
      <w:pPr>
        <w:tabs>
          <w:tab w:val="left" w:pos="284"/>
        </w:tabs>
        <w:spacing w:after="0" w:line="240" w:lineRule="auto"/>
        <w:jc w:val="right"/>
        <w:rPr>
          <w:rFonts w:ascii="Times New Roman" w:eastAsia="Calibri" w:hAnsi="Times New Roman" w:cs="Times New Roman"/>
          <w:sz w:val="12"/>
          <w:szCs w:val="12"/>
        </w:rPr>
      </w:pPr>
      <w:r w:rsidRPr="00BD208E">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BD208E">
        <w:rPr>
          <w:rFonts w:ascii="Times New Roman" w:eastAsia="Calibri" w:hAnsi="Times New Roman" w:cs="Times New Roman"/>
          <w:sz w:val="12"/>
          <w:szCs w:val="12"/>
        </w:rPr>
        <w:t>Беспалов</w:t>
      </w:r>
    </w:p>
    <w:p w:rsidR="003D1886" w:rsidRPr="003D1886" w:rsidRDefault="003D1886" w:rsidP="003D1886">
      <w:pPr>
        <w:tabs>
          <w:tab w:val="left" w:pos="284"/>
        </w:tabs>
        <w:spacing w:after="0" w:line="240" w:lineRule="auto"/>
        <w:jc w:val="both"/>
        <w:rPr>
          <w:rFonts w:ascii="Times New Roman" w:eastAsia="Calibri" w:hAnsi="Times New Roman" w:cs="Times New Roman"/>
          <w:sz w:val="12"/>
          <w:szCs w:val="12"/>
        </w:rPr>
      </w:pPr>
    </w:p>
    <w:p w:rsidR="00316B37" w:rsidRPr="00E500D7" w:rsidRDefault="00316B37" w:rsidP="00316B37">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p>
    <w:p w:rsidR="00316B37" w:rsidRPr="00E500D7" w:rsidRDefault="00316B37" w:rsidP="00316B37">
      <w:pPr>
        <w:spacing w:after="0" w:line="240" w:lineRule="auto"/>
        <w:jc w:val="right"/>
        <w:rPr>
          <w:rFonts w:ascii="Times New Roman" w:hAnsi="Times New Roman"/>
          <w:i/>
          <w:sz w:val="12"/>
          <w:szCs w:val="12"/>
        </w:rPr>
      </w:pPr>
      <w:r w:rsidRPr="00E500D7">
        <w:rPr>
          <w:rFonts w:ascii="Times New Roman" w:hAnsi="Times New Roman"/>
          <w:i/>
          <w:sz w:val="12"/>
          <w:szCs w:val="12"/>
        </w:rPr>
        <w:t xml:space="preserve">к постановлению </w:t>
      </w:r>
      <w:r>
        <w:rPr>
          <w:rFonts w:ascii="Times New Roman" w:hAnsi="Times New Roman"/>
          <w:i/>
          <w:sz w:val="12"/>
          <w:szCs w:val="12"/>
        </w:rPr>
        <w:t>Главы сельского поселения Калиновка</w:t>
      </w:r>
    </w:p>
    <w:p w:rsidR="00316B37" w:rsidRPr="00E500D7" w:rsidRDefault="00316B37" w:rsidP="00316B37">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316B37" w:rsidRPr="00E500D7" w:rsidRDefault="00316B37" w:rsidP="00316B37">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w:t>
      </w:r>
      <w:r w:rsidRPr="00E500D7">
        <w:rPr>
          <w:rFonts w:ascii="Times New Roman" w:hAnsi="Times New Roman"/>
          <w:i/>
          <w:sz w:val="12"/>
          <w:szCs w:val="12"/>
        </w:rPr>
        <w:t xml:space="preserve"> от “</w:t>
      </w:r>
      <w:r>
        <w:rPr>
          <w:rFonts w:ascii="Times New Roman" w:hAnsi="Times New Roman"/>
          <w:i/>
          <w:sz w:val="12"/>
          <w:szCs w:val="12"/>
        </w:rPr>
        <w:t>14</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C23C6B" w:rsidRPr="00C23C6B" w:rsidRDefault="00C23C6B" w:rsidP="00C23C6B">
      <w:pPr>
        <w:tabs>
          <w:tab w:val="left" w:pos="284"/>
        </w:tabs>
        <w:spacing w:after="0" w:line="240" w:lineRule="auto"/>
        <w:jc w:val="center"/>
        <w:rPr>
          <w:rFonts w:ascii="Times New Roman" w:eastAsia="Calibri" w:hAnsi="Times New Roman" w:cs="Times New Roman"/>
          <w:b/>
          <w:sz w:val="12"/>
          <w:szCs w:val="12"/>
        </w:rPr>
      </w:pPr>
      <w:proofErr w:type="gramStart"/>
      <w:r w:rsidRPr="00C23C6B">
        <w:rPr>
          <w:rFonts w:ascii="Times New Roman" w:eastAsia="Calibri" w:hAnsi="Times New Roman" w:cs="Times New Roman"/>
          <w:b/>
          <w:sz w:val="12"/>
          <w:szCs w:val="12"/>
          <w:lang w:val="en-US"/>
        </w:rPr>
        <w:t>I</w:t>
      </w:r>
      <w:r w:rsidRPr="00C23C6B">
        <w:rPr>
          <w:rFonts w:ascii="Times New Roman" w:eastAsia="Calibri" w:hAnsi="Times New Roman" w:cs="Times New Roman"/>
          <w:b/>
          <w:sz w:val="12"/>
          <w:szCs w:val="12"/>
        </w:rPr>
        <w:t>. ОСНОВНАЯ ЧАСТЬ.</w:t>
      </w:r>
      <w:proofErr w:type="gramEnd"/>
    </w:p>
    <w:p w:rsidR="00C23C6B" w:rsidRPr="00C23C6B" w:rsidRDefault="00C23C6B" w:rsidP="00C23C6B">
      <w:pPr>
        <w:tabs>
          <w:tab w:val="left" w:pos="284"/>
        </w:tabs>
        <w:spacing w:after="0" w:line="240" w:lineRule="auto"/>
        <w:jc w:val="center"/>
        <w:rPr>
          <w:rFonts w:ascii="Times New Roman" w:eastAsia="Calibri" w:hAnsi="Times New Roman" w:cs="Times New Roman"/>
          <w:b/>
          <w:sz w:val="12"/>
          <w:szCs w:val="12"/>
        </w:rPr>
      </w:pPr>
      <w:r w:rsidRPr="00C23C6B">
        <w:rPr>
          <w:rFonts w:ascii="Times New Roman" w:eastAsia="Calibri" w:hAnsi="Times New Roman" w:cs="Times New Roman"/>
          <w:b/>
          <w:sz w:val="12"/>
          <w:szCs w:val="12"/>
        </w:rPr>
        <w:t>Положения о размещении линейного объекта.</w:t>
      </w:r>
    </w:p>
    <w:p w:rsidR="00A61749" w:rsidRDefault="00A61749" w:rsidP="00C23C6B">
      <w:pPr>
        <w:tabs>
          <w:tab w:val="left" w:pos="284"/>
        </w:tabs>
        <w:spacing w:after="0" w:line="240" w:lineRule="auto"/>
        <w:jc w:val="center"/>
        <w:rPr>
          <w:rFonts w:ascii="Times New Roman" w:eastAsia="Calibri" w:hAnsi="Times New Roman" w:cs="Times New Roman"/>
          <w:b/>
          <w:i/>
          <w:sz w:val="12"/>
          <w:szCs w:val="12"/>
        </w:rPr>
      </w:pPr>
    </w:p>
    <w:p w:rsidR="00C23C6B" w:rsidRPr="00C23C6B" w:rsidRDefault="00C23C6B" w:rsidP="00C23C6B">
      <w:pPr>
        <w:tabs>
          <w:tab w:val="left" w:pos="284"/>
        </w:tabs>
        <w:spacing w:after="0" w:line="240" w:lineRule="auto"/>
        <w:jc w:val="center"/>
        <w:rPr>
          <w:rFonts w:ascii="Times New Roman" w:eastAsia="Calibri" w:hAnsi="Times New Roman" w:cs="Times New Roman"/>
          <w:b/>
          <w:i/>
          <w:sz w:val="12"/>
          <w:szCs w:val="12"/>
        </w:rPr>
      </w:pPr>
      <w:r w:rsidRPr="00C23C6B">
        <w:rPr>
          <w:rFonts w:ascii="Times New Roman" w:eastAsia="Calibri" w:hAnsi="Times New Roman" w:cs="Times New Roman"/>
          <w:b/>
          <w:i/>
          <w:sz w:val="12"/>
          <w:szCs w:val="12"/>
        </w:rPr>
        <w:t>Исходно-разрешительная документация.</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Основанием для разработки проекта планировки территории служит:</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1. Задание на проектирование объекта: «</w:t>
      </w:r>
      <w:r w:rsidRPr="00C23C6B">
        <w:rPr>
          <w:rFonts w:ascii="Times New Roman" w:eastAsia="Calibri" w:hAnsi="Times New Roman" w:cs="Times New Roman"/>
          <w:bCs/>
          <w:sz w:val="12"/>
          <w:szCs w:val="12"/>
        </w:rPr>
        <w:t>Комплекс по производству и переработке мяса птицы (бройлер) производительностью 50 000 т/год «Калиновка». Выпуск очищенных производственных и ливневых сточных вод в водный объект р. Сургут</w:t>
      </w:r>
      <w:r w:rsidRPr="00C23C6B">
        <w:rPr>
          <w:rFonts w:ascii="Times New Roman" w:eastAsia="Calibri" w:hAnsi="Times New Roman" w:cs="Times New Roman"/>
          <w:sz w:val="12"/>
          <w:szCs w:val="12"/>
        </w:rPr>
        <w:t>».</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2. Договор на выполнение работ с ООО «Фасмер».</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3. Заключения об отсутствии земель лесного фонда, объектов историко-культурного наследия и полезных ископаемых.</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4. Материалы инженерных изысканий.</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5. СН456-73 «Нормы отвода земель для магистральных водоводов и канализационных коллекторов».</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 xml:space="preserve">6. «Градостроительный кодекс РФ» №190-ФЗ от 29.12.2004 г. (в редакции </w:t>
      </w:r>
      <w:smartTag w:uri="urn:schemas-microsoft-com:office:smarttags" w:element="metricconverter">
        <w:smartTagPr>
          <w:attr w:name="ProductID" w:val="2015 г"/>
        </w:smartTagPr>
        <w:r w:rsidRPr="00C23C6B">
          <w:rPr>
            <w:rFonts w:ascii="Times New Roman" w:eastAsia="Calibri" w:hAnsi="Times New Roman" w:cs="Times New Roman"/>
            <w:sz w:val="12"/>
            <w:szCs w:val="12"/>
          </w:rPr>
          <w:t>2015 г</w:t>
        </w:r>
      </w:smartTag>
      <w:r w:rsidRPr="00C23C6B">
        <w:rPr>
          <w:rFonts w:ascii="Times New Roman" w:eastAsia="Calibri" w:hAnsi="Times New Roman" w:cs="Times New Roman"/>
          <w:sz w:val="12"/>
          <w:szCs w:val="12"/>
        </w:rPr>
        <w:t>.).</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7. Постановление Правительства РФ №77 от 15.02.2011 г.</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 xml:space="preserve">8. «Земельный кодекс РФ» №136-ФЗ от 25.10.2001 г. (в редакции </w:t>
      </w:r>
      <w:smartTag w:uri="urn:schemas-microsoft-com:office:smarttags" w:element="metricconverter">
        <w:smartTagPr>
          <w:attr w:name="ProductID" w:val="2015 г"/>
        </w:smartTagPr>
        <w:r w:rsidRPr="00C23C6B">
          <w:rPr>
            <w:rFonts w:ascii="Times New Roman" w:eastAsia="Calibri" w:hAnsi="Times New Roman" w:cs="Times New Roman"/>
            <w:sz w:val="12"/>
            <w:szCs w:val="12"/>
          </w:rPr>
          <w:t>2015 г</w:t>
        </w:r>
      </w:smartTag>
      <w:r w:rsidRPr="00C23C6B">
        <w:rPr>
          <w:rFonts w:ascii="Times New Roman" w:eastAsia="Calibri" w:hAnsi="Times New Roman" w:cs="Times New Roman"/>
          <w:sz w:val="12"/>
          <w:szCs w:val="12"/>
        </w:rPr>
        <w:t>.).</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9. Сведения государственного кадастрового учета.</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10. Топографическая съемка территории.</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11. Правила землепользования и застройки сельского поселения  Калиновка Сергиевского  района Самарской области.</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Проект планировки территории подготовлен на основании правил землепользования и застройки, в соответствии с требованиями технических регламентов, в соответствии с документами землеустройства района, государственного кадастра недвижимости, с учетом экологических и иных условий использования территории.</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Проект планировки территории является основой для разработки проекта межевания территории.</w:t>
      </w:r>
    </w:p>
    <w:p w:rsidR="00A61749" w:rsidRDefault="00A61749" w:rsidP="00C23C6B">
      <w:pPr>
        <w:tabs>
          <w:tab w:val="left" w:pos="284"/>
        </w:tabs>
        <w:spacing w:after="0" w:line="240" w:lineRule="auto"/>
        <w:jc w:val="center"/>
        <w:rPr>
          <w:rFonts w:ascii="Times New Roman" w:eastAsia="Calibri" w:hAnsi="Times New Roman" w:cs="Times New Roman"/>
          <w:b/>
          <w:i/>
          <w:sz w:val="12"/>
          <w:szCs w:val="12"/>
        </w:rPr>
      </w:pPr>
    </w:p>
    <w:p w:rsidR="00C23C6B" w:rsidRPr="00C23C6B" w:rsidRDefault="00C23C6B" w:rsidP="00C23C6B">
      <w:pPr>
        <w:tabs>
          <w:tab w:val="left" w:pos="284"/>
        </w:tabs>
        <w:spacing w:after="0" w:line="240" w:lineRule="auto"/>
        <w:jc w:val="center"/>
        <w:rPr>
          <w:rFonts w:ascii="Times New Roman" w:eastAsia="Calibri" w:hAnsi="Times New Roman" w:cs="Times New Roman"/>
          <w:b/>
          <w:i/>
          <w:sz w:val="12"/>
          <w:szCs w:val="12"/>
        </w:rPr>
      </w:pPr>
      <w:r w:rsidRPr="00C23C6B">
        <w:rPr>
          <w:rFonts w:ascii="Times New Roman" w:eastAsia="Calibri" w:hAnsi="Times New Roman" w:cs="Times New Roman"/>
          <w:b/>
          <w:i/>
          <w:sz w:val="12"/>
          <w:szCs w:val="12"/>
        </w:rPr>
        <w:t>Сведения о линейном объекте.</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В административном отношении проектируемый объект расположен на территории Сергиевского района Самарской области.</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proofErr w:type="gramStart"/>
      <w:r w:rsidRPr="00C23C6B">
        <w:rPr>
          <w:rFonts w:ascii="Times New Roman" w:eastAsia="Calibri" w:hAnsi="Times New Roman" w:cs="Times New Roman"/>
          <w:sz w:val="12"/>
          <w:szCs w:val="12"/>
        </w:rPr>
        <w:t>Ближайшие</w:t>
      </w:r>
      <w:proofErr w:type="gramEnd"/>
      <w:r w:rsidRPr="00C23C6B">
        <w:rPr>
          <w:rFonts w:ascii="Times New Roman" w:eastAsia="Calibri" w:hAnsi="Times New Roman" w:cs="Times New Roman"/>
          <w:sz w:val="12"/>
          <w:szCs w:val="12"/>
        </w:rPr>
        <w:t xml:space="preserve"> к району работ  населенный пункт -  с. Калиновка.</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lastRenderedPageBreak/>
        <w:t xml:space="preserve">Дорожная сеть представлена автодорогой «Урал» - Калиновка – </w:t>
      </w:r>
      <w:proofErr w:type="spellStart"/>
      <w:r w:rsidRPr="00C23C6B">
        <w:rPr>
          <w:rFonts w:ascii="Times New Roman" w:eastAsia="Calibri" w:hAnsi="Times New Roman" w:cs="Times New Roman"/>
          <w:sz w:val="12"/>
          <w:szCs w:val="12"/>
        </w:rPr>
        <w:t>Карабаевка</w:t>
      </w:r>
      <w:proofErr w:type="spellEnd"/>
      <w:r w:rsidRPr="00C23C6B">
        <w:rPr>
          <w:rFonts w:ascii="Times New Roman" w:eastAsia="Calibri" w:hAnsi="Times New Roman" w:cs="Times New Roman"/>
          <w:sz w:val="12"/>
          <w:szCs w:val="12"/>
        </w:rPr>
        <w:t>», проселочными дорогами, подъездными дорогами и железной дорогой ОАО «РЖД».</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Гидрография представлена рекой Сургут.</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 xml:space="preserve">Испрашиваемый участок под строительство относится ко </w:t>
      </w:r>
      <w:r w:rsidRPr="00C23C6B">
        <w:rPr>
          <w:rFonts w:ascii="Times New Roman" w:eastAsia="Calibri" w:hAnsi="Times New Roman" w:cs="Times New Roman"/>
          <w:sz w:val="12"/>
          <w:szCs w:val="12"/>
          <w:lang w:val="en-US"/>
        </w:rPr>
        <w:t>II</w:t>
      </w:r>
      <w:proofErr w:type="gramStart"/>
      <w:r w:rsidRPr="00C23C6B">
        <w:rPr>
          <w:rFonts w:ascii="Times New Roman" w:eastAsia="Calibri" w:hAnsi="Times New Roman" w:cs="Times New Roman"/>
          <w:sz w:val="12"/>
          <w:szCs w:val="12"/>
        </w:rPr>
        <w:t>В</w:t>
      </w:r>
      <w:proofErr w:type="gramEnd"/>
      <w:r w:rsidRPr="00C23C6B">
        <w:rPr>
          <w:rFonts w:ascii="Times New Roman" w:eastAsia="Calibri" w:hAnsi="Times New Roman" w:cs="Times New Roman"/>
          <w:sz w:val="12"/>
          <w:szCs w:val="12"/>
        </w:rPr>
        <w:t xml:space="preserve"> климатическому району. </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Нормативная глубина  сезонного промерзания – 154см. Средняя годовая температура воздуха 4,2°С.</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Абсолютная минимальная  температура воздуха в холодное время года - 43</w:t>
      </w:r>
      <w:proofErr w:type="gramStart"/>
      <w:r w:rsidRPr="00C23C6B">
        <w:rPr>
          <w:rFonts w:ascii="Times New Roman" w:eastAsia="Calibri" w:hAnsi="Times New Roman" w:cs="Times New Roman"/>
          <w:sz w:val="12"/>
          <w:szCs w:val="12"/>
        </w:rPr>
        <w:t>°С</w:t>
      </w:r>
      <w:proofErr w:type="gramEnd"/>
      <w:r w:rsidRPr="00C23C6B">
        <w:rPr>
          <w:rFonts w:ascii="Times New Roman" w:eastAsia="Calibri" w:hAnsi="Times New Roman" w:cs="Times New Roman"/>
          <w:sz w:val="12"/>
          <w:szCs w:val="12"/>
        </w:rPr>
        <w:t>, в теплое время +39°С.</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Средняя относительная влажность воздуха в холодное время года 84%, в теплое время года 63%.</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 xml:space="preserve">Проектом предусматривается строительство самотечной сети от очистных сооружений до выпуска (оголовка) в реку Сургут с устройством  смотровых колодцев </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(35 штук)   и камеры переключения.</w:t>
      </w:r>
    </w:p>
    <w:p w:rsidR="00C23C6B" w:rsidRPr="00C23C6B" w:rsidRDefault="00C23C6B" w:rsidP="00C23C6B">
      <w:pPr>
        <w:tabs>
          <w:tab w:val="left" w:pos="284"/>
        </w:tabs>
        <w:spacing w:after="0" w:line="240" w:lineRule="auto"/>
        <w:jc w:val="center"/>
        <w:rPr>
          <w:rFonts w:ascii="Times New Roman" w:eastAsia="Calibri" w:hAnsi="Times New Roman" w:cs="Times New Roman"/>
          <w:b/>
          <w:i/>
          <w:sz w:val="12"/>
          <w:szCs w:val="12"/>
        </w:rPr>
      </w:pPr>
      <w:r w:rsidRPr="00C23C6B">
        <w:rPr>
          <w:rFonts w:ascii="Times New Roman" w:eastAsia="Calibri" w:hAnsi="Times New Roman" w:cs="Times New Roman"/>
          <w:b/>
          <w:i/>
          <w:sz w:val="12"/>
          <w:szCs w:val="12"/>
        </w:rPr>
        <w:t>Технико-экономические характеристики.</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Отвод сточных вод с территории проектируемого выпуска очищенных производственных и сточных вод в реку Сургут предусмотрен по самотечному трубопроводу из труб НПХВ диаметром 400мм по ГОСТ 1859.</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Очистные сооружения расположены в границах кадастрового квартала 63:31:1602002.</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 xml:space="preserve">Работы по укладке труб и установке колодцев ведутся открытым способом в траншее с раскрытием стенок (при глубине до 3-х метров) и в траншее с крепление стенок  </w:t>
      </w:r>
      <w:proofErr w:type="gramStart"/>
      <w:r w:rsidRPr="00C23C6B">
        <w:rPr>
          <w:rFonts w:ascii="Times New Roman" w:eastAsia="Calibri" w:hAnsi="Times New Roman" w:cs="Times New Roman"/>
          <w:sz w:val="12"/>
          <w:szCs w:val="12"/>
        </w:rPr>
        <w:t xml:space="preserve">( </w:t>
      </w:r>
      <w:proofErr w:type="gramEnd"/>
      <w:r w:rsidRPr="00C23C6B">
        <w:rPr>
          <w:rFonts w:ascii="Times New Roman" w:eastAsia="Calibri" w:hAnsi="Times New Roman" w:cs="Times New Roman"/>
          <w:sz w:val="12"/>
          <w:szCs w:val="12"/>
        </w:rPr>
        <w:t>при глубина более 3-х метров).</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Средняя глубина заложения самотечной канализации – 1,39м.</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Расчетный расход бытового и производственного стока составляет 70 л/</w:t>
      </w:r>
      <w:proofErr w:type="gramStart"/>
      <w:r w:rsidRPr="00C23C6B">
        <w:rPr>
          <w:rFonts w:ascii="Times New Roman" w:eastAsia="Calibri" w:hAnsi="Times New Roman" w:cs="Times New Roman"/>
          <w:sz w:val="12"/>
          <w:szCs w:val="12"/>
        </w:rPr>
        <w:t>с</w:t>
      </w:r>
      <w:proofErr w:type="gramEnd"/>
      <w:r w:rsidRPr="00C23C6B">
        <w:rPr>
          <w:rFonts w:ascii="Times New Roman" w:eastAsia="Calibri" w:hAnsi="Times New Roman" w:cs="Times New Roman"/>
          <w:sz w:val="12"/>
          <w:szCs w:val="12"/>
        </w:rPr>
        <w:t>.</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 xml:space="preserve">Смотровые колодцы на канализационной сети принимаются диаметром </w:t>
      </w:r>
      <w:smartTag w:uri="urn:schemas-microsoft-com:office:smarttags" w:element="metricconverter">
        <w:smartTagPr>
          <w:attr w:name="ProductID" w:val="1000 мм"/>
        </w:smartTagPr>
        <w:r w:rsidRPr="00C23C6B">
          <w:rPr>
            <w:rFonts w:ascii="Times New Roman" w:eastAsia="Calibri" w:hAnsi="Times New Roman" w:cs="Times New Roman"/>
            <w:sz w:val="12"/>
            <w:szCs w:val="12"/>
          </w:rPr>
          <w:t>1000 мм</w:t>
        </w:r>
      </w:smartTag>
      <w:r w:rsidRPr="00C23C6B">
        <w:rPr>
          <w:rFonts w:ascii="Times New Roman" w:eastAsia="Calibri" w:hAnsi="Times New Roman" w:cs="Times New Roman"/>
          <w:sz w:val="12"/>
          <w:szCs w:val="12"/>
        </w:rPr>
        <w:t xml:space="preserve"> из сборных железобетонных элементов со стандартным оборудованием.</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 xml:space="preserve">Переход через автомобильную  дорогу «Урал» - Калиновка – </w:t>
      </w:r>
      <w:proofErr w:type="spellStart"/>
      <w:r w:rsidRPr="00C23C6B">
        <w:rPr>
          <w:rFonts w:ascii="Times New Roman" w:eastAsia="Calibri" w:hAnsi="Times New Roman" w:cs="Times New Roman"/>
          <w:sz w:val="12"/>
          <w:szCs w:val="12"/>
        </w:rPr>
        <w:t>Карабаевка</w:t>
      </w:r>
      <w:proofErr w:type="spellEnd"/>
      <w:r w:rsidRPr="00C23C6B">
        <w:rPr>
          <w:rFonts w:ascii="Times New Roman" w:eastAsia="Calibri" w:hAnsi="Times New Roman" w:cs="Times New Roman"/>
          <w:sz w:val="12"/>
          <w:szCs w:val="12"/>
        </w:rPr>
        <w:t>» предусмотрен методом ГНБ.</w:t>
      </w:r>
    </w:p>
    <w:p w:rsidR="00A61749" w:rsidRDefault="00A61749" w:rsidP="00C23C6B">
      <w:pPr>
        <w:tabs>
          <w:tab w:val="left" w:pos="284"/>
        </w:tabs>
        <w:spacing w:after="0" w:line="240" w:lineRule="auto"/>
        <w:jc w:val="center"/>
        <w:rPr>
          <w:rFonts w:ascii="Times New Roman" w:eastAsia="Calibri" w:hAnsi="Times New Roman" w:cs="Times New Roman"/>
          <w:b/>
          <w:i/>
          <w:sz w:val="12"/>
          <w:szCs w:val="12"/>
        </w:rPr>
      </w:pPr>
    </w:p>
    <w:p w:rsidR="00C23C6B" w:rsidRPr="00C23C6B" w:rsidRDefault="00C23C6B" w:rsidP="00C23C6B">
      <w:pPr>
        <w:tabs>
          <w:tab w:val="left" w:pos="284"/>
        </w:tabs>
        <w:spacing w:after="0" w:line="240" w:lineRule="auto"/>
        <w:jc w:val="center"/>
        <w:rPr>
          <w:rFonts w:ascii="Times New Roman" w:eastAsia="Calibri" w:hAnsi="Times New Roman" w:cs="Times New Roman"/>
          <w:b/>
          <w:i/>
          <w:sz w:val="12"/>
          <w:szCs w:val="12"/>
        </w:rPr>
      </w:pPr>
      <w:r w:rsidRPr="00C23C6B">
        <w:rPr>
          <w:rFonts w:ascii="Times New Roman" w:eastAsia="Calibri" w:hAnsi="Times New Roman" w:cs="Times New Roman"/>
          <w:b/>
          <w:i/>
          <w:sz w:val="12"/>
          <w:szCs w:val="12"/>
        </w:rPr>
        <w:t>Инженерная подготовка территории.</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До начала строительства проектируемого объекта Подрядчиком разрабатывается в установленном порядке проект производства работ.</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Планировочные решения разработаны в соответствии с технологией работ, обеспечивающей возможность ремонта оборудования, доставки и вывоза оборудования, производства испытаний передвижными лабораториями, проезд пожарных машин.</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proofErr w:type="gramStart"/>
      <w:r w:rsidRPr="00C23C6B">
        <w:rPr>
          <w:rFonts w:ascii="Times New Roman" w:eastAsia="Calibri" w:hAnsi="Times New Roman" w:cs="Times New Roman"/>
          <w:sz w:val="12"/>
          <w:szCs w:val="12"/>
        </w:rPr>
        <w:t>Планировочные решения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существующих и ранее запроектированных сооружений, а также санитарно-гигиенических, противопожарных требований, нормативных разрывов и размещения инженерных коммуникаций.</w:t>
      </w:r>
      <w:proofErr w:type="gramEnd"/>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В связи с отсутствием на испрашиваемой территории памятников, включенных в единый государственный реестр объектов культурного наследия (памятников истории и культуры) народов РФ, а также границ территорий памятников, которые являются вновь выявленными объектами культурного наследия – необходимость в разработке мероприятий по сохранению объектов культурного наследия отсутствует.</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Так как планируемый объект расположен на землях сельскохозяйственного назначения, которые используются в соответствии с их целевым назначением, а также во избежание нарушения законных интересов и прав землепользователей, особые условия использования земельных участков в границах красных линий проектом не установлены.</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Действующие красные линии и линии отступа от красных линий в границах проектируемого объекта отсутствуют.</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После завершения строительных работ будут выполнены работы по рекультивации земель, убран строительный мусор и проведено благоустройство земельных участков с учетом отметок существующего рельефа местности.</w:t>
      </w:r>
    </w:p>
    <w:p w:rsidR="00C23C6B" w:rsidRPr="00C23C6B" w:rsidRDefault="00C23C6B" w:rsidP="00C23C6B">
      <w:pPr>
        <w:tabs>
          <w:tab w:val="left" w:pos="284"/>
        </w:tabs>
        <w:spacing w:after="0" w:line="240" w:lineRule="auto"/>
        <w:ind w:firstLine="284"/>
        <w:jc w:val="both"/>
        <w:rPr>
          <w:rFonts w:ascii="Times New Roman" w:eastAsia="Calibri" w:hAnsi="Times New Roman" w:cs="Times New Roman"/>
          <w:sz w:val="12"/>
          <w:szCs w:val="12"/>
        </w:rPr>
      </w:pPr>
      <w:r w:rsidRPr="00C23C6B">
        <w:rPr>
          <w:rFonts w:ascii="Times New Roman" w:eastAsia="Calibri" w:hAnsi="Times New Roman" w:cs="Times New Roman"/>
          <w:sz w:val="12"/>
          <w:szCs w:val="12"/>
        </w:rPr>
        <w:t>Реализация проектных решений не окажет существенного сверхнормативного воздействия на состояние окружающей среды и прилегающую жилую территорию.</w:t>
      </w:r>
    </w:p>
    <w:p w:rsidR="00C23C6B" w:rsidRPr="00C23C6B" w:rsidRDefault="001F539B" w:rsidP="00C23C6B">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071004"/>
            <wp:effectExtent l="0" t="0" r="0" b="0"/>
            <wp:docPr id="1" name="Рисунок 1" descr="C:\Users\Urist\AppData\Local\Microsoft\Windows\Temporary Internet Files\Content.Word\5_1 лист Чертеж планировки территории А3 Калин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5_1 лист Чертеж планировки территории А3 Калиновка.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849" t="4000"/>
                    <a:stretch/>
                  </pic:blipFill>
                  <pic:spPr bwMode="auto">
                    <a:xfrm>
                      <a:off x="0" y="0"/>
                      <a:ext cx="4744861" cy="3071220"/>
                    </a:xfrm>
                    <a:prstGeom prst="rect">
                      <a:avLst/>
                    </a:prstGeom>
                    <a:noFill/>
                    <a:ln>
                      <a:noFill/>
                    </a:ln>
                    <a:extLst>
                      <a:ext uri="{53640926-AAD7-44D8-BBD7-CCE9431645EC}">
                        <a14:shadowObscured xmlns:a14="http://schemas.microsoft.com/office/drawing/2010/main"/>
                      </a:ext>
                    </a:extLst>
                  </pic:spPr>
                </pic:pic>
              </a:graphicData>
            </a:graphic>
          </wp:inline>
        </w:drawing>
      </w:r>
    </w:p>
    <w:p w:rsidR="00C23C6B" w:rsidRPr="00C23C6B" w:rsidRDefault="00723A17" w:rsidP="00C23C6B">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27275" cy="2147978"/>
            <wp:effectExtent l="0" t="0" r="0" b="0"/>
            <wp:docPr id="2" name="Рисунок 2" descr="C:\Users\Urist\AppData\Local\Microsoft\Windows\Temporary Internet Files\Content.Word\5_2 лист Чертеж планировки территории А3 Калин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5_2 лист Чертеж планировки территории А3 Калиновка.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434" t="3143" r="3030"/>
                    <a:stretch/>
                  </pic:blipFill>
                  <pic:spPr bwMode="auto">
                    <a:xfrm>
                      <a:off x="0" y="0"/>
                      <a:ext cx="4727607" cy="2148129"/>
                    </a:xfrm>
                    <a:prstGeom prst="rect">
                      <a:avLst/>
                    </a:prstGeom>
                    <a:noFill/>
                    <a:ln>
                      <a:noFill/>
                    </a:ln>
                    <a:extLst>
                      <a:ext uri="{53640926-AAD7-44D8-BBD7-CCE9431645EC}">
                        <a14:shadowObscured xmlns:a14="http://schemas.microsoft.com/office/drawing/2010/main"/>
                      </a:ext>
                    </a:extLst>
                  </pic:spPr>
                </pic:pic>
              </a:graphicData>
            </a:graphic>
          </wp:inline>
        </w:drawing>
      </w:r>
    </w:p>
    <w:p w:rsidR="00AA54DB" w:rsidRPr="00AA54DB" w:rsidRDefault="00AA54DB" w:rsidP="00AA54DB">
      <w:pPr>
        <w:tabs>
          <w:tab w:val="left" w:pos="284"/>
        </w:tabs>
        <w:spacing w:after="0" w:line="240" w:lineRule="auto"/>
        <w:jc w:val="center"/>
        <w:rPr>
          <w:rFonts w:ascii="Times New Roman" w:eastAsia="Calibri" w:hAnsi="Times New Roman" w:cs="Times New Roman"/>
          <w:b/>
          <w:sz w:val="12"/>
          <w:szCs w:val="12"/>
        </w:rPr>
      </w:pPr>
      <w:r w:rsidRPr="00AA54DB">
        <w:rPr>
          <w:rFonts w:ascii="Times New Roman" w:eastAsia="Calibri" w:hAnsi="Times New Roman" w:cs="Times New Roman"/>
          <w:b/>
          <w:sz w:val="12"/>
          <w:szCs w:val="12"/>
        </w:rPr>
        <w:t>ПРОЕКТ МЕЖЕВАНИЯ ТЕРРИТОРИИ</w:t>
      </w:r>
    </w:p>
    <w:p w:rsidR="00AA54DB" w:rsidRPr="00AA54DB" w:rsidRDefault="00AA54DB" w:rsidP="00AA54DB">
      <w:pPr>
        <w:tabs>
          <w:tab w:val="left" w:pos="284"/>
        </w:tabs>
        <w:spacing w:after="0" w:line="240" w:lineRule="auto"/>
        <w:jc w:val="center"/>
        <w:rPr>
          <w:rFonts w:ascii="Times New Roman" w:eastAsia="Calibri" w:hAnsi="Times New Roman" w:cs="Times New Roman"/>
          <w:b/>
          <w:sz w:val="12"/>
          <w:szCs w:val="12"/>
        </w:rPr>
      </w:pPr>
      <w:r w:rsidRPr="00AA54DB">
        <w:rPr>
          <w:rFonts w:ascii="Times New Roman" w:eastAsia="Calibri" w:hAnsi="Times New Roman" w:cs="Times New Roman"/>
          <w:b/>
          <w:sz w:val="12"/>
          <w:szCs w:val="12"/>
        </w:rPr>
        <w:t>Пояснительная записка</w:t>
      </w:r>
    </w:p>
    <w:p w:rsidR="00AA54DB" w:rsidRPr="00AA54DB" w:rsidRDefault="00AA54DB" w:rsidP="00AA54DB">
      <w:pPr>
        <w:tabs>
          <w:tab w:val="left" w:pos="284"/>
        </w:tabs>
        <w:spacing w:after="0" w:line="240" w:lineRule="auto"/>
        <w:jc w:val="center"/>
        <w:rPr>
          <w:rFonts w:ascii="Times New Roman" w:eastAsia="Calibri" w:hAnsi="Times New Roman" w:cs="Times New Roman"/>
          <w:b/>
          <w:i/>
          <w:sz w:val="12"/>
          <w:szCs w:val="12"/>
        </w:rPr>
      </w:pPr>
      <w:r w:rsidRPr="00AA54DB">
        <w:rPr>
          <w:rFonts w:ascii="Times New Roman" w:eastAsia="Calibri" w:hAnsi="Times New Roman" w:cs="Times New Roman"/>
          <w:b/>
          <w:i/>
          <w:sz w:val="12"/>
          <w:szCs w:val="12"/>
        </w:rPr>
        <w:t>Объект проектирования.</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bCs/>
          <w:sz w:val="12"/>
          <w:szCs w:val="12"/>
        </w:rPr>
      </w:pPr>
      <w:r w:rsidRPr="00AA54DB">
        <w:rPr>
          <w:rFonts w:ascii="Times New Roman" w:eastAsia="Calibri" w:hAnsi="Times New Roman" w:cs="Times New Roman"/>
          <w:sz w:val="12"/>
          <w:szCs w:val="12"/>
        </w:rPr>
        <w:t>Земельный участок для строительства объекта: «</w:t>
      </w:r>
      <w:r w:rsidRPr="00AA54DB">
        <w:rPr>
          <w:rFonts w:ascii="Times New Roman" w:eastAsia="Calibri" w:hAnsi="Times New Roman" w:cs="Times New Roman"/>
          <w:bCs/>
          <w:sz w:val="12"/>
          <w:szCs w:val="12"/>
        </w:rPr>
        <w:t>Комплекс по производству и переработке мяса птицы (бройлер) производительностью 50 000 т/год «Калиновка». Выпуск очищенных производственных и ливневых сточных вод в водный объект</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bCs/>
          <w:sz w:val="12"/>
          <w:szCs w:val="12"/>
        </w:rPr>
        <w:t xml:space="preserve"> р. Сургут». </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Место размещения – Самарская область, Сергиевский район, сельское поселение   Калиновка.</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 xml:space="preserve">Общая площадь строительства –  85433м².  </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Кадастровые номера кварталов:   63:31:1601001, 63:31:1601003 .</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Разрешенное использование: для строительства объекта: «</w:t>
      </w:r>
      <w:r w:rsidRPr="00AA54DB">
        <w:rPr>
          <w:rFonts w:ascii="Times New Roman" w:eastAsia="Calibri" w:hAnsi="Times New Roman" w:cs="Times New Roman"/>
          <w:bCs/>
          <w:sz w:val="12"/>
          <w:szCs w:val="12"/>
        </w:rPr>
        <w:t xml:space="preserve">Комплекс по производству и переработке мяса птицы (бройлер) производительностью 50 000 т/год «Калиновка». Выпуск очищенных производственных и ливневых сточных вод в водный объект </w:t>
      </w:r>
      <w:proofErr w:type="spellStart"/>
      <w:r w:rsidRPr="00AA54DB">
        <w:rPr>
          <w:rFonts w:ascii="Times New Roman" w:eastAsia="Calibri" w:hAnsi="Times New Roman" w:cs="Times New Roman"/>
          <w:bCs/>
          <w:sz w:val="12"/>
          <w:szCs w:val="12"/>
        </w:rPr>
        <w:t>р</w:t>
      </w:r>
      <w:proofErr w:type="gramStart"/>
      <w:r w:rsidRPr="00AA54DB">
        <w:rPr>
          <w:rFonts w:ascii="Times New Roman" w:eastAsia="Calibri" w:hAnsi="Times New Roman" w:cs="Times New Roman"/>
          <w:bCs/>
          <w:sz w:val="12"/>
          <w:szCs w:val="12"/>
        </w:rPr>
        <w:t>.С</w:t>
      </w:r>
      <w:proofErr w:type="gramEnd"/>
      <w:r w:rsidRPr="00AA54DB">
        <w:rPr>
          <w:rFonts w:ascii="Times New Roman" w:eastAsia="Calibri" w:hAnsi="Times New Roman" w:cs="Times New Roman"/>
          <w:bCs/>
          <w:sz w:val="12"/>
          <w:szCs w:val="12"/>
        </w:rPr>
        <w:t>ургут</w:t>
      </w:r>
      <w:proofErr w:type="spellEnd"/>
      <w:r w:rsidRPr="00AA54DB">
        <w:rPr>
          <w:rFonts w:ascii="Times New Roman" w:eastAsia="Calibri" w:hAnsi="Times New Roman" w:cs="Times New Roman"/>
          <w:sz w:val="12"/>
          <w:szCs w:val="12"/>
        </w:rPr>
        <w:t xml:space="preserve">».    </w:t>
      </w:r>
    </w:p>
    <w:p w:rsidR="00AA54DB" w:rsidRPr="00AA54DB" w:rsidRDefault="00AA54DB" w:rsidP="00AA54DB">
      <w:pPr>
        <w:tabs>
          <w:tab w:val="left" w:pos="284"/>
        </w:tabs>
        <w:spacing w:after="0" w:line="240" w:lineRule="auto"/>
        <w:jc w:val="center"/>
        <w:rPr>
          <w:rFonts w:ascii="Times New Roman" w:eastAsia="Calibri" w:hAnsi="Times New Roman" w:cs="Times New Roman"/>
          <w:b/>
          <w:i/>
          <w:sz w:val="12"/>
          <w:szCs w:val="12"/>
        </w:rPr>
      </w:pPr>
      <w:r w:rsidRPr="00AA54DB">
        <w:rPr>
          <w:rFonts w:ascii="Times New Roman" w:eastAsia="Calibri" w:hAnsi="Times New Roman" w:cs="Times New Roman"/>
          <w:b/>
          <w:i/>
          <w:sz w:val="12"/>
          <w:szCs w:val="12"/>
        </w:rPr>
        <w:t>Исходно-разрешительная документация.</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Основанием для разработки проекта  межевания территории служит:</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1. Задание на проектирование объекта: «</w:t>
      </w:r>
      <w:r w:rsidRPr="00AA54DB">
        <w:rPr>
          <w:rFonts w:ascii="Times New Roman" w:eastAsia="Calibri" w:hAnsi="Times New Roman" w:cs="Times New Roman"/>
          <w:bCs/>
          <w:sz w:val="12"/>
          <w:szCs w:val="12"/>
        </w:rPr>
        <w:t xml:space="preserve">Комплекс по производству и переработке мяса птицы (бройлер) производительностью 50 000 т/год «Калиновка». Выпуск очищенных производственных и ливневых сточных вод в водный объект </w:t>
      </w:r>
      <w:proofErr w:type="spellStart"/>
      <w:r w:rsidRPr="00AA54DB">
        <w:rPr>
          <w:rFonts w:ascii="Times New Roman" w:eastAsia="Calibri" w:hAnsi="Times New Roman" w:cs="Times New Roman"/>
          <w:bCs/>
          <w:sz w:val="12"/>
          <w:szCs w:val="12"/>
        </w:rPr>
        <w:t>р</w:t>
      </w:r>
      <w:proofErr w:type="gramStart"/>
      <w:r w:rsidRPr="00AA54DB">
        <w:rPr>
          <w:rFonts w:ascii="Times New Roman" w:eastAsia="Calibri" w:hAnsi="Times New Roman" w:cs="Times New Roman"/>
          <w:bCs/>
          <w:sz w:val="12"/>
          <w:szCs w:val="12"/>
        </w:rPr>
        <w:t>.С</w:t>
      </w:r>
      <w:proofErr w:type="gramEnd"/>
      <w:r w:rsidRPr="00AA54DB">
        <w:rPr>
          <w:rFonts w:ascii="Times New Roman" w:eastAsia="Calibri" w:hAnsi="Times New Roman" w:cs="Times New Roman"/>
          <w:bCs/>
          <w:sz w:val="12"/>
          <w:szCs w:val="12"/>
        </w:rPr>
        <w:t>ургут</w:t>
      </w:r>
      <w:proofErr w:type="spellEnd"/>
      <w:r w:rsidRPr="00AA54DB">
        <w:rPr>
          <w:rFonts w:ascii="Times New Roman" w:eastAsia="Calibri" w:hAnsi="Times New Roman" w:cs="Times New Roman"/>
          <w:sz w:val="12"/>
          <w:szCs w:val="12"/>
        </w:rPr>
        <w:t>».</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2. Договор на выполнение работ с ООО «Фасмер».</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3. Заключения об отсутствии земель лесного фонда, водного фонда, объектов историко-культурного наследия и полезных ископаемых.</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4. Материалы инженерных изысканий.</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5. СН456-73 «Нормы отвода земель для магистральных водоводов и канализационных коллекторов».</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 xml:space="preserve">6. «Градостроительный кодекс РФ» №190-ФЗ от 29.12.2004 г. (в редакции </w:t>
      </w:r>
      <w:smartTag w:uri="urn:schemas-microsoft-com:office:smarttags" w:element="metricconverter">
        <w:smartTagPr>
          <w:attr w:name="ProductID" w:val="2015 г"/>
        </w:smartTagPr>
        <w:r w:rsidRPr="00AA54DB">
          <w:rPr>
            <w:rFonts w:ascii="Times New Roman" w:eastAsia="Calibri" w:hAnsi="Times New Roman" w:cs="Times New Roman"/>
            <w:sz w:val="12"/>
            <w:szCs w:val="12"/>
          </w:rPr>
          <w:t>2015 г</w:t>
        </w:r>
      </w:smartTag>
      <w:r w:rsidRPr="00AA54DB">
        <w:rPr>
          <w:rFonts w:ascii="Times New Roman" w:eastAsia="Calibri" w:hAnsi="Times New Roman" w:cs="Times New Roman"/>
          <w:sz w:val="12"/>
          <w:szCs w:val="12"/>
        </w:rPr>
        <w:t>.).</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7. Постановление Правительства РФ №77 от 15.02.2011 г.</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 xml:space="preserve">8. «Земельный кодекс РФ» №136-ФЗ от 25.10.2001 г. (в редакции </w:t>
      </w:r>
      <w:smartTag w:uri="urn:schemas-microsoft-com:office:smarttags" w:element="metricconverter">
        <w:smartTagPr>
          <w:attr w:name="ProductID" w:val="2015 г"/>
        </w:smartTagPr>
        <w:r w:rsidRPr="00AA54DB">
          <w:rPr>
            <w:rFonts w:ascii="Times New Roman" w:eastAsia="Calibri" w:hAnsi="Times New Roman" w:cs="Times New Roman"/>
            <w:sz w:val="12"/>
            <w:szCs w:val="12"/>
          </w:rPr>
          <w:t>2015 г</w:t>
        </w:r>
      </w:smartTag>
      <w:r w:rsidRPr="00AA54DB">
        <w:rPr>
          <w:rFonts w:ascii="Times New Roman" w:eastAsia="Calibri" w:hAnsi="Times New Roman" w:cs="Times New Roman"/>
          <w:sz w:val="12"/>
          <w:szCs w:val="12"/>
        </w:rPr>
        <w:t>.).</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9. Сведения государственного кадастрового учета.</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10. Топографическая съемка территории.</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11. Правила землепользования и застройки сельского поселения  Калиновка Сергиевского  района Самарской области.</w:t>
      </w:r>
    </w:p>
    <w:p w:rsidR="00AA54DB" w:rsidRPr="00AA54DB" w:rsidRDefault="00AA54DB" w:rsidP="00AA54DB">
      <w:pPr>
        <w:tabs>
          <w:tab w:val="left" w:pos="284"/>
        </w:tabs>
        <w:spacing w:after="0" w:line="240" w:lineRule="auto"/>
        <w:jc w:val="center"/>
        <w:rPr>
          <w:rFonts w:ascii="Times New Roman" w:eastAsia="Calibri" w:hAnsi="Times New Roman" w:cs="Times New Roman"/>
          <w:b/>
          <w:i/>
          <w:sz w:val="12"/>
          <w:szCs w:val="12"/>
        </w:rPr>
      </w:pPr>
      <w:r w:rsidRPr="00AA54DB">
        <w:rPr>
          <w:rFonts w:ascii="Times New Roman" w:eastAsia="Calibri" w:hAnsi="Times New Roman" w:cs="Times New Roman"/>
          <w:b/>
          <w:i/>
          <w:sz w:val="12"/>
          <w:szCs w:val="12"/>
        </w:rPr>
        <w:t>Концепция проекта межевания.</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-анализ существующих площадей для установления существующих и проектируемых земельных участков как основных объектов правовых отношений;</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-определение границ объектов землеустройства на местности, определение координат поворотных точек границ земельных участков и их площадей, изготовление графического материала.</w:t>
      </w:r>
    </w:p>
    <w:p w:rsidR="00AA54DB" w:rsidRPr="00AA54DB" w:rsidRDefault="00AA54DB" w:rsidP="00AA54DB">
      <w:pPr>
        <w:tabs>
          <w:tab w:val="left" w:pos="284"/>
        </w:tabs>
        <w:spacing w:after="0" w:line="240" w:lineRule="auto"/>
        <w:jc w:val="center"/>
        <w:rPr>
          <w:rFonts w:ascii="Times New Roman" w:eastAsia="Calibri" w:hAnsi="Times New Roman" w:cs="Times New Roman"/>
          <w:b/>
          <w:i/>
          <w:sz w:val="12"/>
          <w:szCs w:val="12"/>
        </w:rPr>
      </w:pPr>
      <w:r w:rsidRPr="00AA54DB">
        <w:rPr>
          <w:rFonts w:ascii="Times New Roman" w:eastAsia="Calibri" w:hAnsi="Times New Roman" w:cs="Times New Roman"/>
          <w:b/>
          <w:i/>
          <w:sz w:val="12"/>
          <w:szCs w:val="12"/>
        </w:rPr>
        <w:t>Содержание работ.</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Проект межевания территории выполнен отдельным документом.</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Подготовка проекта межевания территории осуществляется применительно к застроенным и подлежащим застройке территориям с целью установления границ образуемых земельных участков предназначенных для размещения объектов капитального строительства федерального, регионального и местного значения.</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Испрашиваемый земельный участок располагается на землях сельскохозяйственного назначения (Сх2-1) и землях промышленности (П1-0).</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Проект межевания территории разработан на основании инженерно-технических, социально-экономических, экологических и историко-культурных условий, с учетом земельных участков, прошедших государственный кадастровый учет, в соответствии с системой координат МСК-субъект 63, используемой для ведения государственного кадастра недвижимости.</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Установление границ образуемых земельных участков и зон действия публичных сервитутов проведено в соответствии с действующими нормами отвода земель для строительства линейных сооружений и охранных зон инженерных коммуникаций.</w:t>
      </w:r>
    </w:p>
    <w:p w:rsidR="00AA54DB" w:rsidRPr="00AA54DB" w:rsidRDefault="00AA54DB" w:rsidP="00AA54DB">
      <w:pPr>
        <w:tabs>
          <w:tab w:val="left" w:pos="284"/>
        </w:tabs>
        <w:spacing w:after="0" w:line="240" w:lineRule="auto"/>
        <w:jc w:val="center"/>
        <w:rPr>
          <w:rFonts w:ascii="Times New Roman" w:eastAsia="Calibri" w:hAnsi="Times New Roman" w:cs="Times New Roman"/>
          <w:b/>
          <w:i/>
          <w:sz w:val="12"/>
          <w:szCs w:val="12"/>
        </w:rPr>
      </w:pPr>
      <w:r w:rsidRPr="00AA54DB">
        <w:rPr>
          <w:rFonts w:ascii="Times New Roman" w:eastAsia="Calibri" w:hAnsi="Times New Roman" w:cs="Times New Roman"/>
          <w:b/>
          <w:i/>
          <w:sz w:val="12"/>
          <w:szCs w:val="12"/>
        </w:rPr>
        <w:t>Сведения о ранее образованных земельных участках, поставленных на ГКУ.</w:t>
      </w:r>
    </w:p>
    <w:tbl>
      <w:tblPr>
        <w:tblStyle w:val="af1"/>
        <w:tblW w:w="7513" w:type="dxa"/>
        <w:tblInd w:w="108" w:type="dxa"/>
        <w:tblLayout w:type="fixed"/>
        <w:tblLook w:val="01E0" w:firstRow="1" w:lastRow="1" w:firstColumn="1" w:lastColumn="1" w:noHBand="0" w:noVBand="0"/>
      </w:tblPr>
      <w:tblGrid>
        <w:gridCol w:w="369"/>
        <w:gridCol w:w="1162"/>
        <w:gridCol w:w="1489"/>
        <w:gridCol w:w="808"/>
        <w:gridCol w:w="1275"/>
        <w:gridCol w:w="2410"/>
      </w:tblGrid>
      <w:tr w:rsidR="00AA54DB" w:rsidRPr="00AA54DB" w:rsidTr="00AA54DB">
        <w:tc>
          <w:tcPr>
            <w:tcW w:w="369"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w:t>
            </w:r>
          </w:p>
        </w:tc>
        <w:tc>
          <w:tcPr>
            <w:tcW w:w="1162"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Кадастровый квартал</w:t>
            </w:r>
          </w:p>
        </w:tc>
        <w:tc>
          <w:tcPr>
            <w:tcW w:w="1489"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Кадастровый номер</w:t>
            </w:r>
          </w:p>
        </w:tc>
        <w:tc>
          <w:tcPr>
            <w:tcW w:w="808"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 xml:space="preserve">Площадь </w:t>
            </w:r>
            <w:proofErr w:type="gramStart"/>
            <w:r w:rsidRPr="00AA54DB">
              <w:rPr>
                <w:rFonts w:ascii="Times New Roman" w:eastAsia="Calibri" w:hAnsi="Times New Roman" w:cs="Times New Roman"/>
                <w:sz w:val="12"/>
                <w:szCs w:val="12"/>
              </w:rPr>
              <w:t>м</w:t>
            </w:r>
            <w:proofErr w:type="gramEnd"/>
            <w:r w:rsidRPr="00AA54DB">
              <w:rPr>
                <w:rFonts w:ascii="Times New Roman" w:eastAsia="Calibri" w:hAnsi="Times New Roman" w:cs="Times New Roman"/>
                <w:sz w:val="12"/>
                <w:szCs w:val="12"/>
              </w:rPr>
              <w:t>²</w:t>
            </w:r>
          </w:p>
        </w:tc>
        <w:tc>
          <w:tcPr>
            <w:tcW w:w="1275"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Правообладатель</w:t>
            </w:r>
          </w:p>
        </w:tc>
        <w:tc>
          <w:tcPr>
            <w:tcW w:w="2410"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Разрешенное использование</w:t>
            </w:r>
          </w:p>
        </w:tc>
      </w:tr>
      <w:tr w:rsidR="00AA54DB" w:rsidRPr="00AA54DB" w:rsidTr="00AA54DB">
        <w:tc>
          <w:tcPr>
            <w:tcW w:w="369"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1</w:t>
            </w:r>
          </w:p>
        </w:tc>
        <w:tc>
          <w:tcPr>
            <w:tcW w:w="1162"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2</w:t>
            </w:r>
          </w:p>
        </w:tc>
        <w:tc>
          <w:tcPr>
            <w:tcW w:w="1489"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3</w:t>
            </w:r>
          </w:p>
        </w:tc>
        <w:tc>
          <w:tcPr>
            <w:tcW w:w="808"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4</w:t>
            </w:r>
          </w:p>
        </w:tc>
        <w:tc>
          <w:tcPr>
            <w:tcW w:w="1275"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5</w:t>
            </w:r>
          </w:p>
        </w:tc>
        <w:tc>
          <w:tcPr>
            <w:tcW w:w="2410"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6</w:t>
            </w:r>
          </w:p>
        </w:tc>
      </w:tr>
      <w:tr w:rsidR="00AA54DB" w:rsidRPr="00AA54DB" w:rsidTr="00AA54DB">
        <w:tc>
          <w:tcPr>
            <w:tcW w:w="369"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1</w:t>
            </w:r>
          </w:p>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2</w:t>
            </w:r>
          </w:p>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3</w:t>
            </w:r>
          </w:p>
        </w:tc>
        <w:tc>
          <w:tcPr>
            <w:tcW w:w="1162"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63:31:1601001</w:t>
            </w:r>
          </w:p>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63:31:1601001</w:t>
            </w:r>
          </w:p>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63:31:1601003</w:t>
            </w:r>
          </w:p>
        </w:tc>
        <w:tc>
          <w:tcPr>
            <w:tcW w:w="1489"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 xml:space="preserve">63:31:1601001:28 </w:t>
            </w:r>
          </w:p>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63:31:1601001: 624</w:t>
            </w:r>
          </w:p>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63:31:1601003:28</w:t>
            </w:r>
          </w:p>
        </w:tc>
        <w:tc>
          <w:tcPr>
            <w:tcW w:w="808"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2089997</w:t>
            </w:r>
          </w:p>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760000</w:t>
            </w:r>
          </w:p>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 xml:space="preserve">61412 </w:t>
            </w:r>
          </w:p>
        </w:tc>
        <w:tc>
          <w:tcPr>
            <w:tcW w:w="1275" w:type="dxa"/>
            <w:vAlign w:val="center"/>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 xml:space="preserve">ООО «Европейские биологические технологии» </w:t>
            </w:r>
          </w:p>
        </w:tc>
        <w:tc>
          <w:tcPr>
            <w:tcW w:w="2410" w:type="dxa"/>
          </w:tcPr>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Для сельскохозяйственного производства</w:t>
            </w:r>
          </w:p>
          <w:p w:rsidR="00AA54DB" w:rsidRPr="00AA54DB" w:rsidRDefault="00AA54DB" w:rsidP="00AA54DB">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Для использования под производственную базу</w:t>
            </w:r>
          </w:p>
        </w:tc>
      </w:tr>
    </w:tbl>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Настоящим проектом предусматривается строительство самотечной сети канализации от очистных сооружений в кадастровом квартале 63:31:1602002 на землях в собственност</w:t>
      </w:r>
      <w:proofErr w:type="gramStart"/>
      <w:r w:rsidRPr="00AA54DB">
        <w:rPr>
          <w:rFonts w:ascii="Times New Roman" w:eastAsia="Calibri" w:hAnsi="Times New Roman" w:cs="Times New Roman"/>
          <w:sz w:val="12"/>
          <w:szCs w:val="12"/>
        </w:rPr>
        <w:t>и ООО</w:t>
      </w:r>
      <w:proofErr w:type="gramEnd"/>
      <w:r w:rsidRPr="00AA54DB">
        <w:rPr>
          <w:rFonts w:ascii="Times New Roman" w:eastAsia="Calibri" w:hAnsi="Times New Roman" w:cs="Times New Roman"/>
          <w:sz w:val="12"/>
          <w:szCs w:val="12"/>
        </w:rPr>
        <w:t xml:space="preserve"> «</w:t>
      </w:r>
      <w:proofErr w:type="spellStart"/>
      <w:r w:rsidRPr="00AA54DB">
        <w:rPr>
          <w:rFonts w:ascii="Times New Roman" w:eastAsia="Calibri" w:hAnsi="Times New Roman" w:cs="Times New Roman"/>
          <w:sz w:val="12"/>
          <w:szCs w:val="12"/>
        </w:rPr>
        <w:t>ЕвроБиоТех</w:t>
      </w:r>
      <w:proofErr w:type="spellEnd"/>
      <w:r w:rsidRPr="00AA54DB">
        <w:rPr>
          <w:rFonts w:ascii="Times New Roman" w:eastAsia="Calibri" w:hAnsi="Times New Roman" w:cs="Times New Roman"/>
          <w:sz w:val="12"/>
          <w:szCs w:val="12"/>
        </w:rPr>
        <w:t>».</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lastRenderedPageBreak/>
        <w:t>Местоположение объекта определено в соответствии со схемами, прилагаемые к техническому заданию; топографией и гидрографией местности (работы выполнены приборами, прошедшими метрологическую аттестацию).</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На местности трассы закрепляются металлическими уголками, установленными по оси выносными знаками и линейными привязками к твердым контурам ситуации.</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Испрашиваемая территория для строительства объекта свободна от застройки.</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Действующие красные линии и линии отступа от красных линий в границах проектируемого объекта отсутствуют.</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i/>
          <w:sz w:val="12"/>
          <w:szCs w:val="12"/>
        </w:rPr>
      </w:pPr>
      <w:r w:rsidRPr="00AA54DB">
        <w:rPr>
          <w:rFonts w:ascii="Times New Roman" w:eastAsia="Calibri" w:hAnsi="Times New Roman" w:cs="Times New Roman"/>
          <w:i/>
          <w:sz w:val="12"/>
          <w:szCs w:val="12"/>
        </w:rPr>
        <w:t>Межевание земельных участков.</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Работы по межеванию земельного участка под строительство объекта: «</w:t>
      </w:r>
      <w:r w:rsidRPr="00AA54DB">
        <w:rPr>
          <w:rFonts w:ascii="Times New Roman" w:eastAsia="Calibri" w:hAnsi="Times New Roman" w:cs="Times New Roman"/>
          <w:bCs/>
          <w:sz w:val="12"/>
          <w:szCs w:val="12"/>
        </w:rPr>
        <w:t xml:space="preserve">Комплекс по производству и переработке мяса птицы (бройлер) производительностью 50 000 т/год «Калиновка». Выпуск очищенных производственных и ливневых сточных вод в водный объект </w:t>
      </w:r>
      <w:proofErr w:type="spellStart"/>
      <w:r w:rsidRPr="00AA54DB">
        <w:rPr>
          <w:rFonts w:ascii="Times New Roman" w:eastAsia="Calibri" w:hAnsi="Times New Roman" w:cs="Times New Roman"/>
          <w:bCs/>
          <w:sz w:val="12"/>
          <w:szCs w:val="12"/>
        </w:rPr>
        <w:t>р</w:t>
      </w:r>
      <w:proofErr w:type="gramStart"/>
      <w:r w:rsidRPr="00AA54DB">
        <w:rPr>
          <w:rFonts w:ascii="Times New Roman" w:eastAsia="Calibri" w:hAnsi="Times New Roman" w:cs="Times New Roman"/>
          <w:bCs/>
          <w:sz w:val="12"/>
          <w:szCs w:val="12"/>
        </w:rPr>
        <w:t>.С</w:t>
      </w:r>
      <w:proofErr w:type="gramEnd"/>
      <w:r w:rsidRPr="00AA54DB">
        <w:rPr>
          <w:rFonts w:ascii="Times New Roman" w:eastAsia="Calibri" w:hAnsi="Times New Roman" w:cs="Times New Roman"/>
          <w:bCs/>
          <w:sz w:val="12"/>
          <w:szCs w:val="12"/>
        </w:rPr>
        <w:t>ургут</w:t>
      </w:r>
      <w:proofErr w:type="spellEnd"/>
      <w:r w:rsidRPr="00AA54DB">
        <w:rPr>
          <w:rFonts w:ascii="Times New Roman" w:eastAsia="Calibri" w:hAnsi="Times New Roman" w:cs="Times New Roman"/>
          <w:bCs/>
          <w:sz w:val="12"/>
          <w:szCs w:val="12"/>
        </w:rPr>
        <w:t xml:space="preserve"> » проводятся в соответствии с Градостроительным Кодексом в редакции </w:t>
      </w:r>
      <w:smartTag w:uri="urn:schemas-microsoft-com:office:smarttags" w:element="metricconverter">
        <w:smartTagPr>
          <w:attr w:name="ProductID" w:val="2015 г"/>
        </w:smartTagPr>
        <w:r w:rsidRPr="00AA54DB">
          <w:rPr>
            <w:rFonts w:ascii="Times New Roman" w:eastAsia="Calibri" w:hAnsi="Times New Roman" w:cs="Times New Roman"/>
            <w:bCs/>
            <w:sz w:val="12"/>
            <w:szCs w:val="12"/>
          </w:rPr>
          <w:t>2015 г</w:t>
        </w:r>
      </w:smartTag>
      <w:r w:rsidRPr="00AA54DB">
        <w:rPr>
          <w:rFonts w:ascii="Times New Roman" w:eastAsia="Calibri" w:hAnsi="Times New Roman" w:cs="Times New Roman"/>
          <w:bCs/>
          <w:sz w:val="12"/>
          <w:szCs w:val="12"/>
        </w:rPr>
        <w:t xml:space="preserve">., Земельным кодексом в редакции </w:t>
      </w:r>
      <w:smartTag w:uri="urn:schemas-microsoft-com:office:smarttags" w:element="metricconverter">
        <w:smartTagPr>
          <w:attr w:name="ProductID" w:val="2015 г"/>
        </w:smartTagPr>
        <w:r w:rsidRPr="00AA54DB">
          <w:rPr>
            <w:rFonts w:ascii="Times New Roman" w:eastAsia="Calibri" w:hAnsi="Times New Roman" w:cs="Times New Roman"/>
            <w:bCs/>
            <w:sz w:val="12"/>
            <w:szCs w:val="12"/>
          </w:rPr>
          <w:t>2015 г</w:t>
        </w:r>
      </w:smartTag>
      <w:r w:rsidRPr="00AA54DB">
        <w:rPr>
          <w:rFonts w:ascii="Times New Roman" w:eastAsia="Calibri" w:hAnsi="Times New Roman" w:cs="Times New Roman"/>
          <w:bCs/>
          <w:sz w:val="12"/>
          <w:szCs w:val="12"/>
        </w:rPr>
        <w:t>. и Федеральным Законом «О государственном кадастре недвижимости» №221-ФЗ от 24.07.2007 г</w:t>
      </w:r>
      <w:r w:rsidRPr="00AA54DB">
        <w:rPr>
          <w:rFonts w:ascii="Times New Roman" w:eastAsia="Calibri" w:hAnsi="Times New Roman" w:cs="Times New Roman"/>
          <w:sz w:val="12"/>
          <w:szCs w:val="12"/>
        </w:rPr>
        <w:t>.</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Размеры полосы отвода под строительство приняты в соответствии с нормами отвода и проектом полосы отвода (ППО) разработанным ООО «Фасмер». В настоящее время испрашиваемая территория находится на землях в собственност</w:t>
      </w:r>
      <w:proofErr w:type="gramStart"/>
      <w:r w:rsidRPr="00AA54DB">
        <w:rPr>
          <w:rFonts w:ascii="Times New Roman" w:eastAsia="Calibri" w:hAnsi="Times New Roman" w:cs="Times New Roman"/>
          <w:sz w:val="12"/>
          <w:szCs w:val="12"/>
        </w:rPr>
        <w:t>и ООО</w:t>
      </w:r>
      <w:proofErr w:type="gramEnd"/>
      <w:r w:rsidRPr="00AA54DB">
        <w:rPr>
          <w:rFonts w:ascii="Times New Roman" w:eastAsia="Calibri" w:hAnsi="Times New Roman" w:cs="Times New Roman"/>
          <w:sz w:val="12"/>
          <w:szCs w:val="12"/>
        </w:rPr>
        <w:t xml:space="preserve"> «Европейские биологические технологии» и не разграниченной государственной собственности  Администрации Сергиевского района. </w:t>
      </w:r>
    </w:p>
    <w:p w:rsidR="00AA54DB" w:rsidRPr="00AA54DB" w:rsidRDefault="00AA54DB" w:rsidP="00AA54DB">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Проект межевания выполняется с учетом сохранения ранее образованных земельных участков, зарегистрированных в  государственном кадастре недвижимости.</w:t>
      </w:r>
    </w:p>
    <w:p w:rsidR="00AA54DB" w:rsidRPr="008519DF" w:rsidRDefault="00AA54DB" w:rsidP="008519DF">
      <w:pPr>
        <w:tabs>
          <w:tab w:val="left" w:pos="284"/>
        </w:tabs>
        <w:spacing w:after="0" w:line="240" w:lineRule="auto"/>
        <w:jc w:val="center"/>
        <w:rPr>
          <w:rFonts w:ascii="Times New Roman" w:eastAsia="Calibri" w:hAnsi="Times New Roman" w:cs="Times New Roman"/>
          <w:b/>
          <w:i/>
          <w:sz w:val="12"/>
          <w:szCs w:val="12"/>
        </w:rPr>
      </w:pPr>
      <w:r w:rsidRPr="008519DF">
        <w:rPr>
          <w:rFonts w:ascii="Times New Roman" w:eastAsia="Calibri" w:hAnsi="Times New Roman" w:cs="Times New Roman"/>
          <w:b/>
          <w:i/>
          <w:sz w:val="12"/>
          <w:szCs w:val="12"/>
        </w:rPr>
        <w:t>Перечень образуемых земельных участков.</w:t>
      </w:r>
    </w:p>
    <w:tbl>
      <w:tblPr>
        <w:tblStyle w:val="af1"/>
        <w:tblW w:w="7513" w:type="dxa"/>
        <w:tblInd w:w="108" w:type="dxa"/>
        <w:tblLook w:val="01E0" w:firstRow="1" w:lastRow="1" w:firstColumn="1" w:lastColumn="1" w:noHBand="0" w:noVBand="0"/>
      </w:tblPr>
      <w:tblGrid>
        <w:gridCol w:w="461"/>
        <w:gridCol w:w="1867"/>
        <w:gridCol w:w="2332"/>
        <w:gridCol w:w="1220"/>
        <w:gridCol w:w="1633"/>
      </w:tblGrid>
      <w:tr w:rsidR="00AA54DB" w:rsidRPr="00AA54DB" w:rsidTr="008519DF">
        <w:tc>
          <w:tcPr>
            <w:tcW w:w="497"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 xml:space="preserve">№ </w:t>
            </w:r>
            <w:proofErr w:type="gramStart"/>
            <w:r w:rsidRPr="008519DF">
              <w:rPr>
                <w:rFonts w:ascii="Times New Roman" w:eastAsia="Calibri" w:hAnsi="Times New Roman" w:cs="Times New Roman"/>
                <w:sz w:val="12"/>
                <w:szCs w:val="12"/>
              </w:rPr>
              <w:t>п</w:t>
            </w:r>
            <w:proofErr w:type="gramEnd"/>
            <w:r w:rsidRPr="008519DF">
              <w:rPr>
                <w:rFonts w:ascii="Times New Roman" w:eastAsia="Calibri" w:hAnsi="Times New Roman" w:cs="Times New Roman"/>
                <w:sz w:val="12"/>
                <w:szCs w:val="12"/>
              </w:rPr>
              <w:t>/п</w:t>
            </w:r>
          </w:p>
        </w:tc>
        <w:tc>
          <w:tcPr>
            <w:tcW w:w="2203"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Кадастровый номер земельного участка</w:t>
            </w:r>
          </w:p>
        </w:tc>
        <w:tc>
          <w:tcPr>
            <w:tcW w:w="28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Условный номер образуемых земельных участков</w:t>
            </w:r>
          </w:p>
        </w:tc>
        <w:tc>
          <w:tcPr>
            <w:tcW w:w="144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 xml:space="preserve">Площадь, </w:t>
            </w:r>
            <w:proofErr w:type="gramStart"/>
            <w:r w:rsidRPr="008519DF">
              <w:rPr>
                <w:rFonts w:ascii="Times New Roman" w:eastAsia="Calibri" w:hAnsi="Times New Roman" w:cs="Times New Roman"/>
                <w:sz w:val="12"/>
                <w:szCs w:val="12"/>
              </w:rPr>
              <w:t>м</w:t>
            </w:r>
            <w:proofErr w:type="gramEnd"/>
            <w:r w:rsidRPr="008519DF">
              <w:rPr>
                <w:rFonts w:ascii="Times New Roman" w:eastAsia="Calibri" w:hAnsi="Times New Roman" w:cs="Times New Roman"/>
                <w:sz w:val="12"/>
                <w:szCs w:val="12"/>
              </w:rPr>
              <w:t>²</w:t>
            </w:r>
          </w:p>
        </w:tc>
        <w:tc>
          <w:tcPr>
            <w:tcW w:w="19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Период отвода</w:t>
            </w:r>
          </w:p>
        </w:tc>
      </w:tr>
      <w:tr w:rsidR="00AA54DB" w:rsidRPr="00AA54DB" w:rsidTr="008519DF">
        <w:tc>
          <w:tcPr>
            <w:tcW w:w="497"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1</w:t>
            </w:r>
          </w:p>
        </w:tc>
        <w:tc>
          <w:tcPr>
            <w:tcW w:w="2203"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2</w:t>
            </w:r>
          </w:p>
        </w:tc>
        <w:tc>
          <w:tcPr>
            <w:tcW w:w="28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3</w:t>
            </w:r>
          </w:p>
        </w:tc>
        <w:tc>
          <w:tcPr>
            <w:tcW w:w="144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4</w:t>
            </w:r>
          </w:p>
        </w:tc>
        <w:tc>
          <w:tcPr>
            <w:tcW w:w="19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6</w:t>
            </w:r>
          </w:p>
        </w:tc>
      </w:tr>
      <w:tr w:rsidR="00AA54DB" w:rsidRPr="00AA54DB" w:rsidTr="008519DF">
        <w:tc>
          <w:tcPr>
            <w:tcW w:w="497"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1</w:t>
            </w:r>
          </w:p>
        </w:tc>
        <w:tc>
          <w:tcPr>
            <w:tcW w:w="2203"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63:31:1601001:28</w:t>
            </w:r>
          </w:p>
        </w:tc>
        <w:tc>
          <w:tcPr>
            <w:tcW w:w="28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:28/чзу</w:t>
            </w:r>
            <w:proofErr w:type="gramStart"/>
            <w:r w:rsidRPr="008519DF">
              <w:rPr>
                <w:rFonts w:ascii="Times New Roman" w:eastAsia="Calibri" w:hAnsi="Times New Roman" w:cs="Times New Roman"/>
                <w:sz w:val="12"/>
                <w:szCs w:val="12"/>
              </w:rPr>
              <w:t>1</w:t>
            </w:r>
            <w:proofErr w:type="gramEnd"/>
            <w:r w:rsidRPr="008519DF">
              <w:rPr>
                <w:rFonts w:ascii="Times New Roman" w:eastAsia="Calibri" w:hAnsi="Times New Roman" w:cs="Times New Roman"/>
                <w:sz w:val="12"/>
                <w:szCs w:val="12"/>
              </w:rPr>
              <w:t>,:28/чзу2</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:28/чзу3(1-16)</w:t>
            </w:r>
          </w:p>
        </w:tc>
        <w:tc>
          <w:tcPr>
            <w:tcW w:w="144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45515</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16</w:t>
            </w:r>
          </w:p>
        </w:tc>
        <w:tc>
          <w:tcPr>
            <w:tcW w:w="19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временный</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постоянный</w:t>
            </w:r>
          </w:p>
        </w:tc>
      </w:tr>
      <w:tr w:rsidR="00AA54DB" w:rsidRPr="00AA54DB" w:rsidTr="008519DF">
        <w:tc>
          <w:tcPr>
            <w:tcW w:w="497"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2</w:t>
            </w:r>
          </w:p>
        </w:tc>
        <w:tc>
          <w:tcPr>
            <w:tcW w:w="2203"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63:31: 1601001:624</w:t>
            </w:r>
          </w:p>
        </w:tc>
        <w:tc>
          <w:tcPr>
            <w:tcW w:w="28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:624/чзу</w:t>
            </w:r>
            <w:proofErr w:type="gramStart"/>
            <w:r w:rsidRPr="008519DF">
              <w:rPr>
                <w:rFonts w:ascii="Times New Roman" w:eastAsia="Calibri" w:hAnsi="Times New Roman" w:cs="Times New Roman"/>
                <w:sz w:val="12"/>
                <w:szCs w:val="12"/>
              </w:rPr>
              <w:t>1</w:t>
            </w:r>
            <w:proofErr w:type="gramEnd"/>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:624/чзу</w:t>
            </w:r>
            <w:proofErr w:type="gramStart"/>
            <w:r w:rsidRPr="008519DF">
              <w:rPr>
                <w:rFonts w:ascii="Times New Roman" w:eastAsia="Calibri" w:hAnsi="Times New Roman" w:cs="Times New Roman"/>
                <w:sz w:val="12"/>
                <w:szCs w:val="12"/>
              </w:rPr>
              <w:t>2</w:t>
            </w:r>
            <w:proofErr w:type="gramEnd"/>
            <w:r w:rsidRPr="008519DF">
              <w:rPr>
                <w:rFonts w:ascii="Times New Roman" w:eastAsia="Calibri" w:hAnsi="Times New Roman" w:cs="Times New Roman"/>
                <w:sz w:val="12"/>
                <w:szCs w:val="12"/>
              </w:rPr>
              <w:t>(1-8)</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:624/чзу3</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:624/чзу</w:t>
            </w:r>
            <w:proofErr w:type="gramStart"/>
            <w:r w:rsidRPr="008519DF">
              <w:rPr>
                <w:rFonts w:ascii="Times New Roman" w:eastAsia="Calibri" w:hAnsi="Times New Roman" w:cs="Times New Roman"/>
                <w:sz w:val="12"/>
                <w:szCs w:val="12"/>
              </w:rPr>
              <w:t>4</w:t>
            </w:r>
            <w:proofErr w:type="gramEnd"/>
          </w:p>
        </w:tc>
        <w:tc>
          <w:tcPr>
            <w:tcW w:w="144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19718</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8</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823</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1</w:t>
            </w:r>
          </w:p>
        </w:tc>
        <w:tc>
          <w:tcPr>
            <w:tcW w:w="19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временный</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постоянный</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временный</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постоянный</w:t>
            </w:r>
          </w:p>
        </w:tc>
      </w:tr>
      <w:tr w:rsidR="00AA54DB" w:rsidRPr="00AA54DB" w:rsidTr="008519DF">
        <w:tc>
          <w:tcPr>
            <w:tcW w:w="497"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3</w:t>
            </w:r>
          </w:p>
        </w:tc>
        <w:tc>
          <w:tcPr>
            <w:tcW w:w="2203"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63:31:1601003:28</w:t>
            </w:r>
          </w:p>
          <w:p w:rsidR="00AA54DB" w:rsidRPr="008519DF" w:rsidRDefault="00AA54DB" w:rsidP="008519DF">
            <w:pPr>
              <w:tabs>
                <w:tab w:val="left" w:pos="284"/>
              </w:tabs>
              <w:rPr>
                <w:rFonts w:ascii="Times New Roman" w:eastAsia="Calibri" w:hAnsi="Times New Roman" w:cs="Times New Roman"/>
                <w:sz w:val="12"/>
                <w:szCs w:val="12"/>
              </w:rPr>
            </w:pPr>
          </w:p>
        </w:tc>
        <w:tc>
          <w:tcPr>
            <w:tcW w:w="28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:28/чзу</w:t>
            </w:r>
            <w:proofErr w:type="gramStart"/>
            <w:r w:rsidRPr="008519DF">
              <w:rPr>
                <w:rFonts w:ascii="Times New Roman" w:eastAsia="Calibri" w:hAnsi="Times New Roman" w:cs="Times New Roman"/>
                <w:sz w:val="12"/>
                <w:szCs w:val="12"/>
              </w:rPr>
              <w:t>1</w:t>
            </w:r>
            <w:proofErr w:type="gramEnd"/>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:28/чзу</w:t>
            </w:r>
            <w:proofErr w:type="gramStart"/>
            <w:r w:rsidRPr="008519DF">
              <w:rPr>
                <w:rFonts w:ascii="Times New Roman" w:eastAsia="Calibri" w:hAnsi="Times New Roman" w:cs="Times New Roman"/>
                <w:sz w:val="12"/>
                <w:szCs w:val="12"/>
              </w:rPr>
              <w:t>2</w:t>
            </w:r>
            <w:proofErr w:type="gramEnd"/>
            <w:r w:rsidRPr="008519DF">
              <w:rPr>
                <w:rFonts w:ascii="Times New Roman" w:eastAsia="Calibri" w:hAnsi="Times New Roman" w:cs="Times New Roman"/>
                <w:sz w:val="12"/>
                <w:szCs w:val="12"/>
              </w:rPr>
              <w:t>(1-8)</w:t>
            </w:r>
          </w:p>
        </w:tc>
        <w:tc>
          <w:tcPr>
            <w:tcW w:w="144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15467</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8</w:t>
            </w:r>
          </w:p>
        </w:tc>
        <w:tc>
          <w:tcPr>
            <w:tcW w:w="19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временный</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постоянный</w:t>
            </w:r>
          </w:p>
        </w:tc>
      </w:tr>
      <w:tr w:rsidR="00AA54DB" w:rsidRPr="00AA54DB" w:rsidTr="008519DF">
        <w:tc>
          <w:tcPr>
            <w:tcW w:w="497"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4</w:t>
            </w:r>
          </w:p>
        </w:tc>
        <w:tc>
          <w:tcPr>
            <w:tcW w:w="2203"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w:t>
            </w:r>
          </w:p>
        </w:tc>
        <w:tc>
          <w:tcPr>
            <w:tcW w:w="28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:ЗУ</w:t>
            </w:r>
            <w:proofErr w:type="gramStart"/>
            <w:r w:rsidRPr="008519DF">
              <w:rPr>
                <w:rFonts w:ascii="Times New Roman" w:eastAsia="Calibri" w:hAnsi="Times New Roman" w:cs="Times New Roman"/>
                <w:sz w:val="12"/>
                <w:szCs w:val="12"/>
              </w:rPr>
              <w:t>1</w:t>
            </w:r>
            <w:proofErr w:type="gramEnd"/>
            <w:r w:rsidRPr="008519DF">
              <w:rPr>
                <w:rFonts w:ascii="Times New Roman" w:eastAsia="Calibri" w:hAnsi="Times New Roman" w:cs="Times New Roman"/>
                <w:sz w:val="12"/>
                <w:szCs w:val="12"/>
              </w:rPr>
              <w:t>,:ЗУ3,:ЗУ4</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:ЗУ2,</w:t>
            </w:r>
            <w:proofErr w:type="gramStart"/>
            <w:r w:rsidRPr="008519DF">
              <w:rPr>
                <w:rFonts w:ascii="Times New Roman" w:eastAsia="Calibri" w:hAnsi="Times New Roman" w:cs="Times New Roman"/>
                <w:sz w:val="12"/>
                <w:szCs w:val="12"/>
              </w:rPr>
              <w:t xml:space="preserve">  :</w:t>
            </w:r>
            <w:proofErr w:type="gramEnd"/>
            <w:r w:rsidRPr="008519DF">
              <w:rPr>
                <w:rFonts w:ascii="Times New Roman" w:eastAsia="Calibri" w:hAnsi="Times New Roman" w:cs="Times New Roman"/>
                <w:sz w:val="12"/>
                <w:szCs w:val="12"/>
              </w:rPr>
              <w:t>ЗУ5</w:t>
            </w:r>
          </w:p>
        </w:tc>
        <w:tc>
          <w:tcPr>
            <w:tcW w:w="144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3876</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2</w:t>
            </w:r>
          </w:p>
        </w:tc>
        <w:tc>
          <w:tcPr>
            <w:tcW w:w="198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временный</w:t>
            </w:r>
          </w:p>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постоянный</w:t>
            </w:r>
          </w:p>
        </w:tc>
      </w:tr>
      <w:tr w:rsidR="00AA54DB" w:rsidRPr="00AA54DB" w:rsidTr="008519DF">
        <w:tc>
          <w:tcPr>
            <w:tcW w:w="5580" w:type="dxa"/>
            <w:gridSpan w:val="3"/>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ВСЕГО:</w:t>
            </w:r>
          </w:p>
        </w:tc>
        <w:tc>
          <w:tcPr>
            <w:tcW w:w="1440" w:type="dxa"/>
          </w:tcPr>
          <w:p w:rsidR="00AA54DB" w:rsidRPr="008519DF" w:rsidRDefault="00AA54DB" w:rsidP="008519DF">
            <w:pPr>
              <w:tabs>
                <w:tab w:val="left" w:pos="284"/>
              </w:tabs>
              <w:rPr>
                <w:rFonts w:ascii="Times New Roman" w:eastAsia="Calibri" w:hAnsi="Times New Roman" w:cs="Times New Roman"/>
                <w:sz w:val="12"/>
                <w:szCs w:val="12"/>
              </w:rPr>
            </w:pPr>
            <w:r w:rsidRPr="008519DF">
              <w:rPr>
                <w:rFonts w:ascii="Times New Roman" w:eastAsia="Calibri" w:hAnsi="Times New Roman" w:cs="Times New Roman"/>
                <w:sz w:val="12"/>
                <w:szCs w:val="12"/>
              </w:rPr>
              <w:t>85433</w:t>
            </w:r>
          </w:p>
        </w:tc>
        <w:tc>
          <w:tcPr>
            <w:tcW w:w="1980" w:type="dxa"/>
          </w:tcPr>
          <w:p w:rsidR="00AA54DB" w:rsidRPr="008519DF" w:rsidRDefault="00AA54DB" w:rsidP="008519DF">
            <w:pPr>
              <w:tabs>
                <w:tab w:val="left" w:pos="284"/>
              </w:tabs>
              <w:rPr>
                <w:rFonts w:ascii="Times New Roman" w:eastAsia="Calibri" w:hAnsi="Times New Roman" w:cs="Times New Roman"/>
                <w:sz w:val="12"/>
                <w:szCs w:val="12"/>
              </w:rPr>
            </w:pPr>
          </w:p>
        </w:tc>
      </w:tr>
    </w:tbl>
    <w:p w:rsidR="00AA54DB" w:rsidRPr="00AA54DB" w:rsidRDefault="00AA54DB" w:rsidP="008519DF">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 xml:space="preserve">Образование иных земельных участках в проекте межевания территории не </w:t>
      </w:r>
      <w:proofErr w:type="spellStart"/>
      <w:r w:rsidRPr="00AA54DB">
        <w:rPr>
          <w:rFonts w:ascii="Times New Roman" w:eastAsia="Calibri" w:hAnsi="Times New Roman" w:cs="Times New Roman"/>
          <w:sz w:val="12"/>
          <w:szCs w:val="12"/>
        </w:rPr>
        <w:t>предусмотрено</w:t>
      </w:r>
      <w:proofErr w:type="gramStart"/>
      <w:r w:rsidRPr="00AA54DB">
        <w:rPr>
          <w:rFonts w:ascii="Times New Roman" w:eastAsia="Calibri" w:hAnsi="Times New Roman" w:cs="Times New Roman"/>
          <w:sz w:val="12"/>
          <w:szCs w:val="12"/>
        </w:rPr>
        <w:t>.П</w:t>
      </w:r>
      <w:proofErr w:type="gramEnd"/>
      <w:r w:rsidRPr="00AA54DB">
        <w:rPr>
          <w:rFonts w:ascii="Times New Roman" w:eastAsia="Calibri" w:hAnsi="Times New Roman" w:cs="Times New Roman"/>
          <w:sz w:val="12"/>
          <w:szCs w:val="12"/>
        </w:rPr>
        <w:t>роект</w:t>
      </w:r>
      <w:proofErr w:type="spellEnd"/>
      <w:r w:rsidRPr="00AA54DB">
        <w:rPr>
          <w:rFonts w:ascii="Times New Roman" w:eastAsia="Calibri" w:hAnsi="Times New Roman" w:cs="Times New Roman"/>
          <w:sz w:val="12"/>
          <w:szCs w:val="12"/>
        </w:rPr>
        <w:t xml:space="preserve"> межевания территории является неотъемлемой частью проекта планировки территории. Каталоги координат образуемых земельных участков являются приложением к чертежу межевания территории, </w:t>
      </w:r>
      <w:proofErr w:type="gramStart"/>
      <w:r w:rsidRPr="00AA54DB">
        <w:rPr>
          <w:rFonts w:ascii="Times New Roman" w:eastAsia="Calibri" w:hAnsi="Times New Roman" w:cs="Times New Roman"/>
          <w:sz w:val="12"/>
          <w:szCs w:val="12"/>
        </w:rPr>
        <w:t>выполненном</w:t>
      </w:r>
      <w:proofErr w:type="gramEnd"/>
      <w:r w:rsidRPr="00AA54DB">
        <w:rPr>
          <w:rFonts w:ascii="Times New Roman" w:eastAsia="Calibri" w:hAnsi="Times New Roman" w:cs="Times New Roman"/>
          <w:sz w:val="12"/>
          <w:szCs w:val="12"/>
        </w:rPr>
        <w:t xml:space="preserve"> в М 1:2000.</w:t>
      </w:r>
    </w:p>
    <w:p w:rsidR="00AA54DB" w:rsidRPr="00AA54DB" w:rsidRDefault="00AA54DB" w:rsidP="008519DF">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Охранные зоны установлены в целях обеспечения безопасности и создания необходимых условий для эксплуатации проектируемого объекта.</w:t>
      </w:r>
    </w:p>
    <w:p w:rsidR="00AA54DB" w:rsidRPr="008519DF" w:rsidRDefault="00AA54DB" w:rsidP="008519DF">
      <w:pPr>
        <w:tabs>
          <w:tab w:val="left" w:pos="284"/>
        </w:tabs>
        <w:spacing w:after="0" w:line="240" w:lineRule="auto"/>
        <w:jc w:val="center"/>
        <w:rPr>
          <w:rFonts w:ascii="Times New Roman" w:eastAsia="Calibri" w:hAnsi="Times New Roman" w:cs="Times New Roman"/>
          <w:b/>
          <w:i/>
          <w:sz w:val="12"/>
          <w:szCs w:val="12"/>
        </w:rPr>
      </w:pPr>
      <w:r w:rsidRPr="008519DF">
        <w:rPr>
          <w:rFonts w:ascii="Times New Roman" w:eastAsia="Calibri" w:hAnsi="Times New Roman" w:cs="Times New Roman"/>
          <w:b/>
          <w:i/>
          <w:sz w:val="12"/>
          <w:szCs w:val="12"/>
        </w:rPr>
        <w:t>Основные технико-экономические показатели проекта межевания территории.</w:t>
      </w:r>
    </w:p>
    <w:tbl>
      <w:tblPr>
        <w:tblStyle w:val="af1"/>
        <w:tblW w:w="7513" w:type="dxa"/>
        <w:tblInd w:w="108" w:type="dxa"/>
        <w:tblLayout w:type="fixed"/>
        <w:tblLook w:val="01E0" w:firstRow="1" w:lastRow="1" w:firstColumn="1" w:lastColumn="1" w:noHBand="0" w:noVBand="0"/>
      </w:tblPr>
      <w:tblGrid>
        <w:gridCol w:w="426"/>
        <w:gridCol w:w="2976"/>
        <w:gridCol w:w="851"/>
        <w:gridCol w:w="850"/>
        <w:gridCol w:w="1276"/>
        <w:gridCol w:w="1134"/>
      </w:tblGrid>
      <w:tr w:rsidR="008519DF" w:rsidRPr="00AA54DB" w:rsidTr="00C33F17">
        <w:tc>
          <w:tcPr>
            <w:tcW w:w="426"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 xml:space="preserve">№ </w:t>
            </w:r>
            <w:proofErr w:type="gramStart"/>
            <w:r w:rsidRPr="00AA54DB">
              <w:rPr>
                <w:rFonts w:ascii="Times New Roman" w:eastAsia="Calibri" w:hAnsi="Times New Roman" w:cs="Times New Roman"/>
                <w:sz w:val="12"/>
                <w:szCs w:val="12"/>
              </w:rPr>
              <w:t>п</w:t>
            </w:r>
            <w:proofErr w:type="gramEnd"/>
            <w:r w:rsidRPr="00AA54DB">
              <w:rPr>
                <w:rFonts w:ascii="Times New Roman" w:eastAsia="Calibri" w:hAnsi="Times New Roman" w:cs="Times New Roman"/>
                <w:sz w:val="12"/>
                <w:szCs w:val="12"/>
              </w:rPr>
              <w:t>/п</w:t>
            </w:r>
          </w:p>
        </w:tc>
        <w:tc>
          <w:tcPr>
            <w:tcW w:w="2976"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Наименование показателей</w:t>
            </w:r>
          </w:p>
        </w:tc>
        <w:tc>
          <w:tcPr>
            <w:tcW w:w="851"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Единица измерений</w:t>
            </w:r>
          </w:p>
        </w:tc>
        <w:tc>
          <w:tcPr>
            <w:tcW w:w="850"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Площадь</w:t>
            </w:r>
          </w:p>
        </w:tc>
        <w:tc>
          <w:tcPr>
            <w:tcW w:w="1276"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Местоположение</w:t>
            </w:r>
          </w:p>
        </w:tc>
        <w:tc>
          <w:tcPr>
            <w:tcW w:w="1134"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Современное состояние</w:t>
            </w:r>
          </w:p>
        </w:tc>
      </w:tr>
      <w:tr w:rsidR="008519DF" w:rsidRPr="00AA54DB" w:rsidTr="00C33F17">
        <w:tc>
          <w:tcPr>
            <w:tcW w:w="426"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1</w:t>
            </w:r>
          </w:p>
        </w:tc>
        <w:tc>
          <w:tcPr>
            <w:tcW w:w="2976"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2</w:t>
            </w:r>
          </w:p>
        </w:tc>
        <w:tc>
          <w:tcPr>
            <w:tcW w:w="851"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3</w:t>
            </w:r>
          </w:p>
        </w:tc>
        <w:tc>
          <w:tcPr>
            <w:tcW w:w="850"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4</w:t>
            </w:r>
          </w:p>
        </w:tc>
        <w:tc>
          <w:tcPr>
            <w:tcW w:w="1276"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5</w:t>
            </w:r>
          </w:p>
        </w:tc>
        <w:tc>
          <w:tcPr>
            <w:tcW w:w="1134"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6</w:t>
            </w:r>
          </w:p>
        </w:tc>
      </w:tr>
      <w:tr w:rsidR="008519DF" w:rsidRPr="00AA54DB" w:rsidTr="00C33F17">
        <w:tc>
          <w:tcPr>
            <w:tcW w:w="426"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1.</w:t>
            </w:r>
          </w:p>
        </w:tc>
        <w:tc>
          <w:tcPr>
            <w:tcW w:w="2976" w:type="dxa"/>
          </w:tcPr>
          <w:p w:rsidR="00AA54DB" w:rsidRPr="00AA54DB" w:rsidRDefault="00AA54DB" w:rsidP="008519DF">
            <w:pPr>
              <w:tabs>
                <w:tab w:val="left" w:pos="284"/>
              </w:tabs>
              <w:rPr>
                <w:rFonts w:ascii="Times New Roman" w:eastAsia="Calibri" w:hAnsi="Times New Roman" w:cs="Times New Roman"/>
                <w:sz w:val="12"/>
                <w:szCs w:val="12"/>
              </w:rPr>
            </w:pPr>
            <w:proofErr w:type="gramStart"/>
            <w:r w:rsidRPr="00AA54DB">
              <w:rPr>
                <w:rFonts w:ascii="Times New Roman" w:eastAsia="Calibri" w:hAnsi="Times New Roman" w:cs="Times New Roman"/>
                <w:sz w:val="12"/>
                <w:szCs w:val="12"/>
              </w:rPr>
              <w:t>Территория</w:t>
            </w:r>
            <w:proofErr w:type="gramEnd"/>
            <w:r w:rsidRPr="00AA54DB">
              <w:rPr>
                <w:rFonts w:ascii="Times New Roman" w:eastAsia="Calibri" w:hAnsi="Times New Roman" w:cs="Times New Roman"/>
                <w:sz w:val="12"/>
                <w:szCs w:val="12"/>
              </w:rPr>
              <w:t xml:space="preserve"> подлежащая межеванию (всего)</w:t>
            </w:r>
          </w:p>
        </w:tc>
        <w:tc>
          <w:tcPr>
            <w:tcW w:w="851" w:type="dxa"/>
            <w:vMerge w:val="restart"/>
            <w:vAlign w:val="center"/>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га</w:t>
            </w:r>
          </w:p>
        </w:tc>
        <w:tc>
          <w:tcPr>
            <w:tcW w:w="850"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8,54</w:t>
            </w:r>
          </w:p>
        </w:tc>
        <w:tc>
          <w:tcPr>
            <w:tcW w:w="1276" w:type="dxa"/>
            <w:vMerge w:val="restart"/>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Самарская</w:t>
            </w:r>
            <w:r w:rsidR="008519DF">
              <w:rPr>
                <w:rFonts w:ascii="Times New Roman" w:eastAsia="Calibri" w:hAnsi="Times New Roman" w:cs="Times New Roman"/>
                <w:sz w:val="12"/>
                <w:szCs w:val="12"/>
              </w:rPr>
              <w:t xml:space="preserve"> </w:t>
            </w:r>
            <w:r w:rsidRPr="00AA54DB">
              <w:rPr>
                <w:rFonts w:ascii="Times New Roman" w:eastAsia="Calibri" w:hAnsi="Times New Roman" w:cs="Times New Roman"/>
                <w:sz w:val="12"/>
                <w:szCs w:val="12"/>
              </w:rPr>
              <w:t>область,</w:t>
            </w:r>
            <w:r w:rsidR="008519DF">
              <w:rPr>
                <w:rFonts w:ascii="Times New Roman" w:eastAsia="Calibri" w:hAnsi="Times New Roman" w:cs="Times New Roman"/>
                <w:sz w:val="12"/>
                <w:szCs w:val="12"/>
              </w:rPr>
              <w:t xml:space="preserve"> </w:t>
            </w:r>
            <w:r w:rsidRPr="00AA54DB">
              <w:rPr>
                <w:rFonts w:ascii="Times New Roman" w:eastAsia="Calibri" w:hAnsi="Times New Roman" w:cs="Times New Roman"/>
                <w:sz w:val="12"/>
                <w:szCs w:val="12"/>
              </w:rPr>
              <w:t>Сергиевский район,</w:t>
            </w:r>
            <w:r w:rsidR="008519DF">
              <w:rPr>
                <w:rFonts w:ascii="Times New Roman" w:eastAsia="Calibri" w:hAnsi="Times New Roman" w:cs="Times New Roman"/>
                <w:sz w:val="12"/>
                <w:szCs w:val="12"/>
              </w:rPr>
              <w:t xml:space="preserve"> </w:t>
            </w:r>
            <w:r w:rsidRPr="00AA54DB">
              <w:rPr>
                <w:rFonts w:ascii="Times New Roman" w:eastAsia="Calibri" w:hAnsi="Times New Roman" w:cs="Times New Roman"/>
                <w:sz w:val="12"/>
                <w:szCs w:val="12"/>
              </w:rPr>
              <w:t>сельское поселение</w:t>
            </w:r>
            <w:r w:rsidR="008519DF">
              <w:rPr>
                <w:rFonts w:ascii="Times New Roman" w:eastAsia="Calibri" w:hAnsi="Times New Roman" w:cs="Times New Roman"/>
                <w:sz w:val="12"/>
                <w:szCs w:val="12"/>
              </w:rPr>
              <w:t xml:space="preserve"> </w:t>
            </w:r>
            <w:r w:rsidRPr="00AA54DB">
              <w:rPr>
                <w:rFonts w:ascii="Times New Roman" w:eastAsia="Calibri" w:hAnsi="Times New Roman" w:cs="Times New Roman"/>
                <w:sz w:val="12"/>
                <w:szCs w:val="12"/>
              </w:rPr>
              <w:t>Калиновка</w:t>
            </w:r>
          </w:p>
        </w:tc>
        <w:tc>
          <w:tcPr>
            <w:tcW w:w="1134" w:type="dxa"/>
            <w:vMerge w:val="restart"/>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Земли</w:t>
            </w:r>
            <w:r w:rsidR="008519DF">
              <w:rPr>
                <w:rFonts w:ascii="Times New Roman" w:eastAsia="Calibri" w:hAnsi="Times New Roman" w:cs="Times New Roman"/>
                <w:sz w:val="12"/>
                <w:szCs w:val="12"/>
              </w:rPr>
              <w:t xml:space="preserve"> </w:t>
            </w:r>
            <w:r w:rsidRPr="00AA54DB">
              <w:rPr>
                <w:rFonts w:ascii="Times New Roman" w:eastAsia="Calibri" w:hAnsi="Times New Roman" w:cs="Times New Roman"/>
                <w:sz w:val="12"/>
                <w:szCs w:val="12"/>
              </w:rPr>
              <w:t>сельскохозяйственного назначения</w:t>
            </w:r>
          </w:p>
        </w:tc>
      </w:tr>
      <w:tr w:rsidR="008519DF" w:rsidRPr="00AA54DB" w:rsidTr="00C33F17">
        <w:tc>
          <w:tcPr>
            <w:tcW w:w="426" w:type="dxa"/>
          </w:tcPr>
          <w:p w:rsidR="00AA54DB" w:rsidRPr="00AA54DB" w:rsidRDefault="00AA54DB" w:rsidP="008519DF">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2.</w:t>
            </w:r>
          </w:p>
        </w:tc>
        <w:tc>
          <w:tcPr>
            <w:tcW w:w="2976"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Территория межевания земель Администрации Сергиевского района,</w:t>
            </w:r>
          </w:p>
        </w:tc>
        <w:tc>
          <w:tcPr>
            <w:tcW w:w="851" w:type="dxa"/>
            <w:vMerge/>
          </w:tcPr>
          <w:p w:rsidR="00AA54DB" w:rsidRPr="00AA54DB" w:rsidRDefault="00AA54DB" w:rsidP="008519DF">
            <w:pPr>
              <w:tabs>
                <w:tab w:val="left" w:pos="284"/>
              </w:tabs>
              <w:rPr>
                <w:rFonts w:ascii="Times New Roman" w:eastAsia="Calibri" w:hAnsi="Times New Roman" w:cs="Times New Roman"/>
                <w:sz w:val="12"/>
                <w:szCs w:val="12"/>
              </w:rPr>
            </w:pPr>
          </w:p>
        </w:tc>
        <w:tc>
          <w:tcPr>
            <w:tcW w:w="850" w:type="dxa"/>
          </w:tcPr>
          <w:p w:rsidR="00AA54DB" w:rsidRPr="00AA54DB" w:rsidRDefault="00AA54DB" w:rsidP="008519DF">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0,03</w:t>
            </w:r>
          </w:p>
        </w:tc>
        <w:tc>
          <w:tcPr>
            <w:tcW w:w="1276" w:type="dxa"/>
            <w:vMerge/>
          </w:tcPr>
          <w:p w:rsidR="00AA54DB" w:rsidRPr="00AA54DB" w:rsidRDefault="00AA54DB" w:rsidP="008519DF">
            <w:pPr>
              <w:tabs>
                <w:tab w:val="left" w:pos="284"/>
              </w:tabs>
              <w:jc w:val="both"/>
              <w:rPr>
                <w:rFonts w:ascii="Times New Roman" w:eastAsia="Calibri" w:hAnsi="Times New Roman" w:cs="Times New Roman"/>
                <w:sz w:val="12"/>
                <w:szCs w:val="12"/>
              </w:rPr>
            </w:pPr>
          </w:p>
        </w:tc>
        <w:tc>
          <w:tcPr>
            <w:tcW w:w="1134" w:type="dxa"/>
            <w:vMerge/>
          </w:tcPr>
          <w:p w:rsidR="00AA54DB" w:rsidRPr="00AA54DB" w:rsidRDefault="00AA54DB" w:rsidP="008519DF">
            <w:pPr>
              <w:tabs>
                <w:tab w:val="left" w:pos="284"/>
              </w:tabs>
              <w:jc w:val="both"/>
              <w:rPr>
                <w:rFonts w:ascii="Times New Roman" w:eastAsia="Calibri" w:hAnsi="Times New Roman" w:cs="Times New Roman"/>
                <w:sz w:val="12"/>
                <w:szCs w:val="12"/>
              </w:rPr>
            </w:pPr>
          </w:p>
        </w:tc>
      </w:tr>
      <w:tr w:rsidR="008519DF" w:rsidRPr="00AA54DB" w:rsidTr="00C33F17">
        <w:tc>
          <w:tcPr>
            <w:tcW w:w="426" w:type="dxa"/>
          </w:tcPr>
          <w:p w:rsidR="00AA54DB" w:rsidRPr="00AA54DB" w:rsidRDefault="00AA54DB" w:rsidP="008519DF">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3.</w:t>
            </w:r>
          </w:p>
        </w:tc>
        <w:tc>
          <w:tcPr>
            <w:tcW w:w="2976"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Территория межевания земель в собственности юридических лиц</w:t>
            </w:r>
          </w:p>
        </w:tc>
        <w:tc>
          <w:tcPr>
            <w:tcW w:w="851" w:type="dxa"/>
          </w:tcPr>
          <w:p w:rsidR="00AA54DB" w:rsidRPr="00AA54DB" w:rsidRDefault="00AA54DB" w:rsidP="008519DF">
            <w:pPr>
              <w:tabs>
                <w:tab w:val="left" w:pos="284"/>
              </w:tabs>
              <w:rPr>
                <w:rFonts w:ascii="Times New Roman" w:eastAsia="Calibri" w:hAnsi="Times New Roman" w:cs="Times New Roman"/>
                <w:sz w:val="12"/>
                <w:szCs w:val="12"/>
              </w:rPr>
            </w:pPr>
            <w:r w:rsidRPr="00AA54DB">
              <w:rPr>
                <w:rFonts w:ascii="Times New Roman" w:eastAsia="Calibri" w:hAnsi="Times New Roman" w:cs="Times New Roman"/>
                <w:sz w:val="12"/>
                <w:szCs w:val="12"/>
              </w:rPr>
              <w:t>га</w:t>
            </w:r>
          </w:p>
        </w:tc>
        <w:tc>
          <w:tcPr>
            <w:tcW w:w="850" w:type="dxa"/>
          </w:tcPr>
          <w:p w:rsidR="00AA54DB" w:rsidRPr="00AA54DB" w:rsidRDefault="00AA54DB" w:rsidP="008519DF">
            <w:pPr>
              <w:tabs>
                <w:tab w:val="left" w:pos="284"/>
              </w:tabs>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8,15</w:t>
            </w:r>
          </w:p>
        </w:tc>
        <w:tc>
          <w:tcPr>
            <w:tcW w:w="1276" w:type="dxa"/>
            <w:vMerge/>
          </w:tcPr>
          <w:p w:rsidR="00AA54DB" w:rsidRPr="00AA54DB" w:rsidRDefault="00AA54DB" w:rsidP="008519DF">
            <w:pPr>
              <w:tabs>
                <w:tab w:val="left" w:pos="284"/>
              </w:tabs>
              <w:jc w:val="both"/>
              <w:rPr>
                <w:rFonts w:ascii="Times New Roman" w:eastAsia="Calibri" w:hAnsi="Times New Roman" w:cs="Times New Roman"/>
                <w:sz w:val="12"/>
                <w:szCs w:val="12"/>
              </w:rPr>
            </w:pPr>
          </w:p>
        </w:tc>
        <w:tc>
          <w:tcPr>
            <w:tcW w:w="1134" w:type="dxa"/>
            <w:vMerge/>
          </w:tcPr>
          <w:p w:rsidR="00AA54DB" w:rsidRPr="00AA54DB" w:rsidRDefault="00AA54DB" w:rsidP="008519DF">
            <w:pPr>
              <w:tabs>
                <w:tab w:val="left" w:pos="284"/>
              </w:tabs>
              <w:jc w:val="both"/>
              <w:rPr>
                <w:rFonts w:ascii="Times New Roman" w:eastAsia="Calibri" w:hAnsi="Times New Roman" w:cs="Times New Roman"/>
                <w:sz w:val="12"/>
                <w:szCs w:val="12"/>
              </w:rPr>
            </w:pPr>
          </w:p>
        </w:tc>
      </w:tr>
    </w:tbl>
    <w:p w:rsidR="00AA54DB" w:rsidRPr="00AA54DB" w:rsidRDefault="00AA54DB" w:rsidP="00F90B9C">
      <w:pPr>
        <w:tabs>
          <w:tab w:val="left" w:pos="284"/>
        </w:tabs>
        <w:spacing w:after="0" w:line="240" w:lineRule="auto"/>
        <w:ind w:firstLine="284"/>
        <w:jc w:val="both"/>
        <w:rPr>
          <w:rFonts w:ascii="Times New Roman" w:eastAsia="Calibri" w:hAnsi="Times New Roman" w:cs="Times New Roman"/>
          <w:sz w:val="12"/>
          <w:szCs w:val="12"/>
        </w:rPr>
      </w:pPr>
      <w:r w:rsidRPr="00AA54DB">
        <w:rPr>
          <w:rFonts w:ascii="Times New Roman" w:eastAsia="Calibri"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AA54DB" w:rsidRPr="00AA54DB" w:rsidRDefault="00E67349" w:rsidP="00AA54DB">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18645" cy="2372264"/>
            <wp:effectExtent l="0" t="0" r="0" b="0"/>
            <wp:docPr id="3" name="Рисунок 3" descr="C:\Users\Urist\AppData\Local\Microsoft\Windows\Temporary Internet Files\Content.Word\1 Чертеж ПМТ Калин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1 Чертеж ПМТ Калиновка.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445" t="3428"/>
                    <a:stretch/>
                  </pic:blipFill>
                  <pic:spPr bwMode="auto">
                    <a:xfrm>
                      <a:off x="0" y="0"/>
                      <a:ext cx="4718981" cy="2372433"/>
                    </a:xfrm>
                    <a:prstGeom prst="rect">
                      <a:avLst/>
                    </a:prstGeom>
                    <a:noFill/>
                    <a:ln>
                      <a:noFill/>
                    </a:ln>
                    <a:extLst>
                      <a:ext uri="{53640926-AAD7-44D8-BBD7-CCE9431645EC}">
                        <a14:shadowObscured xmlns:a14="http://schemas.microsoft.com/office/drawing/2010/main"/>
                      </a:ext>
                    </a:extLst>
                  </pic:spPr>
                </pic:pic>
              </a:graphicData>
            </a:graphic>
          </wp:inline>
        </w:drawing>
      </w:r>
    </w:p>
    <w:p w:rsidR="008A6170" w:rsidRDefault="00DA5570"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61782" cy="3183147"/>
            <wp:effectExtent l="0" t="0" r="0" b="0"/>
            <wp:docPr id="4" name="Рисунок 4" descr="C:\Users\Urist\AppData\Local\Microsoft\Windows\Temporary Internet Files\Content.Word\2 Чертеж ПМТ Калин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2 Чертеж ПМТ Калиновка.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647" t="1429" r="3434"/>
                    <a:stretch/>
                  </pic:blipFill>
                  <pic:spPr bwMode="auto">
                    <a:xfrm>
                      <a:off x="0" y="0"/>
                      <a:ext cx="4762116" cy="3183371"/>
                    </a:xfrm>
                    <a:prstGeom prst="rect">
                      <a:avLst/>
                    </a:prstGeom>
                    <a:noFill/>
                    <a:ln>
                      <a:noFill/>
                    </a:ln>
                    <a:extLst>
                      <a:ext uri="{53640926-AAD7-44D8-BBD7-CCE9431645EC}">
                        <a14:shadowObscured xmlns:a14="http://schemas.microsoft.com/office/drawing/2010/main"/>
                      </a:ext>
                    </a:extLst>
                  </pic:spPr>
                </pic:pic>
              </a:graphicData>
            </a:graphic>
          </wp:inline>
        </w:drawing>
      </w:r>
    </w:p>
    <w:p w:rsidR="008A6170" w:rsidRDefault="005B5F64"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35902" cy="3424687"/>
            <wp:effectExtent l="0" t="0" r="0" b="0"/>
            <wp:docPr id="5" name="Рисунок 5" descr="C:\Users\Urist\AppData\Local\Microsoft\Windows\Temporary Internet Files\Content.Word\3 Чертеж ПМТ Калин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3 Чертеж ПМТ Калиновка.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253" r="3030"/>
                    <a:stretch/>
                  </pic:blipFill>
                  <pic:spPr bwMode="auto">
                    <a:xfrm>
                      <a:off x="0" y="0"/>
                      <a:ext cx="4736234" cy="3424927"/>
                    </a:xfrm>
                    <a:prstGeom prst="rect">
                      <a:avLst/>
                    </a:prstGeom>
                    <a:noFill/>
                    <a:ln>
                      <a:noFill/>
                    </a:ln>
                    <a:extLst>
                      <a:ext uri="{53640926-AAD7-44D8-BBD7-CCE9431645EC}">
                        <a14:shadowObscured xmlns:a14="http://schemas.microsoft.com/office/drawing/2010/main"/>
                      </a:ext>
                    </a:extLst>
                  </pic:spPr>
                </pic:pic>
              </a:graphicData>
            </a:graphic>
          </wp:inline>
        </w:drawing>
      </w:r>
    </w:p>
    <w:p w:rsidR="008A6170" w:rsidRDefault="005F7E8F"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35901" cy="3183147"/>
            <wp:effectExtent l="0" t="0" r="0" b="0"/>
            <wp:docPr id="6" name="Рисунок 6" descr="C:\Users\Urist\AppData\Local\Microsoft\Windows\Temporary Internet Files\Content.Word\4 Чертеж ПМТ Калин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4 Чертеж ПМТ Калиновка.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849" t="3143" r="2626"/>
                    <a:stretch/>
                  </pic:blipFill>
                  <pic:spPr bwMode="auto">
                    <a:xfrm>
                      <a:off x="0" y="0"/>
                      <a:ext cx="4736234" cy="3183371"/>
                    </a:xfrm>
                    <a:prstGeom prst="rect">
                      <a:avLst/>
                    </a:prstGeom>
                    <a:noFill/>
                    <a:ln>
                      <a:noFill/>
                    </a:ln>
                    <a:extLst>
                      <a:ext uri="{53640926-AAD7-44D8-BBD7-CCE9431645EC}">
                        <a14:shadowObscured xmlns:a14="http://schemas.microsoft.com/office/drawing/2010/main"/>
                      </a:ext>
                    </a:extLst>
                  </pic:spPr>
                </pic:pic>
              </a:graphicData>
            </a:graphic>
          </wp:inline>
        </w:drawing>
      </w:r>
    </w:p>
    <w:p w:rsidR="008A6170" w:rsidRPr="00BD718F" w:rsidRDefault="00BD718F" w:rsidP="00BD718F">
      <w:pPr>
        <w:tabs>
          <w:tab w:val="left" w:pos="284"/>
        </w:tabs>
        <w:spacing w:after="0" w:line="240" w:lineRule="auto"/>
        <w:jc w:val="right"/>
        <w:rPr>
          <w:rFonts w:ascii="Times New Roman" w:eastAsia="Calibri" w:hAnsi="Times New Roman" w:cs="Times New Roman"/>
          <w:i/>
          <w:sz w:val="12"/>
          <w:szCs w:val="12"/>
        </w:rPr>
      </w:pPr>
      <w:r w:rsidRPr="00BD718F">
        <w:rPr>
          <w:rFonts w:ascii="Times New Roman" w:eastAsia="Calibri" w:hAnsi="Times New Roman" w:cs="Times New Roman"/>
          <w:i/>
          <w:sz w:val="12"/>
          <w:szCs w:val="12"/>
        </w:rPr>
        <w:t>Приложение №1 к Чертежу межевания территории</w:t>
      </w:r>
    </w:p>
    <w:p w:rsidR="008A6170" w:rsidRPr="00AF751D" w:rsidRDefault="00AF751D" w:rsidP="00AF751D">
      <w:pPr>
        <w:tabs>
          <w:tab w:val="left" w:pos="284"/>
        </w:tabs>
        <w:spacing w:after="0" w:line="240" w:lineRule="auto"/>
        <w:jc w:val="center"/>
        <w:rPr>
          <w:rFonts w:ascii="Times New Roman" w:eastAsia="Calibri" w:hAnsi="Times New Roman" w:cs="Times New Roman"/>
          <w:b/>
          <w:sz w:val="12"/>
          <w:szCs w:val="12"/>
        </w:rPr>
      </w:pPr>
      <w:r w:rsidRPr="00AF751D">
        <w:rPr>
          <w:rFonts w:ascii="Times New Roman" w:eastAsia="Calibri" w:hAnsi="Times New Roman" w:cs="Times New Roman"/>
          <w:b/>
          <w:sz w:val="12"/>
          <w:szCs w:val="12"/>
        </w:rPr>
        <w:t>Экспликация образуемых земельных участков</w:t>
      </w:r>
    </w:p>
    <w:tbl>
      <w:tblPr>
        <w:tblStyle w:val="af1"/>
        <w:tblW w:w="0" w:type="auto"/>
        <w:tblInd w:w="108" w:type="dxa"/>
        <w:tblLayout w:type="fixed"/>
        <w:tblLook w:val="04A0" w:firstRow="1" w:lastRow="0" w:firstColumn="1" w:lastColumn="0" w:noHBand="0" w:noVBand="1"/>
      </w:tblPr>
      <w:tblGrid>
        <w:gridCol w:w="284"/>
        <w:gridCol w:w="992"/>
        <w:gridCol w:w="709"/>
        <w:gridCol w:w="992"/>
        <w:gridCol w:w="1276"/>
        <w:gridCol w:w="992"/>
        <w:gridCol w:w="1134"/>
        <w:gridCol w:w="567"/>
        <w:gridCol w:w="567"/>
      </w:tblGrid>
      <w:tr w:rsidR="004D1D08" w:rsidRPr="00AF751D" w:rsidTr="00AA2491">
        <w:trPr>
          <w:trHeight w:val="20"/>
        </w:trPr>
        <w:tc>
          <w:tcPr>
            <w:tcW w:w="284" w:type="dxa"/>
            <w:noWrap/>
            <w:hideMark/>
          </w:tcPr>
          <w:p w:rsidR="00AF751D" w:rsidRPr="00AF751D" w:rsidRDefault="00AA2491" w:rsidP="00AA249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номер кадастрового квартала</w:t>
            </w:r>
          </w:p>
        </w:tc>
        <w:tc>
          <w:tcPr>
            <w:tcW w:w="709"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кадастровый номер ЗУ</w:t>
            </w: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Характеристика ЗУ</w:t>
            </w:r>
          </w:p>
        </w:tc>
        <w:tc>
          <w:tcPr>
            <w:tcW w:w="1276"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Наименование правообладателей земельного участка</w:t>
            </w: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категория земель</w:t>
            </w:r>
          </w:p>
        </w:tc>
        <w:tc>
          <w:tcPr>
            <w:tcW w:w="1134"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Условный номер земельного участка</w:t>
            </w:r>
          </w:p>
        </w:tc>
        <w:tc>
          <w:tcPr>
            <w:tcW w:w="567"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площадь кв.м.</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угодья</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2</w:t>
            </w: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3</w:t>
            </w: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4</w:t>
            </w:r>
          </w:p>
        </w:tc>
        <w:tc>
          <w:tcPr>
            <w:tcW w:w="1276"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5</w:t>
            </w: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w:t>
            </w:r>
          </w:p>
        </w:tc>
        <w:tc>
          <w:tcPr>
            <w:tcW w:w="1134"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7</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8</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9</w:t>
            </w:r>
          </w:p>
        </w:tc>
      </w:tr>
      <w:tr w:rsidR="00AA2491"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2268" w:type="dxa"/>
            <w:gridSpan w:val="2"/>
            <w:hideMark/>
          </w:tcPr>
          <w:p w:rsidR="00AF751D" w:rsidRPr="00AF751D" w:rsidRDefault="00AF751D" w:rsidP="00AF751D">
            <w:pPr>
              <w:tabs>
                <w:tab w:val="left" w:pos="284"/>
              </w:tabs>
              <w:rPr>
                <w:rFonts w:ascii="Times New Roman" w:eastAsia="Calibri" w:hAnsi="Times New Roman" w:cs="Times New Roman"/>
                <w:bCs/>
                <w:sz w:val="12"/>
                <w:szCs w:val="12"/>
              </w:rPr>
            </w:pPr>
            <w:r w:rsidRPr="00AF751D">
              <w:rPr>
                <w:rFonts w:ascii="Times New Roman" w:eastAsia="Calibri" w:hAnsi="Times New Roman" w:cs="Times New Roman"/>
                <w:bCs/>
                <w:sz w:val="12"/>
                <w:szCs w:val="12"/>
              </w:rPr>
              <w:t>сельское поселение Калиновка</w:t>
            </w: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63:31:1601001:28</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площадка КП</w:t>
            </w:r>
          </w:p>
        </w:tc>
        <w:tc>
          <w:tcPr>
            <w:tcW w:w="1276"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:28/чзу</w:t>
            </w:r>
            <w:proofErr w:type="gramStart"/>
            <w:r w:rsidRPr="00AF751D">
              <w:rPr>
                <w:rFonts w:ascii="Times New Roman" w:eastAsia="Calibri" w:hAnsi="Times New Roman" w:cs="Times New Roman"/>
                <w:sz w:val="12"/>
                <w:szCs w:val="12"/>
              </w:rPr>
              <w:t>1</w:t>
            </w:r>
            <w:proofErr w:type="gramEnd"/>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1296</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пашня</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2</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63:31:1601001:28</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канализационная труба</w:t>
            </w:r>
          </w:p>
        </w:tc>
        <w:tc>
          <w:tcPr>
            <w:tcW w:w="1276"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:28/чзу</w:t>
            </w:r>
            <w:proofErr w:type="gramStart"/>
            <w:r w:rsidRPr="00AF751D">
              <w:rPr>
                <w:rFonts w:ascii="Times New Roman" w:eastAsia="Calibri" w:hAnsi="Times New Roman" w:cs="Times New Roman"/>
                <w:sz w:val="12"/>
                <w:szCs w:val="12"/>
              </w:rPr>
              <w:t>2</w:t>
            </w:r>
            <w:proofErr w:type="gramEnd"/>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44218</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пашня</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3</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63:31:1601001</w:t>
            </w: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63:31:1601001:28</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смотровой колодец</w:t>
            </w:r>
          </w:p>
        </w:tc>
        <w:tc>
          <w:tcPr>
            <w:tcW w:w="1276"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ООО "Европейские биологические технологии (собственность)</w:t>
            </w: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земли сельскохозяйственного назначения</w:t>
            </w: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:28/чзу3(1-16)</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16</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пашня</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4</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63:31:0000000:624</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канализационная труба</w:t>
            </w:r>
          </w:p>
        </w:tc>
        <w:tc>
          <w:tcPr>
            <w:tcW w:w="1276"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:624/чзу</w:t>
            </w:r>
            <w:proofErr w:type="gramStart"/>
            <w:r w:rsidRPr="00AF751D">
              <w:rPr>
                <w:rFonts w:ascii="Times New Roman" w:eastAsia="Calibri" w:hAnsi="Times New Roman" w:cs="Times New Roman"/>
                <w:sz w:val="12"/>
                <w:szCs w:val="12"/>
              </w:rPr>
              <w:t>1</w:t>
            </w:r>
            <w:proofErr w:type="gramEnd"/>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19718</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пашня</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5</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63:31:0000000:624</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смотровой колодец</w:t>
            </w:r>
          </w:p>
        </w:tc>
        <w:tc>
          <w:tcPr>
            <w:tcW w:w="1276"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:624/чзу</w:t>
            </w:r>
            <w:proofErr w:type="gramStart"/>
            <w:r w:rsidRPr="00AF751D">
              <w:rPr>
                <w:rFonts w:ascii="Times New Roman" w:eastAsia="Calibri" w:hAnsi="Times New Roman" w:cs="Times New Roman"/>
                <w:sz w:val="12"/>
                <w:szCs w:val="12"/>
              </w:rPr>
              <w:t>2</w:t>
            </w:r>
            <w:proofErr w:type="gramEnd"/>
            <w:r w:rsidRPr="00AF751D">
              <w:rPr>
                <w:rFonts w:ascii="Times New Roman" w:eastAsia="Calibri" w:hAnsi="Times New Roman" w:cs="Times New Roman"/>
                <w:sz w:val="12"/>
                <w:szCs w:val="12"/>
              </w:rPr>
              <w:t>(1-8)</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8</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пашня</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w:t>
            </w: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63:31:1601001 63:31:1601003</w:t>
            </w: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63:31:0000000:624</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канализационная труба</w:t>
            </w:r>
          </w:p>
        </w:tc>
        <w:tc>
          <w:tcPr>
            <w:tcW w:w="1276"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:624/чзу3</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823</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пастбище</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7</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63:31:1601001</w:t>
            </w: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63:31:0000000:624</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смотровой колодец</w:t>
            </w:r>
          </w:p>
        </w:tc>
        <w:tc>
          <w:tcPr>
            <w:tcW w:w="1276"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:624/чзу</w:t>
            </w:r>
            <w:proofErr w:type="gramStart"/>
            <w:r w:rsidRPr="00AF751D">
              <w:rPr>
                <w:rFonts w:ascii="Times New Roman" w:eastAsia="Calibri" w:hAnsi="Times New Roman" w:cs="Times New Roman"/>
                <w:sz w:val="12"/>
                <w:szCs w:val="12"/>
              </w:rPr>
              <w:t>4</w:t>
            </w:r>
            <w:proofErr w:type="gramEnd"/>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пастбище</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8</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63:31:1601003</w:t>
            </w: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63:31:1601003:28</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канализационная труба</w:t>
            </w:r>
          </w:p>
        </w:tc>
        <w:tc>
          <w:tcPr>
            <w:tcW w:w="1276"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ООО "Европейские биологические технологии (собственность)</w:t>
            </w: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земли промышленности</w:t>
            </w: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:28/чзу</w:t>
            </w:r>
            <w:proofErr w:type="gramStart"/>
            <w:r w:rsidRPr="00AF751D">
              <w:rPr>
                <w:rFonts w:ascii="Times New Roman" w:eastAsia="Calibri" w:hAnsi="Times New Roman" w:cs="Times New Roman"/>
                <w:sz w:val="12"/>
                <w:szCs w:val="12"/>
              </w:rPr>
              <w:t>1</w:t>
            </w:r>
            <w:proofErr w:type="gramEnd"/>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15467</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прочие</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9</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63:31:1601003:28</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смотровой колодец</w:t>
            </w:r>
          </w:p>
        </w:tc>
        <w:tc>
          <w:tcPr>
            <w:tcW w:w="1276"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:28/чзу</w:t>
            </w:r>
            <w:proofErr w:type="gramStart"/>
            <w:r w:rsidRPr="00AF751D">
              <w:rPr>
                <w:rFonts w:ascii="Times New Roman" w:eastAsia="Calibri" w:hAnsi="Times New Roman" w:cs="Times New Roman"/>
                <w:sz w:val="12"/>
                <w:szCs w:val="12"/>
              </w:rPr>
              <w:t>2</w:t>
            </w:r>
            <w:proofErr w:type="gramEnd"/>
            <w:r w:rsidRPr="00AF751D">
              <w:rPr>
                <w:rFonts w:ascii="Times New Roman" w:eastAsia="Calibri" w:hAnsi="Times New Roman" w:cs="Times New Roman"/>
                <w:sz w:val="12"/>
                <w:szCs w:val="12"/>
              </w:rPr>
              <w:t>(1-8)</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8</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прочие</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10</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канализационная труба</w:t>
            </w:r>
          </w:p>
        </w:tc>
        <w:tc>
          <w:tcPr>
            <w:tcW w:w="1276" w:type="dxa"/>
            <w:vMerge w:val="restart"/>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Администрация Сергиевского района (земли неразграниченной государственной собственности)</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:ЗУ</w:t>
            </w:r>
            <w:proofErr w:type="gramStart"/>
            <w:r w:rsidRPr="00AF751D">
              <w:rPr>
                <w:rFonts w:ascii="Times New Roman" w:eastAsia="Calibri" w:hAnsi="Times New Roman" w:cs="Times New Roman"/>
                <w:sz w:val="12"/>
                <w:szCs w:val="12"/>
              </w:rPr>
              <w:t>1</w:t>
            </w:r>
            <w:proofErr w:type="gramEnd"/>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217</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прочие</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11</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смотровой колодец</w:t>
            </w:r>
          </w:p>
        </w:tc>
        <w:tc>
          <w:tcPr>
            <w:tcW w:w="1276" w:type="dxa"/>
            <w:vMerge/>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земли сельскохозяйственного назначения</w:t>
            </w: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:ЗУ</w:t>
            </w:r>
            <w:proofErr w:type="gramStart"/>
            <w:r w:rsidRPr="00AF751D">
              <w:rPr>
                <w:rFonts w:ascii="Times New Roman" w:eastAsia="Calibri" w:hAnsi="Times New Roman" w:cs="Times New Roman"/>
                <w:sz w:val="12"/>
                <w:szCs w:val="12"/>
              </w:rPr>
              <w:t>2</w:t>
            </w:r>
            <w:proofErr w:type="gramEnd"/>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прочие</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12</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канализационная труба</w:t>
            </w:r>
          </w:p>
        </w:tc>
        <w:tc>
          <w:tcPr>
            <w:tcW w:w="1276" w:type="dxa"/>
            <w:vMerge/>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:ЗУ3</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701</w:t>
            </w:r>
          </w:p>
        </w:tc>
        <w:tc>
          <w:tcPr>
            <w:tcW w:w="567"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пастбище</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lastRenderedPageBreak/>
              <w:t>13</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смотровой колодец</w:t>
            </w:r>
          </w:p>
        </w:tc>
        <w:tc>
          <w:tcPr>
            <w:tcW w:w="1276" w:type="dxa"/>
            <w:vMerge/>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:ЗУ</w:t>
            </w:r>
            <w:proofErr w:type="gramStart"/>
            <w:r w:rsidRPr="00AF751D">
              <w:rPr>
                <w:rFonts w:ascii="Times New Roman" w:eastAsia="Calibri" w:hAnsi="Times New Roman" w:cs="Times New Roman"/>
                <w:sz w:val="12"/>
                <w:szCs w:val="12"/>
              </w:rPr>
              <w:t>4</w:t>
            </w:r>
            <w:proofErr w:type="gramEnd"/>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2958</w:t>
            </w:r>
          </w:p>
        </w:tc>
        <w:tc>
          <w:tcPr>
            <w:tcW w:w="567"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пастбище</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14</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w:t>
            </w: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канализационная труба</w:t>
            </w:r>
          </w:p>
        </w:tc>
        <w:tc>
          <w:tcPr>
            <w:tcW w:w="1276" w:type="dxa"/>
            <w:vMerge/>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:ЗУ5</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1</w:t>
            </w:r>
          </w:p>
        </w:tc>
        <w:tc>
          <w:tcPr>
            <w:tcW w:w="567" w:type="dxa"/>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пастб</w:t>
            </w:r>
            <w:r w:rsidR="0094204D">
              <w:rPr>
                <w:rFonts w:ascii="Times New Roman" w:eastAsia="Calibri" w:hAnsi="Times New Roman" w:cs="Times New Roman"/>
                <w:sz w:val="12"/>
                <w:szCs w:val="12"/>
              </w:rPr>
              <w:t>и</w:t>
            </w:r>
            <w:r w:rsidRPr="00AF751D">
              <w:rPr>
                <w:rFonts w:ascii="Times New Roman" w:eastAsia="Calibri" w:hAnsi="Times New Roman" w:cs="Times New Roman"/>
                <w:sz w:val="12"/>
                <w:szCs w:val="12"/>
              </w:rPr>
              <w:t>ще</w:t>
            </w:r>
          </w:p>
        </w:tc>
      </w:tr>
      <w:tr w:rsidR="004D1D08" w:rsidRPr="00AF751D" w:rsidTr="00AA2491">
        <w:trPr>
          <w:trHeight w:val="20"/>
        </w:trPr>
        <w:tc>
          <w:tcPr>
            <w:tcW w:w="284"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709"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276"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992"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c>
          <w:tcPr>
            <w:tcW w:w="1134" w:type="dxa"/>
            <w:noWrap/>
            <w:hideMark/>
          </w:tcPr>
          <w:p w:rsidR="00AF751D" w:rsidRPr="00AF751D" w:rsidRDefault="00AF751D" w:rsidP="00AF751D">
            <w:pPr>
              <w:tabs>
                <w:tab w:val="left" w:pos="284"/>
              </w:tabs>
              <w:rPr>
                <w:rFonts w:ascii="Times New Roman" w:eastAsia="Calibri" w:hAnsi="Times New Roman" w:cs="Times New Roman"/>
                <w:sz w:val="12"/>
                <w:szCs w:val="12"/>
              </w:rPr>
            </w:pPr>
            <w:r w:rsidRPr="00AF751D">
              <w:rPr>
                <w:rFonts w:ascii="Times New Roman" w:eastAsia="Calibri" w:hAnsi="Times New Roman" w:cs="Times New Roman"/>
                <w:sz w:val="12"/>
                <w:szCs w:val="12"/>
              </w:rPr>
              <w:t>Итого:</w:t>
            </w:r>
          </w:p>
        </w:tc>
        <w:tc>
          <w:tcPr>
            <w:tcW w:w="567" w:type="dxa"/>
            <w:noWrap/>
            <w:hideMark/>
          </w:tcPr>
          <w:p w:rsidR="00AF751D" w:rsidRPr="00AF751D" w:rsidRDefault="00AF751D" w:rsidP="00AF751D">
            <w:pPr>
              <w:tabs>
                <w:tab w:val="left" w:pos="284"/>
              </w:tabs>
              <w:rPr>
                <w:rFonts w:ascii="Times New Roman" w:eastAsia="Calibri" w:hAnsi="Times New Roman" w:cs="Times New Roman"/>
                <w:bCs/>
                <w:sz w:val="12"/>
                <w:szCs w:val="12"/>
              </w:rPr>
            </w:pPr>
            <w:r w:rsidRPr="00AF751D">
              <w:rPr>
                <w:rFonts w:ascii="Times New Roman" w:eastAsia="Calibri" w:hAnsi="Times New Roman" w:cs="Times New Roman"/>
                <w:bCs/>
                <w:sz w:val="12"/>
                <w:szCs w:val="12"/>
              </w:rPr>
              <w:t>85433</w:t>
            </w:r>
          </w:p>
        </w:tc>
        <w:tc>
          <w:tcPr>
            <w:tcW w:w="567" w:type="dxa"/>
            <w:noWrap/>
            <w:hideMark/>
          </w:tcPr>
          <w:p w:rsidR="00AF751D" w:rsidRPr="00AF751D" w:rsidRDefault="00AF751D" w:rsidP="00AF751D">
            <w:pPr>
              <w:tabs>
                <w:tab w:val="left" w:pos="284"/>
              </w:tabs>
              <w:rPr>
                <w:rFonts w:ascii="Times New Roman" w:eastAsia="Calibri" w:hAnsi="Times New Roman" w:cs="Times New Roman"/>
                <w:sz w:val="12"/>
                <w:szCs w:val="12"/>
              </w:rPr>
            </w:pPr>
          </w:p>
        </w:tc>
      </w:tr>
    </w:tbl>
    <w:p w:rsidR="00BD3722" w:rsidRDefault="00BD3722" w:rsidP="00BD3722">
      <w:pPr>
        <w:tabs>
          <w:tab w:val="left" w:pos="284"/>
        </w:tabs>
        <w:spacing w:after="0" w:line="240" w:lineRule="auto"/>
        <w:jc w:val="right"/>
        <w:rPr>
          <w:rFonts w:ascii="Times New Roman" w:eastAsia="Calibri" w:hAnsi="Times New Roman" w:cs="Times New Roman"/>
          <w:i/>
          <w:sz w:val="12"/>
          <w:szCs w:val="12"/>
        </w:rPr>
      </w:pPr>
    </w:p>
    <w:p w:rsidR="00BD3722" w:rsidRDefault="00BD3722" w:rsidP="00BD3722">
      <w:pPr>
        <w:tabs>
          <w:tab w:val="left" w:pos="284"/>
        </w:tabs>
        <w:spacing w:after="0" w:line="240" w:lineRule="auto"/>
        <w:jc w:val="right"/>
        <w:rPr>
          <w:rFonts w:ascii="Times New Roman" w:eastAsia="Calibri" w:hAnsi="Times New Roman" w:cs="Times New Roman"/>
          <w:i/>
          <w:sz w:val="12"/>
          <w:szCs w:val="12"/>
        </w:rPr>
      </w:pPr>
      <w:r w:rsidRPr="00BD718F">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r w:rsidRPr="00BD718F">
        <w:rPr>
          <w:rFonts w:ascii="Times New Roman" w:eastAsia="Calibri" w:hAnsi="Times New Roman" w:cs="Times New Roman"/>
          <w:i/>
          <w:sz w:val="12"/>
          <w:szCs w:val="12"/>
        </w:rPr>
        <w:t xml:space="preserve"> к Чертежу межевания территории</w:t>
      </w:r>
    </w:p>
    <w:p w:rsidR="00AF2B10" w:rsidRPr="00BD718F" w:rsidRDefault="00AF2B10" w:rsidP="00BD3722">
      <w:pPr>
        <w:tabs>
          <w:tab w:val="left" w:pos="284"/>
        </w:tabs>
        <w:spacing w:after="0" w:line="240" w:lineRule="auto"/>
        <w:jc w:val="right"/>
        <w:rPr>
          <w:rFonts w:ascii="Times New Roman" w:eastAsia="Calibri" w:hAnsi="Times New Roman" w:cs="Times New Roman"/>
          <w:i/>
          <w:sz w:val="12"/>
          <w:szCs w:val="12"/>
        </w:rPr>
      </w:pPr>
    </w:p>
    <w:p w:rsidR="008A6170" w:rsidRDefault="007C63D6" w:rsidP="007C63D6">
      <w:pPr>
        <w:tabs>
          <w:tab w:val="left" w:pos="284"/>
        </w:tabs>
        <w:spacing w:after="0" w:line="240" w:lineRule="auto"/>
        <w:jc w:val="center"/>
        <w:rPr>
          <w:rFonts w:ascii="Times New Roman" w:eastAsia="Calibri" w:hAnsi="Times New Roman" w:cs="Times New Roman"/>
          <w:b/>
          <w:sz w:val="12"/>
          <w:szCs w:val="12"/>
        </w:rPr>
      </w:pPr>
      <w:r w:rsidRPr="007C63D6">
        <w:rPr>
          <w:rFonts w:ascii="Times New Roman" w:eastAsia="Calibri" w:hAnsi="Times New Roman" w:cs="Times New Roman"/>
          <w:b/>
          <w:sz w:val="12"/>
          <w:szCs w:val="12"/>
        </w:rPr>
        <w:t>Система координат: СК кадастрового района</w:t>
      </w:r>
    </w:p>
    <w:p w:rsidR="00AF2B10" w:rsidRPr="007C63D6" w:rsidRDefault="00AF2B10" w:rsidP="007C63D6">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ook w:val="04A0" w:firstRow="1" w:lastRow="0" w:firstColumn="1" w:lastColumn="0" w:noHBand="0" w:noVBand="1"/>
      </w:tblPr>
      <w:tblGrid>
        <w:gridCol w:w="5103"/>
        <w:gridCol w:w="1134"/>
        <w:gridCol w:w="1276"/>
      </w:tblGrid>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части земельного участка</w:t>
            </w:r>
          </w:p>
        </w:tc>
      </w:tr>
      <w:tr w:rsidR="003F5983" w:rsidRPr="003F5983" w:rsidTr="009205B5">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63:31:1601001:28/чзу</w:t>
            </w:r>
            <w:proofErr w:type="gramStart"/>
            <w:r w:rsidRPr="003F5983">
              <w:rPr>
                <w:rFonts w:ascii="Times New Roman" w:eastAsia="Calibri" w:hAnsi="Times New Roman" w:cs="Times New Roman"/>
                <w:sz w:val="12"/>
                <w:szCs w:val="12"/>
              </w:rPr>
              <w:t>1</w:t>
            </w:r>
            <w:proofErr w:type="gramEnd"/>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9205B5">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- 1296кв.м.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9205B5">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9205B5">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5961427,26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249463,7</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5961439,76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249497,46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5961406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249509,96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5961393,5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249476,2</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5961427,26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249463,7</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части земельного участка</w:t>
            </w:r>
          </w:p>
        </w:tc>
      </w:tr>
      <w:tr w:rsidR="003F5983" w:rsidRPr="003F5983" w:rsidTr="009205B5">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63:31:1601001:28/чзу</w:t>
            </w:r>
            <w:proofErr w:type="gramStart"/>
            <w:r w:rsidRPr="003F5983">
              <w:rPr>
                <w:rFonts w:ascii="Times New Roman" w:eastAsia="Calibri" w:hAnsi="Times New Roman" w:cs="Times New Roman"/>
                <w:sz w:val="12"/>
                <w:szCs w:val="12"/>
              </w:rPr>
              <w:t>2</w:t>
            </w:r>
            <w:proofErr w:type="gramEnd"/>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9205B5">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- 44218кв.м.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9205B5">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9205B5">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5961406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249509,96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5962027,2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250581,39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5962060,8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250567,58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5961439,76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249497,46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5961456,09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249557,71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5961456,93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249557,17</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5961457,47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249558,01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5961456,63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249558,55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5961493,64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249622,64</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5961494,48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249622,1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5961495,03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249622,94</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5961494,19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249623,48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5961531,14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249687,61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5961531,98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249687,06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5961532,52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249687,9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5961531,68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249688,44</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5961568,66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249752,53</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5961569,5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249751,99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5961570,04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249752,83</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5961569,2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249753,37</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5961606,18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249817,49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5961607,02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249816,94</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5961607,56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249817,78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5961606,72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249818,33</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5961643,67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249882,38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5961644,51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249881,84</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5961645,06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249882,68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5961644,22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249883,22</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5961681,2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249947,36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5961682,04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249946,81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5961682,59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249947,65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5961681,75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249948,19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5961718,71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250012,29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5961719,55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250011,75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5961720,09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250012,59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5961719,25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250013,13</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5961756,22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250077,25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5961757,06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250076,71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250077,55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5961756,76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250078,09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5961793,76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250142,18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5961794,6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250141,64</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5961795,15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250142,48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5961794,31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250143,02</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lastRenderedPageBreak/>
              <w:t>47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5961831,25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250207,11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5961832,09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250206,56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5961832,63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250207,4</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5961831,79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250207,95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5961868,8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250272,09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5961869,64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250271,55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5961870,18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250272,39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5961869,34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250272,93</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5961906,32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250337,01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5961907,16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250336,47</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5961907,71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250337,31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5961906,87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250337,85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5961943,82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250401,96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5961944,65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250401,42</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5961945,2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250402,26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5961944,36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250402,8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5961981,33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250466,88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5961982,17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250466,33</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5961982,72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250467,17</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5961981,88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250467,71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5962018,86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250531,82</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5962019,7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250531,28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5962020,24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250532,11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5962019,41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250532,66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5962018,86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250531,82</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5961718,71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250012,29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5961719,55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250011,75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5961720,09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250012,59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5961719,25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250013,13</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5961756,22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250077,25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5961757,06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250076,71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250077,55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5961756,76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250078,09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5961793,76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250142,18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5961794,6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250141,64</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5961795,15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250142,48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5961794,31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250143,02</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5961831,25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250207,11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5961832,09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250206,56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5961832,63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250207,4</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5961831,79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250207,95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5961868,8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250272,09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5961869,64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250271,55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5961870,18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250272,39</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5961869,34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250272,93</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5961906,32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250337,01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5961907,16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250336,47</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5961907,71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250337,31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5961906,87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250337,85</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5961943,82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250401,96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5961944,65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250401,42</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5961945,2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250402,26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5961944,36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250402,8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5961981,33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250466,88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5961982,17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250466,33</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5961982,72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250467,17</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5961981,88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250467,71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5962018,86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250531,82</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5962019,7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250531,28</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5962020,24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250532,11</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5962019,41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250532,66</w:t>
            </w:r>
          </w:p>
        </w:tc>
      </w:tr>
      <w:tr w:rsidR="003F5983" w:rsidRPr="003F5983" w:rsidTr="009205B5">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5962018,86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250531,82</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части земельного участка</w:t>
            </w:r>
          </w:p>
        </w:tc>
      </w:tr>
      <w:tr w:rsidR="003F5983" w:rsidRPr="003F5983" w:rsidTr="007E19EE">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63:31:1601001:28/чзу3(1-16)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- 16кв.м.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7E19EE">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5961456,09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249557,71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5961456,93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249557,17</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lastRenderedPageBreak/>
              <w:t>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5961457,47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249558,01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5961456,63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249558,55</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5961493,64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249622,64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5961494,48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249622,1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5961495,03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249622,94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5961494,19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249623,48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5961531,14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249687,61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5961531,98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249687,06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5961532,52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249687,9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5961531,68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249688,44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5961568,66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249752,53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5961569,5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249751,99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5961570,04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249752,83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5961569,2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249753,37</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5961606,18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249817,49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5961607,02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249816,94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5961607,56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249817,78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5961606,72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249818,33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5961643,67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249882,38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5961644,51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249881,84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5961645,06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249882,68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5961644,22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249883,22</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5961681,2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249947,36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5961682,04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249946,81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5961682,59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249947,65</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5961681,75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249948,19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5961718,71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250012,29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5961719,55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250011,75</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5961720,09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250012,59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5961719,25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250013,13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39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5961756,22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250077,25</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5961757,06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250076,71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250077,55</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5961756,76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250078,09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:28/чзу3(10)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5961793,76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250142,18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5961794,6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250141,64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5961795,15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250142,48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5961794,31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250143,02</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:28/чзу3(11)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5961831,25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250207,11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5961832,09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250206,56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49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5961832,63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250207,4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5961831,79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250207,95</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:28/чзу3(12)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5961868,8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250272,09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5961869,64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250271,55</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5961870,18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250272,39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5961869,34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250272,93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:28/чзу3(13)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5961906,32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250337,01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5961907,16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250336,47</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5961907,71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250337,31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5961906,87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250337,85</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:28/чзу3(14)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5961943,82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250401,96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5961944,65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250401,42</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5961945,2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250402,26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5961944,36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250402,8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:28/чзу3(15)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5961981,33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250466,88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5961982,17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250466,33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lastRenderedPageBreak/>
              <w:t>65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5961982,72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250467,17</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5961981,88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250467,71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:28/чзу3(16)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5962018,86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250531,82</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5962019,7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250531,28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5962020,24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250532,11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5962019,41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250532,66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5962018,86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250531,82</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земельного участка</w:t>
            </w:r>
          </w:p>
        </w:tc>
      </w:tr>
      <w:tr w:rsidR="003F5983" w:rsidRPr="003F5983" w:rsidTr="007E19EE">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63:31:0000000:ЗУ</w:t>
            </w:r>
            <w:proofErr w:type="gramStart"/>
            <w:r w:rsidRPr="003F5983">
              <w:rPr>
                <w:rFonts w:ascii="Times New Roman" w:eastAsia="Calibri" w:hAnsi="Times New Roman" w:cs="Times New Roman"/>
                <w:sz w:val="12"/>
                <w:szCs w:val="12"/>
              </w:rPr>
              <w:t>1</w:t>
            </w:r>
            <w:proofErr w:type="gramEnd"/>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- 217кв.м.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7E19EE">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5962027,21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250581,39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5962030,24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250586,63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5962063,84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250572,83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5962060,81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250567,58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5962027,21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250581,39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5962043,84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250575,12</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5962044,68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250574,57</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5962045,22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250575,41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5962044,38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250575,96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5962043,84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250575,12</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земельного участка</w:t>
            </w:r>
          </w:p>
        </w:tc>
      </w:tr>
      <w:tr w:rsidR="003F5983" w:rsidRPr="003F5983" w:rsidTr="007E19EE">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63:31:0000000:ЗУ</w:t>
            </w:r>
            <w:proofErr w:type="gramStart"/>
            <w:r w:rsidRPr="003F5983">
              <w:rPr>
                <w:rFonts w:ascii="Times New Roman" w:eastAsia="Calibri" w:hAnsi="Times New Roman" w:cs="Times New Roman"/>
                <w:sz w:val="12"/>
                <w:szCs w:val="12"/>
              </w:rPr>
              <w:t>2</w:t>
            </w:r>
            <w:proofErr w:type="gramEnd"/>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- 1кв.м.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7E19EE">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5962044,68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250574,57</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5962045,22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250575,41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5962044,38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250575,96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5962043,84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250575,12</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5962044,68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250574,57</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части земельного участка</w:t>
            </w:r>
          </w:p>
        </w:tc>
      </w:tr>
      <w:tr w:rsidR="003F5983" w:rsidRPr="003F5983" w:rsidTr="007E19EE">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63:31:0000000:624/чзу</w:t>
            </w:r>
            <w:proofErr w:type="gramStart"/>
            <w:r w:rsidRPr="003F5983">
              <w:rPr>
                <w:rFonts w:ascii="Times New Roman" w:eastAsia="Calibri" w:hAnsi="Times New Roman" w:cs="Times New Roman"/>
                <w:sz w:val="12"/>
                <w:szCs w:val="12"/>
              </w:rPr>
              <w:t>1</w:t>
            </w:r>
            <w:proofErr w:type="gramEnd"/>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- 19718кв.м.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7E19EE">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7E19EE">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79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5962030,08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250586,7</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5962120,23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250742,24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5962478,7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250838,38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5962510,97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250816,48</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5962505,84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250808,39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5962143,95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250711,33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5962063,65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250572,91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5962056,38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250596,79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5962057,22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250596,25</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5962057,76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250597,09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5962056,93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250597,63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5962093,9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250661,71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5962094,73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250661,17</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5962095,28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250662</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5962094,44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250662,55</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5962131,47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250726,56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5962132,31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250726,02</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5962132,85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250726,86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5962132,02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250727,4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5962203,93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250746,57</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5962204,2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250745,61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5962205,17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250745,87</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5962204,9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250746,84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5962276,41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250766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5962276,68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250765,03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5962277,64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250765,3</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5962277,37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250766,26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5962348,81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250785,41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5962349,06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250784,44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5962350,03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250784,69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5962349,78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250785,66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5962421,32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250804,86</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lastRenderedPageBreak/>
              <w:t>111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5962421,57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250803,89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5962422,54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250804,15</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5962422,28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250805,11</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250823,84</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5962494,44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250823,29</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5962494,99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250824,12</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5962494,15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250824,67</w:t>
            </w:r>
          </w:p>
        </w:tc>
      </w:tr>
      <w:tr w:rsidR="003F5983" w:rsidRPr="003F5983" w:rsidTr="007E19EE">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250823,84</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части земельного участка</w:t>
            </w:r>
          </w:p>
        </w:tc>
      </w:tr>
      <w:tr w:rsidR="003F5983" w:rsidRPr="003F5983" w:rsidTr="00AF29E2">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63:31:0000000:624/чзу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(1-8)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- 8кв.м.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AF29E2">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:624/чзу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5962056,38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250596,79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5962057,22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250596,25</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5962057,76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250597,09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89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5962056,93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250597,63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:624/чзу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5962093,9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250661,71</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5962094,73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250661,17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5962095,28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250662</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5962094,44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250662,55</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:624/чзу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5962131,47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250726,56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5962132,31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250726,02</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5962132,85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250726,86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5962132,02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250727,4</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:624/чзу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5962203,93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250746,57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99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5962204,2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250745,61</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5962205,17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250745,87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5962204,9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250746,84</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:624/чзу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5962203,93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250746,57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5962276,41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250766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5962276,68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250765,03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5962277,64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250765,3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5962277,37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250766,26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:624/чзу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5962348,81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250785,41</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5962349,06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250784,44</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5962350,03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250784,69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109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5962349,78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250785,66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:624/чзу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5962421,32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250804,86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5962421,57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250803,89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5962422,54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250804,15</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5962422,28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250805,11</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:624/чзу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250823,84</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5962494,44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250823,29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5962494,99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250824,12</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5962494,15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250824,67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250823,84</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земельного участка</w:t>
            </w:r>
          </w:p>
        </w:tc>
      </w:tr>
      <w:tr w:rsidR="003F5983" w:rsidRPr="003F5983" w:rsidTr="00AF29E2">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63:31:0000000:ЗУ3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- 701кв.м.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AF29E2">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5962521,52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250833,09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5962491,36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250852,75</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5962482,97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250839,53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5962478,7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250838,39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5962510,97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250816,49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118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5962521,52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250833,09</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части земельного участка</w:t>
            </w:r>
          </w:p>
        </w:tc>
      </w:tr>
      <w:tr w:rsidR="003F5983" w:rsidRPr="003F5983" w:rsidTr="00AF29E2">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63:31:0000000:624/чзу3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- 823кв.м.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AF29E2">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lastRenderedPageBreak/>
              <w:t>123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5962491,36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250852,76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5962503,61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250872,04</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5962517,18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250863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5962534,01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250852,76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5962521,52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250833,1</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5962491,36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250852,76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250845,81</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5962508,44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250845,27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5962508,99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250846,12</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5962508,14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250846,66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250845,81</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части земельного участка</w:t>
            </w:r>
          </w:p>
        </w:tc>
      </w:tr>
      <w:tr w:rsidR="003F5983" w:rsidRPr="003F5983" w:rsidTr="00AF29E2">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63:31:0000000:624/чзу</w:t>
            </w:r>
            <w:proofErr w:type="gramStart"/>
            <w:r w:rsidRPr="003F5983">
              <w:rPr>
                <w:rFonts w:ascii="Times New Roman" w:eastAsia="Calibri" w:hAnsi="Times New Roman" w:cs="Times New Roman"/>
                <w:sz w:val="12"/>
                <w:szCs w:val="12"/>
              </w:rPr>
              <w:t>4</w:t>
            </w:r>
            <w:proofErr w:type="gramEnd"/>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- 1кв.м.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AF29E2">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5962508,44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250845,27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5962508,99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250846,12</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5962508,14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250846,66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250845,81</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129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5962508,44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250845,27</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части земельного участка</w:t>
            </w:r>
          </w:p>
        </w:tc>
      </w:tr>
      <w:tr w:rsidR="003F5983" w:rsidRPr="003F5983" w:rsidTr="00AF29E2">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63:31:1601003:28/чзу</w:t>
            </w:r>
            <w:proofErr w:type="gramStart"/>
            <w:r w:rsidRPr="003F5983">
              <w:rPr>
                <w:rFonts w:ascii="Times New Roman" w:eastAsia="Calibri" w:hAnsi="Times New Roman" w:cs="Times New Roman"/>
                <w:sz w:val="12"/>
                <w:szCs w:val="12"/>
              </w:rPr>
              <w:t>1</w:t>
            </w:r>
            <w:proofErr w:type="gramEnd"/>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- 15467кв.м.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AF29E2">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AF29E2">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5962525,77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250906,93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5962545,95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250938,73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5962770,08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250796,01</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5962816,37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250772,7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5962842,23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250800,7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5962859,16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250847,54</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5962873,07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250847,25</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5962876,45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250787,13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5962827,09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250727,3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5962753,19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250764,21</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5962750,55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250765,69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5962636,89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250837,64</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5962590,8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250866,82</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5962578,08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250877,91</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5962575,48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250880,17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5962543,63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250902,43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5962544,47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250901,88</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5962545,01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250902,72</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5962544,18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250903,26</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5962605,92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250860,63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5962606,76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250860,09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5962607,31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250860,93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5962606,47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250861,47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5962668,16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250818,84</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5962669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250818,3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5962669,54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250819,13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5962668,71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250819,68</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5962734,15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250783,14</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5962734,98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250782,59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5962735,53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250783,43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5962734,69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250783,97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5962760,94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250779,97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5962761,77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250779,42</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5962762,32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250780,25</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5962761,48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250780,8</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5962827,9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250746,5</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5962828,73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250745,95</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5962829,28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250746,78</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5962828,44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250747,33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5962857,73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250792,44</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5962858,57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250791,89</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5962859,11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250792,73</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5962858,28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250793,27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5962870,98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250829,11</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lastRenderedPageBreak/>
              <w:t>176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5962871,81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250828,57</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5962872,36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250829,4</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5962871,52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250829,95</w:t>
            </w:r>
          </w:p>
        </w:tc>
      </w:tr>
      <w:tr w:rsidR="003F5983" w:rsidRPr="003F5983" w:rsidTr="00AF29E2">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5962870,98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250829,11</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части земельного участка</w:t>
            </w:r>
          </w:p>
        </w:tc>
      </w:tr>
      <w:tr w:rsidR="003F5983" w:rsidRPr="003F5983" w:rsidTr="001B4C8A">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63:31:1601003:28/чзу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(1-8)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- 8кв.м.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1B4C8A">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5962543,63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250902,43</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5962544,47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250901,88</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149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5962545,01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250902,72</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5962544,18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250903,26</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5962605,92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250860,63</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5962606,76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250860,09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5962607,31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250860,93</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5962606,47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250861,47</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5962668,16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250818,84</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5962669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250818,3</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5962669,54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250819,13</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5962668,71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250819,68</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159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5962734,15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250783,14</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5962734,98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250782,59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5962735,53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250783,43</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5962734,69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250783,97</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5962760,94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250779,97</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5962761,77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250779,42</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5962762,32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250780,25</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5962761,48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250780,8</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5962827,9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250746,5</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5962828,73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250745,95</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169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5962829,28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250746,78</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5962828,44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250747,33</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5962857,73</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250792,44</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5962858,57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250791,89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5962859,11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250792,73</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5962858,28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250793,27</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:28/чзу</w:t>
            </w:r>
            <w:proofErr w:type="gramStart"/>
            <w:r w:rsidRPr="003F5983">
              <w:rPr>
                <w:rFonts w:ascii="Times New Roman" w:eastAsia="Calibri" w:hAnsi="Times New Roman" w:cs="Times New Roman"/>
                <w:sz w:val="12"/>
                <w:szCs w:val="12"/>
              </w:rPr>
              <w:t>2</w:t>
            </w:r>
            <w:proofErr w:type="gramEnd"/>
            <w:r w:rsidRPr="003F5983">
              <w:rPr>
                <w:rFonts w:ascii="Times New Roman" w:eastAsia="Calibri" w:hAnsi="Times New Roman" w:cs="Times New Roman"/>
                <w:sz w:val="12"/>
                <w:szCs w:val="12"/>
              </w:rPr>
              <w:t>(8)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5962870,98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250829,11</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5962871,81</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250828,57</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5962872,36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250829,4</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5962871,52</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250829,95</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5962870,98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250829,11</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земельного участка</w:t>
            </w:r>
          </w:p>
        </w:tc>
      </w:tr>
      <w:tr w:rsidR="003F5983" w:rsidRPr="003F5983" w:rsidTr="001B4C8A">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63:31:0000000:ЗУ</w:t>
            </w:r>
            <w:proofErr w:type="gramStart"/>
            <w:r w:rsidRPr="003F5983">
              <w:rPr>
                <w:rFonts w:ascii="Times New Roman" w:eastAsia="Calibri" w:hAnsi="Times New Roman" w:cs="Times New Roman"/>
                <w:sz w:val="12"/>
                <w:szCs w:val="12"/>
              </w:rPr>
              <w:t>4</w:t>
            </w:r>
            <w:proofErr w:type="gramEnd"/>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- 2958кв.м.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1B4C8A">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179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5962873,08</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250847,25</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180</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5962951,07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250845,62</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181</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5962953,86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250829,99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182</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5962953,87</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250825,16</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183</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5962953,59</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250809,56</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184</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5962884,24</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250811,01</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139</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5962876,45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250787,13</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5962911,16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250828,89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5962911,16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250827,89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5962912,16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250827,9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5962912,16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250828,89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5962911,16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250828,89</w:t>
            </w:r>
          </w:p>
        </w:tc>
      </w:tr>
      <w:tr w:rsidR="003F5983" w:rsidRPr="003F5983" w:rsidTr="009205B5">
        <w:trPr>
          <w:trHeight w:val="20"/>
        </w:trPr>
        <w:tc>
          <w:tcPr>
            <w:tcW w:w="7513" w:type="dxa"/>
            <w:gridSpan w:val="3"/>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Условный номер земельного участка</w:t>
            </w:r>
          </w:p>
        </w:tc>
      </w:tr>
      <w:tr w:rsidR="003F5983" w:rsidRPr="003F5983" w:rsidTr="001B4C8A">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63:31:0000000:ЗУ5</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6237"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Площадь - 1кв.м.</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p>
        </w:tc>
      </w:tr>
      <w:tr w:rsidR="003F5983" w:rsidRPr="003F5983" w:rsidTr="001B4C8A">
        <w:trPr>
          <w:trHeight w:val="20"/>
        </w:trPr>
        <w:tc>
          <w:tcPr>
            <w:tcW w:w="5103" w:type="dxa"/>
            <w:vMerge w:val="restart"/>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lastRenderedPageBreak/>
              <w:t>обозначение характерных точек границ</w:t>
            </w:r>
          </w:p>
        </w:tc>
        <w:tc>
          <w:tcPr>
            <w:tcW w:w="2410" w:type="dxa"/>
            <w:gridSpan w:val="2"/>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координаты,</w:t>
            </w:r>
            <w:r w:rsidR="009205B5">
              <w:rPr>
                <w:rFonts w:ascii="Times New Roman" w:eastAsia="Calibri" w:hAnsi="Times New Roman" w:cs="Times New Roman"/>
                <w:sz w:val="12"/>
                <w:szCs w:val="12"/>
              </w:rPr>
              <w:t xml:space="preserve"> </w:t>
            </w:r>
            <w:proofErr w:type="gramStart"/>
            <w:r w:rsidRPr="003F5983">
              <w:rPr>
                <w:rFonts w:ascii="Times New Roman" w:eastAsia="Calibri" w:hAnsi="Times New Roman" w:cs="Times New Roman"/>
                <w:sz w:val="12"/>
                <w:szCs w:val="12"/>
              </w:rPr>
              <w:t>м</w:t>
            </w:r>
            <w:proofErr w:type="gramEnd"/>
          </w:p>
        </w:tc>
      </w:tr>
      <w:tr w:rsidR="003F5983" w:rsidRPr="003F5983" w:rsidTr="001B4C8A">
        <w:trPr>
          <w:trHeight w:val="20"/>
        </w:trPr>
        <w:tc>
          <w:tcPr>
            <w:tcW w:w="5103" w:type="dxa"/>
            <w:vMerge/>
            <w:hideMark/>
          </w:tcPr>
          <w:p w:rsidR="003F5983" w:rsidRPr="003F5983" w:rsidRDefault="003F5983" w:rsidP="003F5983">
            <w:pPr>
              <w:tabs>
                <w:tab w:val="left" w:pos="284"/>
              </w:tabs>
              <w:rPr>
                <w:rFonts w:ascii="Times New Roman" w:eastAsia="Calibri" w:hAnsi="Times New Roman" w:cs="Times New Roman"/>
                <w:sz w:val="12"/>
                <w:szCs w:val="12"/>
              </w:rPr>
            </w:pP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X</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Y</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5962911,16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250828,89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186</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5962911,16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250827,89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187</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5962912,16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250827,9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188</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5962912,16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250828,89</w:t>
            </w:r>
          </w:p>
        </w:tc>
      </w:tr>
      <w:tr w:rsidR="003F5983" w:rsidRPr="003F5983" w:rsidTr="001B4C8A">
        <w:trPr>
          <w:trHeight w:val="20"/>
        </w:trPr>
        <w:tc>
          <w:tcPr>
            <w:tcW w:w="5103"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185</w:t>
            </w:r>
          </w:p>
        </w:tc>
        <w:tc>
          <w:tcPr>
            <w:tcW w:w="1134"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5962911,16</w:t>
            </w:r>
          </w:p>
        </w:tc>
        <w:tc>
          <w:tcPr>
            <w:tcW w:w="1276" w:type="dxa"/>
            <w:noWrap/>
            <w:hideMark/>
          </w:tcPr>
          <w:p w:rsidR="003F5983" w:rsidRPr="003F5983" w:rsidRDefault="003F5983" w:rsidP="003F5983">
            <w:pPr>
              <w:tabs>
                <w:tab w:val="left" w:pos="284"/>
              </w:tabs>
              <w:rPr>
                <w:rFonts w:ascii="Times New Roman" w:eastAsia="Calibri" w:hAnsi="Times New Roman" w:cs="Times New Roman"/>
                <w:sz w:val="12"/>
                <w:szCs w:val="12"/>
              </w:rPr>
            </w:pPr>
            <w:r w:rsidRPr="003F5983">
              <w:rPr>
                <w:rFonts w:ascii="Times New Roman" w:eastAsia="Calibri" w:hAnsi="Times New Roman" w:cs="Times New Roman"/>
                <w:sz w:val="12"/>
                <w:szCs w:val="12"/>
              </w:rPr>
              <w:t>250828,89</w:t>
            </w:r>
          </w:p>
        </w:tc>
      </w:tr>
    </w:tbl>
    <w:p w:rsidR="008A6170" w:rsidRDefault="008A6170" w:rsidP="006D4521">
      <w:pPr>
        <w:tabs>
          <w:tab w:val="left" w:pos="284"/>
        </w:tabs>
        <w:spacing w:after="0" w:line="240" w:lineRule="auto"/>
        <w:jc w:val="both"/>
        <w:rPr>
          <w:rFonts w:ascii="Times New Roman" w:eastAsia="Calibri" w:hAnsi="Times New Roman" w:cs="Times New Roman"/>
          <w:sz w:val="12"/>
          <w:szCs w:val="12"/>
        </w:rPr>
      </w:pPr>
    </w:p>
    <w:p w:rsidR="00E17CEB" w:rsidRDefault="00E17CEB" w:rsidP="00E17CE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E17CEB" w:rsidRPr="00C32133" w:rsidRDefault="00E17CEB" w:rsidP="00E17CE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E17CEB" w:rsidRPr="00C32133" w:rsidRDefault="00E17CEB" w:rsidP="00E17CE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17CEB" w:rsidRPr="00C32133" w:rsidRDefault="00E17CEB" w:rsidP="00E17CE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17CEB" w:rsidRPr="00C32133" w:rsidRDefault="00E17CEB" w:rsidP="00E17CEB">
      <w:pPr>
        <w:tabs>
          <w:tab w:val="left" w:pos="284"/>
        </w:tabs>
        <w:spacing w:after="0" w:line="240" w:lineRule="auto"/>
        <w:jc w:val="center"/>
        <w:rPr>
          <w:rFonts w:ascii="Times New Roman" w:eastAsia="Calibri" w:hAnsi="Times New Roman" w:cs="Times New Roman"/>
          <w:sz w:val="12"/>
          <w:szCs w:val="12"/>
        </w:rPr>
      </w:pPr>
    </w:p>
    <w:p w:rsidR="00E17CEB" w:rsidRPr="00C32133" w:rsidRDefault="00E17CEB" w:rsidP="00E17CEB">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E17CEB" w:rsidRPr="00C32133" w:rsidRDefault="00E17CEB" w:rsidP="00E17CE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3</w:t>
      </w:r>
    </w:p>
    <w:p w:rsidR="00E17CEB" w:rsidRPr="00E17CEB" w:rsidRDefault="00E17CEB" w:rsidP="00E17CEB">
      <w:pPr>
        <w:tabs>
          <w:tab w:val="left" w:pos="284"/>
        </w:tabs>
        <w:spacing w:after="0" w:line="240" w:lineRule="auto"/>
        <w:jc w:val="center"/>
        <w:rPr>
          <w:rFonts w:ascii="Times New Roman" w:eastAsia="Calibri" w:hAnsi="Times New Roman" w:cs="Times New Roman"/>
          <w:b/>
          <w:sz w:val="12"/>
          <w:szCs w:val="12"/>
        </w:rPr>
      </w:pPr>
      <w:r w:rsidRPr="00E17CEB">
        <w:rPr>
          <w:rFonts w:ascii="Times New Roman" w:eastAsia="Calibri" w:hAnsi="Times New Roman" w:cs="Times New Roman"/>
          <w:b/>
          <w:sz w:val="12"/>
          <w:szCs w:val="12"/>
        </w:rPr>
        <w:t xml:space="preserve">О проведении публичных слушаний по проекту планировки территории и проекту межевания территории объекта 3411П «Техническое перевооружение сборного нефтепровода от точки врезки №400 до точки врезки №407 </w:t>
      </w:r>
      <w:proofErr w:type="spellStart"/>
      <w:r w:rsidRPr="00E17CEB">
        <w:rPr>
          <w:rFonts w:ascii="Times New Roman" w:eastAsia="Calibri" w:hAnsi="Times New Roman" w:cs="Times New Roman"/>
          <w:b/>
          <w:sz w:val="12"/>
          <w:szCs w:val="12"/>
        </w:rPr>
        <w:t>Красногородецкого</w:t>
      </w:r>
      <w:proofErr w:type="spellEnd"/>
      <w:r w:rsidRPr="00E17CEB">
        <w:rPr>
          <w:rFonts w:ascii="Times New Roman" w:eastAsia="Calibri" w:hAnsi="Times New Roman" w:cs="Times New Roman"/>
          <w:b/>
          <w:sz w:val="12"/>
          <w:szCs w:val="12"/>
        </w:rPr>
        <w:t xml:space="preserve"> месторождения (замена аварийного участка)»  в границах сельского поселения Кутузовский муниципального района Сергиевский Самарской области</w:t>
      </w:r>
    </w:p>
    <w:p w:rsidR="00E17CEB" w:rsidRPr="00E17CEB" w:rsidRDefault="00E17CEB" w:rsidP="00E17CEB">
      <w:pPr>
        <w:tabs>
          <w:tab w:val="left" w:pos="284"/>
        </w:tabs>
        <w:spacing w:after="0" w:line="240" w:lineRule="auto"/>
        <w:jc w:val="both"/>
        <w:rPr>
          <w:rFonts w:ascii="Times New Roman" w:eastAsia="Calibri" w:hAnsi="Times New Roman" w:cs="Times New Roman"/>
          <w:b/>
          <w:sz w:val="12"/>
          <w:szCs w:val="12"/>
        </w:rPr>
      </w:pPr>
    </w:p>
    <w:p w:rsid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proofErr w:type="gramStart"/>
      <w:r w:rsidRPr="00E17CEB">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w:t>
      </w:r>
      <w:proofErr w:type="gramEnd"/>
      <w:r w:rsidRPr="00E17CEB">
        <w:rPr>
          <w:rFonts w:ascii="Times New Roman" w:eastAsia="Calibri" w:hAnsi="Times New Roman" w:cs="Times New Roman"/>
          <w:sz w:val="12"/>
          <w:szCs w:val="12"/>
        </w:rPr>
        <w:t>, Порядком организации и проведения публичных слушаний в сфере градостроительной деятельности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20 декабря 2012 года № 19</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b/>
          <w:sz w:val="12"/>
          <w:szCs w:val="12"/>
        </w:rPr>
      </w:pPr>
      <w:r w:rsidRPr="00E17CEB">
        <w:rPr>
          <w:rFonts w:ascii="Times New Roman" w:eastAsia="Calibri" w:hAnsi="Times New Roman" w:cs="Times New Roman"/>
          <w:b/>
          <w:sz w:val="12"/>
          <w:szCs w:val="12"/>
        </w:rPr>
        <w:t>ПОСТАНОВЛЯЮ:</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 xml:space="preserve">1. </w:t>
      </w:r>
      <w:proofErr w:type="gramStart"/>
      <w:r w:rsidRPr="00E17CEB">
        <w:rPr>
          <w:rFonts w:ascii="Times New Roman" w:eastAsia="Calibri" w:hAnsi="Times New Roman" w:cs="Times New Roman"/>
          <w:sz w:val="12"/>
          <w:szCs w:val="12"/>
        </w:rPr>
        <w:t xml:space="preserve">Провести на территории сельского поселения Кутузовский муниципального района Сергиевский Самарской области публичные слушания по проекту планировки территории и проекту межевания территории объекта 3411П «Техническое перевооружение сборного нефтепровода от точки врезки №400 до точки врезки №407 </w:t>
      </w:r>
      <w:proofErr w:type="spellStart"/>
      <w:r w:rsidRPr="00E17CEB">
        <w:rPr>
          <w:rFonts w:ascii="Times New Roman" w:eastAsia="Calibri" w:hAnsi="Times New Roman" w:cs="Times New Roman"/>
          <w:sz w:val="12"/>
          <w:szCs w:val="12"/>
        </w:rPr>
        <w:t>Красногородецкого</w:t>
      </w:r>
      <w:proofErr w:type="spellEnd"/>
      <w:r w:rsidRPr="00E17CEB">
        <w:rPr>
          <w:rFonts w:ascii="Times New Roman" w:eastAsia="Calibri" w:hAnsi="Times New Roman" w:cs="Times New Roman"/>
          <w:sz w:val="12"/>
          <w:szCs w:val="12"/>
        </w:rPr>
        <w:t xml:space="preserve"> месторождения (замена аварийного участка)»  в границах сельского поселения Кутузовский муниципального района Сергиевский Самарской области (далее – Объект).</w:t>
      </w:r>
      <w:proofErr w:type="gramEnd"/>
      <w:r w:rsidRPr="00E17CEB">
        <w:rPr>
          <w:rFonts w:ascii="Times New Roman" w:eastAsia="Calibri" w:hAnsi="Times New Roman" w:cs="Times New Roman"/>
          <w:sz w:val="12"/>
          <w:szCs w:val="12"/>
        </w:rPr>
        <w:t xml:space="preserve"> </w:t>
      </w:r>
      <w:r w:rsidRPr="00E17CEB">
        <w:rPr>
          <w:rFonts w:ascii="Times New Roman" w:eastAsia="Calibri" w:hAnsi="Times New Roman" w:cs="Times New Roman"/>
          <w:bCs/>
          <w:sz w:val="12"/>
          <w:szCs w:val="12"/>
        </w:rPr>
        <w:t>Утверждаемая часть проекта планировки территории  и проекта межевания территории Объекта прилагаются.</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15 июля 2016  года по 15 августа 2016 года.</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Администрация).</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b/>
          <w:sz w:val="12"/>
          <w:szCs w:val="12"/>
        </w:rPr>
      </w:pPr>
      <w:r w:rsidRPr="00E17CEB">
        <w:rPr>
          <w:rFonts w:ascii="Times New Roman" w:eastAsia="Calibri" w:hAnsi="Times New Roman" w:cs="Times New Roman"/>
          <w:sz w:val="12"/>
          <w:szCs w:val="12"/>
        </w:rPr>
        <w:t xml:space="preserve">5. </w:t>
      </w:r>
      <w:proofErr w:type="gramStart"/>
      <w:r w:rsidRPr="00E17CEB">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20 декабря 2012 года №19.</w:t>
      </w:r>
      <w:proofErr w:type="gramEnd"/>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Кутузовский муниципального района Сергиевский Самарской области: 446568 Самарская область, Сергиевский район, п.</w:t>
      </w:r>
      <w:r>
        <w:rPr>
          <w:rFonts w:ascii="Times New Roman" w:eastAsia="Calibri" w:hAnsi="Times New Roman" w:cs="Times New Roman"/>
          <w:sz w:val="12"/>
          <w:szCs w:val="12"/>
        </w:rPr>
        <w:t xml:space="preserve"> </w:t>
      </w:r>
      <w:r w:rsidRPr="00E17CEB">
        <w:rPr>
          <w:rFonts w:ascii="Times New Roman" w:eastAsia="Calibri" w:hAnsi="Times New Roman" w:cs="Times New Roman"/>
          <w:sz w:val="12"/>
          <w:szCs w:val="12"/>
        </w:rPr>
        <w:t>Кутузовский, ул.</w:t>
      </w:r>
      <w:r>
        <w:rPr>
          <w:rFonts w:ascii="Times New Roman" w:eastAsia="Calibri" w:hAnsi="Times New Roman" w:cs="Times New Roman"/>
          <w:sz w:val="12"/>
          <w:szCs w:val="12"/>
        </w:rPr>
        <w:t xml:space="preserve"> </w:t>
      </w:r>
      <w:r w:rsidRPr="00E17CEB">
        <w:rPr>
          <w:rFonts w:ascii="Times New Roman" w:eastAsia="Calibri" w:hAnsi="Times New Roman" w:cs="Times New Roman"/>
          <w:sz w:val="12"/>
          <w:szCs w:val="12"/>
        </w:rPr>
        <w:t>Центральная,  д.26.</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7. Провести мероприятие по информированию жителей поселения по вопросу публичных слушаний в поселке Кутузовский – 21.07.2016 года в 18.00 часов по адресу: 446568 Самарская область, Сергиевский район, п.</w:t>
      </w:r>
      <w:r>
        <w:rPr>
          <w:rFonts w:ascii="Times New Roman" w:eastAsia="Calibri" w:hAnsi="Times New Roman" w:cs="Times New Roman"/>
          <w:sz w:val="12"/>
          <w:szCs w:val="12"/>
        </w:rPr>
        <w:t xml:space="preserve"> </w:t>
      </w:r>
      <w:r w:rsidRPr="00E17CEB">
        <w:rPr>
          <w:rFonts w:ascii="Times New Roman" w:eastAsia="Calibri" w:hAnsi="Times New Roman" w:cs="Times New Roman"/>
          <w:sz w:val="12"/>
          <w:szCs w:val="12"/>
        </w:rPr>
        <w:t>Кутузовский, ул.</w:t>
      </w:r>
      <w:r>
        <w:rPr>
          <w:rFonts w:ascii="Times New Roman" w:eastAsia="Calibri" w:hAnsi="Times New Roman" w:cs="Times New Roman"/>
          <w:sz w:val="12"/>
          <w:szCs w:val="12"/>
        </w:rPr>
        <w:t xml:space="preserve"> </w:t>
      </w:r>
      <w:r w:rsidRPr="00E17CEB">
        <w:rPr>
          <w:rFonts w:ascii="Times New Roman" w:eastAsia="Calibri" w:hAnsi="Times New Roman" w:cs="Times New Roman"/>
          <w:sz w:val="12"/>
          <w:szCs w:val="12"/>
        </w:rPr>
        <w:t>Центральная,  д.26.</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поселения по вопросу публичных слушаний.</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9. Прием замечаний и предложений по проекту планировки территории и проекту межевания территории Объекта от жителей поселения и иных заинтересованных лиц осуществляется по адресу, указанному в пункте 6 настоящего постановления, в рабочие  дни с 10 часов до 19 часов, в субботу с 12 часов до 17 часов.</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08 августа 2016 года.</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ведущего специалиста Администрации сельского поселения Кутузовский муниципального района Сергиевский Самарской области Хомякову Ольгу Михайловну.</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12. Опубликовать настоящее постановление в газете «Сергиевский вестник».</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b/>
          <w:sz w:val="12"/>
          <w:szCs w:val="12"/>
        </w:rPr>
      </w:pPr>
      <w:r w:rsidRPr="00E17CEB">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b/>
          <w:sz w:val="12"/>
          <w:szCs w:val="12"/>
        </w:rPr>
      </w:pPr>
      <w:r w:rsidRPr="00E17CEB">
        <w:rPr>
          <w:rFonts w:ascii="Times New Roman" w:eastAsia="Calibri"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информационно-телекоммуникационной сети «Интернет» - http://www.sergievsk.ru;</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b/>
          <w:sz w:val="12"/>
          <w:szCs w:val="12"/>
        </w:rPr>
      </w:pPr>
      <w:r w:rsidRPr="00E17CEB">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(в соответствии с режимом работы Администрации).</w:t>
      </w:r>
    </w:p>
    <w:p w:rsidR="00E17CEB" w:rsidRPr="00E17CEB" w:rsidRDefault="00E17CEB" w:rsidP="00E17CEB">
      <w:pPr>
        <w:tabs>
          <w:tab w:val="left" w:pos="284"/>
        </w:tabs>
        <w:spacing w:after="0" w:line="240" w:lineRule="auto"/>
        <w:ind w:firstLine="284"/>
        <w:jc w:val="both"/>
        <w:rPr>
          <w:rFonts w:ascii="Times New Roman" w:eastAsia="Calibri" w:hAnsi="Times New Roman" w:cs="Times New Roman"/>
          <w:sz w:val="12"/>
          <w:szCs w:val="12"/>
        </w:rPr>
      </w:pPr>
      <w:r w:rsidRPr="00E17CEB">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E17CEB" w:rsidRPr="00E17CEB" w:rsidRDefault="00E17CEB" w:rsidP="00E17CEB">
      <w:pPr>
        <w:tabs>
          <w:tab w:val="left" w:pos="284"/>
        </w:tabs>
        <w:spacing w:after="0" w:line="240" w:lineRule="auto"/>
        <w:jc w:val="right"/>
        <w:rPr>
          <w:rFonts w:ascii="Times New Roman" w:eastAsia="Calibri" w:hAnsi="Times New Roman" w:cs="Times New Roman"/>
          <w:sz w:val="12"/>
          <w:szCs w:val="12"/>
        </w:rPr>
      </w:pPr>
      <w:r w:rsidRPr="00E17CEB">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E17CEB">
        <w:rPr>
          <w:rFonts w:ascii="Times New Roman" w:eastAsia="Calibri" w:hAnsi="Times New Roman" w:cs="Times New Roman"/>
          <w:sz w:val="12"/>
          <w:szCs w:val="12"/>
        </w:rPr>
        <w:t>о. Главы сельского поселения Кутузовский</w:t>
      </w:r>
    </w:p>
    <w:p w:rsidR="00E17CEB" w:rsidRPr="00E17CEB" w:rsidRDefault="00E17CEB" w:rsidP="00E17CEB">
      <w:pPr>
        <w:tabs>
          <w:tab w:val="left" w:pos="284"/>
        </w:tabs>
        <w:spacing w:after="0" w:line="240" w:lineRule="auto"/>
        <w:jc w:val="right"/>
        <w:rPr>
          <w:rFonts w:ascii="Times New Roman" w:eastAsia="Calibri" w:hAnsi="Times New Roman" w:cs="Times New Roman"/>
          <w:sz w:val="12"/>
          <w:szCs w:val="12"/>
        </w:rPr>
      </w:pPr>
      <w:r w:rsidRPr="00E17CEB">
        <w:rPr>
          <w:rFonts w:ascii="Times New Roman" w:eastAsia="Calibri" w:hAnsi="Times New Roman" w:cs="Times New Roman"/>
          <w:sz w:val="12"/>
          <w:szCs w:val="12"/>
        </w:rPr>
        <w:t>муниципального района Сергиевский</w:t>
      </w:r>
    </w:p>
    <w:p w:rsidR="00690DCC" w:rsidRDefault="00E17CEB" w:rsidP="00E17CEB">
      <w:pPr>
        <w:tabs>
          <w:tab w:val="left" w:pos="284"/>
        </w:tabs>
        <w:spacing w:after="0" w:line="240" w:lineRule="auto"/>
        <w:jc w:val="right"/>
        <w:rPr>
          <w:rFonts w:ascii="Times New Roman" w:eastAsia="Calibri" w:hAnsi="Times New Roman" w:cs="Times New Roman"/>
          <w:sz w:val="12"/>
          <w:szCs w:val="12"/>
        </w:rPr>
      </w:pPr>
      <w:r w:rsidRPr="00E17CEB">
        <w:rPr>
          <w:rFonts w:ascii="Times New Roman" w:eastAsia="Calibri" w:hAnsi="Times New Roman" w:cs="Times New Roman"/>
          <w:sz w:val="12"/>
          <w:szCs w:val="12"/>
        </w:rPr>
        <w:t>О.М. Хомяков</w:t>
      </w:r>
      <w:r>
        <w:rPr>
          <w:rFonts w:ascii="Times New Roman" w:eastAsia="Calibri" w:hAnsi="Times New Roman" w:cs="Times New Roman"/>
          <w:sz w:val="12"/>
          <w:szCs w:val="12"/>
        </w:rPr>
        <w:t>а</w:t>
      </w:r>
    </w:p>
    <w:p w:rsidR="00FE3BA4" w:rsidRPr="00E500D7" w:rsidRDefault="00FE3BA4" w:rsidP="00FE3BA4">
      <w:pPr>
        <w:spacing w:after="0" w:line="240" w:lineRule="auto"/>
        <w:jc w:val="right"/>
        <w:rPr>
          <w:rFonts w:ascii="Times New Roman" w:hAnsi="Times New Roman"/>
          <w:i/>
          <w:sz w:val="12"/>
          <w:szCs w:val="12"/>
        </w:rPr>
      </w:pPr>
      <w:r w:rsidRPr="00E500D7">
        <w:rPr>
          <w:rFonts w:ascii="Times New Roman" w:hAnsi="Times New Roman"/>
          <w:i/>
          <w:sz w:val="12"/>
          <w:szCs w:val="12"/>
        </w:rPr>
        <w:lastRenderedPageBreak/>
        <w:t>Приложение</w:t>
      </w:r>
    </w:p>
    <w:p w:rsidR="00FE3BA4" w:rsidRPr="00E500D7" w:rsidRDefault="00FE3BA4" w:rsidP="00FE3BA4">
      <w:pPr>
        <w:spacing w:after="0" w:line="240" w:lineRule="auto"/>
        <w:jc w:val="right"/>
        <w:rPr>
          <w:rFonts w:ascii="Times New Roman" w:hAnsi="Times New Roman"/>
          <w:i/>
          <w:sz w:val="12"/>
          <w:szCs w:val="12"/>
        </w:rPr>
      </w:pPr>
      <w:r w:rsidRPr="00E500D7">
        <w:rPr>
          <w:rFonts w:ascii="Times New Roman" w:hAnsi="Times New Roman"/>
          <w:i/>
          <w:sz w:val="12"/>
          <w:szCs w:val="12"/>
        </w:rPr>
        <w:t xml:space="preserve">к постановлению </w:t>
      </w:r>
      <w:r>
        <w:rPr>
          <w:rFonts w:ascii="Times New Roman" w:hAnsi="Times New Roman"/>
          <w:i/>
          <w:sz w:val="12"/>
          <w:szCs w:val="12"/>
        </w:rPr>
        <w:t>Главы сельского поселения Кутузовский</w:t>
      </w:r>
    </w:p>
    <w:p w:rsidR="00FE3BA4" w:rsidRPr="00E500D7" w:rsidRDefault="00FE3BA4" w:rsidP="00FE3BA4">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FE3BA4" w:rsidRPr="00E500D7" w:rsidRDefault="00FE3BA4" w:rsidP="00FE3BA4">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3</w:t>
      </w:r>
      <w:r w:rsidRPr="00E500D7">
        <w:rPr>
          <w:rFonts w:ascii="Times New Roman" w:hAnsi="Times New Roman"/>
          <w:i/>
          <w:sz w:val="12"/>
          <w:szCs w:val="12"/>
        </w:rPr>
        <w:t xml:space="preserve"> от “</w:t>
      </w:r>
      <w:r>
        <w:rPr>
          <w:rFonts w:ascii="Times New Roman" w:hAnsi="Times New Roman"/>
          <w:i/>
          <w:sz w:val="12"/>
          <w:szCs w:val="12"/>
        </w:rPr>
        <w:t>14</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40547D" w:rsidRPr="0040547D" w:rsidRDefault="0040547D" w:rsidP="0040547D">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РОССИЙСКАЯ ФЕДЕРАЦИЯ</w:t>
      </w:r>
    </w:p>
    <w:p w:rsidR="0040547D" w:rsidRPr="0040547D" w:rsidRDefault="0040547D" w:rsidP="0040547D">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Общество с ограниченной ответственностью</w:t>
      </w:r>
    </w:p>
    <w:p w:rsidR="0040547D" w:rsidRPr="0040547D" w:rsidRDefault="0040547D" w:rsidP="0040547D">
      <w:pPr>
        <w:tabs>
          <w:tab w:val="left" w:pos="284"/>
        </w:tabs>
        <w:spacing w:after="0" w:line="240" w:lineRule="auto"/>
        <w:jc w:val="center"/>
        <w:rPr>
          <w:rFonts w:ascii="Times New Roman" w:eastAsia="Calibri" w:hAnsi="Times New Roman" w:cs="Times New Roman"/>
          <w:b/>
          <w:sz w:val="12"/>
          <w:szCs w:val="12"/>
        </w:rPr>
      </w:pPr>
      <w:r w:rsidRPr="0040547D">
        <w:rPr>
          <w:rFonts w:ascii="Times New Roman" w:eastAsia="Calibri" w:hAnsi="Times New Roman" w:cs="Times New Roman"/>
          <w:b/>
          <w:sz w:val="12"/>
          <w:szCs w:val="12"/>
        </w:rPr>
        <w:t>«МРК-С»</w:t>
      </w:r>
    </w:p>
    <w:p w:rsidR="0040547D" w:rsidRPr="0040547D" w:rsidRDefault="0040547D" w:rsidP="0040547D">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Юридический адрес: 443029, г. Самара, ул. Губанова, д.15</w:t>
      </w:r>
    </w:p>
    <w:p w:rsidR="0040547D" w:rsidRPr="0040547D" w:rsidRDefault="0040547D" w:rsidP="0040547D">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Почтовый адрес: 443029, г. Самара, ул. Губанова, д.15</w:t>
      </w:r>
    </w:p>
    <w:p w:rsidR="0040547D" w:rsidRPr="0040547D" w:rsidRDefault="0040547D" w:rsidP="0040547D">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Тел. (846) 245-45-23, 245-45-39,  факс (846) 245-45-80</w:t>
      </w:r>
    </w:p>
    <w:p w:rsidR="0040547D" w:rsidRPr="0040547D" w:rsidRDefault="0040547D" w:rsidP="0040547D">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E-</w:t>
      </w:r>
      <w:proofErr w:type="spellStart"/>
      <w:r w:rsidRPr="0040547D">
        <w:rPr>
          <w:rFonts w:ascii="Times New Roman" w:eastAsia="Calibri" w:hAnsi="Times New Roman" w:cs="Times New Roman"/>
          <w:sz w:val="12"/>
          <w:szCs w:val="12"/>
        </w:rPr>
        <w:t>mail</w:t>
      </w:r>
      <w:proofErr w:type="spellEnd"/>
      <w:r w:rsidRPr="0040547D">
        <w:rPr>
          <w:rFonts w:ascii="Times New Roman" w:eastAsia="Calibri" w:hAnsi="Times New Roman" w:cs="Times New Roman"/>
          <w:sz w:val="12"/>
          <w:szCs w:val="12"/>
        </w:rPr>
        <w:t xml:space="preserve">: </w:t>
      </w:r>
      <w:hyperlink r:id="rId17" w:history="1">
        <w:r w:rsidRPr="0040547D">
          <w:rPr>
            <w:rStyle w:val="ae"/>
            <w:rFonts w:ascii="Times New Roman" w:eastAsia="Calibri" w:hAnsi="Times New Roman" w:cs="Times New Roman"/>
            <w:sz w:val="12"/>
            <w:szCs w:val="12"/>
          </w:rPr>
          <w:t>samaramrks@mail.ru</w:t>
        </w:r>
      </w:hyperlink>
    </w:p>
    <w:p w:rsidR="0040547D" w:rsidRPr="0040547D" w:rsidRDefault="0040547D" w:rsidP="0040547D">
      <w:pPr>
        <w:tabs>
          <w:tab w:val="left" w:pos="284"/>
        </w:tabs>
        <w:spacing w:after="0" w:line="240" w:lineRule="auto"/>
        <w:jc w:val="both"/>
        <w:rPr>
          <w:rFonts w:ascii="Times New Roman" w:eastAsia="Calibri" w:hAnsi="Times New Roman" w:cs="Times New Roman"/>
          <w:sz w:val="12"/>
          <w:szCs w:val="12"/>
        </w:rPr>
      </w:pPr>
      <w:r w:rsidRPr="0040547D">
        <w:rPr>
          <w:rFonts w:ascii="Times New Roman" w:eastAsia="Calibri" w:hAnsi="Times New Roman" w:cs="Times New Roman"/>
          <w:sz w:val="12"/>
          <w:szCs w:val="12"/>
        </w:rPr>
        <w:t>Заказчик:</w:t>
      </w:r>
    </w:p>
    <w:p w:rsidR="0040547D" w:rsidRPr="0040547D" w:rsidRDefault="0040547D" w:rsidP="0040547D">
      <w:pPr>
        <w:tabs>
          <w:tab w:val="left" w:pos="284"/>
        </w:tabs>
        <w:spacing w:after="0" w:line="240" w:lineRule="auto"/>
        <w:jc w:val="both"/>
        <w:rPr>
          <w:rFonts w:ascii="Times New Roman" w:eastAsia="Calibri" w:hAnsi="Times New Roman" w:cs="Times New Roman"/>
          <w:sz w:val="12"/>
          <w:szCs w:val="12"/>
        </w:rPr>
      </w:pPr>
      <w:r w:rsidRPr="0040547D">
        <w:rPr>
          <w:rFonts w:ascii="Times New Roman" w:eastAsia="Calibri" w:hAnsi="Times New Roman" w:cs="Times New Roman"/>
          <w:sz w:val="12"/>
          <w:szCs w:val="12"/>
        </w:rPr>
        <w:t>Общество с ограниченной ответственностью «Самарский научно-исследовательский и проектный институт нефтедобычи».</w:t>
      </w:r>
    </w:p>
    <w:p w:rsidR="0040547D" w:rsidRPr="0040547D" w:rsidRDefault="0040547D" w:rsidP="0040547D">
      <w:pPr>
        <w:tabs>
          <w:tab w:val="left" w:pos="284"/>
        </w:tabs>
        <w:spacing w:after="0" w:line="240" w:lineRule="auto"/>
        <w:jc w:val="both"/>
        <w:rPr>
          <w:rFonts w:ascii="Times New Roman" w:eastAsia="Calibri" w:hAnsi="Times New Roman" w:cs="Times New Roman"/>
          <w:sz w:val="12"/>
          <w:szCs w:val="12"/>
        </w:rPr>
      </w:pPr>
      <w:r w:rsidRPr="0040547D">
        <w:rPr>
          <w:rFonts w:ascii="Times New Roman" w:eastAsia="Calibri" w:hAnsi="Times New Roman" w:cs="Times New Roman"/>
          <w:sz w:val="12"/>
          <w:szCs w:val="12"/>
        </w:rPr>
        <w:t>(ООО «</w:t>
      </w:r>
      <w:proofErr w:type="spellStart"/>
      <w:r w:rsidRPr="0040547D">
        <w:rPr>
          <w:rFonts w:ascii="Times New Roman" w:eastAsia="Calibri" w:hAnsi="Times New Roman" w:cs="Times New Roman"/>
          <w:sz w:val="12"/>
          <w:szCs w:val="12"/>
        </w:rPr>
        <w:t>СамараНИПИнефть</w:t>
      </w:r>
      <w:proofErr w:type="spellEnd"/>
      <w:r w:rsidRPr="0040547D">
        <w:rPr>
          <w:rFonts w:ascii="Times New Roman" w:eastAsia="Calibri" w:hAnsi="Times New Roman" w:cs="Times New Roman"/>
          <w:sz w:val="12"/>
          <w:szCs w:val="12"/>
        </w:rPr>
        <w:t>»)</w:t>
      </w:r>
    </w:p>
    <w:p w:rsidR="0040547D" w:rsidRPr="0040547D" w:rsidRDefault="0040547D" w:rsidP="0040547D">
      <w:pPr>
        <w:tabs>
          <w:tab w:val="left" w:pos="284"/>
        </w:tabs>
        <w:spacing w:after="0" w:line="240" w:lineRule="auto"/>
        <w:jc w:val="center"/>
        <w:rPr>
          <w:rFonts w:ascii="Times New Roman" w:eastAsia="Calibri" w:hAnsi="Times New Roman" w:cs="Times New Roman"/>
          <w:b/>
          <w:sz w:val="12"/>
          <w:szCs w:val="12"/>
          <w:lang w:val="x-none"/>
        </w:rPr>
      </w:pPr>
      <w:r w:rsidRPr="0040547D">
        <w:rPr>
          <w:rFonts w:ascii="Times New Roman" w:eastAsia="Calibri" w:hAnsi="Times New Roman" w:cs="Times New Roman"/>
          <w:b/>
          <w:sz w:val="12"/>
          <w:szCs w:val="12"/>
          <w:lang w:val="x-none"/>
        </w:rPr>
        <w:t>ДОКУМЕНТАЦИЯ ПО ПЛАНИРОВКЕ ТЕРРИТОРИИ</w:t>
      </w:r>
    </w:p>
    <w:p w:rsidR="0040547D" w:rsidRPr="0040547D" w:rsidRDefault="0040547D" w:rsidP="0040547D">
      <w:pPr>
        <w:tabs>
          <w:tab w:val="left" w:pos="284"/>
        </w:tabs>
        <w:spacing w:after="0" w:line="240" w:lineRule="auto"/>
        <w:jc w:val="center"/>
        <w:rPr>
          <w:rFonts w:ascii="Times New Roman" w:eastAsia="Calibri" w:hAnsi="Times New Roman" w:cs="Times New Roman"/>
          <w:iCs/>
          <w:sz w:val="12"/>
          <w:szCs w:val="12"/>
        </w:rPr>
      </w:pPr>
      <w:r w:rsidRPr="0040547D">
        <w:rPr>
          <w:rFonts w:ascii="Times New Roman" w:eastAsia="Calibri" w:hAnsi="Times New Roman" w:cs="Times New Roman"/>
          <w:b/>
          <w:sz w:val="12"/>
          <w:szCs w:val="12"/>
        </w:rPr>
        <w:t>Объекта:</w:t>
      </w:r>
      <w:r w:rsidRPr="0040547D">
        <w:rPr>
          <w:rFonts w:ascii="Times New Roman" w:eastAsia="Calibri" w:hAnsi="Times New Roman" w:cs="Times New Roman"/>
          <w:sz w:val="12"/>
          <w:szCs w:val="12"/>
        </w:rPr>
        <w:t xml:space="preserve"> </w:t>
      </w:r>
      <w:r w:rsidRPr="0040547D">
        <w:rPr>
          <w:rFonts w:ascii="Times New Roman" w:eastAsia="Calibri" w:hAnsi="Times New Roman" w:cs="Times New Roman"/>
          <w:b/>
          <w:sz w:val="12"/>
          <w:szCs w:val="12"/>
        </w:rPr>
        <w:t>3411П «</w:t>
      </w:r>
      <w:r w:rsidRPr="0040547D">
        <w:rPr>
          <w:rFonts w:ascii="Times New Roman" w:eastAsia="Calibri" w:hAnsi="Times New Roman" w:cs="Times New Roman"/>
          <w:b/>
          <w:bCs/>
          <w:sz w:val="12"/>
          <w:szCs w:val="12"/>
        </w:rPr>
        <w:t xml:space="preserve">Техническое перевооружение сборного нефтепровода от точки врезки №400 до точки врезки №407 </w:t>
      </w:r>
      <w:proofErr w:type="spellStart"/>
      <w:r w:rsidRPr="0040547D">
        <w:rPr>
          <w:rFonts w:ascii="Times New Roman" w:eastAsia="Calibri" w:hAnsi="Times New Roman" w:cs="Times New Roman"/>
          <w:b/>
          <w:bCs/>
          <w:sz w:val="12"/>
          <w:szCs w:val="12"/>
        </w:rPr>
        <w:t>Красногородецкого</w:t>
      </w:r>
      <w:proofErr w:type="spellEnd"/>
      <w:r w:rsidRPr="0040547D">
        <w:rPr>
          <w:rFonts w:ascii="Times New Roman" w:eastAsia="Calibri" w:hAnsi="Times New Roman" w:cs="Times New Roman"/>
          <w:b/>
          <w:bCs/>
          <w:sz w:val="12"/>
          <w:szCs w:val="12"/>
        </w:rPr>
        <w:t xml:space="preserve"> месторождения (замена аварийного участка)» на территории муниципального района Сергиевский</w:t>
      </w:r>
      <w:r w:rsidRPr="0040547D">
        <w:rPr>
          <w:rFonts w:ascii="Times New Roman" w:eastAsia="Calibri" w:hAnsi="Times New Roman" w:cs="Times New Roman"/>
          <w:b/>
          <w:sz w:val="12"/>
          <w:szCs w:val="12"/>
        </w:rPr>
        <w:t xml:space="preserve"> Самарской области.</w:t>
      </w:r>
    </w:p>
    <w:p w:rsidR="0040547D" w:rsidRPr="0040547D" w:rsidRDefault="0040547D" w:rsidP="0040547D">
      <w:pPr>
        <w:tabs>
          <w:tab w:val="left" w:pos="284"/>
        </w:tabs>
        <w:spacing w:after="0" w:line="240" w:lineRule="auto"/>
        <w:jc w:val="center"/>
        <w:rPr>
          <w:rFonts w:ascii="Times New Roman" w:eastAsia="Calibri" w:hAnsi="Times New Roman" w:cs="Times New Roman"/>
          <w:b/>
          <w:iCs/>
          <w:sz w:val="12"/>
          <w:szCs w:val="12"/>
        </w:rPr>
      </w:pPr>
      <w:r w:rsidRPr="0040547D">
        <w:rPr>
          <w:rFonts w:ascii="Times New Roman" w:eastAsia="Calibri" w:hAnsi="Times New Roman" w:cs="Times New Roman"/>
          <w:b/>
          <w:iCs/>
          <w:sz w:val="12"/>
          <w:szCs w:val="12"/>
        </w:rPr>
        <w:t>Книга 1. Проект планировки территории (Основная часть)</w:t>
      </w:r>
    </w:p>
    <w:p w:rsidR="0040547D" w:rsidRPr="0040547D" w:rsidRDefault="0040547D" w:rsidP="00FF3F00">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 xml:space="preserve">Директор                </w:t>
      </w:r>
      <w:r w:rsidR="00FF3F00">
        <w:rPr>
          <w:rFonts w:ascii="Times New Roman" w:eastAsia="Calibri" w:hAnsi="Times New Roman" w:cs="Times New Roman"/>
          <w:sz w:val="12"/>
          <w:szCs w:val="12"/>
        </w:rPr>
        <w:t xml:space="preserve">                                                 </w:t>
      </w:r>
      <w:r w:rsidRPr="0040547D">
        <w:rPr>
          <w:rFonts w:ascii="Times New Roman" w:eastAsia="Calibri" w:hAnsi="Times New Roman" w:cs="Times New Roman"/>
          <w:sz w:val="12"/>
          <w:szCs w:val="12"/>
        </w:rPr>
        <w:t xml:space="preserve">                                                      С.И. </w:t>
      </w:r>
      <w:proofErr w:type="spellStart"/>
      <w:r w:rsidRPr="0040547D">
        <w:rPr>
          <w:rFonts w:ascii="Times New Roman" w:eastAsia="Calibri" w:hAnsi="Times New Roman" w:cs="Times New Roman"/>
          <w:sz w:val="12"/>
          <w:szCs w:val="12"/>
        </w:rPr>
        <w:t>Мялькин</w:t>
      </w:r>
      <w:proofErr w:type="spellEnd"/>
    </w:p>
    <w:p w:rsidR="0040547D" w:rsidRPr="0040547D" w:rsidRDefault="0040547D" w:rsidP="00FF3F00">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 xml:space="preserve">Главный инженер проекта                  </w:t>
      </w:r>
      <w:r w:rsidR="00FF3F00">
        <w:rPr>
          <w:rFonts w:ascii="Times New Roman" w:eastAsia="Calibri" w:hAnsi="Times New Roman" w:cs="Times New Roman"/>
          <w:sz w:val="12"/>
          <w:szCs w:val="12"/>
        </w:rPr>
        <w:t xml:space="preserve">                                             </w:t>
      </w:r>
      <w:r w:rsidRPr="0040547D">
        <w:rPr>
          <w:rFonts w:ascii="Times New Roman" w:eastAsia="Calibri" w:hAnsi="Times New Roman" w:cs="Times New Roman"/>
          <w:sz w:val="12"/>
          <w:szCs w:val="12"/>
        </w:rPr>
        <w:t xml:space="preserve">                        Е.Г. </w:t>
      </w:r>
      <w:proofErr w:type="spellStart"/>
      <w:r w:rsidRPr="0040547D">
        <w:rPr>
          <w:rFonts w:ascii="Times New Roman" w:eastAsia="Calibri" w:hAnsi="Times New Roman" w:cs="Times New Roman"/>
          <w:sz w:val="12"/>
          <w:szCs w:val="12"/>
        </w:rPr>
        <w:t>Щелочков</w:t>
      </w:r>
      <w:proofErr w:type="spellEnd"/>
    </w:p>
    <w:p w:rsidR="0040547D" w:rsidRPr="0040547D" w:rsidRDefault="0040547D" w:rsidP="00FF3F00">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г. Самара 2016 г.</w:t>
      </w:r>
    </w:p>
    <w:p w:rsidR="00333D75" w:rsidRDefault="00333D75" w:rsidP="00650992">
      <w:pPr>
        <w:tabs>
          <w:tab w:val="left" w:pos="284"/>
        </w:tabs>
        <w:spacing w:after="0" w:line="240" w:lineRule="auto"/>
        <w:jc w:val="center"/>
        <w:rPr>
          <w:rFonts w:ascii="Times New Roman" w:eastAsia="Calibri" w:hAnsi="Times New Roman" w:cs="Times New Roman"/>
          <w:b/>
          <w:sz w:val="12"/>
          <w:szCs w:val="12"/>
        </w:rPr>
      </w:pPr>
    </w:p>
    <w:p w:rsidR="00650992" w:rsidRPr="00650992" w:rsidRDefault="00650992" w:rsidP="00650992">
      <w:pPr>
        <w:tabs>
          <w:tab w:val="left" w:pos="284"/>
        </w:tabs>
        <w:spacing w:after="0" w:line="240" w:lineRule="auto"/>
        <w:jc w:val="center"/>
        <w:rPr>
          <w:rFonts w:ascii="Times New Roman" w:eastAsia="Calibri" w:hAnsi="Times New Roman" w:cs="Times New Roman"/>
          <w:b/>
          <w:sz w:val="12"/>
          <w:szCs w:val="12"/>
        </w:rPr>
      </w:pPr>
      <w:r w:rsidRPr="00650992">
        <w:rPr>
          <w:rFonts w:ascii="Times New Roman" w:eastAsia="Calibri" w:hAnsi="Times New Roman" w:cs="Times New Roman"/>
          <w:b/>
          <w:sz w:val="12"/>
          <w:szCs w:val="12"/>
        </w:rPr>
        <w:t xml:space="preserve">Справка руководителя проекта, </w:t>
      </w:r>
      <w:proofErr w:type="spellStart"/>
      <w:r w:rsidRPr="00650992">
        <w:rPr>
          <w:rFonts w:ascii="Times New Roman" w:eastAsia="Calibri" w:hAnsi="Times New Roman" w:cs="Times New Roman"/>
          <w:b/>
          <w:sz w:val="12"/>
          <w:szCs w:val="12"/>
        </w:rPr>
        <w:t>ГИПа</w:t>
      </w:r>
      <w:proofErr w:type="spellEnd"/>
    </w:p>
    <w:p w:rsidR="00650992" w:rsidRPr="00650992" w:rsidRDefault="00650992" w:rsidP="00650992">
      <w:pPr>
        <w:tabs>
          <w:tab w:val="left" w:pos="284"/>
        </w:tabs>
        <w:spacing w:after="0" w:line="240" w:lineRule="auto"/>
        <w:ind w:firstLine="284"/>
        <w:jc w:val="both"/>
        <w:rPr>
          <w:rFonts w:ascii="Times New Roman" w:eastAsia="Calibri" w:hAnsi="Times New Roman" w:cs="Times New Roman"/>
          <w:iCs/>
          <w:sz w:val="12"/>
          <w:szCs w:val="12"/>
        </w:rPr>
      </w:pPr>
      <w:proofErr w:type="gramStart"/>
      <w:r w:rsidRPr="00650992">
        <w:rPr>
          <w:rFonts w:ascii="Times New Roman" w:eastAsia="Calibri"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N 190-ФЗ), Законом Самарской области от 12.07.2006 №90-ГД «О градостроительной деятельности на территории Самарской области» и техническим заданием на выполнение проекта планировки территории и проекта межевания территории объекта: 3411П «</w:t>
      </w:r>
      <w:r w:rsidRPr="00650992">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650992">
        <w:rPr>
          <w:rFonts w:ascii="Times New Roman" w:eastAsia="Calibri" w:hAnsi="Times New Roman" w:cs="Times New Roman"/>
          <w:bCs/>
          <w:sz w:val="12"/>
          <w:szCs w:val="12"/>
        </w:rPr>
        <w:t>Красногородецкого</w:t>
      </w:r>
      <w:proofErr w:type="spellEnd"/>
      <w:r w:rsidRPr="00650992">
        <w:rPr>
          <w:rFonts w:ascii="Times New Roman" w:eastAsia="Calibri" w:hAnsi="Times New Roman" w:cs="Times New Roman"/>
          <w:bCs/>
          <w:sz w:val="12"/>
          <w:szCs w:val="12"/>
        </w:rPr>
        <w:t xml:space="preserve"> месторождения</w:t>
      </w:r>
      <w:proofErr w:type="gramEnd"/>
      <w:r w:rsidRPr="00650992">
        <w:rPr>
          <w:rFonts w:ascii="Times New Roman" w:eastAsia="Calibri" w:hAnsi="Times New Roman" w:cs="Times New Roman"/>
          <w:bCs/>
          <w:sz w:val="12"/>
          <w:szCs w:val="12"/>
        </w:rPr>
        <w:t xml:space="preserve"> (замена аварийного участка)» на территории муниципального района Сергиевский</w:t>
      </w:r>
      <w:r w:rsidRPr="00650992">
        <w:rPr>
          <w:rFonts w:ascii="Times New Roman" w:eastAsia="Calibri" w:hAnsi="Times New Roman" w:cs="Times New Roman"/>
          <w:sz w:val="12"/>
          <w:szCs w:val="12"/>
        </w:rPr>
        <w:t xml:space="preserve"> Самарской области.</w:t>
      </w:r>
    </w:p>
    <w:p w:rsidR="00650992" w:rsidRPr="0040547D" w:rsidRDefault="00650992" w:rsidP="00650992">
      <w:pPr>
        <w:tabs>
          <w:tab w:val="left" w:pos="284"/>
        </w:tabs>
        <w:spacing w:after="0" w:line="240" w:lineRule="auto"/>
        <w:jc w:val="center"/>
        <w:rPr>
          <w:rFonts w:ascii="Times New Roman" w:eastAsia="Calibri" w:hAnsi="Times New Roman" w:cs="Times New Roman"/>
          <w:sz w:val="12"/>
          <w:szCs w:val="12"/>
        </w:rPr>
      </w:pPr>
      <w:r w:rsidRPr="00650992">
        <w:rPr>
          <w:rFonts w:ascii="Times New Roman" w:eastAsia="Calibri" w:hAnsi="Times New Roman" w:cs="Times New Roman"/>
          <w:sz w:val="12"/>
          <w:szCs w:val="12"/>
        </w:rPr>
        <w:t>Руководитель проекта</w:t>
      </w:r>
      <w:r>
        <w:rPr>
          <w:rFonts w:ascii="Times New Roman" w:eastAsia="Calibri" w:hAnsi="Times New Roman" w:cs="Times New Roman"/>
          <w:sz w:val="12"/>
          <w:szCs w:val="12"/>
        </w:rPr>
        <w:t xml:space="preserve">                                           </w:t>
      </w:r>
      <w:r w:rsidRPr="0040547D">
        <w:rPr>
          <w:rFonts w:ascii="Times New Roman" w:eastAsia="Calibri" w:hAnsi="Times New Roman" w:cs="Times New Roman"/>
          <w:sz w:val="12"/>
          <w:szCs w:val="12"/>
        </w:rPr>
        <w:t xml:space="preserve">                                                      С.И. </w:t>
      </w:r>
      <w:proofErr w:type="spellStart"/>
      <w:r w:rsidRPr="0040547D">
        <w:rPr>
          <w:rFonts w:ascii="Times New Roman" w:eastAsia="Calibri" w:hAnsi="Times New Roman" w:cs="Times New Roman"/>
          <w:sz w:val="12"/>
          <w:szCs w:val="12"/>
        </w:rPr>
        <w:t>Мялькин</w:t>
      </w:r>
      <w:proofErr w:type="spellEnd"/>
    </w:p>
    <w:p w:rsidR="00650992" w:rsidRPr="0040547D" w:rsidRDefault="00650992" w:rsidP="00650992">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 xml:space="preserve">Главный инженер проекта                  </w:t>
      </w:r>
      <w:r>
        <w:rPr>
          <w:rFonts w:ascii="Times New Roman" w:eastAsia="Calibri" w:hAnsi="Times New Roman" w:cs="Times New Roman"/>
          <w:sz w:val="12"/>
          <w:szCs w:val="12"/>
        </w:rPr>
        <w:t xml:space="preserve">                                             </w:t>
      </w:r>
      <w:r w:rsidRPr="0040547D">
        <w:rPr>
          <w:rFonts w:ascii="Times New Roman" w:eastAsia="Calibri" w:hAnsi="Times New Roman" w:cs="Times New Roman"/>
          <w:sz w:val="12"/>
          <w:szCs w:val="12"/>
        </w:rPr>
        <w:t xml:space="preserve">                        Е.Г. </w:t>
      </w:r>
      <w:proofErr w:type="spellStart"/>
      <w:r w:rsidRPr="0040547D">
        <w:rPr>
          <w:rFonts w:ascii="Times New Roman" w:eastAsia="Calibri" w:hAnsi="Times New Roman" w:cs="Times New Roman"/>
          <w:sz w:val="12"/>
          <w:szCs w:val="12"/>
        </w:rPr>
        <w:t>Щелочков</w:t>
      </w:r>
      <w:proofErr w:type="spellEnd"/>
    </w:p>
    <w:p w:rsidR="00690DCC" w:rsidRDefault="00690DCC" w:rsidP="006D4521">
      <w:pPr>
        <w:tabs>
          <w:tab w:val="left" w:pos="284"/>
        </w:tabs>
        <w:spacing w:after="0" w:line="240" w:lineRule="auto"/>
        <w:jc w:val="both"/>
        <w:rPr>
          <w:rFonts w:ascii="Times New Roman" w:eastAsia="Calibri" w:hAnsi="Times New Roman" w:cs="Times New Roman"/>
          <w:sz w:val="12"/>
          <w:szCs w:val="12"/>
        </w:rPr>
      </w:pPr>
    </w:p>
    <w:p w:rsidR="001D7B83" w:rsidRPr="001D7B83" w:rsidRDefault="001D7B83" w:rsidP="001D7B83">
      <w:pPr>
        <w:tabs>
          <w:tab w:val="left" w:pos="284"/>
        </w:tabs>
        <w:spacing w:after="0" w:line="240" w:lineRule="auto"/>
        <w:jc w:val="center"/>
        <w:rPr>
          <w:rFonts w:ascii="Times New Roman" w:eastAsia="Calibri" w:hAnsi="Times New Roman" w:cs="Times New Roman"/>
          <w:b/>
          <w:sz w:val="12"/>
          <w:szCs w:val="12"/>
        </w:rPr>
      </w:pPr>
      <w:r w:rsidRPr="001D7B83">
        <w:rPr>
          <w:rFonts w:ascii="Times New Roman" w:eastAsia="Calibri" w:hAnsi="Times New Roman" w:cs="Times New Roman"/>
          <w:b/>
          <w:bCs/>
          <w:sz w:val="12"/>
          <w:szCs w:val="12"/>
        </w:rPr>
        <w:t>Книга 1. ПРОЕКТ ПЛАНИРОВКИ ТЕРРИТОРИИ</w:t>
      </w:r>
    </w:p>
    <w:p w:rsidR="001D7B83" w:rsidRPr="001D7B83" w:rsidRDefault="001D7B83" w:rsidP="001D7B83">
      <w:pPr>
        <w:tabs>
          <w:tab w:val="left" w:pos="284"/>
        </w:tabs>
        <w:spacing w:after="0" w:line="240" w:lineRule="auto"/>
        <w:jc w:val="center"/>
        <w:rPr>
          <w:rFonts w:ascii="Times New Roman" w:eastAsia="Calibri" w:hAnsi="Times New Roman" w:cs="Times New Roman"/>
          <w:b/>
          <w:sz w:val="12"/>
          <w:szCs w:val="12"/>
        </w:rPr>
      </w:pPr>
      <w:r w:rsidRPr="001D7B83">
        <w:rPr>
          <w:rFonts w:ascii="Times New Roman" w:eastAsia="Calibri" w:hAnsi="Times New Roman" w:cs="Times New Roman"/>
          <w:b/>
          <w:sz w:val="12"/>
          <w:szCs w:val="12"/>
        </w:rPr>
        <w:t>Основная часть проекта планировки</w:t>
      </w:r>
    </w:p>
    <w:tbl>
      <w:tblPr>
        <w:tblStyle w:val="af1"/>
        <w:tblW w:w="0" w:type="auto"/>
        <w:tblInd w:w="108" w:type="dxa"/>
        <w:tblLook w:val="0000" w:firstRow="0" w:lastRow="0" w:firstColumn="0" w:lastColumn="0" w:noHBand="0" w:noVBand="0"/>
      </w:tblPr>
      <w:tblGrid>
        <w:gridCol w:w="426"/>
        <w:gridCol w:w="6619"/>
        <w:gridCol w:w="468"/>
      </w:tblGrid>
      <w:tr w:rsidR="001D7B83" w:rsidRPr="001D7B83" w:rsidTr="00BE55E8">
        <w:trPr>
          <w:trHeight w:val="20"/>
        </w:trPr>
        <w:tc>
          <w:tcPr>
            <w:tcW w:w="426" w:type="dxa"/>
          </w:tcPr>
          <w:p w:rsidR="001D7B83" w:rsidRPr="001D7B83" w:rsidRDefault="00BE55E8" w:rsidP="00BE55E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Наименование</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Лист</w:t>
            </w: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Текстовая часть</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1.</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Положения о размещении линейных объектов</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6</w:t>
            </w: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1.1</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Исходно-разрешительная документация</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6</w:t>
            </w: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1.2</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Сведения о линейном объекте и его краткая характеристика</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7</w:t>
            </w: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1.3</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Принципиальные мероприятия, необходимые для освоения территории</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11</w:t>
            </w: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2.</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Положения о размещении площадных объектов</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12</w:t>
            </w: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2.1</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Сведения о размещении площадного объекта и его краткая характеристика</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12</w:t>
            </w: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3.</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Сведения о размещении объектов АО "</w:t>
            </w:r>
            <w:proofErr w:type="spellStart"/>
            <w:r w:rsidRPr="001D7B83">
              <w:rPr>
                <w:rFonts w:ascii="Times New Roman" w:eastAsia="Calibri" w:hAnsi="Times New Roman" w:cs="Times New Roman"/>
                <w:sz w:val="12"/>
                <w:szCs w:val="12"/>
              </w:rPr>
              <w:t>Самаранефтегаз</w:t>
            </w:r>
            <w:proofErr w:type="spellEnd"/>
            <w:r w:rsidRPr="001D7B83">
              <w:rPr>
                <w:rFonts w:ascii="Times New Roman" w:eastAsia="Calibri" w:hAnsi="Times New Roman" w:cs="Times New Roman"/>
                <w:sz w:val="12"/>
                <w:szCs w:val="12"/>
              </w:rPr>
              <w:t>" на осваиваемой территории</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14</w:t>
            </w: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Графическая часть</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1</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Чертеж планировки территории М 1:2000</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20</w:t>
            </w: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Приложение</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proofErr w:type="gramStart"/>
            <w:r w:rsidRPr="001D7B83">
              <w:rPr>
                <w:rFonts w:ascii="Times New Roman" w:eastAsia="Calibri" w:hAnsi="Times New Roman" w:cs="Times New Roman"/>
                <w:sz w:val="12"/>
                <w:szCs w:val="12"/>
              </w:rPr>
              <w:t>Копия Постановления администрации сельского поселения Кутузовский муниципального района Сергиевский Самарской области от 15.06.2016 года №22 «О подготовке проекта планировки территории и проекта межевания территории объекта 3411П «</w:t>
            </w:r>
            <w:r w:rsidRPr="001D7B83">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1D7B83">
              <w:rPr>
                <w:rFonts w:ascii="Times New Roman" w:eastAsia="Calibri" w:hAnsi="Times New Roman" w:cs="Times New Roman"/>
                <w:bCs/>
                <w:sz w:val="12"/>
                <w:szCs w:val="12"/>
              </w:rPr>
              <w:t>Красногородецкого</w:t>
            </w:r>
            <w:proofErr w:type="spellEnd"/>
            <w:r w:rsidRPr="001D7B83">
              <w:rPr>
                <w:rFonts w:ascii="Times New Roman" w:eastAsia="Calibri" w:hAnsi="Times New Roman" w:cs="Times New Roman"/>
                <w:bCs/>
                <w:sz w:val="12"/>
                <w:szCs w:val="12"/>
              </w:rPr>
              <w:t xml:space="preserve"> месторождения (замена аварийного участка)»</w:t>
            </w:r>
            <w:r w:rsidRPr="001D7B83">
              <w:rPr>
                <w:rFonts w:ascii="Times New Roman" w:eastAsia="Calibri" w:hAnsi="Times New Roman" w:cs="Times New Roman"/>
                <w:sz w:val="12"/>
                <w:szCs w:val="12"/>
              </w:rPr>
              <w:t xml:space="preserve"> в границах сельского поселения Кутузовский муниципального района Сергиевский Самарской области.</w:t>
            </w:r>
            <w:proofErr w:type="gramEnd"/>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Техническое задание на выполнение проекта планировки территории и проекта межевания территории объекта: 3411П «</w:t>
            </w:r>
            <w:r w:rsidRPr="001D7B83">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1D7B83">
              <w:rPr>
                <w:rFonts w:ascii="Times New Roman" w:eastAsia="Calibri" w:hAnsi="Times New Roman" w:cs="Times New Roman"/>
                <w:bCs/>
                <w:sz w:val="12"/>
                <w:szCs w:val="12"/>
              </w:rPr>
              <w:t>Красногородецкого</w:t>
            </w:r>
            <w:proofErr w:type="spellEnd"/>
            <w:r w:rsidRPr="001D7B83">
              <w:rPr>
                <w:rFonts w:ascii="Times New Roman" w:eastAsia="Calibri" w:hAnsi="Times New Roman" w:cs="Times New Roman"/>
                <w:bCs/>
                <w:sz w:val="12"/>
                <w:szCs w:val="12"/>
              </w:rPr>
              <w:t xml:space="preserve"> месторождения (замена аварийного участка)»</w:t>
            </w:r>
            <w:r w:rsidRPr="001D7B83">
              <w:rPr>
                <w:rFonts w:ascii="Times New Roman" w:eastAsia="Calibri" w:hAnsi="Times New Roman" w:cs="Times New Roman"/>
                <w:sz w:val="12"/>
                <w:szCs w:val="12"/>
              </w:rPr>
              <w:t xml:space="preserve"> на территории муниципальных районов Сергиевский и </w:t>
            </w:r>
            <w:proofErr w:type="spellStart"/>
            <w:r w:rsidRPr="001D7B83">
              <w:rPr>
                <w:rFonts w:ascii="Times New Roman" w:eastAsia="Calibri" w:hAnsi="Times New Roman" w:cs="Times New Roman"/>
                <w:sz w:val="12"/>
                <w:szCs w:val="12"/>
              </w:rPr>
              <w:t>Челно-Вершинский</w:t>
            </w:r>
            <w:proofErr w:type="spellEnd"/>
            <w:r w:rsidRPr="001D7B83">
              <w:rPr>
                <w:rFonts w:ascii="Times New Roman" w:eastAsia="Calibri" w:hAnsi="Times New Roman" w:cs="Times New Roman"/>
                <w:sz w:val="12"/>
                <w:szCs w:val="12"/>
              </w:rPr>
              <w:t xml:space="preserve"> Самарской области.  (Приложение №1)</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 xml:space="preserve">Лицензия на осуществление картографической деятельности </w:t>
            </w:r>
            <w:r w:rsidRPr="001D7B83">
              <w:rPr>
                <w:rFonts w:ascii="Times New Roman" w:eastAsia="Calibri" w:hAnsi="Times New Roman" w:cs="Times New Roman"/>
                <w:iCs/>
                <w:sz w:val="12"/>
                <w:szCs w:val="12"/>
              </w:rPr>
              <w:t xml:space="preserve">№ </w:t>
            </w:r>
            <w:r w:rsidRPr="001D7B83">
              <w:rPr>
                <w:rFonts w:ascii="Times New Roman" w:eastAsia="Calibri" w:hAnsi="Times New Roman" w:cs="Times New Roman"/>
                <w:sz w:val="12"/>
                <w:szCs w:val="12"/>
              </w:rPr>
              <w:t>СРГ-01721К от 28 сентября 2006 г.</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Лицензия на осуществление геодезической деятельности № СРГ-01721Г от 28 сентября 2006 г.</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Свидетельство о допуске к работам в области инженерных изысканий, которые оказывают влияние на безопасность объектов капитального строительства №0135-03/И-038 от 16.06.2015 г.</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Свидетельство о допуске к определенному виду или видам работ, которые оказывают влияние на безопасность объектов капитального строительства №П-175-6311088471-02 от 28.08.2015 г.</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Письмо Администрации муниципального района Сергиевский № 831 от 05.04.2016 г.</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Письмо Министерства лесного хозяйства, охраны окружающей среды и природопользования Самарской области № 27-04-01/7116 от 06.04.2016г.</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Письмо Министерства лесного хозяйства, охраны окружающей среды и природопользования Самарской области № 27-05-02/7676 от 12.04.2016г.</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Письмо Министерства лесного хозяйства, охраны окружающей среды и природопользования Самарской области № 270303/6236 от 28.03.2016 г.</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Письмо Министерства природных ресурсов и экологии Российской Федерации (Минприроды России) от 04.07.2016 года №12-47/15798</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Заключение об отсутствии (наличии) полезных ископаемых Департамента по недропользованию по Приволжскому Федеральному округу (</w:t>
            </w:r>
            <w:proofErr w:type="spellStart"/>
            <w:r w:rsidRPr="001D7B83">
              <w:rPr>
                <w:rFonts w:ascii="Times New Roman" w:eastAsia="Calibri" w:hAnsi="Times New Roman" w:cs="Times New Roman"/>
                <w:sz w:val="12"/>
                <w:szCs w:val="12"/>
              </w:rPr>
              <w:t>Приволжскнедра</w:t>
            </w:r>
            <w:proofErr w:type="spellEnd"/>
            <w:r w:rsidRPr="001D7B83">
              <w:rPr>
                <w:rFonts w:ascii="Times New Roman" w:eastAsia="Calibri" w:hAnsi="Times New Roman" w:cs="Times New Roman"/>
                <w:sz w:val="12"/>
                <w:szCs w:val="12"/>
              </w:rPr>
              <w:t>) № СМ-ПФО-13-00-36/948 от 26.04.2016 г.</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r w:rsidR="001D7B83" w:rsidRPr="001D7B83" w:rsidTr="00BE55E8">
        <w:trPr>
          <w:trHeight w:val="20"/>
        </w:trPr>
        <w:tc>
          <w:tcPr>
            <w:tcW w:w="426"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w:t>
            </w:r>
          </w:p>
        </w:tc>
        <w:tc>
          <w:tcPr>
            <w:tcW w:w="6619" w:type="dxa"/>
          </w:tcPr>
          <w:p w:rsidR="001D7B83" w:rsidRPr="001D7B83" w:rsidRDefault="001D7B83" w:rsidP="001D7B83">
            <w:pPr>
              <w:tabs>
                <w:tab w:val="left" w:pos="284"/>
              </w:tabs>
              <w:rPr>
                <w:rFonts w:ascii="Times New Roman" w:eastAsia="Calibri" w:hAnsi="Times New Roman" w:cs="Times New Roman"/>
                <w:sz w:val="12"/>
                <w:szCs w:val="12"/>
              </w:rPr>
            </w:pPr>
            <w:r w:rsidRPr="001D7B83">
              <w:rPr>
                <w:rFonts w:ascii="Times New Roman" w:eastAsia="Calibri" w:hAnsi="Times New Roman" w:cs="Times New Roman"/>
                <w:sz w:val="12"/>
                <w:szCs w:val="12"/>
              </w:rPr>
              <w:t>Схема расположения земельных участков на кадастровом плане территории М</w:t>
            </w:r>
            <w:proofErr w:type="gramStart"/>
            <w:r w:rsidRPr="001D7B83">
              <w:rPr>
                <w:rFonts w:ascii="Times New Roman" w:eastAsia="Calibri" w:hAnsi="Times New Roman" w:cs="Times New Roman"/>
                <w:sz w:val="12"/>
                <w:szCs w:val="12"/>
              </w:rPr>
              <w:t>1</w:t>
            </w:r>
            <w:proofErr w:type="gramEnd"/>
            <w:r w:rsidRPr="001D7B83">
              <w:rPr>
                <w:rFonts w:ascii="Times New Roman" w:eastAsia="Calibri" w:hAnsi="Times New Roman" w:cs="Times New Roman"/>
                <w:sz w:val="12"/>
                <w:szCs w:val="12"/>
              </w:rPr>
              <w:t>:5000 (приложение к акту выбора земельных участков)</w:t>
            </w:r>
          </w:p>
        </w:tc>
        <w:tc>
          <w:tcPr>
            <w:tcW w:w="468" w:type="dxa"/>
          </w:tcPr>
          <w:p w:rsidR="001D7B83" w:rsidRPr="001D7B83" w:rsidRDefault="001D7B83" w:rsidP="001D7B83">
            <w:pPr>
              <w:tabs>
                <w:tab w:val="left" w:pos="284"/>
              </w:tabs>
              <w:rPr>
                <w:rFonts w:ascii="Times New Roman" w:eastAsia="Calibri" w:hAnsi="Times New Roman" w:cs="Times New Roman"/>
                <w:sz w:val="12"/>
                <w:szCs w:val="12"/>
              </w:rPr>
            </w:pPr>
          </w:p>
        </w:tc>
      </w:tr>
    </w:tbl>
    <w:p w:rsidR="007E582F" w:rsidRPr="007E582F" w:rsidRDefault="007E582F" w:rsidP="007E582F">
      <w:pPr>
        <w:tabs>
          <w:tab w:val="left" w:pos="284"/>
        </w:tabs>
        <w:spacing w:after="0" w:line="240" w:lineRule="auto"/>
        <w:jc w:val="center"/>
        <w:rPr>
          <w:rFonts w:ascii="Times New Roman" w:eastAsia="Calibri" w:hAnsi="Times New Roman" w:cs="Times New Roman"/>
          <w:b/>
          <w:sz w:val="12"/>
          <w:szCs w:val="12"/>
        </w:rPr>
      </w:pPr>
      <w:r w:rsidRPr="007E582F">
        <w:rPr>
          <w:rFonts w:ascii="Times New Roman" w:eastAsia="Calibri" w:hAnsi="Times New Roman" w:cs="Times New Roman"/>
          <w:b/>
          <w:sz w:val="12"/>
          <w:szCs w:val="12"/>
        </w:rPr>
        <w:lastRenderedPageBreak/>
        <w:t>ПРОЕКТ ПЛАНИРОВКИ ТЕРРИТОРИИ (ОСНОВНАЯ ЧАСТЬ)</w:t>
      </w:r>
    </w:p>
    <w:p w:rsidR="007F1132" w:rsidRDefault="007F1132" w:rsidP="007E582F">
      <w:pPr>
        <w:tabs>
          <w:tab w:val="left" w:pos="284"/>
        </w:tabs>
        <w:spacing w:after="0" w:line="240" w:lineRule="auto"/>
        <w:jc w:val="center"/>
        <w:rPr>
          <w:rFonts w:ascii="Times New Roman" w:eastAsia="Calibri" w:hAnsi="Times New Roman" w:cs="Times New Roman"/>
          <w:b/>
          <w:sz w:val="12"/>
          <w:szCs w:val="12"/>
        </w:rPr>
      </w:pPr>
    </w:p>
    <w:p w:rsidR="007E582F" w:rsidRPr="007E582F" w:rsidRDefault="007E582F" w:rsidP="007E582F">
      <w:pPr>
        <w:tabs>
          <w:tab w:val="left" w:pos="284"/>
        </w:tabs>
        <w:spacing w:after="0" w:line="240" w:lineRule="auto"/>
        <w:jc w:val="center"/>
        <w:rPr>
          <w:rFonts w:ascii="Times New Roman" w:eastAsia="Calibri" w:hAnsi="Times New Roman" w:cs="Times New Roman"/>
          <w:b/>
          <w:sz w:val="12"/>
          <w:szCs w:val="12"/>
        </w:rPr>
      </w:pPr>
      <w:r w:rsidRPr="007E582F">
        <w:rPr>
          <w:rFonts w:ascii="Times New Roman" w:eastAsia="Calibri" w:hAnsi="Times New Roman" w:cs="Times New Roman"/>
          <w:b/>
          <w:sz w:val="12"/>
          <w:szCs w:val="12"/>
        </w:rPr>
        <w:t>1.Положения о размещении линейных объектов</w:t>
      </w:r>
    </w:p>
    <w:p w:rsidR="007E582F" w:rsidRPr="007E582F" w:rsidRDefault="007E582F" w:rsidP="007E582F">
      <w:pPr>
        <w:tabs>
          <w:tab w:val="left" w:pos="284"/>
        </w:tabs>
        <w:spacing w:after="0" w:line="240" w:lineRule="auto"/>
        <w:jc w:val="center"/>
        <w:rPr>
          <w:rFonts w:ascii="Times New Roman" w:eastAsia="Calibri" w:hAnsi="Times New Roman" w:cs="Times New Roman"/>
          <w:b/>
          <w:sz w:val="12"/>
          <w:szCs w:val="12"/>
        </w:rPr>
      </w:pPr>
      <w:r w:rsidRPr="007E582F">
        <w:rPr>
          <w:rFonts w:ascii="Times New Roman" w:eastAsia="Calibri" w:hAnsi="Times New Roman" w:cs="Times New Roman"/>
          <w:b/>
          <w:sz w:val="12"/>
          <w:szCs w:val="12"/>
        </w:rPr>
        <w:t>1.1 Исходно-разрешительная документация</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АО "</w:t>
      </w:r>
      <w:proofErr w:type="spellStart"/>
      <w:r w:rsidRPr="007E582F">
        <w:rPr>
          <w:rFonts w:ascii="Times New Roman" w:eastAsia="Calibri" w:hAnsi="Times New Roman" w:cs="Times New Roman"/>
          <w:sz w:val="12"/>
          <w:szCs w:val="12"/>
        </w:rPr>
        <w:t>Самаранефтегаз</w:t>
      </w:r>
      <w:proofErr w:type="spellEnd"/>
      <w:r w:rsidRPr="007E582F">
        <w:rPr>
          <w:rFonts w:ascii="Times New Roman" w:eastAsia="Calibri" w:hAnsi="Times New Roman" w:cs="Times New Roman"/>
          <w:sz w:val="12"/>
          <w:szCs w:val="12"/>
        </w:rPr>
        <w:t>": «</w:t>
      </w:r>
      <w:r w:rsidRPr="007E582F">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7E582F">
        <w:rPr>
          <w:rFonts w:ascii="Times New Roman" w:eastAsia="Calibri" w:hAnsi="Times New Roman" w:cs="Times New Roman"/>
          <w:bCs/>
          <w:sz w:val="12"/>
          <w:szCs w:val="12"/>
        </w:rPr>
        <w:t>Красногородецкого</w:t>
      </w:r>
      <w:proofErr w:type="spellEnd"/>
      <w:r w:rsidRPr="007E582F">
        <w:rPr>
          <w:rFonts w:ascii="Times New Roman" w:eastAsia="Calibri" w:hAnsi="Times New Roman" w:cs="Times New Roman"/>
          <w:bCs/>
          <w:sz w:val="12"/>
          <w:szCs w:val="12"/>
        </w:rPr>
        <w:t xml:space="preserve"> месторождения (замена аварийного участка)»</w:t>
      </w:r>
      <w:r w:rsidRPr="007E582F">
        <w:rPr>
          <w:rFonts w:ascii="Times New Roman" w:eastAsia="Calibri" w:hAnsi="Times New Roman" w:cs="Times New Roman"/>
          <w:sz w:val="12"/>
          <w:szCs w:val="12"/>
        </w:rPr>
        <w:t>.</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Проект планировки территории является базовым градостроительным документом.</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proofErr w:type="gramStart"/>
      <w:r w:rsidRPr="007E582F">
        <w:rPr>
          <w:rFonts w:ascii="Times New Roman" w:eastAsia="Calibri" w:hAnsi="Times New Roman" w:cs="Times New Roman"/>
          <w:sz w:val="12"/>
          <w:szCs w:val="12"/>
        </w:rPr>
        <w:t>Проект подготовлен в границах территории, определенной в соответствии с Постановлением администрации сельского поселения Кутузовский муниципального района Сергиевский Самарской области от 15.06.2016 года №22 «О подготовке проекта планировки территории и проекта межевания территории объекта 3411П «</w:t>
      </w:r>
      <w:r w:rsidRPr="007E582F">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7E582F">
        <w:rPr>
          <w:rFonts w:ascii="Times New Roman" w:eastAsia="Calibri" w:hAnsi="Times New Roman" w:cs="Times New Roman"/>
          <w:bCs/>
          <w:sz w:val="12"/>
          <w:szCs w:val="12"/>
        </w:rPr>
        <w:t>Красногородецкого</w:t>
      </w:r>
      <w:proofErr w:type="spellEnd"/>
      <w:r w:rsidRPr="007E582F">
        <w:rPr>
          <w:rFonts w:ascii="Times New Roman" w:eastAsia="Calibri" w:hAnsi="Times New Roman" w:cs="Times New Roman"/>
          <w:bCs/>
          <w:sz w:val="12"/>
          <w:szCs w:val="12"/>
        </w:rPr>
        <w:t xml:space="preserve"> месторождения (замена аварийного участка)» </w:t>
      </w:r>
      <w:r w:rsidRPr="007E582F">
        <w:rPr>
          <w:rFonts w:ascii="Times New Roman" w:eastAsia="Calibri" w:hAnsi="Times New Roman" w:cs="Times New Roman"/>
          <w:sz w:val="12"/>
          <w:szCs w:val="12"/>
        </w:rPr>
        <w:t xml:space="preserve"> в границах сельского поселения Кутузовский муниципального района Сергиевский Самарской</w:t>
      </w:r>
      <w:proofErr w:type="gramEnd"/>
      <w:r w:rsidRPr="007E582F">
        <w:rPr>
          <w:rFonts w:ascii="Times New Roman" w:eastAsia="Calibri" w:hAnsi="Times New Roman" w:cs="Times New Roman"/>
          <w:sz w:val="12"/>
          <w:szCs w:val="12"/>
        </w:rPr>
        <w:t xml:space="preserve"> области.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Документация по планировке территории подготовлена на основании следующей документации: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Схема территориального планирования муниципального района Сергиевский Самарской области, утвержденная решением Собрания представителей муниципального района Сергиевский Самарской области от 28.01.2010 № 3.</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Карта градостроительного зонирования сельского поселения Кутузовский муниципального района Сергиевский Самарской области.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Основная цель проекта заключается в том, чтобы закрепить планировочные границы структурных градостроительных компонентов, разработать архитектурно-планировочное и объемно-пространственное решение застройки, а также сформировать систему инженерного оборудования и подготовки территории, ее транспортного обслуживания, благоустройства и озеленения.</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Топографическая съемка территории под строительство объекта 3411П «</w:t>
      </w:r>
      <w:r w:rsidRPr="007E582F">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7E582F">
        <w:rPr>
          <w:rFonts w:ascii="Times New Roman" w:eastAsia="Calibri" w:hAnsi="Times New Roman" w:cs="Times New Roman"/>
          <w:bCs/>
          <w:sz w:val="12"/>
          <w:szCs w:val="12"/>
        </w:rPr>
        <w:t>Красногородецкого</w:t>
      </w:r>
      <w:proofErr w:type="spellEnd"/>
      <w:r w:rsidRPr="007E582F">
        <w:rPr>
          <w:rFonts w:ascii="Times New Roman" w:eastAsia="Calibri" w:hAnsi="Times New Roman" w:cs="Times New Roman"/>
          <w:bCs/>
          <w:sz w:val="12"/>
          <w:szCs w:val="12"/>
        </w:rPr>
        <w:t xml:space="preserve"> месторождения (замена аварийного участка)» </w:t>
      </w:r>
      <w:r w:rsidRPr="007E582F">
        <w:rPr>
          <w:rFonts w:ascii="Times New Roman" w:eastAsia="Calibri" w:hAnsi="Times New Roman" w:cs="Times New Roman"/>
          <w:sz w:val="12"/>
          <w:szCs w:val="12"/>
        </w:rPr>
        <w:t>на территории сельского поселения Кутузовский муниципального района Сергиевский Самарской области была выполнена приборами, прошедшими метрологическую аттестацию электронный тахеометр «</w:t>
      </w:r>
      <w:r w:rsidRPr="007E582F">
        <w:rPr>
          <w:rFonts w:ascii="Times New Roman" w:eastAsia="Calibri" w:hAnsi="Times New Roman" w:cs="Times New Roman"/>
          <w:bCs/>
          <w:sz w:val="12"/>
          <w:szCs w:val="12"/>
          <w:lang w:val="en-US"/>
        </w:rPr>
        <w:t>Leica TS </w:t>
      </w:r>
      <w:r w:rsidRPr="007E582F">
        <w:rPr>
          <w:rFonts w:ascii="Times New Roman" w:eastAsia="Calibri" w:hAnsi="Times New Roman" w:cs="Times New Roman"/>
          <w:bCs/>
          <w:sz w:val="12"/>
          <w:szCs w:val="12"/>
        </w:rPr>
        <w:t>06</w:t>
      </w:r>
      <w:r w:rsidRPr="007E582F">
        <w:rPr>
          <w:rFonts w:ascii="Times New Roman" w:eastAsia="Calibri" w:hAnsi="Times New Roman" w:cs="Times New Roman"/>
          <w:sz w:val="12"/>
          <w:szCs w:val="12"/>
        </w:rPr>
        <w:t>» - (свидетельство о поверке № 892649).</w:t>
      </w:r>
    </w:p>
    <w:p w:rsidR="007F1132" w:rsidRDefault="007F1132" w:rsidP="007E582F">
      <w:pPr>
        <w:tabs>
          <w:tab w:val="left" w:pos="284"/>
        </w:tabs>
        <w:spacing w:after="0" w:line="240" w:lineRule="auto"/>
        <w:jc w:val="center"/>
        <w:rPr>
          <w:rFonts w:ascii="Times New Roman" w:eastAsia="Calibri" w:hAnsi="Times New Roman" w:cs="Times New Roman"/>
          <w:b/>
          <w:sz w:val="12"/>
          <w:szCs w:val="12"/>
        </w:rPr>
      </w:pPr>
    </w:p>
    <w:p w:rsidR="007E582F" w:rsidRPr="007E582F" w:rsidRDefault="007E582F" w:rsidP="007E582F">
      <w:pPr>
        <w:tabs>
          <w:tab w:val="left" w:pos="284"/>
        </w:tabs>
        <w:spacing w:after="0" w:line="240" w:lineRule="auto"/>
        <w:jc w:val="center"/>
        <w:rPr>
          <w:rFonts w:ascii="Times New Roman" w:eastAsia="Calibri" w:hAnsi="Times New Roman" w:cs="Times New Roman"/>
          <w:b/>
          <w:sz w:val="12"/>
          <w:szCs w:val="12"/>
        </w:rPr>
      </w:pPr>
      <w:r w:rsidRPr="007E582F">
        <w:rPr>
          <w:rFonts w:ascii="Times New Roman" w:eastAsia="Calibri" w:hAnsi="Times New Roman" w:cs="Times New Roman"/>
          <w:b/>
          <w:sz w:val="12"/>
          <w:szCs w:val="12"/>
        </w:rPr>
        <w:t xml:space="preserve">1.2 Сведения </w:t>
      </w:r>
      <w:proofErr w:type="gramStart"/>
      <w:r w:rsidRPr="007E582F">
        <w:rPr>
          <w:rFonts w:ascii="Times New Roman" w:eastAsia="Calibri" w:hAnsi="Times New Roman" w:cs="Times New Roman"/>
          <w:b/>
          <w:sz w:val="12"/>
          <w:szCs w:val="12"/>
        </w:rPr>
        <w:t>об</w:t>
      </w:r>
      <w:proofErr w:type="gramEnd"/>
      <w:r w:rsidRPr="007E582F">
        <w:rPr>
          <w:rFonts w:ascii="Times New Roman" w:eastAsia="Calibri" w:hAnsi="Times New Roman" w:cs="Times New Roman"/>
          <w:b/>
          <w:sz w:val="12"/>
          <w:szCs w:val="12"/>
        </w:rPr>
        <w:t xml:space="preserve"> линейном объекте и его краткая характеристика</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В связи с продолжительным сроком эксплуатации, физическим износом и аварийностью требуется строительство нового нефтегазосборного трубопровода от АГЗУ-2 до УПСВ «</w:t>
      </w:r>
      <w:proofErr w:type="spellStart"/>
      <w:r w:rsidRPr="007E582F">
        <w:rPr>
          <w:rFonts w:ascii="Times New Roman" w:eastAsia="Calibri" w:hAnsi="Times New Roman" w:cs="Times New Roman"/>
          <w:bCs/>
          <w:sz w:val="12"/>
          <w:szCs w:val="12"/>
        </w:rPr>
        <w:t>Красногородецкая</w:t>
      </w:r>
      <w:proofErr w:type="spellEnd"/>
      <w:r w:rsidRPr="007E582F">
        <w:rPr>
          <w:rFonts w:ascii="Times New Roman" w:eastAsia="Calibri" w:hAnsi="Times New Roman" w:cs="Times New Roman"/>
          <w:bCs/>
          <w:sz w:val="12"/>
          <w:szCs w:val="12"/>
        </w:rPr>
        <w:t>».</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Для строительства объекта АО "</w:t>
      </w:r>
      <w:proofErr w:type="spellStart"/>
      <w:r w:rsidRPr="007E582F">
        <w:rPr>
          <w:rFonts w:ascii="Times New Roman" w:eastAsia="Calibri" w:hAnsi="Times New Roman" w:cs="Times New Roman"/>
          <w:sz w:val="12"/>
          <w:szCs w:val="12"/>
        </w:rPr>
        <w:t>Самаранефтегаз</w:t>
      </w:r>
      <w:proofErr w:type="spellEnd"/>
      <w:r w:rsidRPr="007E582F">
        <w:rPr>
          <w:rFonts w:ascii="Times New Roman" w:eastAsia="Calibri" w:hAnsi="Times New Roman" w:cs="Times New Roman"/>
          <w:sz w:val="12"/>
          <w:szCs w:val="12"/>
        </w:rPr>
        <w:t xml:space="preserve">": </w:t>
      </w:r>
      <w:proofErr w:type="gramStart"/>
      <w:r w:rsidRPr="007E582F">
        <w:rPr>
          <w:rFonts w:ascii="Times New Roman" w:eastAsia="Calibri" w:hAnsi="Times New Roman" w:cs="Times New Roman"/>
          <w:sz w:val="12"/>
          <w:szCs w:val="12"/>
        </w:rPr>
        <w:t>«</w:t>
      </w:r>
      <w:r w:rsidRPr="007E582F">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7E582F">
        <w:rPr>
          <w:rFonts w:ascii="Times New Roman" w:eastAsia="Calibri" w:hAnsi="Times New Roman" w:cs="Times New Roman"/>
          <w:bCs/>
          <w:sz w:val="12"/>
          <w:szCs w:val="12"/>
        </w:rPr>
        <w:t>Красногородецкого</w:t>
      </w:r>
      <w:proofErr w:type="spellEnd"/>
      <w:r w:rsidRPr="007E582F">
        <w:rPr>
          <w:rFonts w:ascii="Times New Roman" w:eastAsia="Calibri" w:hAnsi="Times New Roman" w:cs="Times New Roman"/>
          <w:bCs/>
          <w:sz w:val="12"/>
          <w:szCs w:val="12"/>
        </w:rPr>
        <w:t xml:space="preserve"> месторождения (замена аварийного участка)»</w:t>
      </w:r>
      <w:r w:rsidRPr="007E582F">
        <w:rPr>
          <w:rFonts w:ascii="Times New Roman" w:eastAsia="Calibri" w:hAnsi="Times New Roman" w:cs="Times New Roman"/>
          <w:sz w:val="12"/>
          <w:szCs w:val="12"/>
        </w:rPr>
        <w:t xml:space="preserve"> в составе проекта 3411П «</w:t>
      </w:r>
      <w:r w:rsidRPr="007E582F">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7E582F">
        <w:rPr>
          <w:rFonts w:ascii="Times New Roman" w:eastAsia="Calibri" w:hAnsi="Times New Roman" w:cs="Times New Roman"/>
          <w:bCs/>
          <w:sz w:val="12"/>
          <w:szCs w:val="12"/>
        </w:rPr>
        <w:t>Красногородецкого</w:t>
      </w:r>
      <w:proofErr w:type="spellEnd"/>
      <w:r w:rsidRPr="007E582F">
        <w:rPr>
          <w:rFonts w:ascii="Times New Roman" w:eastAsia="Calibri" w:hAnsi="Times New Roman" w:cs="Times New Roman"/>
          <w:bCs/>
          <w:sz w:val="12"/>
          <w:szCs w:val="12"/>
        </w:rPr>
        <w:t xml:space="preserve"> месторождения (замена аварийного участка)» </w:t>
      </w:r>
      <w:r w:rsidRPr="007E582F">
        <w:rPr>
          <w:rFonts w:ascii="Times New Roman" w:eastAsia="Calibri" w:hAnsi="Times New Roman" w:cs="Times New Roman"/>
          <w:sz w:val="12"/>
          <w:szCs w:val="12"/>
        </w:rPr>
        <w:t xml:space="preserve"> на территории муниципального районов Сергиевский и </w:t>
      </w:r>
      <w:proofErr w:type="spellStart"/>
      <w:r w:rsidRPr="007E582F">
        <w:rPr>
          <w:rFonts w:ascii="Times New Roman" w:eastAsia="Calibri" w:hAnsi="Times New Roman" w:cs="Times New Roman"/>
          <w:sz w:val="12"/>
          <w:szCs w:val="12"/>
        </w:rPr>
        <w:t>Челно-Вершинский</w:t>
      </w:r>
      <w:proofErr w:type="spellEnd"/>
      <w:r w:rsidRPr="007E582F">
        <w:rPr>
          <w:rFonts w:ascii="Times New Roman" w:eastAsia="Calibri" w:hAnsi="Times New Roman" w:cs="Times New Roman"/>
          <w:sz w:val="12"/>
          <w:szCs w:val="12"/>
        </w:rPr>
        <w:t xml:space="preserve"> Самарской области, в границах сельского поселения Кутузовский муниципального района Сергиевский планируется размещение следующих сооружений: </w:t>
      </w:r>
      <w:proofErr w:type="gramEnd"/>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7E582F">
        <w:rPr>
          <w:rFonts w:ascii="Times New Roman" w:eastAsia="Calibri" w:hAnsi="Times New Roman" w:cs="Times New Roman"/>
          <w:sz w:val="12"/>
          <w:szCs w:val="12"/>
        </w:rPr>
        <w:t>нефтегазосборный трубопровод до УПСВ «</w:t>
      </w:r>
      <w:proofErr w:type="spellStart"/>
      <w:r w:rsidRPr="007E582F">
        <w:rPr>
          <w:rFonts w:ascii="Times New Roman" w:eastAsia="Calibri" w:hAnsi="Times New Roman" w:cs="Times New Roman"/>
          <w:sz w:val="12"/>
          <w:szCs w:val="12"/>
        </w:rPr>
        <w:t>Красногородецкой</w:t>
      </w:r>
      <w:proofErr w:type="spellEnd"/>
      <w:r w:rsidRPr="007E582F">
        <w:rPr>
          <w:rFonts w:ascii="Times New Roman" w:eastAsia="Calibri" w:hAnsi="Times New Roman" w:cs="Times New Roman"/>
          <w:sz w:val="12"/>
          <w:szCs w:val="12"/>
        </w:rPr>
        <w:t>»;</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proofErr w:type="spellStart"/>
      <w:r w:rsidRPr="007E582F">
        <w:rPr>
          <w:rFonts w:ascii="Times New Roman" w:eastAsia="Calibri" w:hAnsi="Times New Roman" w:cs="Times New Roman"/>
          <w:sz w:val="12"/>
          <w:szCs w:val="12"/>
        </w:rPr>
        <w:t>переподключение</w:t>
      </w:r>
      <w:proofErr w:type="spellEnd"/>
      <w:r w:rsidRPr="007E582F">
        <w:rPr>
          <w:rFonts w:ascii="Times New Roman" w:eastAsia="Calibri" w:hAnsi="Times New Roman" w:cs="Times New Roman"/>
          <w:sz w:val="12"/>
          <w:szCs w:val="12"/>
        </w:rPr>
        <w:t xml:space="preserve"> к проектируемому трубопроводу нефтегазосборных трубопроводов от измерительных установок АГЗУ-5 </w:t>
      </w:r>
      <w:proofErr w:type="spellStart"/>
      <w:r w:rsidRPr="007E582F">
        <w:rPr>
          <w:rFonts w:ascii="Times New Roman" w:eastAsia="Calibri" w:hAnsi="Times New Roman" w:cs="Times New Roman"/>
          <w:sz w:val="12"/>
          <w:szCs w:val="12"/>
        </w:rPr>
        <w:t>Красногородецкого</w:t>
      </w:r>
      <w:proofErr w:type="spellEnd"/>
      <w:r w:rsidRPr="007E582F">
        <w:rPr>
          <w:rFonts w:ascii="Times New Roman" w:eastAsia="Calibri" w:hAnsi="Times New Roman" w:cs="Times New Roman"/>
          <w:sz w:val="12"/>
          <w:szCs w:val="12"/>
        </w:rPr>
        <w:t xml:space="preserve"> месторождения и АГЗУ-1 Южно-</w:t>
      </w:r>
      <w:proofErr w:type="spellStart"/>
      <w:r w:rsidRPr="007E582F">
        <w:rPr>
          <w:rFonts w:ascii="Times New Roman" w:eastAsia="Calibri" w:hAnsi="Times New Roman" w:cs="Times New Roman"/>
          <w:sz w:val="12"/>
          <w:szCs w:val="12"/>
        </w:rPr>
        <w:t>Славкинского</w:t>
      </w:r>
      <w:proofErr w:type="spellEnd"/>
      <w:r w:rsidRPr="007E582F">
        <w:rPr>
          <w:rFonts w:ascii="Times New Roman" w:eastAsia="Calibri" w:hAnsi="Times New Roman" w:cs="Times New Roman"/>
          <w:sz w:val="12"/>
          <w:szCs w:val="12"/>
        </w:rPr>
        <w:t xml:space="preserve"> месторождения;</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sidRPr="007E582F">
        <w:rPr>
          <w:rFonts w:ascii="Times New Roman" w:eastAsia="Calibri" w:hAnsi="Times New Roman" w:cs="Times New Roman"/>
          <w:sz w:val="12"/>
          <w:szCs w:val="12"/>
        </w:rPr>
        <w:t>ВЛ</w:t>
      </w:r>
      <w:proofErr w:type="gramEnd"/>
      <w:r w:rsidRPr="007E582F">
        <w:rPr>
          <w:rFonts w:ascii="Times New Roman" w:eastAsia="Calibri" w:hAnsi="Times New Roman" w:cs="Times New Roman"/>
          <w:sz w:val="12"/>
          <w:szCs w:val="12"/>
        </w:rPr>
        <w:t xml:space="preserve"> 6 </w:t>
      </w:r>
      <w:proofErr w:type="spellStart"/>
      <w:r w:rsidRPr="007E582F">
        <w:rPr>
          <w:rFonts w:ascii="Times New Roman" w:eastAsia="Calibri" w:hAnsi="Times New Roman" w:cs="Times New Roman"/>
          <w:sz w:val="12"/>
          <w:szCs w:val="12"/>
        </w:rPr>
        <w:t>кВ</w:t>
      </w:r>
      <w:proofErr w:type="spellEnd"/>
      <w:r w:rsidRPr="007E582F">
        <w:rPr>
          <w:rFonts w:ascii="Times New Roman" w:eastAsia="Calibri" w:hAnsi="Times New Roman" w:cs="Times New Roman"/>
          <w:sz w:val="12"/>
          <w:szCs w:val="12"/>
        </w:rPr>
        <w:t xml:space="preserve"> (отпайка) от СКЗ к существующей ЛЭП фидер-1ПС 110/35/6 </w:t>
      </w:r>
      <w:proofErr w:type="spellStart"/>
      <w:r w:rsidRPr="007E582F">
        <w:rPr>
          <w:rFonts w:ascii="Times New Roman" w:eastAsia="Calibri" w:hAnsi="Times New Roman" w:cs="Times New Roman"/>
          <w:sz w:val="12"/>
          <w:szCs w:val="12"/>
        </w:rPr>
        <w:t>кВ</w:t>
      </w:r>
      <w:proofErr w:type="spellEnd"/>
      <w:r w:rsidRPr="007E582F">
        <w:rPr>
          <w:rFonts w:ascii="Times New Roman" w:eastAsia="Calibri" w:hAnsi="Times New Roman" w:cs="Times New Roman"/>
          <w:sz w:val="12"/>
          <w:szCs w:val="12"/>
        </w:rPr>
        <w:t xml:space="preserve"> «</w:t>
      </w:r>
      <w:proofErr w:type="spellStart"/>
      <w:r w:rsidRPr="007E582F">
        <w:rPr>
          <w:rFonts w:ascii="Times New Roman" w:eastAsia="Calibri" w:hAnsi="Times New Roman" w:cs="Times New Roman"/>
          <w:sz w:val="12"/>
          <w:szCs w:val="12"/>
        </w:rPr>
        <w:t>Красногородецкая</w:t>
      </w:r>
      <w:proofErr w:type="spellEnd"/>
      <w:r w:rsidRPr="007E582F">
        <w:rPr>
          <w:rFonts w:ascii="Times New Roman" w:eastAsia="Calibri" w:hAnsi="Times New Roman" w:cs="Times New Roman"/>
          <w:sz w:val="12"/>
          <w:szCs w:val="12"/>
        </w:rPr>
        <w:t>»;</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7E582F">
        <w:rPr>
          <w:rFonts w:ascii="Times New Roman" w:eastAsia="Calibri" w:hAnsi="Times New Roman" w:cs="Times New Roman"/>
          <w:sz w:val="12"/>
          <w:szCs w:val="12"/>
        </w:rPr>
        <w:t>линия анодного заземления СКЗ;</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подъездная дорога к узлу приема СОД.</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xml:space="preserve">В административном отношении территория планируемого размещения линейных объектов расположена на северо-востоке Самарской области в Сергиевском районе. </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Объект располагается в границах в восточной части кадастрового квартала 63:31:0108001, в южной части кадастрового квартала 63:31:0107002, в северной части кадастрового квартала 63:31:0108003, в западной части кадастрового квартала 63:31:010700.</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Ближайшие населенные пункты:</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xml:space="preserve">п. Красный Городок, расположенный в 2,4 км к юго-западу от точки подключения к существующему нефтегазосборному трубопроводу </w:t>
      </w:r>
      <w:proofErr w:type="spellStart"/>
      <w:r w:rsidRPr="007E582F">
        <w:rPr>
          <w:rFonts w:ascii="Times New Roman" w:eastAsia="Calibri" w:hAnsi="Times New Roman" w:cs="Times New Roman"/>
          <w:sz w:val="12"/>
          <w:szCs w:val="12"/>
        </w:rPr>
        <w:t>Красногородецкого</w:t>
      </w:r>
      <w:proofErr w:type="spellEnd"/>
      <w:r w:rsidRPr="007E582F">
        <w:rPr>
          <w:rFonts w:ascii="Times New Roman" w:eastAsia="Calibri" w:hAnsi="Times New Roman" w:cs="Times New Roman"/>
          <w:sz w:val="12"/>
          <w:szCs w:val="12"/>
        </w:rPr>
        <w:t xml:space="preserve"> месторождения;</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xml:space="preserve">п. Кутузовский, расположенный в 5,8 км от точки подключения к существующему нефтегазосборному трубопроводу </w:t>
      </w:r>
      <w:proofErr w:type="spellStart"/>
      <w:r w:rsidRPr="007E582F">
        <w:rPr>
          <w:rFonts w:ascii="Times New Roman" w:eastAsia="Calibri" w:hAnsi="Times New Roman" w:cs="Times New Roman"/>
          <w:sz w:val="12"/>
          <w:szCs w:val="12"/>
        </w:rPr>
        <w:t>Красногородецкого</w:t>
      </w:r>
      <w:proofErr w:type="spellEnd"/>
      <w:r w:rsidRPr="007E582F">
        <w:rPr>
          <w:rFonts w:ascii="Times New Roman" w:eastAsia="Calibri" w:hAnsi="Times New Roman" w:cs="Times New Roman"/>
          <w:sz w:val="12"/>
          <w:szCs w:val="12"/>
        </w:rPr>
        <w:t xml:space="preserve"> месторождения;</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с. </w:t>
      </w:r>
      <w:proofErr w:type="spellStart"/>
      <w:r w:rsidRPr="007E582F">
        <w:rPr>
          <w:rFonts w:ascii="Times New Roman" w:eastAsia="Calibri" w:hAnsi="Times New Roman" w:cs="Times New Roman"/>
          <w:sz w:val="12"/>
          <w:szCs w:val="12"/>
        </w:rPr>
        <w:t>Шиловка</w:t>
      </w:r>
      <w:proofErr w:type="spellEnd"/>
      <w:r w:rsidRPr="007E582F">
        <w:rPr>
          <w:rFonts w:ascii="Times New Roman" w:eastAsia="Calibri" w:hAnsi="Times New Roman" w:cs="Times New Roman"/>
          <w:sz w:val="12"/>
          <w:szCs w:val="12"/>
        </w:rPr>
        <w:t xml:space="preserve">, </w:t>
      </w:r>
      <w:proofErr w:type="gramStart"/>
      <w:r w:rsidRPr="007E582F">
        <w:rPr>
          <w:rFonts w:ascii="Times New Roman" w:eastAsia="Calibri" w:hAnsi="Times New Roman" w:cs="Times New Roman"/>
          <w:sz w:val="12"/>
          <w:szCs w:val="12"/>
        </w:rPr>
        <w:t>расположенное</w:t>
      </w:r>
      <w:proofErr w:type="gramEnd"/>
      <w:r w:rsidRPr="007E582F">
        <w:rPr>
          <w:rFonts w:ascii="Times New Roman" w:eastAsia="Calibri" w:hAnsi="Times New Roman" w:cs="Times New Roman"/>
          <w:sz w:val="12"/>
          <w:szCs w:val="12"/>
        </w:rPr>
        <w:t xml:space="preserve"> в 4,7 км от точки подключения к существующему нефтегазосборному трубопроводу </w:t>
      </w:r>
      <w:proofErr w:type="spellStart"/>
      <w:r w:rsidRPr="007E582F">
        <w:rPr>
          <w:rFonts w:ascii="Times New Roman" w:eastAsia="Calibri" w:hAnsi="Times New Roman" w:cs="Times New Roman"/>
          <w:sz w:val="12"/>
          <w:szCs w:val="12"/>
        </w:rPr>
        <w:t>Красногородецкого</w:t>
      </w:r>
      <w:proofErr w:type="spellEnd"/>
      <w:r w:rsidRPr="007E582F">
        <w:rPr>
          <w:rFonts w:ascii="Times New Roman" w:eastAsia="Calibri" w:hAnsi="Times New Roman" w:cs="Times New Roman"/>
          <w:sz w:val="12"/>
          <w:szCs w:val="12"/>
        </w:rPr>
        <w:t xml:space="preserve"> месторождения;</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xml:space="preserve">с. Липовка, </w:t>
      </w:r>
      <w:proofErr w:type="gramStart"/>
      <w:r w:rsidRPr="007E582F">
        <w:rPr>
          <w:rFonts w:ascii="Times New Roman" w:eastAsia="Calibri" w:hAnsi="Times New Roman" w:cs="Times New Roman"/>
          <w:sz w:val="12"/>
          <w:szCs w:val="12"/>
        </w:rPr>
        <w:t>расположенное</w:t>
      </w:r>
      <w:proofErr w:type="gramEnd"/>
      <w:r w:rsidRPr="007E582F">
        <w:rPr>
          <w:rFonts w:ascii="Times New Roman" w:eastAsia="Calibri" w:hAnsi="Times New Roman" w:cs="Times New Roman"/>
          <w:sz w:val="12"/>
          <w:szCs w:val="12"/>
        </w:rPr>
        <w:t xml:space="preserve"> в 8,9 км от точки подключения к существующему нефтегазосборному трубопроводу </w:t>
      </w:r>
      <w:proofErr w:type="spellStart"/>
      <w:r w:rsidRPr="007E582F">
        <w:rPr>
          <w:rFonts w:ascii="Times New Roman" w:eastAsia="Calibri" w:hAnsi="Times New Roman" w:cs="Times New Roman"/>
          <w:sz w:val="12"/>
          <w:szCs w:val="12"/>
        </w:rPr>
        <w:t>Красногородецкого</w:t>
      </w:r>
      <w:proofErr w:type="spellEnd"/>
      <w:r w:rsidRPr="007E582F">
        <w:rPr>
          <w:rFonts w:ascii="Times New Roman" w:eastAsia="Calibri" w:hAnsi="Times New Roman" w:cs="Times New Roman"/>
          <w:sz w:val="12"/>
          <w:szCs w:val="12"/>
        </w:rPr>
        <w:t xml:space="preserve"> месторождения.</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Характеристика трассы нефтегазосборного трубопровода:</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 xml:space="preserve">Трасса проектируемого нефтегазосборного трубопровода, протяженностью 2478,0 м, следует от точки на границе </w:t>
      </w:r>
      <w:proofErr w:type="spellStart"/>
      <w:r w:rsidRPr="007E582F">
        <w:rPr>
          <w:rFonts w:ascii="Times New Roman" w:eastAsia="Calibri" w:hAnsi="Times New Roman" w:cs="Times New Roman"/>
          <w:bCs/>
          <w:sz w:val="12"/>
          <w:szCs w:val="12"/>
        </w:rPr>
        <w:t>Челно-Вершинского</w:t>
      </w:r>
      <w:proofErr w:type="spellEnd"/>
      <w:r w:rsidRPr="007E582F">
        <w:rPr>
          <w:rFonts w:ascii="Times New Roman" w:eastAsia="Calibri" w:hAnsi="Times New Roman" w:cs="Times New Roman"/>
          <w:bCs/>
          <w:sz w:val="12"/>
          <w:szCs w:val="12"/>
        </w:rPr>
        <w:t xml:space="preserve"> и Сергиевского районов до точки подключения к существующему нефтегазосборному трубопроводу </w:t>
      </w:r>
      <w:proofErr w:type="spellStart"/>
      <w:r w:rsidRPr="007E582F">
        <w:rPr>
          <w:rFonts w:ascii="Times New Roman" w:eastAsia="Calibri" w:hAnsi="Times New Roman" w:cs="Times New Roman"/>
          <w:bCs/>
          <w:sz w:val="12"/>
          <w:szCs w:val="12"/>
        </w:rPr>
        <w:t>Красногородецкого</w:t>
      </w:r>
      <w:proofErr w:type="spellEnd"/>
      <w:r w:rsidRPr="007E582F">
        <w:rPr>
          <w:rFonts w:ascii="Times New Roman" w:eastAsia="Calibri" w:hAnsi="Times New Roman" w:cs="Times New Roman"/>
          <w:bCs/>
          <w:sz w:val="12"/>
          <w:szCs w:val="12"/>
        </w:rPr>
        <w:t xml:space="preserve"> месторождения в общем юго-восточном направлении по залежным и пастбищным землям и землям, покрытым древесной и кустарниковой растительностью. По трассе имеются пересечения с существующими инженерными коммуникациями – нефтепроводом, водопроводом, подземным кабелем связи, и ЛЭП-6 </w:t>
      </w:r>
      <w:proofErr w:type="spellStart"/>
      <w:r w:rsidRPr="007E582F">
        <w:rPr>
          <w:rFonts w:ascii="Times New Roman" w:eastAsia="Calibri" w:hAnsi="Times New Roman" w:cs="Times New Roman"/>
          <w:bCs/>
          <w:sz w:val="12"/>
          <w:szCs w:val="12"/>
        </w:rPr>
        <w:t>кВ</w:t>
      </w:r>
      <w:proofErr w:type="spellEnd"/>
      <w:r w:rsidRPr="007E582F">
        <w:rPr>
          <w:rFonts w:ascii="Times New Roman" w:eastAsia="Calibri" w:hAnsi="Times New Roman" w:cs="Times New Roman"/>
          <w:bCs/>
          <w:sz w:val="12"/>
          <w:szCs w:val="12"/>
        </w:rPr>
        <w:t xml:space="preserve">, ЛЭП-35 </w:t>
      </w:r>
      <w:proofErr w:type="spellStart"/>
      <w:r w:rsidRPr="007E582F">
        <w:rPr>
          <w:rFonts w:ascii="Times New Roman" w:eastAsia="Calibri" w:hAnsi="Times New Roman" w:cs="Times New Roman"/>
          <w:bCs/>
          <w:sz w:val="12"/>
          <w:szCs w:val="12"/>
        </w:rPr>
        <w:t>кВ.</w:t>
      </w:r>
      <w:proofErr w:type="spellEnd"/>
      <w:r w:rsidRPr="007E582F">
        <w:rPr>
          <w:rFonts w:ascii="Times New Roman" w:eastAsia="Calibri" w:hAnsi="Times New Roman" w:cs="Times New Roman"/>
          <w:bCs/>
          <w:sz w:val="12"/>
          <w:szCs w:val="12"/>
        </w:rPr>
        <w:t xml:space="preserve"> Перепад высот по трассе от 185 до 244 м. </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 xml:space="preserve">Проектируемый нефтегазосборный трубопровод пересекает реку Малая </w:t>
      </w:r>
      <w:proofErr w:type="spellStart"/>
      <w:r w:rsidRPr="007E582F">
        <w:rPr>
          <w:rFonts w:ascii="Times New Roman" w:eastAsia="Calibri" w:hAnsi="Times New Roman" w:cs="Times New Roman"/>
          <w:bCs/>
          <w:sz w:val="12"/>
          <w:szCs w:val="12"/>
        </w:rPr>
        <w:t>Кильна</w:t>
      </w:r>
      <w:proofErr w:type="spellEnd"/>
      <w:r w:rsidRPr="007E582F">
        <w:rPr>
          <w:rFonts w:ascii="Times New Roman" w:eastAsia="Calibri" w:hAnsi="Times New Roman" w:cs="Times New Roman"/>
          <w:bCs/>
          <w:sz w:val="12"/>
          <w:szCs w:val="12"/>
        </w:rPr>
        <w:t xml:space="preserve">. В месте пересечения водоток отсутствует. Переход через реку Малая </w:t>
      </w:r>
      <w:proofErr w:type="spellStart"/>
      <w:r w:rsidRPr="007E582F">
        <w:rPr>
          <w:rFonts w:ascii="Times New Roman" w:eastAsia="Calibri" w:hAnsi="Times New Roman" w:cs="Times New Roman"/>
          <w:bCs/>
          <w:sz w:val="12"/>
          <w:szCs w:val="12"/>
        </w:rPr>
        <w:t>Кильна</w:t>
      </w:r>
      <w:proofErr w:type="spellEnd"/>
      <w:r w:rsidRPr="007E582F">
        <w:rPr>
          <w:rFonts w:ascii="Times New Roman" w:eastAsia="Calibri" w:hAnsi="Times New Roman" w:cs="Times New Roman"/>
          <w:bCs/>
          <w:sz w:val="12"/>
          <w:szCs w:val="12"/>
        </w:rPr>
        <w:t xml:space="preserve"> осуществляется траншейным способом. Глубина заложения трубопровода не менее 1,0 м до верхней образующей трубы.</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В состав линейных объектов входят площадные сооружения: опознавательные знаки, КИП, узел подключения. По трассе нефтегазосборного трубопровода устанавливаются опознавательные знаки: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на пересечениях с подземными коммуникациями;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на углах поворота трассы.</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 xml:space="preserve">Трасса нефтегазосборного трубопровода на </w:t>
      </w:r>
      <w:proofErr w:type="spellStart"/>
      <w:r w:rsidRPr="007E582F">
        <w:rPr>
          <w:rFonts w:ascii="Times New Roman" w:eastAsia="Calibri" w:hAnsi="Times New Roman" w:cs="Times New Roman"/>
          <w:bCs/>
          <w:sz w:val="12"/>
          <w:szCs w:val="12"/>
        </w:rPr>
        <w:t>переподключение</w:t>
      </w:r>
      <w:proofErr w:type="spellEnd"/>
      <w:r w:rsidRPr="007E582F">
        <w:rPr>
          <w:rFonts w:ascii="Times New Roman" w:eastAsia="Calibri" w:hAnsi="Times New Roman" w:cs="Times New Roman"/>
          <w:bCs/>
          <w:sz w:val="12"/>
          <w:szCs w:val="12"/>
        </w:rPr>
        <w:t xml:space="preserve"> к проектируемому трубопроводу, протяженностью 223,5 м, следует в общем северо-западном направлении по пастбищным землям от измерительных установок АГЗУ-5 </w:t>
      </w:r>
      <w:proofErr w:type="spellStart"/>
      <w:r w:rsidRPr="007E582F">
        <w:rPr>
          <w:rFonts w:ascii="Times New Roman" w:eastAsia="Calibri" w:hAnsi="Times New Roman" w:cs="Times New Roman"/>
          <w:bCs/>
          <w:sz w:val="12"/>
          <w:szCs w:val="12"/>
        </w:rPr>
        <w:t>Красногородецкого</w:t>
      </w:r>
      <w:proofErr w:type="spellEnd"/>
      <w:r w:rsidRPr="007E582F">
        <w:rPr>
          <w:rFonts w:ascii="Times New Roman" w:eastAsia="Calibri" w:hAnsi="Times New Roman" w:cs="Times New Roman"/>
          <w:bCs/>
          <w:sz w:val="12"/>
          <w:szCs w:val="12"/>
        </w:rPr>
        <w:t xml:space="preserve"> месторождения. По трассе имеются пересечения с существующими инженерными коммуникациями – нефтепроводом, водопроводом и подземным кабелем связи. Перепад высот по трассе от 207 до 227 м.</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 xml:space="preserve">Трасса нефтегазосборного трубопровода на </w:t>
      </w:r>
      <w:proofErr w:type="spellStart"/>
      <w:r w:rsidRPr="007E582F">
        <w:rPr>
          <w:rFonts w:ascii="Times New Roman" w:eastAsia="Calibri" w:hAnsi="Times New Roman" w:cs="Times New Roman"/>
          <w:bCs/>
          <w:sz w:val="12"/>
          <w:szCs w:val="12"/>
        </w:rPr>
        <w:t>переподключение</w:t>
      </w:r>
      <w:proofErr w:type="spellEnd"/>
      <w:r w:rsidRPr="007E582F">
        <w:rPr>
          <w:rFonts w:ascii="Times New Roman" w:eastAsia="Calibri" w:hAnsi="Times New Roman" w:cs="Times New Roman"/>
          <w:bCs/>
          <w:sz w:val="12"/>
          <w:szCs w:val="12"/>
        </w:rPr>
        <w:t xml:space="preserve"> к проектируемому трубопроводу, протяженностью 51,0 м, следует в общем северо-западном направлении по пастбищным землям от АГЗУ-1 Южно-</w:t>
      </w:r>
      <w:proofErr w:type="spellStart"/>
      <w:r w:rsidRPr="007E582F">
        <w:rPr>
          <w:rFonts w:ascii="Times New Roman" w:eastAsia="Calibri" w:hAnsi="Times New Roman" w:cs="Times New Roman"/>
          <w:bCs/>
          <w:sz w:val="12"/>
          <w:szCs w:val="12"/>
        </w:rPr>
        <w:t>Славкинского</w:t>
      </w:r>
      <w:proofErr w:type="spellEnd"/>
      <w:r w:rsidRPr="007E582F">
        <w:rPr>
          <w:rFonts w:ascii="Times New Roman" w:eastAsia="Calibri" w:hAnsi="Times New Roman" w:cs="Times New Roman"/>
          <w:bCs/>
          <w:sz w:val="12"/>
          <w:szCs w:val="12"/>
        </w:rPr>
        <w:t xml:space="preserve"> месторождения. По трассе имеются пересечения с существующими инженерными коммуникациями – нефтепроводом, подземным кабелем связи. Рельеф по трассе равнинный.</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7E582F">
        <w:rPr>
          <w:rFonts w:ascii="Times New Roman" w:eastAsia="Calibri" w:hAnsi="Times New Roman" w:cs="Times New Roman"/>
          <w:bCs/>
          <w:sz w:val="12"/>
          <w:szCs w:val="12"/>
        </w:rPr>
        <w:t>Проектируемая трасса ВЛ-6 </w:t>
      </w:r>
      <w:proofErr w:type="spellStart"/>
      <w:r w:rsidRPr="007E582F">
        <w:rPr>
          <w:rFonts w:ascii="Times New Roman" w:eastAsia="Calibri" w:hAnsi="Times New Roman" w:cs="Times New Roman"/>
          <w:bCs/>
          <w:sz w:val="12"/>
          <w:szCs w:val="12"/>
        </w:rPr>
        <w:t>кВ</w:t>
      </w:r>
      <w:proofErr w:type="spellEnd"/>
      <w:r w:rsidRPr="007E582F">
        <w:rPr>
          <w:rFonts w:ascii="Times New Roman" w:eastAsia="Calibri" w:hAnsi="Times New Roman" w:cs="Times New Roman"/>
          <w:bCs/>
          <w:sz w:val="12"/>
          <w:szCs w:val="12"/>
        </w:rPr>
        <w:t xml:space="preserve"> (отпайка), протяженностью 160,0 м, следует от СКЗ к существующей ЛЭП фидер-1ПС 110/35/6 </w:t>
      </w:r>
      <w:proofErr w:type="spellStart"/>
      <w:r w:rsidRPr="007E582F">
        <w:rPr>
          <w:rFonts w:ascii="Times New Roman" w:eastAsia="Calibri" w:hAnsi="Times New Roman" w:cs="Times New Roman"/>
          <w:bCs/>
          <w:sz w:val="12"/>
          <w:szCs w:val="12"/>
        </w:rPr>
        <w:t>кВ</w:t>
      </w:r>
      <w:proofErr w:type="spellEnd"/>
      <w:r w:rsidRPr="007E582F">
        <w:rPr>
          <w:rFonts w:ascii="Times New Roman" w:eastAsia="Calibri" w:hAnsi="Times New Roman" w:cs="Times New Roman"/>
          <w:bCs/>
          <w:sz w:val="12"/>
          <w:szCs w:val="12"/>
        </w:rPr>
        <w:t xml:space="preserve"> «</w:t>
      </w:r>
      <w:proofErr w:type="spellStart"/>
      <w:r w:rsidRPr="007E582F">
        <w:rPr>
          <w:rFonts w:ascii="Times New Roman" w:eastAsia="Calibri" w:hAnsi="Times New Roman" w:cs="Times New Roman"/>
          <w:bCs/>
          <w:sz w:val="12"/>
          <w:szCs w:val="12"/>
        </w:rPr>
        <w:t>Красногородецкая</w:t>
      </w:r>
      <w:proofErr w:type="spellEnd"/>
      <w:r w:rsidRPr="007E582F">
        <w:rPr>
          <w:rFonts w:ascii="Times New Roman" w:eastAsia="Calibri" w:hAnsi="Times New Roman" w:cs="Times New Roman"/>
          <w:bCs/>
          <w:sz w:val="12"/>
          <w:szCs w:val="12"/>
        </w:rPr>
        <w:t>» в общем южном направлении.</w:t>
      </w:r>
      <w:proofErr w:type="gramEnd"/>
      <w:r w:rsidRPr="007E582F">
        <w:rPr>
          <w:rFonts w:ascii="Times New Roman" w:eastAsia="Calibri" w:hAnsi="Times New Roman" w:cs="Times New Roman"/>
          <w:bCs/>
          <w:sz w:val="12"/>
          <w:szCs w:val="12"/>
        </w:rPr>
        <w:t xml:space="preserve"> Трасса следует по пастбищным землям. По трассе имеются пересечения с существующими </w:t>
      </w:r>
      <w:r w:rsidRPr="007E582F">
        <w:rPr>
          <w:rFonts w:ascii="Times New Roman" w:eastAsia="Calibri" w:hAnsi="Times New Roman" w:cs="Times New Roman"/>
          <w:bCs/>
          <w:sz w:val="12"/>
          <w:szCs w:val="12"/>
        </w:rPr>
        <w:lastRenderedPageBreak/>
        <w:t>инженерными коммуникациями – подземным кабелем связи и водопроводом. На проектируемой трассе ВЛ-6кВ предусматривается установка опор ЛЭП в количестве 5 единиц. Перепад высот по трассе от 209 до 225 м.</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 xml:space="preserve"> Проектируемая трасса линии анодного заземления, протяженностью 336,0 м,  следует от проектируемого нефтегазосборного трубопровода в общем западном направлении по пастбищным землям. На проектируемой трассе анодного заземления предусматривается установка контрольно-замерных пунктов (КЗП) в количестве 2 единиц. По трассе имеются пересечения с существующими инженерными коммуникациями – нефтепроводом и подземным кабелем связи. Перепад высот по трассе от 210 до 226 м.</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sz w:val="12"/>
          <w:szCs w:val="12"/>
        </w:rPr>
        <w:t>Подъе</w:t>
      </w:r>
      <w:proofErr w:type="gramStart"/>
      <w:r w:rsidRPr="007E582F">
        <w:rPr>
          <w:rFonts w:ascii="Times New Roman" w:eastAsia="Calibri" w:hAnsi="Times New Roman" w:cs="Times New Roman"/>
          <w:sz w:val="12"/>
          <w:szCs w:val="12"/>
        </w:rPr>
        <w:t>зд к пр</w:t>
      </w:r>
      <w:proofErr w:type="gramEnd"/>
      <w:r w:rsidRPr="007E582F">
        <w:rPr>
          <w:rFonts w:ascii="Times New Roman" w:eastAsia="Calibri" w:hAnsi="Times New Roman" w:cs="Times New Roman"/>
          <w:sz w:val="12"/>
          <w:szCs w:val="12"/>
        </w:rPr>
        <w:t xml:space="preserve">оектируемой площадке </w:t>
      </w:r>
      <w:r w:rsidRPr="007E582F">
        <w:rPr>
          <w:rFonts w:ascii="Times New Roman" w:eastAsia="Calibri" w:hAnsi="Times New Roman" w:cs="Times New Roman"/>
          <w:bCs/>
          <w:sz w:val="12"/>
          <w:szCs w:val="12"/>
        </w:rPr>
        <w:t>узла приема СОД предусматривается  от существующей грунтовой полевой дороги</w:t>
      </w:r>
      <w:r w:rsidRPr="007E582F">
        <w:rPr>
          <w:rFonts w:ascii="Times New Roman" w:eastAsia="Calibri" w:hAnsi="Times New Roman" w:cs="Times New Roman"/>
          <w:sz w:val="12"/>
          <w:szCs w:val="12"/>
        </w:rPr>
        <w:t xml:space="preserve">. </w:t>
      </w:r>
      <w:r w:rsidRPr="007E582F">
        <w:rPr>
          <w:rFonts w:ascii="Times New Roman" w:eastAsia="Calibri" w:hAnsi="Times New Roman" w:cs="Times New Roman"/>
          <w:bCs/>
          <w:sz w:val="12"/>
          <w:szCs w:val="12"/>
        </w:rPr>
        <w:t>Ширина проезжей части 4,5 м, ширина обочин 1,0 м, толщиной – 0,25 м.  Длина подъезда – 21,65 м с разворотной площадкой в районе узла приема. Рельеф по дороге равнинный.</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 xml:space="preserve">Инженерные коммуникации предусматривается прокладывать подземным и надземным способами. </w:t>
      </w:r>
      <w:proofErr w:type="gramStart"/>
      <w:r w:rsidRPr="007E582F">
        <w:rPr>
          <w:rFonts w:ascii="Times New Roman" w:eastAsia="Calibri" w:hAnsi="Times New Roman" w:cs="Times New Roman"/>
          <w:bCs/>
          <w:sz w:val="12"/>
          <w:szCs w:val="12"/>
        </w:rPr>
        <w:t>ВЛ</w:t>
      </w:r>
      <w:proofErr w:type="gramEnd"/>
      <w:r w:rsidRPr="007E582F">
        <w:rPr>
          <w:rFonts w:ascii="Times New Roman" w:eastAsia="Calibri" w:hAnsi="Times New Roman" w:cs="Times New Roman"/>
          <w:bCs/>
          <w:sz w:val="12"/>
          <w:szCs w:val="12"/>
        </w:rPr>
        <w:t xml:space="preserve"> прокладывается на опорах. Нефтегазосборные трубопроводы прокладываются подземным способом на глубине не менее 1,0 м до верхней образующей трубы. </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xml:space="preserve">Нефтегазосборный трубопровод и </w:t>
      </w:r>
      <w:proofErr w:type="spellStart"/>
      <w:r w:rsidRPr="007E582F">
        <w:rPr>
          <w:rFonts w:ascii="Times New Roman" w:eastAsia="Calibri" w:hAnsi="Times New Roman" w:cs="Times New Roman"/>
          <w:sz w:val="12"/>
          <w:szCs w:val="12"/>
        </w:rPr>
        <w:t>переподключаемые</w:t>
      </w:r>
      <w:proofErr w:type="spellEnd"/>
      <w:r w:rsidRPr="007E582F">
        <w:rPr>
          <w:rFonts w:ascii="Times New Roman" w:eastAsia="Calibri" w:hAnsi="Times New Roman" w:cs="Times New Roman"/>
          <w:sz w:val="12"/>
          <w:szCs w:val="12"/>
        </w:rPr>
        <w:t xml:space="preserve"> трубопроводы проектируются из стальных </w:t>
      </w:r>
      <w:proofErr w:type="spellStart"/>
      <w:r w:rsidRPr="007E582F">
        <w:rPr>
          <w:rFonts w:ascii="Times New Roman" w:eastAsia="Calibri" w:hAnsi="Times New Roman" w:cs="Times New Roman"/>
          <w:sz w:val="12"/>
          <w:szCs w:val="12"/>
        </w:rPr>
        <w:t>прямошовных</w:t>
      </w:r>
      <w:proofErr w:type="spellEnd"/>
      <w:r w:rsidRPr="007E582F">
        <w:rPr>
          <w:rFonts w:ascii="Times New Roman" w:eastAsia="Calibri" w:hAnsi="Times New Roman" w:cs="Times New Roman"/>
          <w:sz w:val="12"/>
          <w:szCs w:val="12"/>
        </w:rPr>
        <w:t xml:space="preserve"> труб повышенной эксплуатационной надежности диаметром и толщиной стенки 159х6 мм из стали 13ХФА по ТУ 1303-006.3-593377520-03:</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7E582F">
        <w:rPr>
          <w:rFonts w:ascii="Times New Roman" w:eastAsia="Calibri" w:hAnsi="Times New Roman" w:cs="Times New Roman"/>
          <w:sz w:val="12"/>
          <w:szCs w:val="12"/>
        </w:rPr>
        <w:t>подземные участки – с заводским изоляционным покрытием усиленного типа;</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7E582F">
        <w:rPr>
          <w:rFonts w:ascii="Times New Roman" w:eastAsia="Calibri" w:hAnsi="Times New Roman" w:cs="Times New Roman"/>
          <w:sz w:val="12"/>
          <w:szCs w:val="12"/>
        </w:rPr>
        <w:t>надземные участки – без покрытия.</w:t>
      </w:r>
    </w:p>
    <w:p w:rsidR="007F1132" w:rsidRDefault="007F1132" w:rsidP="007E582F">
      <w:pPr>
        <w:tabs>
          <w:tab w:val="left" w:pos="284"/>
        </w:tabs>
        <w:spacing w:after="0" w:line="240" w:lineRule="auto"/>
        <w:jc w:val="center"/>
        <w:rPr>
          <w:rFonts w:ascii="Times New Roman" w:eastAsia="Calibri" w:hAnsi="Times New Roman" w:cs="Times New Roman"/>
          <w:b/>
          <w:sz w:val="12"/>
          <w:szCs w:val="12"/>
        </w:rPr>
      </w:pPr>
    </w:p>
    <w:p w:rsidR="007E582F" w:rsidRPr="007E582F" w:rsidRDefault="007E582F" w:rsidP="007E582F">
      <w:pPr>
        <w:tabs>
          <w:tab w:val="left" w:pos="284"/>
        </w:tabs>
        <w:spacing w:after="0" w:line="240" w:lineRule="auto"/>
        <w:jc w:val="center"/>
        <w:rPr>
          <w:rFonts w:ascii="Times New Roman" w:eastAsia="Calibri" w:hAnsi="Times New Roman" w:cs="Times New Roman"/>
          <w:b/>
          <w:sz w:val="12"/>
          <w:szCs w:val="12"/>
        </w:rPr>
      </w:pPr>
      <w:r w:rsidRPr="007E582F">
        <w:rPr>
          <w:rFonts w:ascii="Times New Roman" w:eastAsia="Calibri" w:hAnsi="Times New Roman" w:cs="Times New Roman"/>
          <w:b/>
          <w:sz w:val="12"/>
          <w:szCs w:val="12"/>
        </w:rPr>
        <w:t>1.3 Принципиальные мероприятия, необходимые для освоения территории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Выбранное место размещения линейных объектов в наибольшей степени соответствуют всем требованиям норм и правил, обеспечивающих благоприятное воздействие объекта на окружающую природную среду и население района, а также предупреждение возможных экологических и иных последствий.</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 почв и атмосферного воздуха.</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Рациональное использование и охрана земель обеспечиваются следующими мероприятиями: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7E582F">
        <w:rPr>
          <w:rFonts w:ascii="Times New Roman" w:eastAsia="Calibri" w:hAnsi="Times New Roman" w:cs="Times New Roman"/>
          <w:sz w:val="12"/>
          <w:szCs w:val="12"/>
        </w:rPr>
        <w:t xml:space="preserve"> размещение площадок и коммуникаций, по возможности, на малоценных и непригодных для сельского хозяйства землях;</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7E582F">
        <w:rPr>
          <w:rFonts w:ascii="Times New Roman" w:eastAsia="Calibri" w:hAnsi="Times New Roman" w:cs="Times New Roman"/>
          <w:sz w:val="12"/>
          <w:szCs w:val="12"/>
        </w:rPr>
        <w:t xml:space="preserve"> прокладкой коммуникаций в существующих коридорах с минимально допустимыми расстояниями между ними;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7E582F">
        <w:rPr>
          <w:rFonts w:ascii="Times New Roman" w:eastAsia="Calibri" w:hAnsi="Times New Roman" w:cs="Times New Roman"/>
          <w:sz w:val="12"/>
          <w:szCs w:val="12"/>
        </w:rPr>
        <w:t xml:space="preserve"> рекультивацией нарушенных при строительстве земель;</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7E582F">
        <w:rPr>
          <w:rFonts w:ascii="Times New Roman" w:eastAsia="Calibri" w:hAnsi="Times New Roman" w:cs="Times New Roman"/>
          <w:sz w:val="12"/>
          <w:szCs w:val="12"/>
        </w:rPr>
        <w:t xml:space="preserve"> возмещение землепользователям убытков, связанных с изъятием земель.</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xml:space="preserve">В проекте приняты решения, обеспечивающие повышение надежности добычи транспорта нефти и,  как следствие, повышение пожарной безопасности проектируемого объекта. Предусмотренные проектом решения представлены комплексом организационных, технологических и технических мероприятий, конструкционных решений, принятых в соответствии с требованиями государственных стандартов, норм и правил. Принятые проектные решения направлены, в первую очередь на повышение эксплуатационной надежности, противопожарной и экологической безопасности проектируемых линейных объектов и площадочных сооружений. </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В целях обеспечения технической и пожарной безопасности проектируемых нефтегазосборных трубопроводов устанавливается охранная зона, которая в соответствии с п.7.4.1 РД 39-132-94, составляет 25 м от оси.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В целях обеспечения технической и пожарной безопасности проектируемой ВЛ-6кВ устанавливается охранная зона, которая составляет 10,5 м от оси.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Полоса земли шириной не менее 3 м от оси с каждой стороны трубопроводов содержится в расчищенном состоянии (от деревьев, кустарников, поросли).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Все противопожарные расстояния от проектируемого выкидного нефтепровода до населенных пунктов, промышленных и сельскохозяйственных объектов соответствуют требуемым нормам (табл.13 СП 13-116-97).</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 xml:space="preserve">Трассы проектируемых выкидных трубопроводов от скважины на местности обозначены </w:t>
      </w:r>
      <w:proofErr w:type="spellStart"/>
      <w:r w:rsidRPr="007E582F">
        <w:rPr>
          <w:rFonts w:ascii="Times New Roman" w:eastAsia="Calibri" w:hAnsi="Times New Roman" w:cs="Times New Roman"/>
          <w:bCs/>
          <w:sz w:val="12"/>
          <w:szCs w:val="12"/>
        </w:rPr>
        <w:t>опознавательно</w:t>
      </w:r>
      <w:proofErr w:type="spellEnd"/>
      <w:r w:rsidRPr="007E582F">
        <w:rPr>
          <w:rFonts w:ascii="Times New Roman" w:eastAsia="Calibri" w:hAnsi="Times New Roman" w:cs="Times New Roman"/>
          <w:bCs/>
          <w:sz w:val="12"/>
          <w:szCs w:val="12"/>
        </w:rPr>
        <w:t>-предупреждающими знаками.</w:t>
      </w:r>
    </w:p>
    <w:p w:rsidR="007F1132" w:rsidRDefault="007F1132" w:rsidP="007E582F">
      <w:pPr>
        <w:tabs>
          <w:tab w:val="left" w:pos="284"/>
        </w:tabs>
        <w:spacing w:after="0" w:line="240" w:lineRule="auto"/>
        <w:jc w:val="center"/>
        <w:rPr>
          <w:rFonts w:ascii="Times New Roman" w:eastAsia="Calibri" w:hAnsi="Times New Roman" w:cs="Times New Roman"/>
          <w:b/>
          <w:sz w:val="12"/>
          <w:szCs w:val="12"/>
        </w:rPr>
      </w:pPr>
    </w:p>
    <w:p w:rsidR="007E582F" w:rsidRDefault="007E582F" w:rsidP="007E582F">
      <w:pPr>
        <w:tabs>
          <w:tab w:val="left" w:pos="284"/>
        </w:tabs>
        <w:spacing w:after="0" w:line="240" w:lineRule="auto"/>
        <w:jc w:val="center"/>
        <w:rPr>
          <w:rFonts w:ascii="Times New Roman" w:eastAsia="Calibri" w:hAnsi="Times New Roman" w:cs="Times New Roman"/>
          <w:b/>
          <w:sz w:val="12"/>
          <w:szCs w:val="12"/>
        </w:rPr>
      </w:pPr>
      <w:r w:rsidRPr="007E582F">
        <w:rPr>
          <w:rFonts w:ascii="Times New Roman" w:eastAsia="Calibri" w:hAnsi="Times New Roman" w:cs="Times New Roman"/>
          <w:b/>
          <w:sz w:val="12"/>
          <w:szCs w:val="12"/>
        </w:rPr>
        <w:t>2. Положения о размещении площадных объектов</w:t>
      </w:r>
    </w:p>
    <w:p w:rsidR="007E582F" w:rsidRPr="007E582F" w:rsidRDefault="007E582F" w:rsidP="007E582F">
      <w:pPr>
        <w:tabs>
          <w:tab w:val="left" w:pos="284"/>
        </w:tabs>
        <w:spacing w:after="0" w:line="240" w:lineRule="auto"/>
        <w:jc w:val="center"/>
        <w:rPr>
          <w:rFonts w:ascii="Times New Roman" w:eastAsia="Calibri" w:hAnsi="Times New Roman" w:cs="Times New Roman"/>
          <w:sz w:val="12"/>
          <w:szCs w:val="12"/>
        </w:rPr>
      </w:pPr>
      <w:r w:rsidRPr="007E582F">
        <w:rPr>
          <w:rFonts w:ascii="Times New Roman" w:eastAsia="Calibri" w:hAnsi="Times New Roman" w:cs="Times New Roman"/>
          <w:b/>
          <w:sz w:val="12"/>
          <w:szCs w:val="12"/>
        </w:rPr>
        <w:t>2.1 Сведения о размещении площадного объекта и его краткая характеристика</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Для строительства объекта АО "</w:t>
      </w:r>
      <w:proofErr w:type="spellStart"/>
      <w:r w:rsidRPr="007E582F">
        <w:rPr>
          <w:rFonts w:ascii="Times New Roman" w:eastAsia="Calibri" w:hAnsi="Times New Roman" w:cs="Times New Roman"/>
          <w:sz w:val="12"/>
          <w:szCs w:val="12"/>
        </w:rPr>
        <w:t>Самаранефтегаз</w:t>
      </w:r>
      <w:proofErr w:type="spellEnd"/>
      <w:r w:rsidRPr="007E582F">
        <w:rPr>
          <w:rFonts w:ascii="Times New Roman" w:eastAsia="Calibri" w:hAnsi="Times New Roman" w:cs="Times New Roman"/>
          <w:sz w:val="12"/>
          <w:szCs w:val="12"/>
        </w:rPr>
        <w:t>": 3411П «</w:t>
      </w:r>
      <w:r w:rsidRPr="007E582F">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7E582F">
        <w:rPr>
          <w:rFonts w:ascii="Times New Roman" w:eastAsia="Calibri" w:hAnsi="Times New Roman" w:cs="Times New Roman"/>
          <w:bCs/>
          <w:sz w:val="12"/>
          <w:szCs w:val="12"/>
        </w:rPr>
        <w:t>Красногородецкого</w:t>
      </w:r>
      <w:proofErr w:type="spellEnd"/>
      <w:r w:rsidRPr="007E582F">
        <w:rPr>
          <w:rFonts w:ascii="Times New Roman" w:eastAsia="Calibri" w:hAnsi="Times New Roman" w:cs="Times New Roman"/>
          <w:bCs/>
          <w:sz w:val="12"/>
          <w:szCs w:val="12"/>
        </w:rPr>
        <w:t xml:space="preserve"> месторождения (замена аварийного участка)» </w:t>
      </w:r>
      <w:r w:rsidRPr="007E582F">
        <w:rPr>
          <w:rFonts w:ascii="Times New Roman" w:eastAsia="Calibri" w:hAnsi="Times New Roman" w:cs="Times New Roman"/>
          <w:sz w:val="12"/>
          <w:szCs w:val="12"/>
        </w:rPr>
        <w:t xml:space="preserve"> на территории сельского поселения Кутузовский муниципального района Сергиевский Самарской области планируется размещение следующих сооружений: </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E582F">
        <w:rPr>
          <w:rFonts w:ascii="Times New Roman" w:eastAsia="Calibri" w:hAnsi="Times New Roman" w:cs="Times New Roman"/>
          <w:sz w:val="12"/>
          <w:szCs w:val="12"/>
        </w:rPr>
        <w:t>монтажная площадка для строительства нефтегазосборного трубопровода методом ННБ (наклонно-направленного бурения),</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E582F">
        <w:rPr>
          <w:rFonts w:ascii="Times New Roman" w:eastAsia="Calibri" w:hAnsi="Times New Roman" w:cs="Times New Roman"/>
          <w:sz w:val="12"/>
          <w:szCs w:val="12"/>
        </w:rPr>
        <w:t>площадка входа ННБ,</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E582F">
        <w:rPr>
          <w:rFonts w:ascii="Times New Roman" w:eastAsia="Calibri" w:hAnsi="Times New Roman" w:cs="Times New Roman"/>
          <w:sz w:val="12"/>
          <w:szCs w:val="12"/>
        </w:rPr>
        <w:t>площадка выхода ННБ,</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E582F">
        <w:rPr>
          <w:rFonts w:ascii="Times New Roman" w:eastAsia="Calibri" w:hAnsi="Times New Roman" w:cs="Times New Roman"/>
          <w:sz w:val="12"/>
          <w:szCs w:val="12"/>
        </w:rPr>
        <w:t>площадка под вырубленную древесину,</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E582F">
        <w:rPr>
          <w:rFonts w:ascii="Times New Roman" w:eastAsia="Calibri" w:hAnsi="Times New Roman" w:cs="Times New Roman"/>
          <w:sz w:val="12"/>
          <w:szCs w:val="12"/>
        </w:rPr>
        <w:t xml:space="preserve">площадка под устройство </w:t>
      </w:r>
      <w:proofErr w:type="gramStart"/>
      <w:r w:rsidRPr="007E582F">
        <w:rPr>
          <w:rFonts w:ascii="Times New Roman" w:eastAsia="Calibri" w:hAnsi="Times New Roman" w:cs="Times New Roman"/>
          <w:sz w:val="12"/>
          <w:szCs w:val="12"/>
        </w:rPr>
        <w:t>высоковольтной</w:t>
      </w:r>
      <w:proofErr w:type="gramEnd"/>
      <w:r w:rsidRPr="007E582F">
        <w:rPr>
          <w:rFonts w:ascii="Times New Roman" w:eastAsia="Calibri" w:hAnsi="Times New Roman" w:cs="Times New Roman"/>
          <w:sz w:val="12"/>
          <w:szCs w:val="12"/>
        </w:rPr>
        <w:t xml:space="preserve"> СКЗ,</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E582F">
        <w:rPr>
          <w:rFonts w:ascii="Times New Roman" w:eastAsia="Calibri" w:hAnsi="Times New Roman" w:cs="Times New Roman"/>
          <w:sz w:val="12"/>
          <w:szCs w:val="12"/>
        </w:rPr>
        <w:t>площадка под узел приема СОД.</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Монтажная площадка для строительства нефтегазосборного трубопровода методом ННБ (наклонно-направленного бурения) расположена на пастбищных землях и землях, покрытых древесной и кустарниковой растительностью.  Ближайший населенный пункт - п. Красный Городок. С восточной стороны вдоль площадки проходит ЛЭП-35 </w:t>
      </w:r>
      <w:proofErr w:type="spellStart"/>
      <w:r w:rsidRPr="007E582F">
        <w:rPr>
          <w:rFonts w:ascii="Times New Roman" w:eastAsia="Calibri" w:hAnsi="Times New Roman" w:cs="Times New Roman"/>
          <w:bCs/>
          <w:sz w:val="12"/>
          <w:szCs w:val="12"/>
        </w:rPr>
        <w:t>кВ</w:t>
      </w:r>
      <w:proofErr w:type="spellEnd"/>
      <w:r w:rsidRPr="007E582F">
        <w:rPr>
          <w:rFonts w:ascii="Times New Roman" w:eastAsia="Calibri" w:hAnsi="Times New Roman" w:cs="Times New Roman"/>
          <w:bCs/>
          <w:sz w:val="12"/>
          <w:szCs w:val="12"/>
        </w:rPr>
        <w:t>, полевая дорога и два нефтепровода. По северо-западу площадки проходят существующие коммуникации – нефтепроводы и подземный кабель связи. Перепад высот на площадке от 217 до 244 м.</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Площадка входа ННБ расположена на пастбищных землях. Рельеф на площадке равнинный, с небольшим перепадом высот от 190,5 до 192 м.</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Площадка выхода ННБ расположена на пастбищных землях и землях, покрытых древесной и кустарниковой растительностью. По северу площадки проходят существующие коммуникации – нефтепровод. Перепад высот на площадке от 214 до 217 м.</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Площадка под вырубленную древесину расположена на пастбищных землях. Рельеф на площадке равнинный, с небольшим перепадом высот от 212 до 214 м.</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7E582F">
        <w:rPr>
          <w:rFonts w:ascii="Times New Roman" w:eastAsia="Calibri" w:hAnsi="Times New Roman" w:cs="Times New Roman"/>
          <w:bCs/>
          <w:sz w:val="12"/>
          <w:szCs w:val="12"/>
        </w:rPr>
        <w:t>Площадка под устройство высоковольтной СКЗ расположена на землях, покрытых древесной и кустарниковой растительностью.</w:t>
      </w:r>
      <w:proofErr w:type="gramEnd"/>
      <w:r w:rsidRPr="007E582F">
        <w:rPr>
          <w:rFonts w:ascii="Times New Roman" w:eastAsia="Calibri" w:hAnsi="Times New Roman" w:cs="Times New Roman"/>
          <w:bCs/>
          <w:sz w:val="12"/>
          <w:szCs w:val="12"/>
        </w:rPr>
        <w:t xml:space="preserve"> Рельеф площадки равнинный с небольшим перепадом высот.</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bCs/>
          <w:sz w:val="12"/>
          <w:szCs w:val="12"/>
        </w:rPr>
      </w:pPr>
      <w:r w:rsidRPr="007E582F">
        <w:rPr>
          <w:rFonts w:ascii="Times New Roman" w:eastAsia="Calibri" w:hAnsi="Times New Roman" w:cs="Times New Roman"/>
          <w:bCs/>
          <w:sz w:val="12"/>
          <w:szCs w:val="12"/>
        </w:rPr>
        <w:t>Площадка под узел приема СОД расположена на пастбищных землях, ближайший населенный пункт - п. Красный Городок. Рельеф на площадке равнинный, с понижением на северо-восток, перепад высот 3 м.</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Отвод под строительство площадок рассчитан в соответствии: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с нормами отвода земель для нефтяных и газовых скважин СН 459-74;</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с земельным кодексом Российской Федерации от 25.10.2001 года №136-ФЗ;</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картой градостроительного зонирования сельского поселения Кутузовский муниципального района Сергиевский Самарской области;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с проектными решениями объекта.</w:t>
      </w:r>
    </w:p>
    <w:p w:rsidR="007E582F" w:rsidRPr="007E582F" w:rsidRDefault="007E582F" w:rsidP="007E582F">
      <w:pPr>
        <w:tabs>
          <w:tab w:val="left" w:pos="284"/>
        </w:tabs>
        <w:spacing w:after="0" w:line="240" w:lineRule="auto"/>
        <w:jc w:val="center"/>
        <w:rPr>
          <w:rFonts w:ascii="Times New Roman" w:eastAsia="Calibri" w:hAnsi="Times New Roman" w:cs="Times New Roman"/>
          <w:b/>
          <w:sz w:val="12"/>
          <w:szCs w:val="12"/>
        </w:rPr>
      </w:pPr>
      <w:r w:rsidRPr="007E582F">
        <w:rPr>
          <w:rFonts w:ascii="Times New Roman" w:eastAsia="Calibri" w:hAnsi="Times New Roman" w:cs="Times New Roman"/>
          <w:b/>
          <w:sz w:val="12"/>
          <w:szCs w:val="12"/>
        </w:rPr>
        <w:t>3. Сведения о размещении объектов АО "</w:t>
      </w:r>
      <w:proofErr w:type="spellStart"/>
      <w:r w:rsidRPr="007E582F">
        <w:rPr>
          <w:rFonts w:ascii="Times New Roman" w:eastAsia="Calibri" w:hAnsi="Times New Roman" w:cs="Times New Roman"/>
          <w:b/>
          <w:sz w:val="12"/>
          <w:szCs w:val="12"/>
        </w:rPr>
        <w:t>Самаранефтегаз</w:t>
      </w:r>
      <w:proofErr w:type="spellEnd"/>
      <w:r w:rsidRPr="007E582F">
        <w:rPr>
          <w:rFonts w:ascii="Times New Roman" w:eastAsia="Calibri" w:hAnsi="Times New Roman" w:cs="Times New Roman"/>
          <w:b/>
          <w:sz w:val="12"/>
          <w:szCs w:val="12"/>
        </w:rPr>
        <w:t>" на осваиваемой территории.</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 xml:space="preserve">Исходя из вышеперечисленных факторов для установления границ земельных участков, предназначенных для строительства и размещения объектов, произведен предварительный расчет площадей земельных участков, представленный в Приложение 1. </w:t>
      </w:r>
    </w:p>
    <w:p w:rsidR="007E582F" w:rsidRPr="007E582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lastRenderedPageBreak/>
        <w:t>Расположение всех сооружений на территории обеспечивает свободный подъезд и подход к ним, расстояния, принятые между зданиями, соответствуют допустимым противопожарным разрывам.</w:t>
      </w:r>
    </w:p>
    <w:p w:rsidR="004F4F3F" w:rsidRDefault="007E582F" w:rsidP="007E582F">
      <w:pPr>
        <w:tabs>
          <w:tab w:val="left" w:pos="284"/>
        </w:tabs>
        <w:spacing w:after="0" w:line="240" w:lineRule="auto"/>
        <w:ind w:firstLine="284"/>
        <w:jc w:val="both"/>
        <w:rPr>
          <w:rFonts w:ascii="Times New Roman" w:eastAsia="Calibri" w:hAnsi="Times New Roman" w:cs="Times New Roman"/>
          <w:sz w:val="12"/>
          <w:szCs w:val="12"/>
        </w:rPr>
      </w:pPr>
      <w:r w:rsidRPr="007E582F">
        <w:rPr>
          <w:rFonts w:ascii="Times New Roman" w:eastAsia="Calibri" w:hAnsi="Times New Roman" w:cs="Times New Roman"/>
          <w:sz w:val="12"/>
          <w:szCs w:val="12"/>
        </w:rPr>
        <w:t>Существующая дорожно-транспортная сеть обеспечивает внешний подъезд к участку строительство объекта АО "</w:t>
      </w:r>
      <w:proofErr w:type="spellStart"/>
      <w:r w:rsidRPr="007E582F">
        <w:rPr>
          <w:rFonts w:ascii="Times New Roman" w:eastAsia="Calibri" w:hAnsi="Times New Roman" w:cs="Times New Roman"/>
          <w:sz w:val="12"/>
          <w:szCs w:val="12"/>
        </w:rPr>
        <w:t>Самаранефтегаз</w:t>
      </w:r>
      <w:proofErr w:type="spellEnd"/>
      <w:r w:rsidRPr="007E582F">
        <w:rPr>
          <w:rFonts w:ascii="Times New Roman" w:eastAsia="Calibri" w:hAnsi="Times New Roman" w:cs="Times New Roman"/>
          <w:sz w:val="12"/>
          <w:szCs w:val="12"/>
        </w:rPr>
        <w:t xml:space="preserve">": </w:t>
      </w:r>
    </w:p>
    <w:p w:rsidR="004F4F3F" w:rsidRDefault="007E582F" w:rsidP="004F4F3F">
      <w:pPr>
        <w:tabs>
          <w:tab w:val="left" w:pos="284"/>
        </w:tabs>
        <w:spacing w:after="0" w:line="240" w:lineRule="auto"/>
        <w:jc w:val="both"/>
        <w:rPr>
          <w:rFonts w:ascii="Times New Roman" w:eastAsia="Calibri" w:hAnsi="Times New Roman" w:cs="Times New Roman"/>
          <w:bCs/>
          <w:sz w:val="12"/>
          <w:szCs w:val="12"/>
        </w:rPr>
      </w:pPr>
      <w:proofErr w:type="gramStart"/>
      <w:r w:rsidRPr="007E582F">
        <w:rPr>
          <w:rFonts w:ascii="Times New Roman" w:eastAsia="Calibri" w:hAnsi="Times New Roman" w:cs="Times New Roman"/>
          <w:sz w:val="12"/>
          <w:szCs w:val="12"/>
        </w:rPr>
        <w:t>«</w:t>
      </w:r>
      <w:r w:rsidRPr="007E582F">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7E582F">
        <w:rPr>
          <w:rFonts w:ascii="Times New Roman" w:eastAsia="Calibri" w:hAnsi="Times New Roman" w:cs="Times New Roman"/>
          <w:bCs/>
          <w:sz w:val="12"/>
          <w:szCs w:val="12"/>
        </w:rPr>
        <w:t>Красногородецкого</w:t>
      </w:r>
      <w:proofErr w:type="spellEnd"/>
      <w:r w:rsidRPr="007E582F">
        <w:rPr>
          <w:rFonts w:ascii="Times New Roman" w:eastAsia="Calibri" w:hAnsi="Times New Roman" w:cs="Times New Roman"/>
          <w:bCs/>
          <w:sz w:val="12"/>
          <w:szCs w:val="12"/>
        </w:rPr>
        <w:t xml:space="preserve"> месторождения (замена </w:t>
      </w:r>
      <w:proofErr w:type="gramEnd"/>
    </w:p>
    <w:p w:rsidR="007E582F" w:rsidRPr="007E582F" w:rsidRDefault="007E582F" w:rsidP="004F4F3F">
      <w:pPr>
        <w:tabs>
          <w:tab w:val="left" w:pos="284"/>
        </w:tabs>
        <w:spacing w:after="0" w:line="240" w:lineRule="auto"/>
        <w:jc w:val="both"/>
        <w:rPr>
          <w:rFonts w:ascii="Times New Roman" w:eastAsia="Calibri" w:hAnsi="Times New Roman" w:cs="Times New Roman"/>
          <w:sz w:val="12"/>
          <w:szCs w:val="12"/>
        </w:rPr>
      </w:pPr>
      <w:r w:rsidRPr="007E582F">
        <w:rPr>
          <w:rFonts w:ascii="Times New Roman" w:eastAsia="Calibri" w:hAnsi="Times New Roman" w:cs="Times New Roman"/>
          <w:bCs/>
          <w:sz w:val="12"/>
          <w:szCs w:val="12"/>
        </w:rPr>
        <w:t>аварийного участка)»</w:t>
      </w:r>
      <w:r w:rsidRPr="007E582F">
        <w:rPr>
          <w:rFonts w:ascii="Times New Roman" w:eastAsia="Calibri" w:hAnsi="Times New Roman" w:cs="Times New Roman"/>
          <w:sz w:val="12"/>
          <w:szCs w:val="12"/>
        </w:rPr>
        <w:t>.</w:t>
      </w:r>
    </w:p>
    <w:p w:rsidR="007E582F" w:rsidRPr="00C802FA" w:rsidRDefault="00C802FA" w:rsidP="00C802FA">
      <w:pPr>
        <w:tabs>
          <w:tab w:val="left" w:pos="284"/>
        </w:tabs>
        <w:spacing w:after="0" w:line="240" w:lineRule="auto"/>
        <w:jc w:val="right"/>
        <w:rPr>
          <w:rFonts w:ascii="Times New Roman" w:eastAsia="Calibri" w:hAnsi="Times New Roman" w:cs="Times New Roman"/>
          <w:i/>
          <w:sz w:val="12"/>
          <w:szCs w:val="12"/>
        </w:rPr>
      </w:pPr>
      <w:r w:rsidRPr="00C802FA">
        <w:rPr>
          <w:rFonts w:ascii="Times New Roman" w:eastAsia="Calibri" w:hAnsi="Times New Roman" w:cs="Times New Roman"/>
          <w:i/>
          <w:sz w:val="12"/>
          <w:szCs w:val="12"/>
        </w:rPr>
        <w:t>Приложение 1</w:t>
      </w:r>
    </w:p>
    <w:p w:rsidR="00C802FA" w:rsidRDefault="00C802FA" w:rsidP="00C802FA">
      <w:pPr>
        <w:tabs>
          <w:tab w:val="left" w:pos="284"/>
        </w:tabs>
        <w:spacing w:after="0" w:line="240" w:lineRule="auto"/>
        <w:jc w:val="center"/>
        <w:rPr>
          <w:rFonts w:ascii="Times New Roman" w:eastAsia="Calibri" w:hAnsi="Times New Roman" w:cs="Times New Roman"/>
          <w:b/>
          <w:sz w:val="12"/>
          <w:szCs w:val="12"/>
        </w:rPr>
      </w:pPr>
      <w:r w:rsidRPr="00C802FA">
        <w:rPr>
          <w:rFonts w:ascii="Times New Roman" w:eastAsia="Calibri" w:hAnsi="Times New Roman" w:cs="Times New Roman"/>
          <w:b/>
          <w:sz w:val="12"/>
          <w:szCs w:val="12"/>
        </w:rPr>
        <w:t>Предварительный расчет площадей земельных участков</w:t>
      </w:r>
    </w:p>
    <w:p w:rsidR="007F1132" w:rsidRPr="00C802FA" w:rsidRDefault="007F1132" w:rsidP="00C802FA">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4A0" w:firstRow="1" w:lastRow="0" w:firstColumn="1" w:lastColumn="0" w:noHBand="0" w:noVBand="1"/>
      </w:tblPr>
      <w:tblGrid>
        <w:gridCol w:w="284"/>
        <w:gridCol w:w="567"/>
        <w:gridCol w:w="425"/>
        <w:gridCol w:w="1559"/>
        <w:gridCol w:w="1560"/>
        <w:gridCol w:w="1701"/>
        <w:gridCol w:w="567"/>
        <w:gridCol w:w="425"/>
        <w:gridCol w:w="425"/>
      </w:tblGrid>
      <w:tr w:rsidR="006673A7" w:rsidRPr="00123E04" w:rsidTr="007F1132">
        <w:trPr>
          <w:trHeight w:val="20"/>
        </w:trPr>
        <w:tc>
          <w:tcPr>
            <w:tcW w:w="284" w:type="dxa"/>
            <w:hideMark/>
          </w:tcPr>
          <w:p w:rsidR="00123E04" w:rsidRPr="00123E04" w:rsidRDefault="00123E04" w:rsidP="00123E04">
            <w:pPr>
              <w:tabs>
                <w:tab w:val="left" w:pos="284"/>
              </w:tabs>
              <w:jc w:val="both"/>
              <w:rPr>
                <w:rFonts w:ascii="Times New Roman" w:eastAsia="Calibri" w:hAnsi="Times New Roman" w:cs="Times New Roman"/>
                <w:bCs/>
                <w:sz w:val="12"/>
                <w:szCs w:val="12"/>
              </w:rPr>
            </w:pPr>
            <w:r w:rsidRPr="00123E04">
              <w:rPr>
                <w:rFonts w:ascii="Times New Roman" w:eastAsia="Calibri" w:hAnsi="Times New Roman" w:cs="Times New Roman"/>
                <w:bCs/>
                <w:sz w:val="12"/>
                <w:szCs w:val="12"/>
              </w:rPr>
              <w:t xml:space="preserve">№ </w:t>
            </w:r>
            <w:proofErr w:type="gramStart"/>
            <w:r w:rsidRPr="00123E04">
              <w:rPr>
                <w:rFonts w:ascii="Times New Roman" w:eastAsia="Calibri" w:hAnsi="Times New Roman" w:cs="Times New Roman"/>
                <w:bCs/>
                <w:sz w:val="12"/>
                <w:szCs w:val="12"/>
              </w:rPr>
              <w:t>п</w:t>
            </w:r>
            <w:proofErr w:type="gramEnd"/>
            <w:r w:rsidRPr="00123E04">
              <w:rPr>
                <w:rFonts w:ascii="Times New Roman" w:eastAsia="Calibri" w:hAnsi="Times New Roman" w:cs="Times New Roman"/>
                <w:bCs/>
                <w:sz w:val="12"/>
                <w:szCs w:val="12"/>
              </w:rPr>
              <w:t>/п</w:t>
            </w:r>
          </w:p>
        </w:tc>
        <w:tc>
          <w:tcPr>
            <w:tcW w:w="567" w:type="dxa"/>
            <w:hideMark/>
          </w:tcPr>
          <w:p w:rsidR="00123E04" w:rsidRPr="00123E04" w:rsidRDefault="00123E04" w:rsidP="00123E04">
            <w:pPr>
              <w:tabs>
                <w:tab w:val="left" w:pos="284"/>
              </w:tabs>
              <w:jc w:val="both"/>
              <w:rPr>
                <w:rFonts w:ascii="Times New Roman" w:eastAsia="Calibri" w:hAnsi="Times New Roman" w:cs="Times New Roman"/>
                <w:bCs/>
                <w:sz w:val="12"/>
                <w:szCs w:val="12"/>
              </w:rPr>
            </w:pPr>
            <w:r w:rsidRPr="00123E04">
              <w:rPr>
                <w:rFonts w:ascii="Times New Roman" w:eastAsia="Calibri" w:hAnsi="Times New Roman" w:cs="Times New Roman"/>
                <w:bCs/>
                <w:sz w:val="12"/>
                <w:szCs w:val="12"/>
              </w:rPr>
              <w:t>Номер кадастрового квартала</w:t>
            </w:r>
          </w:p>
        </w:tc>
        <w:tc>
          <w:tcPr>
            <w:tcW w:w="425" w:type="dxa"/>
            <w:hideMark/>
          </w:tcPr>
          <w:p w:rsidR="00123E04" w:rsidRPr="007F1132" w:rsidRDefault="00123E04" w:rsidP="00123E04">
            <w:pPr>
              <w:tabs>
                <w:tab w:val="left" w:pos="284"/>
              </w:tabs>
              <w:jc w:val="both"/>
              <w:rPr>
                <w:rFonts w:ascii="Times New Roman" w:eastAsia="Calibri" w:hAnsi="Times New Roman" w:cs="Times New Roman"/>
                <w:bCs/>
                <w:sz w:val="12"/>
                <w:szCs w:val="12"/>
              </w:rPr>
            </w:pPr>
            <w:r w:rsidRPr="007F1132">
              <w:rPr>
                <w:rFonts w:ascii="Times New Roman" w:eastAsia="Calibri" w:hAnsi="Times New Roman" w:cs="Times New Roman"/>
                <w:bCs/>
                <w:sz w:val="12"/>
                <w:szCs w:val="12"/>
              </w:rPr>
              <w:t>Номер земельного участка</w:t>
            </w:r>
          </w:p>
        </w:tc>
        <w:tc>
          <w:tcPr>
            <w:tcW w:w="1559" w:type="dxa"/>
            <w:hideMark/>
          </w:tcPr>
          <w:p w:rsidR="00123E04" w:rsidRPr="00123E04" w:rsidRDefault="00123E04" w:rsidP="00123E04">
            <w:pPr>
              <w:tabs>
                <w:tab w:val="left" w:pos="284"/>
              </w:tabs>
              <w:jc w:val="both"/>
              <w:rPr>
                <w:rFonts w:ascii="Times New Roman" w:eastAsia="Calibri" w:hAnsi="Times New Roman" w:cs="Times New Roman"/>
                <w:bCs/>
                <w:sz w:val="12"/>
                <w:szCs w:val="12"/>
              </w:rPr>
            </w:pPr>
            <w:r w:rsidRPr="00123E04">
              <w:rPr>
                <w:rFonts w:ascii="Times New Roman" w:eastAsia="Calibri" w:hAnsi="Times New Roman" w:cs="Times New Roman"/>
                <w:bCs/>
                <w:sz w:val="12"/>
                <w:szCs w:val="12"/>
              </w:rPr>
              <w:t>Наименование объекта</w:t>
            </w:r>
          </w:p>
        </w:tc>
        <w:tc>
          <w:tcPr>
            <w:tcW w:w="1560" w:type="dxa"/>
            <w:hideMark/>
          </w:tcPr>
          <w:p w:rsidR="00123E04" w:rsidRPr="00123E04" w:rsidRDefault="00123E04" w:rsidP="00123E04">
            <w:pPr>
              <w:tabs>
                <w:tab w:val="left" w:pos="284"/>
              </w:tabs>
              <w:jc w:val="both"/>
              <w:rPr>
                <w:rFonts w:ascii="Times New Roman" w:eastAsia="Calibri" w:hAnsi="Times New Roman" w:cs="Times New Roman"/>
                <w:bCs/>
                <w:sz w:val="12"/>
                <w:szCs w:val="12"/>
              </w:rPr>
            </w:pPr>
            <w:r w:rsidRPr="00123E04">
              <w:rPr>
                <w:rFonts w:ascii="Times New Roman" w:eastAsia="Calibri" w:hAnsi="Times New Roman" w:cs="Times New Roman"/>
                <w:bCs/>
                <w:sz w:val="12"/>
                <w:szCs w:val="12"/>
              </w:rPr>
              <w:t>Наименование правообладателей земельных участков</w:t>
            </w:r>
          </w:p>
        </w:tc>
        <w:tc>
          <w:tcPr>
            <w:tcW w:w="1701" w:type="dxa"/>
            <w:hideMark/>
          </w:tcPr>
          <w:p w:rsidR="00123E04" w:rsidRPr="00123E04" w:rsidRDefault="00123E04" w:rsidP="00123E04">
            <w:pPr>
              <w:tabs>
                <w:tab w:val="left" w:pos="284"/>
              </w:tabs>
              <w:jc w:val="both"/>
              <w:rPr>
                <w:rFonts w:ascii="Times New Roman" w:eastAsia="Calibri" w:hAnsi="Times New Roman" w:cs="Times New Roman"/>
                <w:bCs/>
                <w:sz w:val="12"/>
                <w:szCs w:val="12"/>
              </w:rPr>
            </w:pPr>
            <w:r w:rsidRPr="00123E04">
              <w:rPr>
                <w:rFonts w:ascii="Times New Roman" w:eastAsia="Calibri" w:hAnsi="Times New Roman" w:cs="Times New Roman"/>
                <w:bCs/>
                <w:sz w:val="12"/>
                <w:szCs w:val="12"/>
              </w:rPr>
              <w:t>Категория земель</w:t>
            </w:r>
          </w:p>
        </w:tc>
        <w:tc>
          <w:tcPr>
            <w:tcW w:w="567" w:type="dxa"/>
            <w:hideMark/>
          </w:tcPr>
          <w:p w:rsidR="00123E04" w:rsidRPr="00123E04" w:rsidRDefault="00123E04" w:rsidP="00123E04">
            <w:pPr>
              <w:tabs>
                <w:tab w:val="left" w:pos="284"/>
              </w:tabs>
              <w:jc w:val="both"/>
              <w:rPr>
                <w:rFonts w:ascii="Times New Roman" w:eastAsia="Calibri" w:hAnsi="Times New Roman" w:cs="Times New Roman"/>
                <w:bCs/>
                <w:sz w:val="12"/>
                <w:szCs w:val="12"/>
              </w:rPr>
            </w:pPr>
            <w:r w:rsidRPr="00123E04">
              <w:rPr>
                <w:rFonts w:ascii="Times New Roman" w:eastAsia="Calibri" w:hAnsi="Times New Roman" w:cs="Times New Roman"/>
                <w:bCs/>
                <w:sz w:val="12"/>
                <w:szCs w:val="12"/>
              </w:rPr>
              <w:t>Кадастровый номер земельного участка</w:t>
            </w:r>
          </w:p>
        </w:tc>
        <w:tc>
          <w:tcPr>
            <w:tcW w:w="425" w:type="dxa"/>
            <w:hideMark/>
          </w:tcPr>
          <w:p w:rsidR="00123E04" w:rsidRPr="00123E04" w:rsidRDefault="00123E04" w:rsidP="00123E04">
            <w:pPr>
              <w:tabs>
                <w:tab w:val="left" w:pos="284"/>
              </w:tabs>
              <w:jc w:val="both"/>
              <w:rPr>
                <w:rFonts w:ascii="Times New Roman" w:eastAsia="Calibri" w:hAnsi="Times New Roman" w:cs="Times New Roman"/>
                <w:bCs/>
                <w:sz w:val="12"/>
                <w:szCs w:val="12"/>
              </w:rPr>
            </w:pPr>
            <w:r w:rsidRPr="00123E04">
              <w:rPr>
                <w:rFonts w:ascii="Times New Roman" w:eastAsia="Calibri" w:hAnsi="Times New Roman" w:cs="Times New Roman"/>
                <w:bCs/>
                <w:sz w:val="12"/>
                <w:szCs w:val="12"/>
              </w:rPr>
              <w:t>Общая площадь (кв.м.)</w:t>
            </w:r>
          </w:p>
        </w:tc>
        <w:tc>
          <w:tcPr>
            <w:tcW w:w="425" w:type="dxa"/>
            <w:hideMark/>
          </w:tcPr>
          <w:p w:rsidR="00123E04" w:rsidRPr="00123E04" w:rsidRDefault="00123E04" w:rsidP="00123E04">
            <w:pPr>
              <w:tabs>
                <w:tab w:val="left" w:pos="284"/>
              </w:tabs>
              <w:jc w:val="both"/>
              <w:rPr>
                <w:rFonts w:ascii="Times New Roman" w:eastAsia="Calibri" w:hAnsi="Times New Roman" w:cs="Times New Roman"/>
                <w:bCs/>
                <w:sz w:val="12"/>
                <w:szCs w:val="12"/>
              </w:rPr>
            </w:pPr>
            <w:r w:rsidRPr="00123E04">
              <w:rPr>
                <w:rFonts w:ascii="Times New Roman" w:eastAsia="Calibri" w:hAnsi="Times New Roman" w:cs="Times New Roman"/>
                <w:bCs/>
                <w:sz w:val="12"/>
                <w:szCs w:val="12"/>
              </w:rPr>
              <w:t>Очередь строительства</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1</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Монтажная площадка для строительства нефтегазосборного трубопровода методом ННБ</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63:31:0108001:ЗУ</w:t>
            </w:r>
            <w:proofErr w:type="gramStart"/>
            <w:r w:rsidRPr="00123E04">
              <w:rPr>
                <w:rFonts w:ascii="Times New Roman" w:eastAsia="Calibri" w:hAnsi="Times New Roman" w:cs="Times New Roman"/>
                <w:sz w:val="12"/>
                <w:szCs w:val="12"/>
              </w:rPr>
              <w:t>1</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622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1</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Монтажная площадка для строительства нефтегазосборного трубопровода методом ННБ</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63:31:0107002:ЗУ</w:t>
            </w:r>
            <w:proofErr w:type="gramStart"/>
            <w:r w:rsidRPr="00123E04">
              <w:rPr>
                <w:rFonts w:ascii="Times New Roman" w:eastAsia="Calibri" w:hAnsi="Times New Roman" w:cs="Times New Roman"/>
                <w:sz w:val="12"/>
                <w:szCs w:val="12"/>
              </w:rPr>
              <w:t>1</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6743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:597/чзу</w:t>
            </w:r>
            <w:proofErr w:type="gramStart"/>
            <w:r w:rsidRPr="00123E04">
              <w:rPr>
                <w:rFonts w:ascii="Times New Roman" w:eastAsia="Calibri" w:hAnsi="Times New Roman" w:cs="Times New Roman"/>
                <w:sz w:val="12"/>
                <w:szCs w:val="12"/>
              </w:rPr>
              <w:t>1</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Монтажная площадка для строительства нефтегазосборного трубопровода методом ННБ</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23E04">
              <w:rPr>
                <w:rFonts w:ascii="Times New Roman" w:eastAsia="Calibri" w:hAnsi="Times New Roman" w:cs="Times New Roman"/>
                <w:sz w:val="12"/>
                <w:szCs w:val="12"/>
              </w:rPr>
              <w:t>Самаранефтегаз</w:t>
            </w:r>
            <w:proofErr w:type="spellEnd"/>
            <w:r w:rsidRPr="00123E04">
              <w:rPr>
                <w:rFonts w:ascii="Times New Roman" w:eastAsia="Calibri" w:hAnsi="Times New Roman" w:cs="Times New Roman"/>
                <w:sz w:val="12"/>
                <w:szCs w:val="12"/>
              </w:rPr>
              <w:t>"</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63:31:0107003:579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1385</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4</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:597/чзу</w:t>
            </w:r>
            <w:proofErr w:type="gramStart"/>
            <w:r w:rsidRPr="00123E04">
              <w:rPr>
                <w:rFonts w:ascii="Times New Roman" w:eastAsia="Calibri" w:hAnsi="Times New Roman" w:cs="Times New Roman"/>
                <w:sz w:val="12"/>
                <w:szCs w:val="12"/>
              </w:rPr>
              <w:t>2</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проектируемого нефтегазосборного трубопровода</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23E04">
              <w:rPr>
                <w:rFonts w:ascii="Times New Roman" w:eastAsia="Calibri" w:hAnsi="Times New Roman" w:cs="Times New Roman"/>
                <w:sz w:val="12"/>
                <w:szCs w:val="12"/>
              </w:rPr>
              <w:t>Самаранефтегаз</w:t>
            </w:r>
            <w:proofErr w:type="spellEnd"/>
            <w:r w:rsidRPr="00123E04">
              <w:rPr>
                <w:rFonts w:ascii="Times New Roman" w:eastAsia="Calibri" w:hAnsi="Times New Roman" w:cs="Times New Roman"/>
                <w:sz w:val="12"/>
                <w:szCs w:val="12"/>
              </w:rPr>
              <w:t>"</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63:31:0107003:579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2110</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5</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2</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проектируемого нефтегазосборного трубопровода</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63:31:0108001:ЗУ</w:t>
            </w:r>
            <w:proofErr w:type="gramStart"/>
            <w:r w:rsidRPr="00123E04">
              <w:rPr>
                <w:rFonts w:ascii="Times New Roman" w:eastAsia="Calibri" w:hAnsi="Times New Roman" w:cs="Times New Roman"/>
                <w:sz w:val="12"/>
                <w:szCs w:val="12"/>
              </w:rPr>
              <w:t>2</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752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2</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Опознавательный знак</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63:31:0107002:ЗУ</w:t>
            </w:r>
            <w:proofErr w:type="gramStart"/>
            <w:r w:rsidRPr="00123E04">
              <w:rPr>
                <w:rFonts w:ascii="Times New Roman" w:eastAsia="Calibri" w:hAnsi="Times New Roman" w:cs="Times New Roman"/>
                <w:sz w:val="12"/>
                <w:szCs w:val="12"/>
              </w:rPr>
              <w:t>2</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5</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7</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:597/чзу</w:t>
            </w:r>
            <w:proofErr w:type="gramStart"/>
            <w:r w:rsidRPr="00123E04">
              <w:rPr>
                <w:rFonts w:ascii="Times New Roman" w:eastAsia="Calibri" w:hAnsi="Times New Roman" w:cs="Times New Roman"/>
                <w:sz w:val="12"/>
                <w:szCs w:val="12"/>
              </w:rPr>
              <w:t>4</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Контрольно-измерительный пункт (КИП)</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23E04">
              <w:rPr>
                <w:rFonts w:ascii="Times New Roman" w:eastAsia="Calibri" w:hAnsi="Times New Roman" w:cs="Times New Roman"/>
                <w:sz w:val="12"/>
                <w:szCs w:val="12"/>
              </w:rPr>
              <w:t>Самаранефтегаз</w:t>
            </w:r>
            <w:proofErr w:type="spellEnd"/>
            <w:r w:rsidRPr="00123E04">
              <w:rPr>
                <w:rFonts w:ascii="Times New Roman" w:eastAsia="Calibri" w:hAnsi="Times New Roman" w:cs="Times New Roman"/>
                <w:sz w:val="12"/>
                <w:szCs w:val="12"/>
              </w:rPr>
              <w:t>"</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63:31:0107003:579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8</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:597/чзу3</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Опознавательный знак</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23E04">
              <w:rPr>
                <w:rFonts w:ascii="Times New Roman" w:eastAsia="Calibri" w:hAnsi="Times New Roman" w:cs="Times New Roman"/>
                <w:sz w:val="12"/>
                <w:szCs w:val="12"/>
              </w:rPr>
              <w:t>Самаранефтегаз</w:t>
            </w:r>
            <w:proofErr w:type="spellEnd"/>
            <w:r w:rsidRPr="00123E04">
              <w:rPr>
                <w:rFonts w:ascii="Times New Roman" w:eastAsia="Calibri" w:hAnsi="Times New Roman" w:cs="Times New Roman"/>
                <w:sz w:val="12"/>
                <w:szCs w:val="12"/>
              </w:rPr>
              <w:t>"</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63:31:0107003:579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4</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9</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:ЗУ3</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Узел подключения</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63:31:0107002:ЗУ3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8</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10</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4</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Контрольно-измерительный пункт (КИП)</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63:31:0107002:ЗУ</w:t>
            </w:r>
            <w:proofErr w:type="gramStart"/>
            <w:r w:rsidRPr="00123E04">
              <w:rPr>
                <w:rFonts w:ascii="Times New Roman" w:eastAsia="Calibri" w:hAnsi="Times New Roman" w:cs="Times New Roman"/>
                <w:sz w:val="12"/>
                <w:szCs w:val="12"/>
              </w:rPr>
              <w:t>4</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11</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:135/чзу</w:t>
            </w:r>
            <w:proofErr w:type="gramStart"/>
            <w:r w:rsidRPr="00123E04">
              <w:rPr>
                <w:rFonts w:ascii="Times New Roman" w:eastAsia="Calibri" w:hAnsi="Times New Roman" w:cs="Times New Roman"/>
                <w:sz w:val="12"/>
                <w:szCs w:val="12"/>
              </w:rPr>
              <w:t>1</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Монтажная площадка для строительства нефтегазосборного трубопровода методом ННБ</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proofErr w:type="gramStart"/>
            <w:r w:rsidRPr="00123E04">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63:31:0000000:135</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26</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lastRenderedPageBreak/>
              <w:t>12</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:135/чзу</w:t>
            </w:r>
            <w:proofErr w:type="gramStart"/>
            <w:r w:rsidRPr="00123E04">
              <w:rPr>
                <w:rFonts w:ascii="Times New Roman" w:eastAsia="Calibri" w:hAnsi="Times New Roman" w:cs="Times New Roman"/>
                <w:sz w:val="12"/>
                <w:szCs w:val="12"/>
              </w:rPr>
              <w:t>2</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Площадка выхода ННБ</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proofErr w:type="gramStart"/>
            <w:r w:rsidRPr="00123E04">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63:31:0000000:135</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13</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:ЗУ5</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Площадка выхода ННБ</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63:31:0107002:ЗУ5</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899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14</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6</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Опора ЛЭП</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63:31:0107002:ЗУ</w:t>
            </w:r>
            <w:proofErr w:type="gramStart"/>
            <w:r w:rsidRPr="00123E04">
              <w:rPr>
                <w:rFonts w:ascii="Times New Roman" w:eastAsia="Calibri" w:hAnsi="Times New Roman" w:cs="Times New Roman"/>
                <w:sz w:val="12"/>
                <w:szCs w:val="12"/>
              </w:rPr>
              <w:t>6</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15</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7</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Станция катодной защиты (СКЗ)</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63:31:0107002:ЗУ</w:t>
            </w:r>
            <w:proofErr w:type="gramStart"/>
            <w:r w:rsidRPr="00123E04">
              <w:rPr>
                <w:rFonts w:ascii="Times New Roman" w:eastAsia="Calibri" w:hAnsi="Times New Roman" w:cs="Times New Roman"/>
                <w:sz w:val="12"/>
                <w:szCs w:val="12"/>
              </w:rPr>
              <w:t>7</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16</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:ЗУ8</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 xml:space="preserve">Трасса </w:t>
            </w:r>
            <w:proofErr w:type="spellStart"/>
            <w:r w:rsidRPr="00123E04">
              <w:rPr>
                <w:rFonts w:ascii="Times New Roman" w:eastAsia="Calibri" w:hAnsi="Times New Roman" w:cs="Times New Roman"/>
                <w:sz w:val="12"/>
                <w:szCs w:val="12"/>
              </w:rPr>
              <w:t>переподключения</w:t>
            </w:r>
            <w:proofErr w:type="spellEnd"/>
            <w:r w:rsidRPr="00123E04">
              <w:rPr>
                <w:rFonts w:ascii="Times New Roman" w:eastAsia="Calibri" w:hAnsi="Times New Roman" w:cs="Times New Roman"/>
                <w:sz w:val="12"/>
                <w:szCs w:val="12"/>
              </w:rPr>
              <w:t xml:space="preserve"> нефтегазосборного трубопровода от сущ. АГЗУ-5 и трасса ВЛ-6 </w:t>
            </w:r>
            <w:proofErr w:type="spellStart"/>
            <w:r w:rsidRPr="00123E04">
              <w:rPr>
                <w:rFonts w:ascii="Times New Roman" w:eastAsia="Calibri" w:hAnsi="Times New Roman" w:cs="Times New Roman"/>
                <w:sz w:val="12"/>
                <w:szCs w:val="12"/>
              </w:rPr>
              <w:t>кВ</w:t>
            </w:r>
            <w:proofErr w:type="spellEnd"/>
            <w:r w:rsidRPr="00123E04">
              <w:rPr>
                <w:rFonts w:ascii="Times New Roman" w:eastAsia="Calibri" w:hAnsi="Times New Roman" w:cs="Times New Roman"/>
                <w:sz w:val="12"/>
                <w:szCs w:val="12"/>
              </w:rPr>
              <w:t xml:space="preserve"> в параллельном следовании</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63:31:0107002:ЗУ8</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4688</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17</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:597/чзу5</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proofErr w:type="gramStart"/>
            <w:r w:rsidRPr="00123E04">
              <w:rPr>
                <w:rFonts w:ascii="Times New Roman" w:eastAsia="Calibri" w:hAnsi="Times New Roman" w:cs="Times New Roman"/>
                <w:sz w:val="12"/>
                <w:szCs w:val="12"/>
              </w:rPr>
              <w:t xml:space="preserve">Трасса </w:t>
            </w:r>
            <w:proofErr w:type="spellStart"/>
            <w:r w:rsidRPr="00123E04">
              <w:rPr>
                <w:rFonts w:ascii="Times New Roman" w:eastAsia="Calibri" w:hAnsi="Times New Roman" w:cs="Times New Roman"/>
                <w:sz w:val="12"/>
                <w:szCs w:val="12"/>
              </w:rPr>
              <w:t>переподключения</w:t>
            </w:r>
            <w:proofErr w:type="spellEnd"/>
            <w:r w:rsidRPr="00123E04">
              <w:rPr>
                <w:rFonts w:ascii="Times New Roman" w:eastAsia="Calibri" w:hAnsi="Times New Roman" w:cs="Times New Roman"/>
                <w:sz w:val="12"/>
                <w:szCs w:val="12"/>
              </w:rPr>
              <w:t xml:space="preserve"> нефтегазосборного трубопровода от сущ. АГЗУ-1) и трасса ВЛ-6 </w:t>
            </w:r>
            <w:proofErr w:type="spellStart"/>
            <w:r w:rsidRPr="00123E04">
              <w:rPr>
                <w:rFonts w:ascii="Times New Roman" w:eastAsia="Calibri" w:hAnsi="Times New Roman" w:cs="Times New Roman"/>
                <w:sz w:val="12"/>
                <w:szCs w:val="12"/>
              </w:rPr>
              <w:t>кВ</w:t>
            </w:r>
            <w:proofErr w:type="spellEnd"/>
            <w:r w:rsidRPr="00123E04">
              <w:rPr>
                <w:rFonts w:ascii="Times New Roman" w:eastAsia="Calibri" w:hAnsi="Times New Roman" w:cs="Times New Roman"/>
                <w:sz w:val="12"/>
                <w:szCs w:val="12"/>
              </w:rPr>
              <w:t xml:space="preserve"> в параллельном следовании</w:t>
            </w:r>
            <w:proofErr w:type="gramEnd"/>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23E04">
              <w:rPr>
                <w:rFonts w:ascii="Times New Roman" w:eastAsia="Calibri" w:hAnsi="Times New Roman" w:cs="Times New Roman"/>
                <w:sz w:val="12"/>
                <w:szCs w:val="12"/>
              </w:rPr>
              <w:t>Самаранефтегаз</w:t>
            </w:r>
            <w:proofErr w:type="spellEnd"/>
            <w:r w:rsidRPr="00123E04">
              <w:rPr>
                <w:rFonts w:ascii="Times New Roman" w:eastAsia="Calibri" w:hAnsi="Times New Roman" w:cs="Times New Roman"/>
                <w:sz w:val="12"/>
                <w:szCs w:val="12"/>
              </w:rPr>
              <w:t>"</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63:31:0107003:579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126</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18</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:597/чзу</w:t>
            </w:r>
            <w:proofErr w:type="gramStart"/>
            <w:r w:rsidRPr="00123E04">
              <w:rPr>
                <w:rFonts w:ascii="Times New Roman" w:eastAsia="Calibri" w:hAnsi="Times New Roman" w:cs="Times New Roman"/>
                <w:sz w:val="12"/>
                <w:szCs w:val="12"/>
              </w:rPr>
              <w:t>6</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сборного нефтепровода (переключение АГЗУ-5)</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23E04">
              <w:rPr>
                <w:rFonts w:ascii="Times New Roman" w:eastAsia="Calibri" w:hAnsi="Times New Roman" w:cs="Times New Roman"/>
                <w:sz w:val="12"/>
                <w:szCs w:val="12"/>
              </w:rPr>
              <w:t>Самаранефтегаз</w:t>
            </w:r>
            <w:proofErr w:type="spellEnd"/>
            <w:r w:rsidRPr="00123E04">
              <w:rPr>
                <w:rFonts w:ascii="Times New Roman" w:eastAsia="Calibri" w:hAnsi="Times New Roman" w:cs="Times New Roman"/>
                <w:sz w:val="12"/>
                <w:szCs w:val="12"/>
              </w:rPr>
              <w:t>"</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63:31:0107003:579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1001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19</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:579/чзу</w:t>
            </w:r>
            <w:proofErr w:type="gramStart"/>
            <w:r w:rsidRPr="00123E04">
              <w:rPr>
                <w:rFonts w:ascii="Times New Roman" w:eastAsia="Calibri" w:hAnsi="Times New Roman" w:cs="Times New Roman"/>
                <w:sz w:val="12"/>
                <w:szCs w:val="12"/>
              </w:rPr>
              <w:t>7</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линии анодного заземления</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23E04">
              <w:rPr>
                <w:rFonts w:ascii="Times New Roman" w:eastAsia="Calibri" w:hAnsi="Times New Roman" w:cs="Times New Roman"/>
                <w:sz w:val="12"/>
                <w:szCs w:val="12"/>
              </w:rPr>
              <w:t>Самаранефтегаз</w:t>
            </w:r>
            <w:proofErr w:type="spellEnd"/>
            <w:r w:rsidRPr="00123E04">
              <w:rPr>
                <w:rFonts w:ascii="Times New Roman" w:eastAsia="Calibri" w:hAnsi="Times New Roman" w:cs="Times New Roman"/>
                <w:sz w:val="12"/>
                <w:szCs w:val="12"/>
              </w:rPr>
              <w:t>"</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63:31:0107003:579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158</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20</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1</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Контрольно-замерный пункт (КЗП)</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63:31:0108003:ЗУ</w:t>
            </w:r>
            <w:proofErr w:type="gramStart"/>
            <w:r w:rsidRPr="00123E04">
              <w:rPr>
                <w:rFonts w:ascii="Times New Roman" w:eastAsia="Calibri" w:hAnsi="Times New Roman" w:cs="Times New Roman"/>
                <w:sz w:val="12"/>
                <w:szCs w:val="12"/>
              </w:rPr>
              <w:t>1</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21</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2</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Анодный заземлитель</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63:31:0108003:ЗУ</w:t>
            </w:r>
            <w:proofErr w:type="gramStart"/>
            <w:r w:rsidRPr="00123E04">
              <w:rPr>
                <w:rFonts w:ascii="Times New Roman" w:eastAsia="Calibri" w:hAnsi="Times New Roman" w:cs="Times New Roman"/>
                <w:sz w:val="12"/>
                <w:szCs w:val="12"/>
              </w:rPr>
              <w:t>2</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198</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22</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:ЗУ3</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линии анодного заземления</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63:31:0108003:ЗУ3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343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23</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4</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линии анодного заземления</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63:31:0108003:ЗУ</w:t>
            </w:r>
            <w:proofErr w:type="gramStart"/>
            <w:r w:rsidRPr="00123E04">
              <w:rPr>
                <w:rFonts w:ascii="Times New Roman" w:eastAsia="Calibri" w:hAnsi="Times New Roman" w:cs="Times New Roman"/>
                <w:sz w:val="12"/>
                <w:szCs w:val="12"/>
              </w:rPr>
              <w:t>4</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276</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24</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:ЗУ5</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Площадка под вырубленную древесину</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63:31:0108003:ЗУ5</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1000</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25</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w:t>
            </w:r>
            <w:r w:rsidRPr="00123E04">
              <w:rPr>
                <w:rFonts w:ascii="Times New Roman" w:eastAsia="Calibri" w:hAnsi="Times New Roman" w:cs="Times New Roman"/>
                <w:sz w:val="12"/>
                <w:szCs w:val="12"/>
              </w:rPr>
              <w:lastRenderedPageBreak/>
              <w:t>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:ЗУ3</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сборного нефтепровода (переключение АГЗУ-5)</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63:31:0107003:ЗУ3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22</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26</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:107/чзу</w:t>
            </w:r>
            <w:proofErr w:type="gramStart"/>
            <w:r w:rsidRPr="00123E04">
              <w:rPr>
                <w:rFonts w:ascii="Times New Roman" w:eastAsia="Calibri" w:hAnsi="Times New Roman" w:cs="Times New Roman"/>
                <w:sz w:val="12"/>
                <w:szCs w:val="12"/>
              </w:rPr>
              <w:t>1</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сборного нефтепровода (переключение АГЗУ-5)</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аренд</w:t>
            </w:r>
            <w:proofErr w:type="gramStart"/>
            <w:r w:rsidRPr="00123E04">
              <w:rPr>
                <w:rFonts w:ascii="Times New Roman" w:eastAsia="Calibri" w:hAnsi="Times New Roman" w:cs="Times New Roman"/>
                <w:sz w:val="12"/>
                <w:szCs w:val="12"/>
              </w:rPr>
              <w:t>а ООО</w:t>
            </w:r>
            <w:proofErr w:type="gramEnd"/>
            <w:r w:rsidRPr="00123E04">
              <w:rPr>
                <w:rFonts w:ascii="Times New Roman" w:eastAsia="Calibri" w:hAnsi="Times New Roman" w:cs="Times New Roman"/>
                <w:sz w:val="12"/>
                <w:szCs w:val="12"/>
              </w:rPr>
              <w:t xml:space="preserve"> "</w:t>
            </w:r>
            <w:proofErr w:type="spellStart"/>
            <w:r w:rsidRPr="00123E04">
              <w:rPr>
                <w:rFonts w:ascii="Times New Roman" w:eastAsia="Calibri" w:hAnsi="Times New Roman" w:cs="Times New Roman"/>
                <w:sz w:val="12"/>
                <w:szCs w:val="12"/>
              </w:rPr>
              <w:t>Кинельский</w:t>
            </w:r>
            <w:proofErr w:type="spellEnd"/>
            <w:r w:rsidRPr="00123E04">
              <w:rPr>
                <w:rFonts w:ascii="Times New Roman" w:eastAsia="Calibri" w:hAnsi="Times New Roman" w:cs="Times New Roman"/>
                <w:sz w:val="12"/>
                <w:szCs w:val="12"/>
              </w:rPr>
              <w:t xml:space="preserve"> склад"</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proofErr w:type="gramStart"/>
            <w:r w:rsidRPr="00123E04">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63:31:0000000:107</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163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27</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:634/чзу3</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Опознавательный знак</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Мельникова Галина Васильевна</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63:31:0000000:634</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28</w:t>
            </w:r>
          </w:p>
        </w:tc>
        <w:tc>
          <w:tcPr>
            <w:tcW w:w="567" w:type="dxa"/>
            <w:noWrap/>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:634/чзу</w:t>
            </w:r>
            <w:proofErr w:type="gramStart"/>
            <w:r w:rsidRPr="00123E04">
              <w:rPr>
                <w:rFonts w:ascii="Times New Roman" w:eastAsia="Calibri" w:hAnsi="Times New Roman" w:cs="Times New Roman"/>
                <w:sz w:val="12"/>
                <w:szCs w:val="12"/>
              </w:rPr>
              <w:t>1</w:t>
            </w:r>
            <w:proofErr w:type="gramEnd"/>
          </w:p>
        </w:tc>
        <w:tc>
          <w:tcPr>
            <w:tcW w:w="1559" w:type="dxa"/>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сборного нефтепровода (переключение АГЗУ-5)</w:t>
            </w:r>
          </w:p>
        </w:tc>
        <w:tc>
          <w:tcPr>
            <w:tcW w:w="1560" w:type="dxa"/>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Мельникова Галина Васильевна</w:t>
            </w:r>
          </w:p>
        </w:tc>
        <w:tc>
          <w:tcPr>
            <w:tcW w:w="1701" w:type="dxa"/>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63:31:0000000:634</w:t>
            </w:r>
          </w:p>
        </w:tc>
        <w:tc>
          <w:tcPr>
            <w:tcW w:w="425" w:type="dxa"/>
            <w:noWrap/>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123</w:t>
            </w:r>
          </w:p>
        </w:tc>
        <w:tc>
          <w:tcPr>
            <w:tcW w:w="425" w:type="dxa"/>
            <w:noWrap/>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29</w:t>
            </w:r>
          </w:p>
        </w:tc>
        <w:tc>
          <w:tcPr>
            <w:tcW w:w="567" w:type="dxa"/>
            <w:noWrap/>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:81/чзу</w:t>
            </w:r>
            <w:proofErr w:type="gramStart"/>
            <w:r w:rsidRPr="00123E04">
              <w:rPr>
                <w:rFonts w:ascii="Times New Roman" w:eastAsia="Calibri" w:hAnsi="Times New Roman" w:cs="Times New Roman"/>
                <w:sz w:val="12"/>
                <w:szCs w:val="12"/>
              </w:rPr>
              <w:t>1</w:t>
            </w:r>
            <w:proofErr w:type="gramEnd"/>
          </w:p>
        </w:tc>
        <w:tc>
          <w:tcPr>
            <w:tcW w:w="1559" w:type="dxa"/>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сборного нефтепровода (переключение АГЗУ-5)</w:t>
            </w:r>
          </w:p>
        </w:tc>
        <w:tc>
          <w:tcPr>
            <w:tcW w:w="1560" w:type="dxa"/>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23E04">
              <w:rPr>
                <w:rFonts w:ascii="Times New Roman" w:eastAsia="Calibri" w:hAnsi="Times New Roman" w:cs="Times New Roman"/>
                <w:sz w:val="12"/>
                <w:szCs w:val="12"/>
              </w:rPr>
              <w:t>Самаранефтегаз</w:t>
            </w:r>
            <w:proofErr w:type="spellEnd"/>
            <w:r w:rsidRPr="00123E04">
              <w:rPr>
                <w:rFonts w:ascii="Times New Roman" w:eastAsia="Calibri" w:hAnsi="Times New Roman" w:cs="Times New Roman"/>
                <w:sz w:val="12"/>
                <w:szCs w:val="12"/>
              </w:rPr>
              <w:t>"</w:t>
            </w:r>
          </w:p>
        </w:tc>
        <w:tc>
          <w:tcPr>
            <w:tcW w:w="1701" w:type="dxa"/>
          </w:tcPr>
          <w:p w:rsidR="00123E04" w:rsidRPr="00123E04" w:rsidRDefault="00123E04" w:rsidP="00123E04">
            <w:pPr>
              <w:tabs>
                <w:tab w:val="left" w:pos="284"/>
              </w:tabs>
              <w:jc w:val="both"/>
              <w:rPr>
                <w:rFonts w:ascii="Times New Roman" w:eastAsia="Calibri" w:hAnsi="Times New Roman" w:cs="Times New Roman"/>
                <w:sz w:val="12"/>
                <w:szCs w:val="12"/>
              </w:rPr>
            </w:pPr>
            <w:proofErr w:type="gramStart"/>
            <w:r w:rsidRPr="00123E04">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567" w:type="dxa"/>
            <w:noWrap/>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63:31:0000000:81</w:t>
            </w:r>
          </w:p>
        </w:tc>
        <w:tc>
          <w:tcPr>
            <w:tcW w:w="425" w:type="dxa"/>
            <w:noWrap/>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4</w:t>
            </w:r>
          </w:p>
        </w:tc>
        <w:tc>
          <w:tcPr>
            <w:tcW w:w="425" w:type="dxa"/>
            <w:noWrap/>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30</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1</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сборного нефтепровода (переключение АГЗУ-5)</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1</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1019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31</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2</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 xml:space="preserve">Проектируемая трасса ВЛ-6 </w:t>
            </w:r>
            <w:proofErr w:type="spellStart"/>
            <w:r w:rsidRPr="00123E04">
              <w:rPr>
                <w:rFonts w:ascii="Times New Roman" w:eastAsia="Calibri" w:hAnsi="Times New Roman" w:cs="Times New Roman"/>
                <w:sz w:val="12"/>
                <w:szCs w:val="12"/>
              </w:rPr>
              <w:t>кВ</w:t>
            </w:r>
            <w:proofErr w:type="spellEnd"/>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лесного фонда</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2</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2810</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32</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:81/чзу</w:t>
            </w:r>
            <w:proofErr w:type="gramStart"/>
            <w:r w:rsidRPr="00123E04">
              <w:rPr>
                <w:rFonts w:ascii="Times New Roman" w:eastAsia="Calibri" w:hAnsi="Times New Roman" w:cs="Times New Roman"/>
                <w:sz w:val="12"/>
                <w:szCs w:val="12"/>
              </w:rPr>
              <w:t>2</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 xml:space="preserve">Проектируемая трасса ВЛ-6 </w:t>
            </w:r>
            <w:proofErr w:type="spellStart"/>
            <w:r w:rsidRPr="00123E04">
              <w:rPr>
                <w:rFonts w:ascii="Times New Roman" w:eastAsia="Calibri" w:hAnsi="Times New Roman" w:cs="Times New Roman"/>
                <w:sz w:val="12"/>
                <w:szCs w:val="12"/>
              </w:rPr>
              <w:t>кВ</w:t>
            </w:r>
            <w:proofErr w:type="spellEnd"/>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23E04">
              <w:rPr>
                <w:rFonts w:ascii="Times New Roman" w:eastAsia="Calibri" w:hAnsi="Times New Roman" w:cs="Times New Roman"/>
                <w:sz w:val="12"/>
                <w:szCs w:val="12"/>
              </w:rPr>
              <w:t>Самаранефтегаз</w:t>
            </w:r>
            <w:proofErr w:type="spellEnd"/>
            <w:r w:rsidRPr="00123E04">
              <w:rPr>
                <w:rFonts w:ascii="Times New Roman" w:eastAsia="Calibri" w:hAnsi="Times New Roman" w:cs="Times New Roman"/>
                <w:sz w:val="12"/>
                <w:szCs w:val="12"/>
              </w:rPr>
              <w:t>"</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proofErr w:type="gramStart"/>
            <w:r w:rsidRPr="00123E04">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63:31:0000000:81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4</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33</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4</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Площадка входа ННБ</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4</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899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34</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6</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Опознавательный знак</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6</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35</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:ЗУ5</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проектируемого нефтегазосборного трубопровода</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:ЗУ5</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30448</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36</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7</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Контрольно-измерительный пункт (КИП)</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:ЗУ</w:t>
            </w:r>
            <w:proofErr w:type="gramStart"/>
            <w:r w:rsidRPr="00123E04">
              <w:rPr>
                <w:rFonts w:ascii="Times New Roman" w:eastAsia="Calibri" w:hAnsi="Times New Roman" w:cs="Times New Roman"/>
                <w:sz w:val="12"/>
                <w:szCs w:val="12"/>
              </w:rPr>
              <w:t>7</w:t>
            </w:r>
            <w:proofErr w:type="gramEnd"/>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37</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:81/чзу3</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проектируемого нефтегазосборного трубопровода</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 xml:space="preserve">Администрация муниципального района Сергиевский, аренда АО </w:t>
            </w:r>
            <w:r w:rsidRPr="00123E04">
              <w:rPr>
                <w:rFonts w:ascii="Times New Roman" w:eastAsia="Calibri" w:hAnsi="Times New Roman" w:cs="Times New Roman"/>
                <w:sz w:val="12"/>
                <w:szCs w:val="12"/>
              </w:rPr>
              <w:lastRenderedPageBreak/>
              <w:t>"</w:t>
            </w:r>
            <w:proofErr w:type="spellStart"/>
            <w:r w:rsidRPr="00123E04">
              <w:rPr>
                <w:rFonts w:ascii="Times New Roman" w:eastAsia="Calibri" w:hAnsi="Times New Roman" w:cs="Times New Roman"/>
                <w:sz w:val="12"/>
                <w:szCs w:val="12"/>
              </w:rPr>
              <w:t>Самаранефтегаз</w:t>
            </w:r>
            <w:proofErr w:type="spellEnd"/>
            <w:r w:rsidRPr="00123E04">
              <w:rPr>
                <w:rFonts w:ascii="Times New Roman" w:eastAsia="Calibri" w:hAnsi="Times New Roman" w:cs="Times New Roman"/>
                <w:sz w:val="12"/>
                <w:szCs w:val="12"/>
              </w:rPr>
              <w:t>"</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proofErr w:type="gramStart"/>
            <w:r w:rsidRPr="00123E04">
              <w:rPr>
                <w:rFonts w:ascii="Times New Roman" w:eastAsia="Calibri" w:hAnsi="Times New Roman" w:cs="Times New Roman"/>
                <w:sz w:val="12"/>
                <w:szCs w:val="12"/>
              </w:rPr>
              <w:lastRenderedPageBreak/>
              <w:t xml:space="preserve">Земли промышленности, энергетики, транспорта, связи, радиовещания, </w:t>
            </w:r>
            <w:r w:rsidRPr="00123E04">
              <w:rPr>
                <w:rFonts w:ascii="Times New Roman" w:eastAsia="Calibri" w:hAnsi="Times New Roman" w:cs="Times New Roman"/>
                <w:sz w:val="12"/>
                <w:szCs w:val="12"/>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lastRenderedPageBreak/>
              <w:t>63:31:0000000:81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261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lastRenderedPageBreak/>
              <w:t>38</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:634/чзу5</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Контрольно-измерительный пункт (КИП)</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Мельникова Галина Васильевна</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63:31:0000000:634</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39</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:634/чзу</w:t>
            </w:r>
            <w:proofErr w:type="gramStart"/>
            <w:r w:rsidRPr="00123E04">
              <w:rPr>
                <w:rFonts w:ascii="Times New Roman" w:eastAsia="Calibri" w:hAnsi="Times New Roman" w:cs="Times New Roman"/>
                <w:sz w:val="12"/>
                <w:szCs w:val="12"/>
              </w:rPr>
              <w:t>4</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проектируемого нефтегазосборного трубопровода</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Мельникова Галина Васильевна</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63:31:0000000:634</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7019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40</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:634/чзу8</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Узел приема СОД</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Мельникова Галина Васильевна</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63:31:0000000:634</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393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41</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:634/чзу</w:t>
            </w:r>
            <w:proofErr w:type="gramStart"/>
            <w:r w:rsidRPr="00123E04">
              <w:rPr>
                <w:rFonts w:ascii="Times New Roman" w:eastAsia="Calibri" w:hAnsi="Times New Roman" w:cs="Times New Roman"/>
                <w:sz w:val="12"/>
                <w:szCs w:val="12"/>
              </w:rPr>
              <w:t>9</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Площадка для узла приема СОД</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Мельникова Галина Васильевна</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63:31:0000000:634</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779</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42</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:634/чзу10</w:t>
            </w:r>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Подъездная дорога к узлу приема СОД</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Мельникова Галина Васильевна</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63:31:0000000:634</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124</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43</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:634/чзу</w:t>
            </w:r>
            <w:proofErr w:type="gramStart"/>
            <w:r w:rsidRPr="00123E04">
              <w:rPr>
                <w:rFonts w:ascii="Times New Roman" w:eastAsia="Calibri" w:hAnsi="Times New Roman" w:cs="Times New Roman"/>
                <w:sz w:val="12"/>
                <w:szCs w:val="12"/>
              </w:rPr>
              <w:t>7</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 xml:space="preserve">Трасса </w:t>
            </w:r>
            <w:proofErr w:type="spellStart"/>
            <w:r w:rsidRPr="00123E04">
              <w:rPr>
                <w:rFonts w:ascii="Times New Roman" w:eastAsia="Calibri" w:hAnsi="Times New Roman" w:cs="Times New Roman"/>
                <w:sz w:val="12"/>
                <w:szCs w:val="12"/>
              </w:rPr>
              <w:t>переподключения</w:t>
            </w:r>
            <w:proofErr w:type="spellEnd"/>
            <w:r w:rsidRPr="00123E04">
              <w:rPr>
                <w:rFonts w:ascii="Times New Roman" w:eastAsia="Calibri" w:hAnsi="Times New Roman" w:cs="Times New Roman"/>
                <w:sz w:val="12"/>
                <w:szCs w:val="12"/>
              </w:rPr>
              <w:t xml:space="preserve"> нефтегазосборного трубопровода (1188П) (Южно-</w:t>
            </w:r>
            <w:proofErr w:type="spellStart"/>
            <w:r w:rsidRPr="00123E04">
              <w:rPr>
                <w:rFonts w:ascii="Times New Roman" w:eastAsia="Calibri" w:hAnsi="Times New Roman" w:cs="Times New Roman"/>
                <w:sz w:val="12"/>
                <w:szCs w:val="12"/>
              </w:rPr>
              <w:t>Славкинского</w:t>
            </w:r>
            <w:proofErr w:type="spellEnd"/>
            <w:r w:rsidRPr="00123E04">
              <w:rPr>
                <w:rFonts w:ascii="Times New Roman" w:eastAsia="Calibri" w:hAnsi="Times New Roman" w:cs="Times New Roman"/>
                <w:sz w:val="12"/>
                <w:szCs w:val="12"/>
              </w:rPr>
              <w:t xml:space="preserve"> м-</w:t>
            </w:r>
            <w:proofErr w:type="spellStart"/>
            <w:r w:rsidRPr="00123E04">
              <w:rPr>
                <w:rFonts w:ascii="Times New Roman" w:eastAsia="Calibri" w:hAnsi="Times New Roman" w:cs="Times New Roman"/>
                <w:sz w:val="12"/>
                <w:szCs w:val="12"/>
              </w:rPr>
              <w:t>ия</w:t>
            </w:r>
            <w:proofErr w:type="spellEnd"/>
            <w:r w:rsidRPr="00123E04">
              <w:rPr>
                <w:rFonts w:ascii="Times New Roman" w:eastAsia="Calibri" w:hAnsi="Times New Roman" w:cs="Times New Roman"/>
                <w:sz w:val="12"/>
                <w:szCs w:val="12"/>
              </w:rPr>
              <w:t>)</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Мельникова Галина Васильевна</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63:31:0000000:634</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1021</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6673A7" w:rsidRPr="00123E04" w:rsidTr="007F1132">
        <w:trPr>
          <w:trHeight w:val="20"/>
        </w:trPr>
        <w:tc>
          <w:tcPr>
            <w:tcW w:w="284"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44</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63:31:0107003</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:634/чзу</w:t>
            </w:r>
            <w:proofErr w:type="gramStart"/>
            <w:r w:rsidRPr="00123E04">
              <w:rPr>
                <w:rFonts w:ascii="Times New Roman" w:eastAsia="Calibri" w:hAnsi="Times New Roman" w:cs="Times New Roman"/>
                <w:sz w:val="12"/>
                <w:szCs w:val="12"/>
              </w:rPr>
              <w:t>6</w:t>
            </w:r>
            <w:proofErr w:type="gramEnd"/>
          </w:p>
        </w:tc>
        <w:tc>
          <w:tcPr>
            <w:tcW w:w="1559"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Трасса проектируемого нефтегазосборного трубопровода</w:t>
            </w:r>
          </w:p>
        </w:tc>
        <w:tc>
          <w:tcPr>
            <w:tcW w:w="1560"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Мельникова Галина Васильевна</w:t>
            </w:r>
          </w:p>
        </w:tc>
        <w:tc>
          <w:tcPr>
            <w:tcW w:w="1701" w:type="dxa"/>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Земли сельскохозяйственного назначения</w:t>
            </w:r>
          </w:p>
        </w:tc>
        <w:tc>
          <w:tcPr>
            <w:tcW w:w="567"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63:31:0000000:634</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2340</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sz w:val="12"/>
                <w:szCs w:val="12"/>
              </w:rPr>
            </w:pPr>
            <w:r w:rsidRPr="00123E04">
              <w:rPr>
                <w:rFonts w:ascii="Times New Roman" w:eastAsia="Calibri" w:hAnsi="Times New Roman" w:cs="Times New Roman"/>
                <w:sz w:val="12"/>
                <w:szCs w:val="12"/>
              </w:rPr>
              <w:t>1</w:t>
            </w:r>
          </w:p>
        </w:tc>
      </w:tr>
      <w:tr w:rsidR="00123E04" w:rsidRPr="00123E04" w:rsidTr="006673A7">
        <w:trPr>
          <w:trHeight w:val="20"/>
        </w:trPr>
        <w:tc>
          <w:tcPr>
            <w:tcW w:w="6663" w:type="dxa"/>
            <w:gridSpan w:val="7"/>
            <w:noWrap/>
            <w:hideMark/>
          </w:tcPr>
          <w:p w:rsidR="00123E04" w:rsidRPr="00123E04" w:rsidRDefault="00123E04" w:rsidP="00123E04">
            <w:pPr>
              <w:tabs>
                <w:tab w:val="left" w:pos="284"/>
              </w:tabs>
              <w:jc w:val="both"/>
              <w:rPr>
                <w:rFonts w:ascii="Times New Roman" w:eastAsia="Calibri" w:hAnsi="Times New Roman" w:cs="Times New Roman"/>
                <w:bCs/>
                <w:sz w:val="12"/>
                <w:szCs w:val="12"/>
              </w:rPr>
            </w:pPr>
            <w:r w:rsidRPr="00123E04">
              <w:rPr>
                <w:rFonts w:ascii="Times New Roman" w:eastAsia="Calibri" w:hAnsi="Times New Roman" w:cs="Times New Roman"/>
                <w:bCs/>
                <w:sz w:val="12"/>
                <w:szCs w:val="12"/>
              </w:rPr>
              <w:t>ВСЕГО:</w:t>
            </w:r>
          </w:p>
        </w:tc>
        <w:tc>
          <w:tcPr>
            <w:tcW w:w="425" w:type="dxa"/>
            <w:noWrap/>
            <w:hideMark/>
          </w:tcPr>
          <w:p w:rsidR="00123E04" w:rsidRPr="007F1132" w:rsidRDefault="00123E04" w:rsidP="00123E04">
            <w:pPr>
              <w:tabs>
                <w:tab w:val="left" w:pos="284"/>
              </w:tabs>
              <w:jc w:val="both"/>
              <w:rPr>
                <w:rFonts w:ascii="Times New Roman" w:eastAsia="Calibri" w:hAnsi="Times New Roman" w:cs="Times New Roman"/>
                <w:bCs/>
                <w:sz w:val="10"/>
                <w:szCs w:val="10"/>
              </w:rPr>
            </w:pPr>
            <w:r w:rsidRPr="007F1132">
              <w:rPr>
                <w:rFonts w:ascii="Times New Roman" w:eastAsia="Calibri" w:hAnsi="Times New Roman" w:cs="Times New Roman"/>
                <w:bCs/>
                <w:sz w:val="10"/>
                <w:szCs w:val="10"/>
              </w:rPr>
              <w:t>67888</w:t>
            </w:r>
          </w:p>
        </w:tc>
        <w:tc>
          <w:tcPr>
            <w:tcW w:w="425" w:type="dxa"/>
            <w:noWrap/>
            <w:hideMark/>
          </w:tcPr>
          <w:p w:rsidR="00123E04" w:rsidRPr="00123E04" w:rsidRDefault="00123E04" w:rsidP="00123E04">
            <w:pPr>
              <w:tabs>
                <w:tab w:val="left" w:pos="284"/>
              </w:tabs>
              <w:jc w:val="both"/>
              <w:rPr>
                <w:rFonts w:ascii="Times New Roman" w:eastAsia="Calibri" w:hAnsi="Times New Roman" w:cs="Times New Roman"/>
                <w:bCs/>
                <w:sz w:val="12"/>
                <w:szCs w:val="12"/>
              </w:rPr>
            </w:pPr>
          </w:p>
        </w:tc>
      </w:tr>
    </w:tbl>
    <w:p w:rsidR="007E582F" w:rsidRPr="007E582F" w:rsidRDefault="00CE750E" w:rsidP="007E582F">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1" cy="3830128"/>
            <wp:effectExtent l="0" t="0" r="0" b="0"/>
            <wp:docPr id="7" name="Рисунок 7" descr="C:\Users\Urist\AppData\Local\Microsoft\Windows\Temporary Internet Files\Content.Word\Проект планировки_лист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Проект планировки_лист1.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538" cy="3829932"/>
                    </a:xfrm>
                    <a:prstGeom prst="rect">
                      <a:avLst/>
                    </a:prstGeom>
                    <a:noFill/>
                    <a:ln>
                      <a:noFill/>
                    </a:ln>
                  </pic:spPr>
                </pic:pic>
              </a:graphicData>
            </a:graphic>
          </wp:inline>
        </w:drawing>
      </w:r>
    </w:p>
    <w:p w:rsidR="00BC3822" w:rsidRDefault="00BD6C5A"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7D08C274" wp14:editId="5418CC15">
            <wp:extent cx="4761781" cy="3450566"/>
            <wp:effectExtent l="0" t="0" r="0" b="0"/>
            <wp:docPr id="8" name="Рисунок 8" descr="C:\Users\Urist\AppData\Local\Microsoft\Windows\Temporary Internet Files\Content.Word\Проект планировки_лист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Проект планировки_лист2.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1538" cy="3450390"/>
                    </a:xfrm>
                    <a:prstGeom prst="rect">
                      <a:avLst/>
                    </a:prstGeom>
                    <a:noFill/>
                    <a:ln>
                      <a:noFill/>
                    </a:ln>
                  </pic:spPr>
                </pic:pic>
              </a:graphicData>
            </a:graphic>
          </wp:inline>
        </w:drawing>
      </w:r>
    </w:p>
    <w:p w:rsidR="00E02C09" w:rsidRPr="00E02C09" w:rsidRDefault="00E02C09" w:rsidP="00E02C09">
      <w:pPr>
        <w:tabs>
          <w:tab w:val="left" w:pos="284"/>
        </w:tabs>
        <w:spacing w:after="0" w:line="240" w:lineRule="auto"/>
        <w:jc w:val="center"/>
        <w:rPr>
          <w:rFonts w:ascii="Times New Roman" w:eastAsia="Calibri" w:hAnsi="Times New Roman" w:cs="Times New Roman"/>
          <w:sz w:val="12"/>
          <w:szCs w:val="12"/>
        </w:rPr>
      </w:pPr>
      <w:r w:rsidRPr="00E02C09">
        <w:rPr>
          <w:rFonts w:ascii="Times New Roman" w:eastAsia="Calibri" w:hAnsi="Times New Roman" w:cs="Times New Roman"/>
          <w:sz w:val="12"/>
          <w:szCs w:val="12"/>
        </w:rPr>
        <w:t>РОССИЙСКАЯ ФЕДЕРАЦИЯ</w:t>
      </w:r>
    </w:p>
    <w:p w:rsidR="00E02C09" w:rsidRPr="00E02C09" w:rsidRDefault="00E02C09" w:rsidP="00E02C09">
      <w:pPr>
        <w:tabs>
          <w:tab w:val="left" w:pos="284"/>
        </w:tabs>
        <w:spacing w:after="0" w:line="240" w:lineRule="auto"/>
        <w:jc w:val="center"/>
        <w:rPr>
          <w:rFonts w:ascii="Times New Roman" w:eastAsia="Calibri" w:hAnsi="Times New Roman" w:cs="Times New Roman"/>
          <w:sz w:val="12"/>
          <w:szCs w:val="12"/>
        </w:rPr>
      </w:pPr>
      <w:r w:rsidRPr="00E02C09">
        <w:rPr>
          <w:rFonts w:ascii="Times New Roman" w:eastAsia="Calibri" w:hAnsi="Times New Roman" w:cs="Times New Roman"/>
          <w:sz w:val="12"/>
          <w:szCs w:val="12"/>
        </w:rPr>
        <w:t>Общество с ограниченной ответственностью</w:t>
      </w:r>
    </w:p>
    <w:p w:rsidR="00E02C09" w:rsidRPr="00E02C09" w:rsidRDefault="00E02C09" w:rsidP="00E02C09">
      <w:pPr>
        <w:tabs>
          <w:tab w:val="left" w:pos="284"/>
        </w:tabs>
        <w:spacing w:after="0" w:line="240" w:lineRule="auto"/>
        <w:jc w:val="center"/>
        <w:rPr>
          <w:rFonts w:ascii="Times New Roman" w:eastAsia="Calibri" w:hAnsi="Times New Roman" w:cs="Times New Roman"/>
          <w:b/>
          <w:sz w:val="12"/>
          <w:szCs w:val="12"/>
        </w:rPr>
      </w:pPr>
      <w:r w:rsidRPr="00E02C09">
        <w:rPr>
          <w:rFonts w:ascii="Times New Roman" w:eastAsia="Calibri" w:hAnsi="Times New Roman" w:cs="Times New Roman"/>
          <w:b/>
          <w:sz w:val="12"/>
          <w:szCs w:val="12"/>
        </w:rPr>
        <w:t>«МРК-С»</w:t>
      </w:r>
    </w:p>
    <w:p w:rsidR="00E02C09" w:rsidRPr="00E02C09" w:rsidRDefault="00E02C09" w:rsidP="00E02C09">
      <w:pPr>
        <w:tabs>
          <w:tab w:val="left" w:pos="284"/>
        </w:tabs>
        <w:spacing w:after="0" w:line="240" w:lineRule="auto"/>
        <w:jc w:val="center"/>
        <w:rPr>
          <w:rFonts w:ascii="Times New Roman" w:eastAsia="Calibri" w:hAnsi="Times New Roman" w:cs="Times New Roman"/>
          <w:sz w:val="12"/>
          <w:szCs w:val="12"/>
        </w:rPr>
      </w:pPr>
      <w:r w:rsidRPr="00E02C09">
        <w:rPr>
          <w:rFonts w:ascii="Times New Roman" w:eastAsia="Calibri" w:hAnsi="Times New Roman" w:cs="Times New Roman"/>
          <w:sz w:val="12"/>
          <w:szCs w:val="12"/>
        </w:rPr>
        <w:t>Юридический адрес: 443029, г. Самара, ул. Губанова, д.15</w:t>
      </w:r>
    </w:p>
    <w:p w:rsidR="00E02C09" w:rsidRPr="00E02C09" w:rsidRDefault="00E02C09" w:rsidP="00E02C09">
      <w:pPr>
        <w:tabs>
          <w:tab w:val="left" w:pos="284"/>
        </w:tabs>
        <w:spacing w:after="0" w:line="240" w:lineRule="auto"/>
        <w:jc w:val="center"/>
        <w:rPr>
          <w:rFonts w:ascii="Times New Roman" w:eastAsia="Calibri" w:hAnsi="Times New Roman" w:cs="Times New Roman"/>
          <w:sz w:val="12"/>
          <w:szCs w:val="12"/>
        </w:rPr>
      </w:pPr>
      <w:r w:rsidRPr="00E02C09">
        <w:rPr>
          <w:rFonts w:ascii="Times New Roman" w:eastAsia="Calibri" w:hAnsi="Times New Roman" w:cs="Times New Roman"/>
          <w:sz w:val="12"/>
          <w:szCs w:val="12"/>
        </w:rPr>
        <w:t>Почтовый адрес: 443029, г. Самара, ул. Губанова, д.15</w:t>
      </w:r>
    </w:p>
    <w:p w:rsidR="00E02C09" w:rsidRPr="00E02C09" w:rsidRDefault="00E02C09" w:rsidP="00E02C09">
      <w:pPr>
        <w:tabs>
          <w:tab w:val="left" w:pos="284"/>
        </w:tabs>
        <w:spacing w:after="0" w:line="240" w:lineRule="auto"/>
        <w:jc w:val="center"/>
        <w:rPr>
          <w:rFonts w:ascii="Times New Roman" w:eastAsia="Calibri" w:hAnsi="Times New Roman" w:cs="Times New Roman"/>
          <w:sz w:val="12"/>
          <w:szCs w:val="12"/>
        </w:rPr>
      </w:pPr>
      <w:r w:rsidRPr="00E02C09">
        <w:rPr>
          <w:rFonts w:ascii="Times New Roman" w:eastAsia="Calibri" w:hAnsi="Times New Roman" w:cs="Times New Roman"/>
          <w:sz w:val="12"/>
          <w:szCs w:val="12"/>
        </w:rPr>
        <w:t>Тел. (846) 245-45-23, 245-45-39,  факс (846) 245-45-80</w:t>
      </w:r>
    </w:p>
    <w:p w:rsidR="00E02C09" w:rsidRPr="00E02C09" w:rsidRDefault="00E02C09" w:rsidP="00E02C09">
      <w:pPr>
        <w:tabs>
          <w:tab w:val="left" w:pos="284"/>
        </w:tabs>
        <w:spacing w:after="0" w:line="240" w:lineRule="auto"/>
        <w:jc w:val="center"/>
        <w:rPr>
          <w:rFonts w:ascii="Times New Roman" w:eastAsia="Calibri" w:hAnsi="Times New Roman" w:cs="Times New Roman"/>
          <w:sz w:val="12"/>
          <w:szCs w:val="12"/>
        </w:rPr>
      </w:pPr>
      <w:r w:rsidRPr="00E02C09">
        <w:rPr>
          <w:rFonts w:ascii="Times New Roman" w:eastAsia="Calibri" w:hAnsi="Times New Roman" w:cs="Times New Roman"/>
          <w:sz w:val="12"/>
          <w:szCs w:val="12"/>
        </w:rPr>
        <w:t>E-</w:t>
      </w:r>
      <w:proofErr w:type="spellStart"/>
      <w:r w:rsidRPr="00E02C09">
        <w:rPr>
          <w:rFonts w:ascii="Times New Roman" w:eastAsia="Calibri" w:hAnsi="Times New Roman" w:cs="Times New Roman"/>
          <w:sz w:val="12"/>
          <w:szCs w:val="12"/>
        </w:rPr>
        <w:t>mail</w:t>
      </w:r>
      <w:proofErr w:type="spellEnd"/>
      <w:r w:rsidRPr="00E02C09">
        <w:rPr>
          <w:rFonts w:ascii="Times New Roman" w:eastAsia="Calibri" w:hAnsi="Times New Roman" w:cs="Times New Roman"/>
          <w:sz w:val="12"/>
          <w:szCs w:val="12"/>
        </w:rPr>
        <w:t xml:space="preserve">: </w:t>
      </w:r>
      <w:hyperlink r:id="rId20" w:history="1">
        <w:r w:rsidRPr="00E02C09">
          <w:rPr>
            <w:rStyle w:val="ae"/>
            <w:rFonts w:ascii="Times New Roman" w:eastAsia="Calibri" w:hAnsi="Times New Roman" w:cs="Times New Roman"/>
            <w:sz w:val="12"/>
            <w:szCs w:val="12"/>
          </w:rPr>
          <w:t>samaramrks@mail.ru</w:t>
        </w:r>
      </w:hyperlink>
    </w:p>
    <w:p w:rsidR="00E02C09" w:rsidRPr="00E02C09" w:rsidRDefault="00E02C09" w:rsidP="00E02C09">
      <w:pPr>
        <w:tabs>
          <w:tab w:val="left" w:pos="284"/>
        </w:tabs>
        <w:spacing w:after="0" w:line="240" w:lineRule="auto"/>
        <w:jc w:val="both"/>
        <w:rPr>
          <w:rFonts w:ascii="Times New Roman" w:eastAsia="Calibri" w:hAnsi="Times New Roman" w:cs="Times New Roman"/>
          <w:sz w:val="12"/>
          <w:szCs w:val="12"/>
        </w:rPr>
      </w:pPr>
      <w:r w:rsidRPr="00E02C09">
        <w:rPr>
          <w:rFonts w:ascii="Times New Roman" w:eastAsia="Calibri" w:hAnsi="Times New Roman" w:cs="Times New Roman"/>
          <w:sz w:val="12"/>
          <w:szCs w:val="12"/>
        </w:rPr>
        <w:t>Заказчик:</w:t>
      </w:r>
    </w:p>
    <w:p w:rsidR="00E02C09" w:rsidRPr="00E02C09" w:rsidRDefault="00E02C09" w:rsidP="00E02C09">
      <w:pPr>
        <w:tabs>
          <w:tab w:val="left" w:pos="284"/>
        </w:tabs>
        <w:spacing w:after="0" w:line="240" w:lineRule="auto"/>
        <w:jc w:val="both"/>
        <w:rPr>
          <w:rFonts w:ascii="Times New Roman" w:eastAsia="Calibri" w:hAnsi="Times New Roman" w:cs="Times New Roman"/>
          <w:sz w:val="12"/>
          <w:szCs w:val="12"/>
        </w:rPr>
      </w:pPr>
      <w:r w:rsidRPr="00E02C09">
        <w:rPr>
          <w:rFonts w:ascii="Times New Roman" w:eastAsia="Calibri" w:hAnsi="Times New Roman" w:cs="Times New Roman"/>
          <w:sz w:val="12"/>
          <w:szCs w:val="12"/>
        </w:rPr>
        <w:t>Общество с ограниченной ответственностью «Самарский научно-исследовательский и проектный институт нефтедобычи».</w:t>
      </w:r>
    </w:p>
    <w:p w:rsidR="00E02C09" w:rsidRPr="00E02C09" w:rsidRDefault="00E02C09" w:rsidP="00E02C09">
      <w:pPr>
        <w:tabs>
          <w:tab w:val="left" w:pos="284"/>
        </w:tabs>
        <w:spacing w:after="0" w:line="240" w:lineRule="auto"/>
        <w:jc w:val="both"/>
        <w:rPr>
          <w:rFonts w:ascii="Times New Roman" w:eastAsia="Calibri" w:hAnsi="Times New Roman" w:cs="Times New Roman"/>
          <w:sz w:val="12"/>
          <w:szCs w:val="12"/>
        </w:rPr>
      </w:pPr>
      <w:r w:rsidRPr="00E02C09">
        <w:rPr>
          <w:rFonts w:ascii="Times New Roman" w:eastAsia="Calibri" w:hAnsi="Times New Roman" w:cs="Times New Roman"/>
          <w:sz w:val="12"/>
          <w:szCs w:val="12"/>
        </w:rPr>
        <w:t>(ООО «</w:t>
      </w:r>
      <w:proofErr w:type="spellStart"/>
      <w:r w:rsidRPr="00E02C09">
        <w:rPr>
          <w:rFonts w:ascii="Times New Roman" w:eastAsia="Calibri" w:hAnsi="Times New Roman" w:cs="Times New Roman"/>
          <w:sz w:val="12"/>
          <w:szCs w:val="12"/>
        </w:rPr>
        <w:t>СамараНИПИнефть</w:t>
      </w:r>
      <w:proofErr w:type="spellEnd"/>
      <w:r w:rsidRPr="00E02C09">
        <w:rPr>
          <w:rFonts w:ascii="Times New Roman" w:eastAsia="Calibri" w:hAnsi="Times New Roman" w:cs="Times New Roman"/>
          <w:sz w:val="12"/>
          <w:szCs w:val="12"/>
        </w:rPr>
        <w:t>»)</w:t>
      </w:r>
    </w:p>
    <w:p w:rsidR="00E02C09" w:rsidRPr="00E02C09" w:rsidRDefault="00E02C09" w:rsidP="00E02C09">
      <w:pPr>
        <w:tabs>
          <w:tab w:val="left" w:pos="284"/>
        </w:tabs>
        <w:spacing w:after="0" w:line="240" w:lineRule="auto"/>
        <w:jc w:val="center"/>
        <w:rPr>
          <w:rFonts w:ascii="Times New Roman" w:eastAsia="Calibri" w:hAnsi="Times New Roman" w:cs="Times New Roman"/>
          <w:b/>
          <w:sz w:val="12"/>
          <w:szCs w:val="12"/>
        </w:rPr>
      </w:pPr>
      <w:r w:rsidRPr="00E02C09">
        <w:rPr>
          <w:rFonts w:ascii="Times New Roman" w:eastAsia="Calibri" w:hAnsi="Times New Roman" w:cs="Times New Roman"/>
          <w:b/>
          <w:sz w:val="12"/>
          <w:szCs w:val="12"/>
        </w:rPr>
        <w:t>ДОКУМЕНТАЦИЯ ПО ПЛАНИРОВКЕ ТЕРРИТОРИИ</w:t>
      </w:r>
    </w:p>
    <w:p w:rsidR="00E02C09" w:rsidRPr="00E02C09" w:rsidRDefault="00E02C09" w:rsidP="00E02C09">
      <w:pPr>
        <w:tabs>
          <w:tab w:val="left" w:pos="284"/>
        </w:tabs>
        <w:spacing w:after="0" w:line="240" w:lineRule="auto"/>
        <w:jc w:val="center"/>
        <w:rPr>
          <w:rFonts w:ascii="Times New Roman" w:eastAsia="Calibri" w:hAnsi="Times New Roman" w:cs="Times New Roman"/>
          <w:iCs/>
          <w:sz w:val="12"/>
          <w:szCs w:val="12"/>
        </w:rPr>
      </w:pPr>
      <w:r w:rsidRPr="00E02C09">
        <w:rPr>
          <w:rFonts w:ascii="Times New Roman" w:eastAsia="Calibri" w:hAnsi="Times New Roman" w:cs="Times New Roman"/>
          <w:b/>
          <w:sz w:val="12"/>
          <w:szCs w:val="12"/>
        </w:rPr>
        <w:t>Объекта:</w:t>
      </w:r>
      <w:r w:rsidRPr="00E02C09">
        <w:rPr>
          <w:rFonts w:ascii="Times New Roman" w:eastAsia="Calibri" w:hAnsi="Times New Roman" w:cs="Times New Roman"/>
          <w:sz w:val="12"/>
          <w:szCs w:val="12"/>
        </w:rPr>
        <w:t xml:space="preserve"> </w:t>
      </w:r>
      <w:r w:rsidRPr="00E02C09">
        <w:rPr>
          <w:rFonts w:ascii="Times New Roman" w:eastAsia="Calibri" w:hAnsi="Times New Roman" w:cs="Times New Roman"/>
          <w:b/>
          <w:sz w:val="12"/>
          <w:szCs w:val="12"/>
        </w:rPr>
        <w:t>3411П «</w:t>
      </w:r>
      <w:r w:rsidRPr="00E02C09">
        <w:rPr>
          <w:rFonts w:ascii="Times New Roman" w:eastAsia="Calibri" w:hAnsi="Times New Roman" w:cs="Times New Roman"/>
          <w:b/>
          <w:bCs/>
          <w:sz w:val="12"/>
          <w:szCs w:val="12"/>
        </w:rPr>
        <w:t xml:space="preserve">Техническое перевооружение сборного нефтепровода от точки врезки №400 до точки врезки №407 </w:t>
      </w:r>
      <w:proofErr w:type="spellStart"/>
      <w:r w:rsidRPr="00E02C09">
        <w:rPr>
          <w:rFonts w:ascii="Times New Roman" w:eastAsia="Calibri" w:hAnsi="Times New Roman" w:cs="Times New Roman"/>
          <w:b/>
          <w:bCs/>
          <w:sz w:val="12"/>
          <w:szCs w:val="12"/>
        </w:rPr>
        <w:t>Красногородецкого</w:t>
      </w:r>
      <w:proofErr w:type="spellEnd"/>
      <w:r w:rsidRPr="00E02C09">
        <w:rPr>
          <w:rFonts w:ascii="Times New Roman" w:eastAsia="Calibri" w:hAnsi="Times New Roman" w:cs="Times New Roman"/>
          <w:b/>
          <w:bCs/>
          <w:sz w:val="12"/>
          <w:szCs w:val="12"/>
        </w:rPr>
        <w:t xml:space="preserve"> месторождения (замена аварийного участка)» на территории муниципального района Сергиевский</w:t>
      </w:r>
      <w:r w:rsidRPr="00E02C09">
        <w:rPr>
          <w:rFonts w:ascii="Times New Roman" w:eastAsia="Calibri" w:hAnsi="Times New Roman" w:cs="Times New Roman"/>
          <w:b/>
          <w:sz w:val="12"/>
          <w:szCs w:val="12"/>
        </w:rPr>
        <w:t xml:space="preserve"> Самарской области.</w:t>
      </w:r>
    </w:p>
    <w:p w:rsidR="00E02C09" w:rsidRPr="00E02C09" w:rsidRDefault="00E02C09" w:rsidP="00E02C09">
      <w:pPr>
        <w:tabs>
          <w:tab w:val="left" w:pos="284"/>
        </w:tabs>
        <w:spacing w:after="0" w:line="240" w:lineRule="auto"/>
        <w:jc w:val="center"/>
        <w:rPr>
          <w:rFonts w:ascii="Times New Roman" w:eastAsia="Calibri" w:hAnsi="Times New Roman" w:cs="Times New Roman"/>
          <w:b/>
          <w:iCs/>
          <w:sz w:val="12"/>
          <w:szCs w:val="12"/>
        </w:rPr>
      </w:pPr>
      <w:r w:rsidRPr="00E02C09">
        <w:rPr>
          <w:rFonts w:ascii="Times New Roman" w:eastAsia="Calibri" w:hAnsi="Times New Roman" w:cs="Times New Roman"/>
          <w:b/>
          <w:iCs/>
          <w:sz w:val="12"/>
          <w:szCs w:val="12"/>
        </w:rPr>
        <w:t>Книга 3. Проект межевания территории</w:t>
      </w:r>
    </w:p>
    <w:p w:rsidR="00E02C09" w:rsidRPr="0040547D" w:rsidRDefault="00E02C09" w:rsidP="00E02C09">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 xml:space="preserve">Директор                </w:t>
      </w:r>
      <w:r>
        <w:rPr>
          <w:rFonts w:ascii="Times New Roman" w:eastAsia="Calibri" w:hAnsi="Times New Roman" w:cs="Times New Roman"/>
          <w:sz w:val="12"/>
          <w:szCs w:val="12"/>
        </w:rPr>
        <w:t xml:space="preserve">                                                 </w:t>
      </w:r>
      <w:r w:rsidRPr="0040547D">
        <w:rPr>
          <w:rFonts w:ascii="Times New Roman" w:eastAsia="Calibri" w:hAnsi="Times New Roman" w:cs="Times New Roman"/>
          <w:sz w:val="12"/>
          <w:szCs w:val="12"/>
        </w:rPr>
        <w:t xml:space="preserve">                                                      С.И. </w:t>
      </w:r>
      <w:proofErr w:type="spellStart"/>
      <w:r w:rsidRPr="0040547D">
        <w:rPr>
          <w:rFonts w:ascii="Times New Roman" w:eastAsia="Calibri" w:hAnsi="Times New Roman" w:cs="Times New Roman"/>
          <w:sz w:val="12"/>
          <w:szCs w:val="12"/>
        </w:rPr>
        <w:t>Мялькин</w:t>
      </w:r>
      <w:proofErr w:type="spellEnd"/>
    </w:p>
    <w:p w:rsidR="00E02C09" w:rsidRPr="0040547D" w:rsidRDefault="00E02C09" w:rsidP="00E02C09">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 xml:space="preserve">Главный инженер проекта                  </w:t>
      </w:r>
      <w:r>
        <w:rPr>
          <w:rFonts w:ascii="Times New Roman" w:eastAsia="Calibri" w:hAnsi="Times New Roman" w:cs="Times New Roman"/>
          <w:sz w:val="12"/>
          <w:szCs w:val="12"/>
        </w:rPr>
        <w:t xml:space="preserve">                                             </w:t>
      </w:r>
      <w:r w:rsidRPr="0040547D">
        <w:rPr>
          <w:rFonts w:ascii="Times New Roman" w:eastAsia="Calibri" w:hAnsi="Times New Roman" w:cs="Times New Roman"/>
          <w:sz w:val="12"/>
          <w:szCs w:val="12"/>
        </w:rPr>
        <w:t xml:space="preserve">                        Е.Г. </w:t>
      </w:r>
      <w:proofErr w:type="spellStart"/>
      <w:r w:rsidRPr="0040547D">
        <w:rPr>
          <w:rFonts w:ascii="Times New Roman" w:eastAsia="Calibri" w:hAnsi="Times New Roman" w:cs="Times New Roman"/>
          <w:sz w:val="12"/>
          <w:szCs w:val="12"/>
        </w:rPr>
        <w:t>Щелочков</w:t>
      </w:r>
      <w:proofErr w:type="spellEnd"/>
    </w:p>
    <w:p w:rsidR="00E02C09" w:rsidRPr="00E02C09" w:rsidRDefault="00E02C09" w:rsidP="00E02C09">
      <w:pPr>
        <w:tabs>
          <w:tab w:val="left" w:pos="284"/>
        </w:tabs>
        <w:spacing w:after="0" w:line="240" w:lineRule="auto"/>
        <w:jc w:val="center"/>
        <w:rPr>
          <w:rFonts w:ascii="Times New Roman" w:eastAsia="Calibri" w:hAnsi="Times New Roman" w:cs="Times New Roman"/>
          <w:sz w:val="12"/>
          <w:szCs w:val="12"/>
        </w:rPr>
      </w:pPr>
      <w:r w:rsidRPr="00E02C09">
        <w:rPr>
          <w:rFonts w:ascii="Times New Roman" w:eastAsia="Calibri" w:hAnsi="Times New Roman" w:cs="Times New Roman"/>
          <w:sz w:val="12"/>
          <w:szCs w:val="12"/>
        </w:rPr>
        <w:t>г. Самара 2016 г.</w:t>
      </w:r>
    </w:p>
    <w:p w:rsidR="00B51DE3" w:rsidRDefault="00B51DE3" w:rsidP="00F27106">
      <w:pPr>
        <w:tabs>
          <w:tab w:val="left" w:pos="284"/>
        </w:tabs>
        <w:spacing w:after="0" w:line="240" w:lineRule="auto"/>
        <w:jc w:val="center"/>
        <w:rPr>
          <w:rFonts w:ascii="Times New Roman" w:eastAsia="Calibri" w:hAnsi="Times New Roman" w:cs="Times New Roman"/>
          <w:b/>
          <w:sz w:val="12"/>
          <w:szCs w:val="12"/>
        </w:rPr>
      </w:pPr>
    </w:p>
    <w:p w:rsidR="00F27106" w:rsidRPr="00F27106" w:rsidRDefault="00F27106" w:rsidP="00F27106">
      <w:pPr>
        <w:tabs>
          <w:tab w:val="left" w:pos="284"/>
        </w:tabs>
        <w:spacing w:after="0" w:line="240" w:lineRule="auto"/>
        <w:jc w:val="center"/>
        <w:rPr>
          <w:rFonts w:ascii="Times New Roman" w:eastAsia="Calibri" w:hAnsi="Times New Roman" w:cs="Times New Roman"/>
          <w:b/>
          <w:sz w:val="12"/>
          <w:szCs w:val="12"/>
        </w:rPr>
      </w:pPr>
      <w:r w:rsidRPr="00F27106">
        <w:rPr>
          <w:rFonts w:ascii="Times New Roman" w:eastAsia="Calibri" w:hAnsi="Times New Roman" w:cs="Times New Roman"/>
          <w:b/>
          <w:sz w:val="12"/>
          <w:szCs w:val="12"/>
        </w:rPr>
        <w:t xml:space="preserve">Справка руководителя проекта, </w:t>
      </w:r>
      <w:proofErr w:type="spellStart"/>
      <w:r w:rsidRPr="00F27106">
        <w:rPr>
          <w:rFonts w:ascii="Times New Roman" w:eastAsia="Calibri" w:hAnsi="Times New Roman" w:cs="Times New Roman"/>
          <w:b/>
          <w:sz w:val="12"/>
          <w:szCs w:val="12"/>
        </w:rPr>
        <w:t>ГИПа</w:t>
      </w:r>
      <w:proofErr w:type="spellEnd"/>
    </w:p>
    <w:p w:rsidR="00C50A13" w:rsidRDefault="00F27106" w:rsidP="00F27106">
      <w:pPr>
        <w:tabs>
          <w:tab w:val="left" w:pos="284"/>
        </w:tabs>
        <w:spacing w:after="0" w:line="240" w:lineRule="auto"/>
        <w:ind w:firstLine="284"/>
        <w:jc w:val="both"/>
        <w:rPr>
          <w:rFonts w:ascii="Times New Roman" w:eastAsia="Calibri" w:hAnsi="Times New Roman" w:cs="Times New Roman"/>
          <w:sz w:val="12"/>
          <w:szCs w:val="12"/>
        </w:rPr>
      </w:pPr>
      <w:proofErr w:type="gramStart"/>
      <w:r w:rsidRPr="00F27106">
        <w:rPr>
          <w:rFonts w:ascii="Times New Roman" w:eastAsia="Calibri"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N 190-ФЗ), Законом Самарской области от 12.07.2006 №90-ГД «О градостроительной деятельности на территории Самарской области» и техническим заданием на выполнение проекта планировки территории и проекта межевания территории объекта: 3411П «</w:t>
      </w:r>
      <w:r w:rsidRPr="00F27106">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F27106">
        <w:rPr>
          <w:rFonts w:ascii="Times New Roman" w:eastAsia="Calibri" w:hAnsi="Times New Roman" w:cs="Times New Roman"/>
          <w:bCs/>
          <w:sz w:val="12"/>
          <w:szCs w:val="12"/>
        </w:rPr>
        <w:t>Красногородецкого</w:t>
      </w:r>
      <w:proofErr w:type="spellEnd"/>
      <w:r w:rsidRPr="00F27106">
        <w:rPr>
          <w:rFonts w:ascii="Times New Roman" w:eastAsia="Calibri" w:hAnsi="Times New Roman" w:cs="Times New Roman"/>
          <w:bCs/>
          <w:sz w:val="12"/>
          <w:szCs w:val="12"/>
        </w:rPr>
        <w:t xml:space="preserve"> месторождения</w:t>
      </w:r>
      <w:proofErr w:type="gramEnd"/>
      <w:r w:rsidRPr="00F27106">
        <w:rPr>
          <w:rFonts w:ascii="Times New Roman" w:eastAsia="Calibri" w:hAnsi="Times New Roman" w:cs="Times New Roman"/>
          <w:bCs/>
          <w:sz w:val="12"/>
          <w:szCs w:val="12"/>
        </w:rPr>
        <w:t xml:space="preserve"> (замена аварийного участка)» на территории муниципального района Сергиевский</w:t>
      </w:r>
      <w:r w:rsidRPr="00F27106">
        <w:rPr>
          <w:rFonts w:ascii="Times New Roman" w:eastAsia="Calibri" w:hAnsi="Times New Roman" w:cs="Times New Roman"/>
          <w:sz w:val="12"/>
          <w:szCs w:val="12"/>
        </w:rPr>
        <w:t xml:space="preserve"> Самарской области.</w:t>
      </w:r>
    </w:p>
    <w:p w:rsidR="00F27106" w:rsidRPr="0040547D" w:rsidRDefault="00F27106" w:rsidP="00F27106">
      <w:pPr>
        <w:tabs>
          <w:tab w:val="left" w:pos="284"/>
        </w:tabs>
        <w:spacing w:after="0" w:line="240" w:lineRule="auto"/>
        <w:jc w:val="center"/>
        <w:rPr>
          <w:rFonts w:ascii="Times New Roman" w:eastAsia="Calibri" w:hAnsi="Times New Roman" w:cs="Times New Roman"/>
          <w:sz w:val="12"/>
          <w:szCs w:val="12"/>
        </w:rPr>
      </w:pPr>
      <w:r w:rsidRPr="00650992">
        <w:rPr>
          <w:rFonts w:ascii="Times New Roman" w:eastAsia="Calibri" w:hAnsi="Times New Roman" w:cs="Times New Roman"/>
          <w:sz w:val="12"/>
          <w:szCs w:val="12"/>
        </w:rPr>
        <w:t>Руководитель проекта</w:t>
      </w:r>
      <w:r>
        <w:rPr>
          <w:rFonts w:ascii="Times New Roman" w:eastAsia="Calibri" w:hAnsi="Times New Roman" w:cs="Times New Roman"/>
          <w:sz w:val="12"/>
          <w:szCs w:val="12"/>
        </w:rPr>
        <w:t xml:space="preserve">                                           </w:t>
      </w:r>
      <w:r w:rsidRPr="0040547D">
        <w:rPr>
          <w:rFonts w:ascii="Times New Roman" w:eastAsia="Calibri" w:hAnsi="Times New Roman" w:cs="Times New Roman"/>
          <w:sz w:val="12"/>
          <w:szCs w:val="12"/>
        </w:rPr>
        <w:t xml:space="preserve">                                                      С.И. </w:t>
      </w:r>
      <w:proofErr w:type="spellStart"/>
      <w:r w:rsidRPr="0040547D">
        <w:rPr>
          <w:rFonts w:ascii="Times New Roman" w:eastAsia="Calibri" w:hAnsi="Times New Roman" w:cs="Times New Roman"/>
          <w:sz w:val="12"/>
          <w:szCs w:val="12"/>
        </w:rPr>
        <w:t>Мялькин</w:t>
      </w:r>
      <w:proofErr w:type="spellEnd"/>
    </w:p>
    <w:p w:rsidR="00F27106" w:rsidRPr="0040547D" w:rsidRDefault="00F27106" w:rsidP="00F27106">
      <w:pPr>
        <w:tabs>
          <w:tab w:val="left" w:pos="284"/>
        </w:tabs>
        <w:spacing w:after="0" w:line="240" w:lineRule="auto"/>
        <w:jc w:val="center"/>
        <w:rPr>
          <w:rFonts w:ascii="Times New Roman" w:eastAsia="Calibri" w:hAnsi="Times New Roman" w:cs="Times New Roman"/>
          <w:sz w:val="12"/>
          <w:szCs w:val="12"/>
        </w:rPr>
      </w:pPr>
      <w:r w:rsidRPr="0040547D">
        <w:rPr>
          <w:rFonts w:ascii="Times New Roman" w:eastAsia="Calibri" w:hAnsi="Times New Roman" w:cs="Times New Roman"/>
          <w:sz w:val="12"/>
          <w:szCs w:val="12"/>
        </w:rPr>
        <w:t xml:space="preserve">Главный инженер проекта                  </w:t>
      </w:r>
      <w:r>
        <w:rPr>
          <w:rFonts w:ascii="Times New Roman" w:eastAsia="Calibri" w:hAnsi="Times New Roman" w:cs="Times New Roman"/>
          <w:sz w:val="12"/>
          <w:szCs w:val="12"/>
        </w:rPr>
        <w:t xml:space="preserve">                                             </w:t>
      </w:r>
      <w:r w:rsidRPr="0040547D">
        <w:rPr>
          <w:rFonts w:ascii="Times New Roman" w:eastAsia="Calibri" w:hAnsi="Times New Roman" w:cs="Times New Roman"/>
          <w:sz w:val="12"/>
          <w:szCs w:val="12"/>
        </w:rPr>
        <w:t xml:space="preserve">                        Е.Г. </w:t>
      </w:r>
      <w:proofErr w:type="spellStart"/>
      <w:r w:rsidRPr="0040547D">
        <w:rPr>
          <w:rFonts w:ascii="Times New Roman" w:eastAsia="Calibri" w:hAnsi="Times New Roman" w:cs="Times New Roman"/>
          <w:sz w:val="12"/>
          <w:szCs w:val="12"/>
        </w:rPr>
        <w:t>Щелочков</w:t>
      </w:r>
      <w:proofErr w:type="spellEnd"/>
    </w:p>
    <w:p w:rsidR="00B51DE3" w:rsidRDefault="00B51DE3" w:rsidP="00F27106">
      <w:pPr>
        <w:tabs>
          <w:tab w:val="left" w:pos="284"/>
        </w:tabs>
        <w:spacing w:after="0" w:line="240" w:lineRule="auto"/>
        <w:jc w:val="center"/>
        <w:rPr>
          <w:rFonts w:ascii="Times New Roman" w:eastAsia="Calibri" w:hAnsi="Times New Roman" w:cs="Times New Roman"/>
          <w:b/>
          <w:bCs/>
          <w:sz w:val="12"/>
          <w:szCs w:val="12"/>
        </w:rPr>
      </w:pPr>
    </w:p>
    <w:p w:rsidR="00F27106" w:rsidRPr="00F27106" w:rsidRDefault="00F27106" w:rsidP="00F27106">
      <w:pPr>
        <w:tabs>
          <w:tab w:val="left" w:pos="284"/>
        </w:tabs>
        <w:spacing w:after="0" w:line="240" w:lineRule="auto"/>
        <w:jc w:val="center"/>
        <w:rPr>
          <w:rFonts w:ascii="Times New Roman" w:eastAsia="Calibri" w:hAnsi="Times New Roman" w:cs="Times New Roman"/>
          <w:b/>
          <w:bCs/>
          <w:sz w:val="12"/>
          <w:szCs w:val="12"/>
        </w:rPr>
      </w:pPr>
      <w:r w:rsidRPr="00F27106">
        <w:rPr>
          <w:rFonts w:ascii="Times New Roman" w:eastAsia="Calibri" w:hAnsi="Times New Roman" w:cs="Times New Roman"/>
          <w:b/>
          <w:bCs/>
          <w:sz w:val="12"/>
          <w:szCs w:val="12"/>
        </w:rPr>
        <w:t>Книга 3. ПРОЕКТ ПЛАНИРОВКИ ТЕРРИТОРИИ</w:t>
      </w:r>
    </w:p>
    <w:p w:rsidR="00F27106" w:rsidRPr="00F27106" w:rsidRDefault="00F27106" w:rsidP="00F27106">
      <w:pPr>
        <w:tabs>
          <w:tab w:val="left" w:pos="284"/>
        </w:tabs>
        <w:spacing w:after="0" w:line="240" w:lineRule="auto"/>
        <w:jc w:val="center"/>
        <w:rPr>
          <w:rFonts w:ascii="Times New Roman" w:eastAsia="Calibri" w:hAnsi="Times New Roman" w:cs="Times New Roman"/>
          <w:b/>
          <w:sz w:val="12"/>
          <w:szCs w:val="12"/>
        </w:rPr>
      </w:pPr>
      <w:r w:rsidRPr="00F27106">
        <w:rPr>
          <w:rFonts w:ascii="Times New Roman" w:eastAsia="Calibri" w:hAnsi="Times New Roman" w:cs="Times New Roman"/>
          <w:b/>
          <w:bCs/>
          <w:sz w:val="12"/>
          <w:szCs w:val="12"/>
        </w:rPr>
        <w:t>Проект межевания территории</w:t>
      </w:r>
    </w:p>
    <w:tbl>
      <w:tblPr>
        <w:tblStyle w:val="af1"/>
        <w:tblW w:w="0" w:type="auto"/>
        <w:tblInd w:w="108" w:type="dxa"/>
        <w:tblLook w:val="0000" w:firstRow="0" w:lastRow="0" w:firstColumn="0" w:lastColumn="0" w:noHBand="0" w:noVBand="0"/>
      </w:tblPr>
      <w:tblGrid>
        <w:gridCol w:w="788"/>
        <w:gridCol w:w="5515"/>
        <w:gridCol w:w="1210"/>
      </w:tblGrid>
      <w:tr w:rsidR="00F27106" w:rsidRPr="00F27106" w:rsidTr="00F27106">
        <w:trPr>
          <w:trHeight w:val="20"/>
        </w:trPr>
        <w:tc>
          <w:tcPr>
            <w:tcW w:w="788"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 xml:space="preserve">№ </w:t>
            </w:r>
            <w:proofErr w:type="gramStart"/>
            <w:r w:rsidRPr="00F27106">
              <w:rPr>
                <w:rFonts w:ascii="Times New Roman" w:eastAsia="Calibri" w:hAnsi="Times New Roman" w:cs="Times New Roman"/>
                <w:sz w:val="12"/>
                <w:szCs w:val="12"/>
              </w:rPr>
              <w:t>п</w:t>
            </w:r>
            <w:proofErr w:type="gramEnd"/>
            <w:r w:rsidRPr="00F27106">
              <w:rPr>
                <w:rFonts w:ascii="Times New Roman" w:eastAsia="Calibri" w:hAnsi="Times New Roman" w:cs="Times New Roman"/>
                <w:sz w:val="12"/>
                <w:szCs w:val="12"/>
              </w:rPr>
              <w:t>/п</w:t>
            </w:r>
          </w:p>
        </w:tc>
        <w:tc>
          <w:tcPr>
            <w:tcW w:w="5515"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Наименование</w:t>
            </w:r>
          </w:p>
        </w:tc>
        <w:tc>
          <w:tcPr>
            <w:tcW w:w="1210"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Лист</w:t>
            </w:r>
          </w:p>
        </w:tc>
      </w:tr>
      <w:tr w:rsidR="00F27106" w:rsidRPr="00F27106" w:rsidTr="00F27106">
        <w:trPr>
          <w:trHeight w:val="20"/>
        </w:trPr>
        <w:tc>
          <w:tcPr>
            <w:tcW w:w="788" w:type="dxa"/>
          </w:tcPr>
          <w:p w:rsidR="00F27106" w:rsidRPr="00F27106" w:rsidRDefault="00F27106" w:rsidP="00F27106">
            <w:pPr>
              <w:tabs>
                <w:tab w:val="left" w:pos="284"/>
              </w:tabs>
              <w:rPr>
                <w:rFonts w:ascii="Times New Roman" w:eastAsia="Calibri" w:hAnsi="Times New Roman" w:cs="Times New Roman"/>
                <w:sz w:val="12"/>
                <w:szCs w:val="12"/>
              </w:rPr>
            </w:pPr>
          </w:p>
        </w:tc>
        <w:tc>
          <w:tcPr>
            <w:tcW w:w="5515"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Текстовые материалы</w:t>
            </w:r>
          </w:p>
        </w:tc>
        <w:tc>
          <w:tcPr>
            <w:tcW w:w="1210" w:type="dxa"/>
          </w:tcPr>
          <w:p w:rsidR="00F27106" w:rsidRPr="00F27106" w:rsidRDefault="00F27106" w:rsidP="00F27106">
            <w:pPr>
              <w:tabs>
                <w:tab w:val="left" w:pos="284"/>
              </w:tabs>
              <w:rPr>
                <w:rFonts w:ascii="Times New Roman" w:eastAsia="Calibri" w:hAnsi="Times New Roman" w:cs="Times New Roman"/>
                <w:sz w:val="12"/>
                <w:szCs w:val="12"/>
              </w:rPr>
            </w:pPr>
          </w:p>
        </w:tc>
      </w:tr>
      <w:tr w:rsidR="00F27106" w:rsidRPr="00F27106" w:rsidTr="00F27106">
        <w:trPr>
          <w:trHeight w:val="20"/>
        </w:trPr>
        <w:tc>
          <w:tcPr>
            <w:tcW w:w="788"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bCs/>
                <w:sz w:val="12"/>
                <w:szCs w:val="12"/>
              </w:rPr>
              <w:t>1</w:t>
            </w:r>
          </w:p>
        </w:tc>
        <w:tc>
          <w:tcPr>
            <w:tcW w:w="5515"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Выводы по проекту</w:t>
            </w:r>
          </w:p>
        </w:tc>
        <w:tc>
          <w:tcPr>
            <w:tcW w:w="1210"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5</w:t>
            </w:r>
          </w:p>
        </w:tc>
      </w:tr>
      <w:tr w:rsidR="00F27106" w:rsidRPr="00F27106" w:rsidTr="00F27106">
        <w:trPr>
          <w:trHeight w:val="20"/>
        </w:trPr>
        <w:tc>
          <w:tcPr>
            <w:tcW w:w="788"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2</w:t>
            </w:r>
          </w:p>
        </w:tc>
        <w:tc>
          <w:tcPr>
            <w:tcW w:w="5515"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Каталог координат образуемых и изменяемых земельных участков и их частей.</w:t>
            </w:r>
          </w:p>
        </w:tc>
        <w:tc>
          <w:tcPr>
            <w:tcW w:w="1210"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7</w:t>
            </w:r>
          </w:p>
        </w:tc>
      </w:tr>
      <w:tr w:rsidR="00F27106" w:rsidRPr="00F27106" w:rsidTr="00F27106">
        <w:trPr>
          <w:trHeight w:val="20"/>
        </w:trPr>
        <w:tc>
          <w:tcPr>
            <w:tcW w:w="788" w:type="dxa"/>
          </w:tcPr>
          <w:p w:rsidR="00F27106" w:rsidRPr="00F27106" w:rsidRDefault="00F27106" w:rsidP="00F27106">
            <w:pPr>
              <w:tabs>
                <w:tab w:val="left" w:pos="284"/>
              </w:tabs>
              <w:rPr>
                <w:rFonts w:ascii="Times New Roman" w:eastAsia="Calibri" w:hAnsi="Times New Roman" w:cs="Times New Roman"/>
                <w:sz w:val="12"/>
                <w:szCs w:val="12"/>
              </w:rPr>
            </w:pPr>
          </w:p>
        </w:tc>
        <w:tc>
          <w:tcPr>
            <w:tcW w:w="5515"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Графические материалы</w:t>
            </w:r>
          </w:p>
        </w:tc>
        <w:tc>
          <w:tcPr>
            <w:tcW w:w="1210" w:type="dxa"/>
          </w:tcPr>
          <w:p w:rsidR="00F27106" w:rsidRPr="00F27106" w:rsidRDefault="00F27106" w:rsidP="00F27106">
            <w:pPr>
              <w:tabs>
                <w:tab w:val="left" w:pos="284"/>
              </w:tabs>
              <w:rPr>
                <w:rFonts w:ascii="Times New Roman" w:eastAsia="Calibri" w:hAnsi="Times New Roman" w:cs="Times New Roman"/>
                <w:sz w:val="12"/>
                <w:szCs w:val="12"/>
              </w:rPr>
            </w:pPr>
          </w:p>
        </w:tc>
      </w:tr>
      <w:tr w:rsidR="00F27106" w:rsidRPr="00F27106" w:rsidTr="00F27106">
        <w:trPr>
          <w:trHeight w:val="20"/>
        </w:trPr>
        <w:tc>
          <w:tcPr>
            <w:tcW w:w="788" w:type="dxa"/>
          </w:tcPr>
          <w:p w:rsidR="00F27106" w:rsidRPr="00F27106" w:rsidRDefault="00F27106" w:rsidP="00F27106">
            <w:pPr>
              <w:tabs>
                <w:tab w:val="left" w:pos="284"/>
              </w:tabs>
              <w:rPr>
                <w:rFonts w:ascii="Times New Roman" w:eastAsia="Calibri" w:hAnsi="Times New Roman" w:cs="Times New Roman"/>
                <w:sz w:val="12"/>
                <w:szCs w:val="12"/>
              </w:rPr>
            </w:pPr>
          </w:p>
        </w:tc>
        <w:tc>
          <w:tcPr>
            <w:tcW w:w="5515"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Чертеж межевания территории М 1:2000</w:t>
            </w:r>
          </w:p>
        </w:tc>
        <w:tc>
          <w:tcPr>
            <w:tcW w:w="1210" w:type="dxa"/>
          </w:tcPr>
          <w:p w:rsidR="00F27106" w:rsidRPr="00F27106" w:rsidRDefault="00F27106" w:rsidP="00F27106">
            <w:pPr>
              <w:tabs>
                <w:tab w:val="left" w:pos="284"/>
              </w:tabs>
              <w:rPr>
                <w:rFonts w:ascii="Times New Roman" w:eastAsia="Calibri" w:hAnsi="Times New Roman" w:cs="Times New Roman"/>
                <w:sz w:val="12"/>
                <w:szCs w:val="12"/>
              </w:rPr>
            </w:pPr>
            <w:r w:rsidRPr="00F27106">
              <w:rPr>
                <w:rFonts w:ascii="Times New Roman" w:eastAsia="Calibri" w:hAnsi="Times New Roman" w:cs="Times New Roman"/>
                <w:sz w:val="12"/>
                <w:szCs w:val="12"/>
              </w:rPr>
              <w:t>34</w:t>
            </w:r>
          </w:p>
        </w:tc>
      </w:tr>
    </w:tbl>
    <w:p w:rsidR="0056357D" w:rsidRPr="0056357D" w:rsidRDefault="0056357D" w:rsidP="0056357D">
      <w:pPr>
        <w:tabs>
          <w:tab w:val="left" w:pos="284"/>
        </w:tabs>
        <w:spacing w:after="0" w:line="240" w:lineRule="auto"/>
        <w:jc w:val="center"/>
        <w:rPr>
          <w:rFonts w:ascii="Times New Roman" w:eastAsia="Calibri" w:hAnsi="Times New Roman" w:cs="Times New Roman"/>
          <w:b/>
          <w:sz w:val="12"/>
          <w:szCs w:val="12"/>
        </w:rPr>
      </w:pPr>
      <w:r w:rsidRPr="0056357D">
        <w:rPr>
          <w:rFonts w:ascii="Times New Roman" w:eastAsia="Calibri" w:hAnsi="Times New Roman" w:cs="Times New Roman"/>
          <w:b/>
          <w:sz w:val="12"/>
          <w:szCs w:val="12"/>
        </w:rPr>
        <w:lastRenderedPageBreak/>
        <w:t>ПРОЕКТ ПЛАНИРОВКИ ТЕРРИТОРИИ (ПРОЕКТ МЕЖЕВАНИЯ ТЕРРИТОРИИ)</w:t>
      </w:r>
    </w:p>
    <w:p w:rsidR="0056357D" w:rsidRPr="0056357D" w:rsidRDefault="0056357D" w:rsidP="0056357D">
      <w:pPr>
        <w:tabs>
          <w:tab w:val="left" w:pos="284"/>
        </w:tabs>
        <w:spacing w:after="0" w:line="240" w:lineRule="auto"/>
        <w:jc w:val="center"/>
        <w:rPr>
          <w:rFonts w:ascii="Times New Roman" w:eastAsia="Calibri" w:hAnsi="Times New Roman" w:cs="Times New Roman"/>
          <w:b/>
          <w:bCs/>
          <w:sz w:val="12"/>
          <w:szCs w:val="12"/>
        </w:rPr>
      </w:pPr>
      <w:r w:rsidRPr="0056357D">
        <w:rPr>
          <w:rFonts w:ascii="Times New Roman" w:eastAsia="Calibri" w:hAnsi="Times New Roman" w:cs="Times New Roman"/>
          <w:b/>
          <w:bCs/>
          <w:sz w:val="12"/>
          <w:szCs w:val="12"/>
        </w:rPr>
        <w:t>Основание для выполнения проекта межевания.</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56357D">
        <w:rPr>
          <w:rFonts w:ascii="Times New Roman" w:eastAsia="Calibri" w:hAnsi="Times New Roman" w:cs="Times New Roman"/>
          <w:sz w:val="12"/>
          <w:szCs w:val="12"/>
        </w:rPr>
        <w:t>Самаранефтегаз</w:t>
      </w:r>
      <w:proofErr w:type="spellEnd"/>
      <w:r w:rsidRPr="0056357D">
        <w:rPr>
          <w:rFonts w:ascii="Times New Roman" w:eastAsia="Calibri" w:hAnsi="Times New Roman" w:cs="Times New Roman"/>
          <w:sz w:val="12"/>
          <w:szCs w:val="12"/>
        </w:rPr>
        <w:t>":  3411П «</w:t>
      </w:r>
      <w:r w:rsidRPr="0056357D">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56357D">
        <w:rPr>
          <w:rFonts w:ascii="Times New Roman" w:eastAsia="Calibri" w:hAnsi="Times New Roman" w:cs="Times New Roman"/>
          <w:bCs/>
          <w:sz w:val="12"/>
          <w:szCs w:val="12"/>
        </w:rPr>
        <w:t>Красногородецкого</w:t>
      </w:r>
      <w:proofErr w:type="spellEnd"/>
      <w:r w:rsidRPr="0056357D">
        <w:rPr>
          <w:rFonts w:ascii="Times New Roman" w:eastAsia="Calibri" w:hAnsi="Times New Roman" w:cs="Times New Roman"/>
          <w:bCs/>
          <w:sz w:val="12"/>
          <w:szCs w:val="12"/>
        </w:rPr>
        <w:t xml:space="preserve"> месторождения (замена аварийного участка)»</w:t>
      </w:r>
      <w:r w:rsidRPr="0056357D">
        <w:rPr>
          <w:rFonts w:ascii="Times New Roman" w:eastAsia="Calibri" w:hAnsi="Times New Roman" w:cs="Times New Roman"/>
          <w:sz w:val="12"/>
          <w:szCs w:val="12"/>
        </w:rPr>
        <w:t xml:space="preserve"> согласно:</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 Технического задания на выполнение проекта планировки территории и проекта межевания территории объекта: 3411П «</w:t>
      </w:r>
      <w:r w:rsidRPr="0056357D">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56357D">
        <w:rPr>
          <w:rFonts w:ascii="Times New Roman" w:eastAsia="Calibri" w:hAnsi="Times New Roman" w:cs="Times New Roman"/>
          <w:bCs/>
          <w:sz w:val="12"/>
          <w:szCs w:val="12"/>
        </w:rPr>
        <w:t>Красногородецкого</w:t>
      </w:r>
      <w:proofErr w:type="spellEnd"/>
      <w:r w:rsidRPr="0056357D">
        <w:rPr>
          <w:rFonts w:ascii="Times New Roman" w:eastAsia="Calibri" w:hAnsi="Times New Roman" w:cs="Times New Roman"/>
          <w:bCs/>
          <w:sz w:val="12"/>
          <w:szCs w:val="12"/>
        </w:rPr>
        <w:t xml:space="preserve"> месторождения (замена аварийного участка)»</w:t>
      </w:r>
      <w:r w:rsidRPr="0056357D">
        <w:rPr>
          <w:rFonts w:ascii="Times New Roman" w:eastAsia="Calibri" w:hAnsi="Times New Roman" w:cs="Times New Roman"/>
          <w:sz w:val="12"/>
          <w:szCs w:val="12"/>
        </w:rPr>
        <w:t xml:space="preserve"> муниципального района Сергиевский Самарской области;</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 xml:space="preserve">- Кадастрового плана территории на кадастровый квартал </w:t>
      </w:r>
      <w:r w:rsidRPr="0056357D">
        <w:rPr>
          <w:rFonts w:ascii="Times New Roman" w:eastAsia="Calibri" w:hAnsi="Times New Roman" w:cs="Times New Roman"/>
          <w:bCs/>
          <w:sz w:val="12"/>
          <w:szCs w:val="12"/>
        </w:rPr>
        <w:t xml:space="preserve">63:31:0107002 </w:t>
      </w:r>
      <w:proofErr w:type="gramStart"/>
      <w:r w:rsidRPr="0056357D">
        <w:rPr>
          <w:rFonts w:ascii="Times New Roman" w:eastAsia="Calibri" w:hAnsi="Times New Roman" w:cs="Times New Roman"/>
          <w:sz w:val="12"/>
          <w:szCs w:val="12"/>
        </w:rPr>
        <w:t>от</w:t>
      </w:r>
      <w:proofErr w:type="gramEnd"/>
      <w:r w:rsidRPr="0056357D">
        <w:rPr>
          <w:rFonts w:ascii="Times New Roman" w:eastAsia="Calibri" w:hAnsi="Times New Roman" w:cs="Times New Roman"/>
          <w:sz w:val="12"/>
          <w:szCs w:val="12"/>
        </w:rPr>
        <w:t xml:space="preserve"> </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17.03.2016 г. №</w:t>
      </w:r>
      <w:r w:rsidRPr="0056357D">
        <w:rPr>
          <w:rFonts w:ascii="Times New Roman" w:eastAsia="Calibri" w:hAnsi="Times New Roman" w:cs="Times New Roman"/>
          <w:bCs/>
          <w:sz w:val="12"/>
          <w:szCs w:val="12"/>
        </w:rPr>
        <w:t xml:space="preserve"> 63-00-102/16-201314</w:t>
      </w:r>
      <w:r w:rsidRPr="0056357D">
        <w:rPr>
          <w:rFonts w:ascii="Times New Roman" w:eastAsia="Calibri" w:hAnsi="Times New Roman" w:cs="Times New Roman"/>
          <w:sz w:val="12"/>
          <w:szCs w:val="12"/>
        </w:rPr>
        <w:t xml:space="preserve">; </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 xml:space="preserve"> - Кадастрового плана территории на кадастровый квартал </w:t>
      </w:r>
      <w:r w:rsidRPr="0056357D">
        <w:rPr>
          <w:rFonts w:ascii="Times New Roman" w:eastAsia="Calibri" w:hAnsi="Times New Roman" w:cs="Times New Roman"/>
          <w:bCs/>
          <w:sz w:val="12"/>
          <w:szCs w:val="12"/>
        </w:rPr>
        <w:t xml:space="preserve">63:31:0108001 </w:t>
      </w:r>
      <w:proofErr w:type="gramStart"/>
      <w:r w:rsidRPr="0056357D">
        <w:rPr>
          <w:rFonts w:ascii="Times New Roman" w:eastAsia="Calibri" w:hAnsi="Times New Roman" w:cs="Times New Roman"/>
          <w:sz w:val="12"/>
          <w:szCs w:val="12"/>
        </w:rPr>
        <w:t>от</w:t>
      </w:r>
      <w:proofErr w:type="gramEnd"/>
      <w:r w:rsidRPr="0056357D">
        <w:rPr>
          <w:rFonts w:ascii="Times New Roman" w:eastAsia="Calibri" w:hAnsi="Times New Roman" w:cs="Times New Roman"/>
          <w:sz w:val="12"/>
          <w:szCs w:val="12"/>
        </w:rPr>
        <w:t xml:space="preserve"> </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17.03.2016 г. №</w:t>
      </w:r>
      <w:r w:rsidRPr="0056357D">
        <w:rPr>
          <w:rFonts w:ascii="Times New Roman" w:eastAsia="Calibri" w:hAnsi="Times New Roman" w:cs="Times New Roman"/>
          <w:bCs/>
          <w:sz w:val="12"/>
          <w:szCs w:val="12"/>
        </w:rPr>
        <w:t xml:space="preserve"> 63-00-102/16-201318</w:t>
      </w:r>
      <w:r w:rsidRPr="0056357D">
        <w:rPr>
          <w:rFonts w:ascii="Times New Roman" w:eastAsia="Calibri" w:hAnsi="Times New Roman" w:cs="Times New Roman"/>
          <w:sz w:val="12"/>
          <w:szCs w:val="12"/>
        </w:rPr>
        <w:t xml:space="preserve">; </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 xml:space="preserve">- Кадастрового плана территории на кадастровый квартал </w:t>
      </w:r>
      <w:r w:rsidRPr="0056357D">
        <w:rPr>
          <w:rFonts w:ascii="Times New Roman" w:eastAsia="Calibri" w:hAnsi="Times New Roman" w:cs="Times New Roman"/>
          <w:bCs/>
          <w:sz w:val="12"/>
          <w:szCs w:val="12"/>
        </w:rPr>
        <w:t xml:space="preserve">63:31:0108003 </w:t>
      </w:r>
      <w:proofErr w:type="gramStart"/>
      <w:r w:rsidRPr="0056357D">
        <w:rPr>
          <w:rFonts w:ascii="Times New Roman" w:eastAsia="Calibri" w:hAnsi="Times New Roman" w:cs="Times New Roman"/>
          <w:sz w:val="12"/>
          <w:szCs w:val="12"/>
        </w:rPr>
        <w:t>от</w:t>
      </w:r>
      <w:proofErr w:type="gramEnd"/>
      <w:r w:rsidRPr="0056357D">
        <w:rPr>
          <w:rFonts w:ascii="Times New Roman" w:eastAsia="Calibri" w:hAnsi="Times New Roman" w:cs="Times New Roman"/>
          <w:sz w:val="12"/>
          <w:szCs w:val="12"/>
        </w:rPr>
        <w:t xml:space="preserve"> </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17.03.2016 г. №</w:t>
      </w:r>
      <w:r w:rsidRPr="0056357D">
        <w:rPr>
          <w:rFonts w:ascii="Times New Roman" w:eastAsia="Calibri" w:hAnsi="Times New Roman" w:cs="Times New Roman"/>
          <w:bCs/>
          <w:sz w:val="12"/>
          <w:szCs w:val="12"/>
        </w:rPr>
        <w:t xml:space="preserve"> 63-00-102/16-201363</w:t>
      </w:r>
      <w:r w:rsidRPr="0056357D">
        <w:rPr>
          <w:rFonts w:ascii="Times New Roman" w:eastAsia="Calibri" w:hAnsi="Times New Roman" w:cs="Times New Roman"/>
          <w:sz w:val="12"/>
          <w:szCs w:val="12"/>
        </w:rPr>
        <w:t xml:space="preserve">; </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 xml:space="preserve">- Кадастрового плана территории на кадастровый квартал </w:t>
      </w:r>
      <w:r w:rsidRPr="0056357D">
        <w:rPr>
          <w:rFonts w:ascii="Times New Roman" w:eastAsia="Calibri" w:hAnsi="Times New Roman" w:cs="Times New Roman"/>
          <w:bCs/>
          <w:sz w:val="12"/>
          <w:szCs w:val="12"/>
        </w:rPr>
        <w:t xml:space="preserve">63:31:0107003 </w:t>
      </w:r>
      <w:proofErr w:type="gramStart"/>
      <w:r w:rsidRPr="0056357D">
        <w:rPr>
          <w:rFonts w:ascii="Times New Roman" w:eastAsia="Calibri" w:hAnsi="Times New Roman" w:cs="Times New Roman"/>
          <w:sz w:val="12"/>
          <w:szCs w:val="12"/>
        </w:rPr>
        <w:t>от</w:t>
      </w:r>
      <w:proofErr w:type="gramEnd"/>
      <w:r w:rsidRPr="0056357D">
        <w:rPr>
          <w:rFonts w:ascii="Times New Roman" w:eastAsia="Calibri" w:hAnsi="Times New Roman" w:cs="Times New Roman"/>
          <w:sz w:val="12"/>
          <w:szCs w:val="12"/>
        </w:rPr>
        <w:t xml:space="preserve"> </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17.03.2016 г. №</w:t>
      </w:r>
      <w:r w:rsidRPr="0056357D">
        <w:rPr>
          <w:rFonts w:ascii="Times New Roman" w:eastAsia="Calibri" w:hAnsi="Times New Roman" w:cs="Times New Roman"/>
          <w:bCs/>
          <w:sz w:val="12"/>
          <w:szCs w:val="12"/>
        </w:rPr>
        <w:t xml:space="preserve"> 63-00-102/16-201368</w:t>
      </w:r>
      <w:r w:rsidRPr="0056357D">
        <w:rPr>
          <w:rFonts w:ascii="Times New Roman" w:eastAsia="Calibri" w:hAnsi="Times New Roman" w:cs="Times New Roman"/>
          <w:sz w:val="12"/>
          <w:szCs w:val="12"/>
        </w:rPr>
        <w:t xml:space="preserve">. </w:t>
      </w:r>
    </w:p>
    <w:p w:rsidR="0056357D" w:rsidRPr="0056357D" w:rsidRDefault="0056357D" w:rsidP="0056357D">
      <w:pPr>
        <w:tabs>
          <w:tab w:val="left" w:pos="284"/>
        </w:tabs>
        <w:spacing w:after="0" w:line="240" w:lineRule="auto"/>
        <w:jc w:val="center"/>
        <w:rPr>
          <w:rFonts w:ascii="Times New Roman" w:eastAsia="Calibri" w:hAnsi="Times New Roman" w:cs="Times New Roman"/>
          <w:b/>
          <w:bCs/>
          <w:sz w:val="12"/>
          <w:szCs w:val="12"/>
        </w:rPr>
      </w:pPr>
      <w:r w:rsidRPr="0056357D">
        <w:rPr>
          <w:rFonts w:ascii="Times New Roman" w:eastAsia="Calibri" w:hAnsi="Times New Roman" w:cs="Times New Roman"/>
          <w:b/>
          <w:bCs/>
          <w:sz w:val="12"/>
          <w:szCs w:val="12"/>
        </w:rPr>
        <w:t>Цели и задачи выполнения проекта межевания территории</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Сформированные земельные участки должны обеспечить:</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 возможность долгосрочного использования земельного участка.</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В процессе межевания решаются следующие задачи:</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56357D">
        <w:rPr>
          <w:rFonts w:ascii="Times New Roman" w:eastAsia="Calibri" w:hAnsi="Times New Roman" w:cs="Times New Roman"/>
          <w:sz w:val="12"/>
          <w:szCs w:val="12"/>
        </w:rPr>
        <w:t>Самаранефтегаз</w:t>
      </w:r>
      <w:proofErr w:type="spellEnd"/>
      <w:r w:rsidRPr="0056357D">
        <w:rPr>
          <w:rFonts w:ascii="Times New Roman" w:eastAsia="Calibri" w:hAnsi="Times New Roman" w:cs="Times New Roman"/>
          <w:sz w:val="12"/>
          <w:szCs w:val="12"/>
        </w:rPr>
        <w:t xml:space="preserve">". </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Проектом межевания границ отображены:</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 красные линии, утвержденные в составе проекта планировки территории;</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 границы образуемых и изменяемых земельных участков и их частей.</w:t>
      </w:r>
    </w:p>
    <w:p w:rsidR="0056357D" w:rsidRPr="0056357D" w:rsidRDefault="0056357D" w:rsidP="0056357D">
      <w:pPr>
        <w:tabs>
          <w:tab w:val="left" w:pos="284"/>
        </w:tabs>
        <w:spacing w:after="0" w:line="240" w:lineRule="auto"/>
        <w:jc w:val="center"/>
        <w:rPr>
          <w:rFonts w:ascii="Times New Roman" w:eastAsia="Calibri" w:hAnsi="Times New Roman" w:cs="Times New Roman"/>
          <w:sz w:val="12"/>
          <w:szCs w:val="12"/>
        </w:rPr>
      </w:pPr>
      <w:r w:rsidRPr="0056357D">
        <w:rPr>
          <w:rFonts w:ascii="Times New Roman" w:eastAsia="Calibri" w:hAnsi="Times New Roman" w:cs="Times New Roman"/>
          <w:b/>
          <w:sz w:val="12"/>
          <w:szCs w:val="12"/>
        </w:rPr>
        <w:t>ВЫВОДЫ ПО ПРОЕКТУ</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bCs/>
          <w:sz w:val="12"/>
          <w:szCs w:val="12"/>
        </w:rPr>
        <w:t>Настоящим проектом выполнено:</w:t>
      </w:r>
      <w:r w:rsidRPr="0056357D">
        <w:rPr>
          <w:rFonts w:ascii="Times New Roman" w:eastAsia="Calibri" w:hAnsi="Times New Roman" w:cs="Times New Roman"/>
          <w:sz w:val="12"/>
          <w:szCs w:val="12"/>
        </w:rPr>
        <w:t xml:space="preserve"> </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 Формирование границ образуемых и изменяемых земельных участков и их частей.</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56357D">
        <w:rPr>
          <w:rFonts w:ascii="Times New Roman" w:eastAsia="Calibri" w:hAnsi="Times New Roman" w:cs="Times New Roman"/>
          <w:sz w:val="12"/>
          <w:szCs w:val="12"/>
        </w:rPr>
        <w:t>Самаранефтегаз</w:t>
      </w:r>
      <w:proofErr w:type="spellEnd"/>
      <w:r w:rsidRPr="0056357D">
        <w:rPr>
          <w:rFonts w:ascii="Times New Roman" w:eastAsia="Calibri" w:hAnsi="Times New Roman" w:cs="Times New Roman"/>
          <w:sz w:val="12"/>
          <w:szCs w:val="12"/>
        </w:rPr>
        <w:t>":  3411П «</w:t>
      </w:r>
      <w:r w:rsidRPr="0056357D">
        <w:rPr>
          <w:rFonts w:ascii="Times New Roman" w:eastAsia="Calibri" w:hAnsi="Times New Roman" w:cs="Times New Roman"/>
          <w:bCs/>
          <w:sz w:val="12"/>
          <w:szCs w:val="12"/>
        </w:rPr>
        <w:t xml:space="preserve">Техническое перевооружение сборного нефтепровода от точки врезки №400 до точки врезки №407 </w:t>
      </w:r>
      <w:proofErr w:type="spellStart"/>
      <w:r w:rsidRPr="0056357D">
        <w:rPr>
          <w:rFonts w:ascii="Times New Roman" w:eastAsia="Calibri" w:hAnsi="Times New Roman" w:cs="Times New Roman"/>
          <w:bCs/>
          <w:sz w:val="12"/>
          <w:szCs w:val="12"/>
        </w:rPr>
        <w:t>Красногородецкого</w:t>
      </w:r>
      <w:proofErr w:type="spellEnd"/>
      <w:r w:rsidRPr="0056357D">
        <w:rPr>
          <w:rFonts w:ascii="Times New Roman" w:eastAsia="Calibri" w:hAnsi="Times New Roman" w:cs="Times New Roman"/>
          <w:bCs/>
          <w:sz w:val="12"/>
          <w:szCs w:val="12"/>
        </w:rPr>
        <w:t xml:space="preserve"> месторождения (замена аварийного участка)».</w:t>
      </w:r>
    </w:p>
    <w:p w:rsidR="0056357D" w:rsidRPr="0056357D" w:rsidRDefault="0056357D" w:rsidP="0056357D">
      <w:pPr>
        <w:tabs>
          <w:tab w:val="left" w:pos="284"/>
        </w:tabs>
        <w:spacing w:after="0" w:line="240" w:lineRule="auto"/>
        <w:ind w:firstLine="284"/>
        <w:jc w:val="both"/>
        <w:rPr>
          <w:rFonts w:ascii="Times New Roman" w:eastAsia="Calibri" w:hAnsi="Times New Roman" w:cs="Times New Roman"/>
          <w:sz w:val="12"/>
          <w:szCs w:val="12"/>
        </w:rPr>
      </w:pPr>
      <w:r w:rsidRPr="0056357D">
        <w:rPr>
          <w:rFonts w:ascii="Times New Roman" w:eastAsia="Calibri" w:hAnsi="Times New Roman" w:cs="Times New Roman"/>
          <w:bCs/>
          <w:sz w:val="12"/>
          <w:szCs w:val="12"/>
        </w:rPr>
        <w:t xml:space="preserve">Перечень </w:t>
      </w:r>
      <w:r w:rsidRPr="0056357D">
        <w:rPr>
          <w:rFonts w:ascii="Times New Roman" w:eastAsia="Calibri" w:hAnsi="Times New Roman" w:cs="Times New Roman"/>
          <w:sz w:val="12"/>
          <w:szCs w:val="12"/>
        </w:rPr>
        <w:t>образуемых и изменяемых земельных участков и их частей</w:t>
      </w:r>
      <w:r w:rsidRPr="0056357D">
        <w:rPr>
          <w:rFonts w:ascii="Times New Roman" w:eastAsia="Calibri" w:hAnsi="Times New Roman" w:cs="Times New Roman"/>
          <w:bCs/>
          <w:sz w:val="12"/>
          <w:szCs w:val="12"/>
        </w:rPr>
        <w:t xml:space="preserve">,  </w:t>
      </w:r>
      <w:r w:rsidRPr="0056357D">
        <w:rPr>
          <w:rFonts w:ascii="Times New Roman" w:eastAsia="Calibri" w:hAnsi="Times New Roman" w:cs="Times New Roman"/>
          <w:sz w:val="12"/>
          <w:szCs w:val="12"/>
        </w:rPr>
        <w:t>предназначенных для строительства объекта АО "</w:t>
      </w:r>
      <w:proofErr w:type="spellStart"/>
      <w:r w:rsidRPr="0056357D">
        <w:rPr>
          <w:rFonts w:ascii="Times New Roman" w:eastAsia="Calibri" w:hAnsi="Times New Roman" w:cs="Times New Roman"/>
          <w:sz w:val="12"/>
          <w:szCs w:val="12"/>
        </w:rPr>
        <w:t>Самаранефтегаз</w:t>
      </w:r>
      <w:proofErr w:type="spellEnd"/>
      <w:r w:rsidRPr="0056357D">
        <w:rPr>
          <w:rFonts w:ascii="Times New Roman" w:eastAsia="Calibri" w:hAnsi="Times New Roman" w:cs="Times New Roman"/>
          <w:sz w:val="12"/>
          <w:szCs w:val="12"/>
        </w:rPr>
        <w:t>" представлен в Приложение 1.</w:t>
      </w:r>
    </w:p>
    <w:p w:rsidR="0056357D" w:rsidRPr="0056357D" w:rsidRDefault="0056357D" w:rsidP="0056357D">
      <w:pPr>
        <w:tabs>
          <w:tab w:val="left" w:pos="284"/>
        </w:tabs>
        <w:spacing w:after="0" w:line="240" w:lineRule="auto"/>
        <w:jc w:val="center"/>
        <w:rPr>
          <w:rFonts w:ascii="Times New Roman" w:eastAsia="Calibri" w:hAnsi="Times New Roman" w:cs="Times New Roman"/>
          <w:b/>
          <w:i/>
          <w:sz w:val="12"/>
          <w:szCs w:val="12"/>
        </w:rPr>
      </w:pPr>
      <w:r w:rsidRPr="0056357D">
        <w:rPr>
          <w:rFonts w:ascii="Times New Roman" w:eastAsia="Calibri" w:hAnsi="Times New Roman" w:cs="Times New Roman"/>
          <w:b/>
          <w:i/>
          <w:sz w:val="12"/>
          <w:szCs w:val="12"/>
        </w:rPr>
        <w:t>Каталог координат образуемых и изменяемых земельных участков и их частей</w:t>
      </w:r>
    </w:p>
    <w:tbl>
      <w:tblPr>
        <w:tblStyle w:val="af1"/>
        <w:tblW w:w="7513" w:type="dxa"/>
        <w:tblInd w:w="108" w:type="dxa"/>
        <w:tblLayout w:type="fixed"/>
        <w:tblLook w:val="04A0" w:firstRow="1" w:lastRow="0" w:firstColumn="1" w:lastColumn="0" w:noHBand="0" w:noVBand="1"/>
      </w:tblPr>
      <w:tblGrid>
        <w:gridCol w:w="336"/>
        <w:gridCol w:w="1082"/>
        <w:gridCol w:w="850"/>
        <w:gridCol w:w="1855"/>
        <w:gridCol w:w="1449"/>
        <w:gridCol w:w="1941"/>
      </w:tblGrid>
      <w:tr w:rsidR="00D666A9" w:rsidRPr="0056357D" w:rsidTr="00D666A9">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622</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63:31:0108001:ЗУ</w:t>
            </w:r>
            <w:proofErr w:type="gramStart"/>
            <w:r w:rsidRPr="002D28DE">
              <w:rPr>
                <w:rFonts w:ascii="Times New Roman" w:eastAsia="Calibri" w:hAnsi="Times New Roman" w:cs="Times New Roman"/>
                <w:sz w:val="12"/>
                <w:szCs w:val="12"/>
              </w:rPr>
              <w:t>1</w:t>
            </w:r>
            <w:proofErr w:type="gramEnd"/>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Монтажная площадка для строительства нефтегазосборного трубопровода методом ННБ</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5996131.27</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240610.44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5996135.52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240623.79</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14.01</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72°20'6"</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5996145.05</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240622.09</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9.68</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349°54'25"</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5996153.12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240609.76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14.74</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303°12'17"</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5996158.71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240619.65</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11.36</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60°31'27"</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5996140.42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240632.06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22.1</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145°50'33"</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5996138.64</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240633.57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2.34</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139°38'32"</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5996141.12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240641.37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8.18</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72°20'20"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5996162.74</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240614.82</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34.24</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309°8'57"</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5996147.75</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240590.56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28.52</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238°18'19"</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5996131.27</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240610.44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129°39'28"</w:t>
            </w:r>
          </w:p>
        </w:tc>
      </w:tr>
      <w:tr w:rsidR="00D666A9" w:rsidRPr="0056357D" w:rsidTr="00D666A9">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6743</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63:31:0107002:ЗУ</w:t>
            </w:r>
            <w:proofErr w:type="gramStart"/>
            <w:r w:rsidRPr="002D28DE">
              <w:rPr>
                <w:rFonts w:ascii="Times New Roman" w:eastAsia="Calibri" w:hAnsi="Times New Roman" w:cs="Times New Roman"/>
                <w:sz w:val="12"/>
                <w:szCs w:val="12"/>
              </w:rPr>
              <w:t>1</w:t>
            </w:r>
            <w:proofErr w:type="gramEnd"/>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Монтажная площадка для строительства нефтегазосборного трубопровода методом ННБ</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5995946.47</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240833.36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5995963.27</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240847.01</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21.65</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39°5'38"</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5995963.27</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240845.13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1.88</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270°0'0"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5995963.82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240845.13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0.55</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0°0'0"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5995963.82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240842.13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270°0'0"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5995966.82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240842.13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0°0'0"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5995966.82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240845.13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90°0'0"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5995966.27</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240845.13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0.55</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180°0'0"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5995966.27</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240848.14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3.01</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90°0'0"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5995964.66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240848.13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1.61</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180°21'21"</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5995969.58</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240852.13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6.34</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39°6'41"</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5996141.12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240641.37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271.75</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309°8'33"</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5996138.64</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240633.57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8.18</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252°20'20"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5996048.81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240709.91</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117.89</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139°38'31"</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5996042.56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240717.46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9.8</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129°37'6"</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5996010.25</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240756.45</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50.64</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129°38'52"</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5995994.00</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240776.04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25.45</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129°40'33"</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5995995.19</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240779.88</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4.02</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72°46'55"</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5995990.59</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240781.3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4.81</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162°50'41"</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5995990.33</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240780.46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0.88</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252°48'5"</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5995959.73</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240817.37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47.94</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129°39'37"</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5995946.47</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240833.36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20.77</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129°40'4"</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5995969.21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240846.77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5995969.21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240843.77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270°0'0"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5995972.21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240843.77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0°0'0"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5995972.21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240846.77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90°0'0"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5995969.21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240846.77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180°0'0"</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5995989.36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240783.33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5995994.89</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240781.61</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5.79</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342°43'22"</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5995996.03</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240781.25</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342°28'28"</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5995996.63</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240783.16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72°33'38"</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5995995.49</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240783.51</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1.19</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162°55'57"</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5995989.95</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240785.24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162°39'28"</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5995989.36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240783.33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252°50'3"</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5995993.22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240798.98</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5995993.9</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240798.26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313°21'48"</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5995994.63</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240798.94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42°58'9"</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5995993.95</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240799.67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132°58'9"</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5995993.22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240798.98</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223°23'11"</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5996010.16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240773.81</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5996011.52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240772.35</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312°58'9"</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5996014.46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240775.06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42°40'8"</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5996013.09</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240776.52</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133°10'43"</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5996010.16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240773.81</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3.99</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222°45'58"</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5996054.59</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240712.14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5996055.57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240711.93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347°54'19"</w:t>
            </w: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5996055.77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240712.91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78°27'55"</w:t>
            </w: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5996054.79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240713.12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167°54'19"</w:t>
            </w: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5996054.59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240712.14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258°27'55"</w:t>
            </w: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5996056.41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240724.55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5996056.61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240723.56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281°25'16"</w:t>
            </w: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240723.76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11°25'16"</w:t>
            </w: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5996057.39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240724.75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101°58'34"</w:t>
            </w: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5996056.41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240724.55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191°32'5"</w:t>
            </w: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5996117.51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240627.04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5996124.32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240625.78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6.93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349°30'24"</w:t>
            </w: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5996135.52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240623.79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11.38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349°54'25"</w:t>
            </w: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5996131.27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240610.44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252°20'6"</w:t>
            </w:r>
          </w:p>
        </w:tc>
      </w:tr>
      <w:tr w:rsidR="00D666A9" w:rsidRPr="0056357D" w:rsidTr="00D666A9">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5996117.51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240627.04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21.57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129°39'34"</w:t>
            </w:r>
          </w:p>
        </w:tc>
      </w:tr>
      <w:tr w:rsidR="00D666A9" w:rsidRPr="0056357D" w:rsidTr="00D666A9">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1385</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63:31:0107003:597/чзу</w:t>
            </w:r>
            <w:proofErr w:type="gramStart"/>
            <w:r w:rsidRPr="002D28DE">
              <w:rPr>
                <w:rFonts w:ascii="Times New Roman" w:eastAsia="Calibri" w:hAnsi="Times New Roman" w:cs="Times New Roman"/>
                <w:sz w:val="12"/>
                <w:szCs w:val="12"/>
              </w:rPr>
              <w:t>1</w:t>
            </w:r>
            <w:proofErr w:type="gramEnd"/>
          </w:p>
        </w:tc>
      </w:tr>
      <w:tr w:rsidR="0056357D"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2D28DE">
              <w:rPr>
                <w:rFonts w:ascii="Times New Roman" w:eastAsia="Calibri" w:hAnsi="Times New Roman" w:cs="Times New Roman"/>
                <w:sz w:val="12"/>
                <w:szCs w:val="12"/>
              </w:rPr>
              <w:t>Самаранефтегаз</w:t>
            </w:r>
            <w:proofErr w:type="spellEnd"/>
            <w:r w:rsidRPr="002D28DE">
              <w:rPr>
                <w:rFonts w:ascii="Times New Roman" w:eastAsia="Calibri" w:hAnsi="Times New Roman" w:cs="Times New Roman"/>
                <w:sz w:val="12"/>
                <w:szCs w:val="12"/>
              </w:rPr>
              <w:t>»)</w:t>
            </w:r>
          </w:p>
        </w:tc>
      </w:tr>
      <w:tr w:rsidR="0056357D"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Монтажная площадка для строительства нефтегазосборного трубопровода методом ННБ</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5996048.81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240709.91</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5996062.29</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240693.66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21.12</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309°39'51"</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5996093.28</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240656.27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48.56</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309°39'34"</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5996117.51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240627.04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37.96</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309°39'14"</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5996124.32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240625.78</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6.93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349°30'24"</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5996135.52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240623.79</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11.38</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349°54'25"</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5996145.05</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240622.09</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9.68</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349°54'25"</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5996153.12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240609.76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14.74</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303°12'17"</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5996158.71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240619.65</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11.36</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60°31'27"</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5996140.42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240632.06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22.1</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145°50'33"</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5996138.64</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240633.57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2.34</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139°38'32"</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5996048.81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240709.91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117.89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139°38'31"</w:t>
            </w:r>
          </w:p>
        </w:tc>
      </w:tr>
      <w:tr w:rsidR="00D2061C" w:rsidRPr="0056357D" w:rsidTr="00D2061C">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2110</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63:31:0107003:597/чзу</w:t>
            </w:r>
            <w:proofErr w:type="gramStart"/>
            <w:r w:rsidRPr="002D28DE">
              <w:rPr>
                <w:rFonts w:ascii="Times New Roman" w:eastAsia="Calibri" w:hAnsi="Times New Roman" w:cs="Times New Roman"/>
                <w:sz w:val="12"/>
                <w:szCs w:val="12"/>
              </w:rPr>
              <w:t>2</w:t>
            </w:r>
            <w:proofErr w:type="gramEnd"/>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2D28DE">
              <w:rPr>
                <w:rFonts w:ascii="Times New Roman" w:eastAsia="Calibri" w:hAnsi="Times New Roman" w:cs="Times New Roman"/>
                <w:sz w:val="12"/>
                <w:szCs w:val="12"/>
              </w:rPr>
              <w:t>Самаранефтегаз</w:t>
            </w:r>
            <w:proofErr w:type="spellEnd"/>
            <w:r w:rsidRPr="002D28DE">
              <w:rPr>
                <w:rFonts w:ascii="Times New Roman" w:eastAsia="Calibri" w:hAnsi="Times New Roman" w:cs="Times New Roman"/>
                <w:sz w:val="12"/>
                <w:szCs w:val="12"/>
              </w:rPr>
              <w:t>»)</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проектируемого нефтегазосборного трубопровода</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5996117.51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240627.04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5996093.28</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240656.27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37.96</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129°39'14"</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5996062.29</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240693.66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48.56</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129°39'34"</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5996048.81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240709.91</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21.12</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129°39'51"</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5996042.06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240715.65</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8.86</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139°38'31"</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61</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5996037.52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240691.07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24.99</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259°32'7"</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5996038.99</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240690.44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336°46'7"</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5996038.53</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240685.85</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4.62</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264°19'49"</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64</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5996057.86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240660.7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31.71</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307°32'46"</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5996058.91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240659.33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307°28'3"</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5996091.17</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240631.92</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42.33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319°38'49"</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5996117.51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240627.04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26.78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349°30'24"</w:t>
            </w:r>
          </w:p>
        </w:tc>
      </w:tr>
      <w:tr w:rsidR="00D666A9" w:rsidRPr="0056357D" w:rsidTr="00D2061C">
        <w:trPr>
          <w:trHeight w:val="20"/>
        </w:trPr>
        <w:tc>
          <w:tcPr>
            <w:tcW w:w="336" w:type="dxa"/>
            <w:vMerge w:val="restart"/>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5996046.53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240678.81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240679.81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91°43'6"</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5996045.49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240679.77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182°16'5"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5996045.54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240678.77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272°51'45"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5996046.53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240678.81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2°18'49"</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5996051.1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240689.08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5996051.3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240690.06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5996050.32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240690.26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5996050.12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240689.28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5996051.1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240689.08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5996049.71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240688.13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5996049.93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77°20'1"</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5996048.95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240689.31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167°26'47"</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5996048.73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240688.34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257°16'39"</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5996049.71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240688.13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347°27'32"</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240700.48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5996052.22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240700.68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5996052.02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348°27'55"</w:t>
            </w:r>
          </w:p>
        </w:tc>
      </w:tr>
      <w:tr w:rsidR="00D2061C" w:rsidRPr="0056357D" w:rsidTr="00D2061C">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752</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63:31:0108001:ЗУ</w:t>
            </w:r>
            <w:proofErr w:type="gramStart"/>
            <w:r w:rsidRPr="002D28DE">
              <w:rPr>
                <w:rFonts w:ascii="Times New Roman" w:eastAsia="Calibri" w:hAnsi="Times New Roman" w:cs="Times New Roman"/>
                <w:sz w:val="12"/>
                <w:szCs w:val="12"/>
              </w:rPr>
              <w:t>2</w:t>
            </w:r>
            <w:proofErr w:type="gramEnd"/>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проектируемого нефтегазосборного трубопровода</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83</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5996037.88</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240677.11</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84</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5996038.39</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240684.35</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7.26</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85°58'14"</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5996038.53</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240685.85</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84°32'23"</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64</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5996057.86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240660.7</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31.71</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307°32'46"</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5996058.91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240659.33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307°28'3"</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5996091.17</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240631.92</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42.33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319°38'49"</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5996117.51</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240627.04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26.78</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349°30'24"</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5996131.27</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240610.44</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21.57</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309°39'34"</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85</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5996127.86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240599.75</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11.22</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252°18'28"</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86</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5996119.26</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240605.6</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10.4</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145°46'31"</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87</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5996054.72</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240660.03</w:t>
            </w:r>
          </w:p>
        </w:tc>
        <w:tc>
          <w:tcPr>
            <w:tcW w:w="1449"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84.43</w:t>
            </w:r>
          </w:p>
        </w:tc>
        <w:tc>
          <w:tcPr>
            <w:tcW w:w="1941"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139°51'26"</w:t>
            </w:r>
          </w:p>
        </w:tc>
      </w:tr>
      <w:tr w:rsidR="00D666A9" w:rsidRPr="0056357D" w:rsidTr="00D2061C">
        <w:trPr>
          <w:trHeight w:val="20"/>
        </w:trPr>
        <w:tc>
          <w:tcPr>
            <w:tcW w:w="336" w:type="dxa"/>
            <w:vMerge w:val="restart"/>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5996045.45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240667.05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142°51'50"</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5996037.88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240677.11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126°57'39"</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5996042.06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240715.65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5996042.56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240717.46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74°31'59"</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5996048.81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240709.91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309°37'6"</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5996042.06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240715.65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8.86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139°38'31"</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5996123.03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240613.05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5996123.72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240612.32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313°23'11"</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5996124.45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42°58'9"</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5996123.76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240613.74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132°59'51"</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5996123.03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240613.05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223°23'11"</w:t>
            </w:r>
          </w:p>
        </w:tc>
      </w:tr>
      <w:tr w:rsidR="00D2061C" w:rsidRPr="0056357D" w:rsidTr="00D2061C">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63:31:0107002:ЗУ</w:t>
            </w:r>
            <w:proofErr w:type="gramStart"/>
            <w:r w:rsidRPr="002D28DE">
              <w:rPr>
                <w:rFonts w:ascii="Times New Roman" w:eastAsia="Calibri" w:hAnsi="Times New Roman" w:cs="Times New Roman"/>
                <w:sz w:val="12"/>
                <w:szCs w:val="12"/>
              </w:rPr>
              <w:t>2</w:t>
            </w:r>
            <w:proofErr w:type="gramEnd"/>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Опознавательный знак</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5995948.21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5995948.41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78°27'55"</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5995949.39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240779.89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347°54'19"</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5995949.19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240778.91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258°27'55"</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5995948.21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167°54'19"</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5995998.95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240761.36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5995999.95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240761.43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4°0'15"</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5996000.01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240760.44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273°28'6"</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5995999.02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240760.37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184°2'40"</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5995998.95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240761.36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94°2'40"</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5996054.59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240712.14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5996054.79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240713.12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5996055.77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240712.91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347°54'19"</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5996055.57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240711.93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5996054.59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240712.14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167°54'19"</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5996056.41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240724.55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5996057.39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240724.75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11°32'5"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240723.76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281°58'34"</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5996056.61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240723.56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191°25'16"</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5996056.41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240724.55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101°25'16"</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5996123.03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240613.05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5996123.76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240613.74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43°23'11"</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5996124.45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312°59'51"</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5996123.72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240612.32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222°58'9"</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5996123.03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240613.05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133°23'11"</w:t>
            </w:r>
          </w:p>
        </w:tc>
      </w:tr>
      <w:tr w:rsidR="00D2061C" w:rsidRPr="0056357D" w:rsidTr="00D2061C">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63:31:0107003:597/чзу</w:t>
            </w:r>
            <w:proofErr w:type="gramStart"/>
            <w:r w:rsidRPr="002D28DE">
              <w:rPr>
                <w:rFonts w:ascii="Times New Roman" w:eastAsia="Calibri" w:hAnsi="Times New Roman" w:cs="Times New Roman"/>
                <w:sz w:val="12"/>
                <w:szCs w:val="12"/>
              </w:rPr>
              <w:t>4</w:t>
            </w:r>
            <w:proofErr w:type="gramEnd"/>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2D28DE">
              <w:rPr>
                <w:rFonts w:ascii="Times New Roman" w:eastAsia="Calibri" w:hAnsi="Times New Roman" w:cs="Times New Roman"/>
                <w:sz w:val="12"/>
                <w:szCs w:val="12"/>
              </w:rPr>
              <w:t>Самаранефтегаз</w:t>
            </w:r>
            <w:proofErr w:type="spellEnd"/>
            <w:r w:rsidRPr="002D28DE">
              <w:rPr>
                <w:rFonts w:ascii="Times New Roman" w:eastAsia="Calibri" w:hAnsi="Times New Roman" w:cs="Times New Roman"/>
                <w:sz w:val="12"/>
                <w:szCs w:val="12"/>
              </w:rPr>
              <w:t>»)</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Контрольно-измерительный пункт (КИП)</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5996049.71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240688.13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5996049.93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77°20'1"</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5996048.95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240689.31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167°26'47"</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5996048.73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240688.34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257°16'39"</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5996049.71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240688.13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347°27'32"</w:t>
            </w:r>
          </w:p>
        </w:tc>
      </w:tr>
      <w:tr w:rsidR="009F539D" w:rsidRPr="0056357D" w:rsidTr="00D2061C">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63:31:0107003:597/чзу3</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2D28DE">
              <w:rPr>
                <w:rFonts w:ascii="Times New Roman" w:eastAsia="Calibri" w:hAnsi="Times New Roman" w:cs="Times New Roman"/>
                <w:sz w:val="12"/>
                <w:szCs w:val="12"/>
              </w:rPr>
              <w:t>Самаранефтегаз</w:t>
            </w:r>
            <w:proofErr w:type="spellEnd"/>
            <w:r w:rsidRPr="002D28DE">
              <w:rPr>
                <w:rFonts w:ascii="Times New Roman" w:eastAsia="Calibri" w:hAnsi="Times New Roman" w:cs="Times New Roman"/>
                <w:sz w:val="12"/>
                <w:szCs w:val="12"/>
              </w:rPr>
              <w:t>»)</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Опознавательный знак</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5995829.24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5995829.33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84°48'20"</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5995830.33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240816.6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354°17'22"</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5995830.23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240815.61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264°13'56"</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5995829.24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174°13'56"</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5996045.49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240679.77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240679.81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2°16'5"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5996046.53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240678.81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271°43'6"</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5996045.54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240678.77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182°18'49"</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5996045.49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240679.77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92°51'45"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5996050.12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240689.28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5996050.32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240690.26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5996051.3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240690.06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5996051.1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240689.08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5996050.12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240689.28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5996052.02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5996052.22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240700.68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240700.48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258°27'55"</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5996052.02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240699.7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168°27'55"</w:t>
            </w:r>
          </w:p>
        </w:tc>
      </w:tr>
      <w:tr w:rsidR="009F539D" w:rsidRPr="0056357D" w:rsidTr="00D2061C">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63:31:0107002:ЗУ3</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 xml:space="preserve">Министерство лесного хозяйства, охраны окружающей среды и природопользования Самарской </w:t>
            </w:r>
            <w:r w:rsidRPr="002D28DE">
              <w:rPr>
                <w:rFonts w:ascii="Times New Roman" w:eastAsia="Calibri" w:hAnsi="Times New Roman" w:cs="Times New Roman"/>
                <w:sz w:val="12"/>
                <w:szCs w:val="12"/>
              </w:rPr>
              <w:lastRenderedPageBreak/>
              <w:t>области</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Узел подключения</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5996013.09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240776.52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5996014.46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240775.06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313°10'43"</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5996011.52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240772.35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222°40'8"</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5996010.16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240773.81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132°58'9"</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5996013.09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240776.52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42°45'58"</w:t>
            </w:r>
          </w:p>
        </w:tc>
      </w:tr>
      <w:tr w:rsidR="009F539D" w:rsidRPr="0056357D" w:rsidTr="00D2061C">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63:31:0107002:ЗУ</w:t>
            </w:r>
            <w:proofErr w:type="gramStart"/>
            <w:r w:rsidRPr="002D28DE">
              <w:rPr>
                <w:rFonts w:ascii="Times New Roman" w:eastAsia="Calibri" w:hAnsi="Times New Roman" w:cs="Times New Roman"/>
                <w:sz w:val="12"/>
                <w:szCs w:val="12"/>
              </w:rPr>
              <w:t>4</w:t>
            </w:r>
            <w:proofErr w:type="gramEnd"/>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Контрольно-измерительный пункт (КИП)</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5995994.63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240798.94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5995993.95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240799.67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132°58'9"</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5995993.22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240798.98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223°23'11"</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240798.26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313°21'48"</w:t>
            </w:r>
          </w:p>
        </w:tc>
      </w:tr>
      <w:tr w:rsidR="00D666A9"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5995994.63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240798.94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42°58'9"</w:t>
            </w:r>
          </w:p>
        </w:tc>
      </w:tr>
      <w:tr w:rsidR="00D666A9" w:rsidRPr="0056357D" w:rsidTr="00D2061C">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9F539D" w:rsidRPr="0056357D" w:rsidTr="00D2061C">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63:31:0000000:135/чзу</w:t>
            </w:r>
            <w:proofErr w:type="gramStart"/>
            <w:r w:rsidRPr="002D28DE">
              <w:rPr>
                <w:rFonts w:ascii="Times New Roman" w:eastAsia="Calibri" w:hAnsi="Times New Roman" w:cs="Times New Roman"/>
                <w:sz w:val="12"/>
                <w:szCs w:val="12"/>
              </w:rPr>
              <w:t>1</w:t>
            </w:r>
            <w:proofErr w:type="gramEnd"/>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w:t>
            </w:r>
          </w:p>
        </w:tc>
      </w:tr>
      <w:tr w:rsidR="0056357D" w:rsidRPr="0056357D" w:rsidTr="00D2061C">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Монтажная площадка для строительства нефтегазосборного трубопровода методом ННБ</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240845.13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240847.01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90°0'0"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5995964.66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240848.13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38°51'37"</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240848.14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0°21'21"</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240845.13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270°0'0"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5995966.82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240845.13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0.55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5995966.82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240842.13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270°0'0"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5995963.82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240842.13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5995963.82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240845.13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90°0'0"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240845.13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0.55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5995969.21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240846.77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5995972.21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240846.77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5995972.21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240843.77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270°0'0"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5995969.21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240843.77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5995969.21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240846.77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90°0'0"</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63:31:0000000:135/чзу</w:t>
            </w:r>
            <w:proofErr w:type="gramStart"/>
            <w:r w:rsidRPr="002D28DE">
              <w:rPr>
                <w:rFonts w:ascii="Times New Roman" w:eastAsia="Calibri" w:hAnsi="Times New Roman" w:cs="Times New Roman"/>
                <w:sz w:val="12"/>
                <w:szCs w:val="12"/>
              </w:rPr>
              <w:t>2</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Площадка выхода ННБ</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240847.01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5995964.66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240848.13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38°51'37"</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240848.13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180°0'0"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240847.01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270°0'0"</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899</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63:31:0107002:ЗУ5</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Площадка выхода ННБ</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240847.01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240848.13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90°0'0"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5995964.66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240848.13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0°0'0"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5995969.58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240852.13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39°6'41"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5995950.67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240875.41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129°5'11"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5995927.22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240856.36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30.21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219°5'21"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5995946.47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240833.36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309°55'40"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5995963.27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240847.01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21.65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39°5'38"</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63:31:0107002:ЗУ</w:t>
            </w:r>
            <w:proofErr w:type="gramStart"/>
            <w:r w:rsidRPr="002D28DE">
              <w:rPr>
                <w:rFonts w:ascii="Times New Roman" w:eastAsia="Calibri" w:hAnsi="Times New Roman" w:cs="Times New Roman"/>
                <w:sz w:val="12"/>
                <w:szCs w:val="12"/>
              </w:rPr>
              <w:t>6</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Опора ЛЭП</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5995880.52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240869.51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5995882.28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240870.46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28°21'32"</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5995885.04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240865.35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298°22'27"</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5995885.61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240864.29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298°16'7"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5995883.84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240863.35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207°58'18"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5995883.28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118°4'21"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5995880.52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240869.51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118°22'27"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5995897.99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240837.63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5995899.75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240838.56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27°51'9"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5995900.71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298°36'38"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5995898.93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240835.86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207°50'17"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5995897.99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240837.63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117°58'18"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5995913.38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240812.49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5995922.05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240805.74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322°5'51"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5995914.7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240805.24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7.37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183°53'30"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5995913.38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240812.49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7.37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100°19'8"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5995966.02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240790.54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5995966.57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240792.46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74°0'55"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240791.91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344°5'38"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5995967.94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240789.99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253°44'23"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5995966.02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240790.54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164°0'55"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5995989.36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5995989.95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240785.24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72°50'3"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5995995.49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342°39'28"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5995996.63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240783.16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342°55'57"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5995996.03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240781.25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252°33'38"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5995994.89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240781.61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162°28'28"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5995989.36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162°43'22"</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63:31:0107002:ЗУ</w:t>
            </w:r>
            <w:proofErr w:type="gramStart"/>
            <w:r w:rsidRPr="002D28DE">
              <w:rPr>
                <w:rFonts w:ascii="Times New Roman" w:eastAsia="Calibri" w:hAnsi="Times New Roman" w:cs="Times New Roman"/>
                <w:sz w:val="12"/>
                <w:szCs w:val="12"/>
              </w:rPr>
              <w:t>7</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Станция катодной защиты (СКЗ)</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5995995.19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240776.04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252°46'55"</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5995993.76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240775.3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0.78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252°1'51"</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5995989.18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240776.71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162°53'19"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5995990.33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240780.46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72°57'3"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5995990.59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0.88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72°48'5"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5995995.19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342°50'41"</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4688</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63:31:0107002:ЗУ8</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 xml:space="preserve">Трасса </w:t>
            </w:r>
            <w:proofErr w:type="spellStart"/>
            <w:r w:rsidRPr="002D28DE">
              <w:rPr>
                <w:rFonts w:ascii="Times New Roman" w:eastAsia="Calibri" w:hAnsi="Times New Roman" w:cs="Times New Roman"/>
                <w:sz w:val="12"/>
                <w:szCs w:val="12"/>
              </w:rPr>
              <w:t>переподключения</w:t>
            </w:r>
            <w:proofErr w:type="spellEnd"/>
            <w:r w:rsidRPr="002D28DE">
              <w:rPr>
                <w:rFonts w:ascii="Times New Roman" w:eastAsia="Calibri" w:hAnsi="Times New Roman" w:cs="Times New Roman"/>
                <w:sz w:val="12"/>
                <w:szCs w:val="12"/>
              </w:rPr>
              <w:t xml:space="preserve"> нефтегазосборного трубопровода от сущ. АГЗУ-5 и трасса ВЛ-6кВ в параллельном следовании</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240776.04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5995993.76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240775.3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0.78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252°1'51"</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5995989.18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240776.71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162°53'19"</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5995990.33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240780.46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72°57'3"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5995959.73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240817.37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129°39'37"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5995931.36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240826.16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162°47'7"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5995927.55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240833.08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118°50'10"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5995888.65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240809.33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45.58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211°24'21"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5995900.34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240788.15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298°53'45"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5995902.65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295°36'22"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5995976.76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240756.88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340°21'30"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5995995.09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240751.21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342°48'42"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5996001.99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240749.47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345°50'48"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5996007.89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7.44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37°31'1"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5996010.25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240756.45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46°4'19"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240776.04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25.45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129°40'33"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5995913.38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240812.49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5995914.7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240805.24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7.37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280°19'8"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5995922.05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240805.74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7.37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3°53'30"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5995913.38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240812.49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142°5'51"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5995967.94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240789.99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240791.91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73°44'23"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5995966.57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240792.46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164°5'38"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5995966.02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240790.54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254°0'55"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5995967.94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240789.99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344°0'55"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5995949.19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240778.91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5995949.39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240779.89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78°27'55"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5995948.41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167°54'19"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5995948.21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258°27'55"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5995949.19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240778.91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347°54'19"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5995999.95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240761.43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5995998.95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240761.36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184°0'15"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5995999.02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240760.37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274°2'40"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5996000.01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240760.44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4°2'40"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5995999.95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240761.43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93°28'6"</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126</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63:31:0107003:597/чзу5</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2D28DE">
              <w:rPr>
                <w:rFonts w:ascii="Times New Roman" w:eastAsia="Calibri" w:hAnsi="Times New Roman" w:cs="Times New Roman"/>
                <w:sz w:val="12"/>
                <w:szCs w:val="12"/>
              </w:rPr>
              <w:t>Самаранефтегаз</w:t>
            </w:r>
            <w:proofErr w:type="spellEnd"/>
            <w:r w:rsidRPr="002D28DE">
              <w:rPr>
                <w:rFonts w:ascii="Times New Roman" w:eastAsia="Calibri" w:hAnsi="Times New Roman" w:cs="Times New Roman"/>
                <w:sz w:val="12"/>
                <w:szCs w:val="12"/>
              </w:rPr>
              <w:t>»)</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 xml:space="preserve">Трасса </w:t>
            </w:r>
            <w:proofErr w:type="spellStart"/>
            <w:r w:rsidRPr="002D28DE">
              <w:rPr>
                <w:rFonts w:ascii="Times New Roman" w:eastAsia="Calibri" w:hAnsi="Times New Roman" w:cs="Times New Roman"/>
                <w:sz w:val="12"/>
                <w:szCs w:val="12"/>
              </w:rPr>
              <w:t>переподключения</w:t>
            </w:r>
            <w:proofErr w:type="spellEnd"/>
            <w:r w:rsidRPr="002D28DE">
              <w:rPr>
                <w:rFonts w:ascii="Times New Roman" w:eastAsia="Calibri" w:hAnsi="Times New Roman" w:cs="Times New Roman"/>
                <w:sz w:val="12"/>
                <w:szCs w:val="12"/>
              </w:rPr>
              <w:t xml:space="preserve"> нефтегазосборного трубопровода от сущ. АГЗУ-1 и трасса ВЛ-6кВ в параллельном следовании</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5995904.62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240779.23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5995976.76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240756.88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75.52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342°47'11"</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5995902.65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78.69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160°21'30"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5995904.62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240779.23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295°39'49"</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1001</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63:31:0107003:597/чзу</w:t>
            </w:r>
            <w:proofErr w:type="gramStart"/>
            <w:r w:rsidRPr="002D28DE">
              <w:rPr>
                <w:rFonts w:ascii="Times New Roman" w:eastAsia="Calibri" w:hAnsi="Times New Roman" w:cs="Times New Roman"/>
                <w:sz w:val="12"/>
                <w:szCs w:val="12"/>
              </w:rPr>
              <w:t>6</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2D28DE">
              <w:rPr>
                <w:rFonts w:ascii="Times New Roman" w:eastAsia="Calibri" w:hAnsi="Times New Roman" w:cs="Times New Roman"/>
                <w:sz w:val="12"/>
                <w:szCs w:val="12"/>
              </w:rPr>
              <w:t>Самаранефтегаз</w:t>
            </w:r>
            <w:proofErr w:type="spellEnd"/>
            <w:r w:rsidRPr="002D28DE">
              <w:rPr>
                <w:rFonts w:ascii="Times New Roman" w:eastAsia="Calibri" w:hAnsi="Times New Roman" w:cs="Times New Roman"/>
                <w:sz w:val="12"/>
                <w:szCs w:val="12"/>
              </w:rPr>
              <w:t>»)</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сборного нефтепровода (переключение АГЗУ-5)</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5995904.62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240779.23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5995902.65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115°39'49"</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5995850.49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240801.94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55.38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160°21'51"</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24.83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115°14'33"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5995839.65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240824.47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0.26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164°55'53"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5995831.34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164°20'14"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5995826.28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240826.76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180°27'11"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5995820.91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183°50'7"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5995820.1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240824.85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242°21'3"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5995812.31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240807.88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18.67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245°20'34"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240801.96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295°15'9"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5995827.16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240802.77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12.08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3°50'33"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5995828.13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240802.77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5995832.88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240801.45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344°28'11"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5995837.08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240800.15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342°48'5"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5995842.89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240798.36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342°52'35"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5995904.62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240779.23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64.63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342°46'55"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5995830.23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240815.61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5995830.33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240816.6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84°13'56"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5995829.33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174°17'22"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5995829.24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264°48'20"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5995830.23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240815.61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354°13'56"</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158</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63:31:0107003:597/чзу</w:t>
            </w:r>
            <w:proofErr w:type="gramStart"/>
            <w:r w:rsidRPr="002D28DE">
              <w:rPr>
                <w:rFonts w:ascii="Times New Roman" w:eastAsia="Calibri" w:hAnsi="Times New Roman" w:cs="Times New Roman"/>
                <w:sz w:val="12"/>
                <w:szCs w:val="12"/>
              </w:rPr>
              <w:t>7</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2D28DE">
              <w:rPr>
                <w:rFonts w:ascii="Times New Roman" w:eastAsia="Calibri" w:hAnsi="Times New Roman" w:cs="Times New Roman"/>
                <w:sz w:val="12"/>
                <w:szCs w:val="12"/>
              </w:rPr>
              <w:t>Самаранефтегаз</w:t>
            </w:r>
            <w:proofErr w:type="spellEnd"/>
            <w:r w:rsidRPr="002D28DE">
              <w:rPr>
                <w:rFonts w:ascii="Times New Roman" w:eastAsia="Calibri" w:hAnsi="Times New Roman" w:cs="Times New Roman"/>
                <w:sz w:val="12"/>
                <w:szCs w:val="12"/>
              </w:rPr>
              <w:t>»)</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линии анодного заземления</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5995835.17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240773.43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5995842.89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240798.36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26.09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72°46'59"</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5995837.08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240800.15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162°52'35"</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5995829.44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240775.48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252°48'7"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5995835.17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240773.43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340°21'42"</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lastRenderedPageBreak/>
              <w:t>20</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63:31:0108003:ЗУ</w:t>
            </w:r>
            <w:proofErr w:type="gramStart"/>
            <w:r w:rsidRPr="002D28DE">
              <w:rPr>
                <w:rFonts w:ascii="Times New Roman" w:eastAsia="Calibri" w:hAnsi="Times New Roman" w:cs="Times New Roman"/>
                <w:sz w:val="12"/>
                <w:szCs w:val="12"/>
              </w:rPr>
              <w:t>1</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Контрольно-</w:t>
            </w:r>
            <w:proofErr w:type="spellStart"/>
            <w:r w:rsidRPr="002D28DE">
              <w:rPr>
                <w:rFonts w:ascii="Times New Roman" w:eastAsia="Calibri" w:hAnsi="Times New Roman" w:cs="Times New Roman"/>
                <w:sz w:val="12"/>
                <w:szCs w:val="12"/>
              </w:rPr>
              <w:t>замерительный</w:t>
            </w:r>
            <w:proofErr w:type="spellEnd"/>
            <w:r w:rsidRPr="002D28DE">
              <w:rPr>
                <w:rFonts w:ascii="Times New Roman" w:eastAsia="Calibri" w:hAnsi="Times New Roman" w:cs="Times New Roman"/>
                <w:sz w:val="12"/>
                <w:szCs w:val="12"/>
              </w:rPr>
              <w:t xml:space="preserve"> пункт (КЗП)</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5995796.94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240662.01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5995797.24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240662.97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72°38'46"</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5995798.19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240662.67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342°28'28"</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5995797.89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240661.72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252°28'28"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5995796.94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240662.01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163°1'28"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5995801.42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240676.45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5995801.72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72°28'28"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5995802.67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342°28'28"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5995802.38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240676.15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253°1'28"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5995801.42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240676.45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162°38'46"</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63:31:0108003:ЗУ</w:t>
            </w:r>
            <w:proofErr w:type="gramStart"/>
            <w:r w:rsidRPr="002D28DE">
              <w:rPr>
                <w:rFonts w:ascii="Times New Roman" w:eastAsia="Calibri" w:hAnsi="Times New Roman" w:cs="Times New Roman"/>
                <w:sz w:val="12"/>
                <w:szCs w:val="12"/>
              </w:rPr>
              <w:t>2</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Анодный заземлитель</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5995791.31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240659.04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5995794.27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240668.6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72°47'47"</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5995796.17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342°28'28"</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240666.23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342°50'3"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5995803.82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240665.64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342°55'6"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5995800.87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240656.09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252°50'3"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5995791.31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240659.04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162°51'3"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5995795.79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240673.46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5995798.75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240683.03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72°48'47"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5995800.64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240682.44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342°39'48"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5995806.39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240680.66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342°47'57"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5995808.3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240680.07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342°50'3"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5995805.35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240670.52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252°50'3"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5995803.43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240671.12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162°38'46"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5995797.69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240672.88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162°57'12"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5995795.79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240673.46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163°1'28"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5995796.94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240662.01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5995797.89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240661.72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343°1'28"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5995798.19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240662.67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72°28'28"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5995797.24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240662.97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162°28'28"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5995796.94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240662.01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252°38'46"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5995801.42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240676.45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5995802.38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240676.15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342°38'46"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5995802.67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73°1'28"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5995801.72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162°28'28"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5995801.42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240676.45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252°28'28"</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343</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63:31:0108003:ЗУ3</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линии анодного заземления</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5995796.17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5995797.69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240672.88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72°41'58"</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5995803.43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240671.12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342°57'12"</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240666.23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252°37'33"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5995796.17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162°50'3"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5995800.64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240682.44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5995823.13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240755.08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76.04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72°47'49"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5995816.67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240719.01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259°50'46"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5995814.67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240707.35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260°16'1"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5995806.39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240680.66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252°45'53"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5995800.64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240682.44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162°47'57"</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276</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63:31:0108003:ЗУ</w:t>
            </w:r>
            <w:proofErr w:type="gramStart"/>
            <w:r w:rsidRPr="002D28DE">
              <w:rPr>
                <w:rFonts w:ascii="Times New Roman" w:eastAsia="Calibri" w:hAnsi="Times New Roman" w:cs="Times New Roman"/>
                <w:sz w:val="12"/>
                <w:szCs w:val="12"/>
              </w:rPr>
              <w:t>4</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линии анодного заземления</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5995814.67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240707.35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5995816.67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240719.01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80°16'1"</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5995823.13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240755.08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79°50'46"</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5995829.44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240775.48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21.35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72°48'5"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5995835.17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240773.43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340°21'42"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5995814.67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240707.35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69.19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252°46'7"</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1000</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63:31:0108003:ЗУ5</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Площадка под вырубленную древесину</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5995818.56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240632.64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5995833.98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240680.2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72°2'10"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5995814.97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240686.37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162°1'6"</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5995799.54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240638.81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252°1'31"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5995818.56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240632.64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342°1'38"</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63:31:0107003:ЗУ3</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сборного нефтепровода (переключение АГЗУ-5)</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5995803.41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240804.56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5995809.23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12.43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62°5'31"</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5995803.52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240803.12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13.68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245°18'40"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5995803.41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240804.56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94°10'42"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5995809.42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240801.58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5995812.31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240807.88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6.93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65°22'33"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240801.96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295°15'9"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5995809.42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240801.58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183°51'13"</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63:31:0000000:107/чзу</w:t>
            </w:r>
            <w:proofErr w:type="gramStart"/>
            <w:r w:rsidRPr="002D28DE">
              <w:rPr>
                <w:rFonts w:ascii="Times New Roman" w:eastAsia="Calibri" w:hAnsi="Times New Roman" w:cs="Times New Roman"/>
                <w:sz w:val="12"/>
                <w:szCs w:val="12"/>
              </w:rPr>
              <w:t>1</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(аренд</w:t>
            </w:r>
            <w:proofErr w:type="gramStart"/>
            <w:r w:rsidRPr="002D28DE">
              <w:rPr>
                <w:rFonts w:ascii="Times New Roman" w:eastAsia="Calibri" w:hAnsi="Times New Roman" w:cs="Times New Roman"/>
                <w:sz w:val="12"/>
                <w:szCs w:val="12"/>
              </w:rPr>
              <w:t>а ООО</w:t>
            </w:r>
            <w:proofErr w:type="gramEnd"/>
            <w:r w:rsidRPr="002D28DE">
              <w:rPr>
                <w:rFonts w:ascii="Times New Roman" w:eastAsia="Calibri" w:hAnsi="Times New Roman" w:cs="Times New Roman"/>
                <w:sz w:val="12"/>
                <w:szCs w:val="12"/>
              </w:rPr>
              <w:t xml:space="preserve"> «</w:t>
            </w:r>
            <w:proofErr w:type="spellStart"/>
            <w:r w:rsidRPr="002D28DE">
              <w:rPr>
                <w:rFonts w:ascii="Times New Roman" w:eastAsia="Calibri" w:hAnsi="Times New Roman" w:cs="Times New Roman"/>
                <w:sz w:val="12"/>
                <w:szCs w:val="12"/>
              </w:rPr>
              <w:t>Кинельский</w:t>
            </w:r>
            <w:proofErr w:type="spellEnd"/>
            <w:r w:rsidRPr="002D28DE">
              <w:rPr>
                <w:rFonts w:ascii="Times New Roman" w:eastAsia="Calibri" w:hAnsi="Times New Roman" w:cs="Times New Roman"/>
                <w:sz w:val="12"/>
                <w:szCs w:val="12"/>
              </w:rPr>
              <w:t xml:space="preserve"> склад»)</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сборного нефтепровода (переключение АГЗУ-5)</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5995809.42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240801.58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5995812.31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240807.88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6.93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65°22'33"</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5995820.1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240824.85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18.67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65°20'34"</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5995820.91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62°21'3"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240825.93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6.93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183°53'8"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5995809.23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11.42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245°18'49"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5995803.52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240803.12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13.68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245°18'40"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5995803.65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240801.18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273°52'24"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5995809.42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240801.58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3°53'54"</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63:31:0000000:634/чзу3</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Мельникова Галина Васильевна</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Опознавательный знак</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5995805.93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240815.11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5995806.93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240815.16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2°51'45"</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5995806.96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240814.16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271°43'6"</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5995805.97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240814.11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182°53'29"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5995805.93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240815.11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92°17'26"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5996312.21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242196.19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242197.17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79°1'40"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5996313.39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242196.97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348°34'44"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5996313.18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242195.99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257°54'19"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5996312.21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242196.19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168°20'59"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5996374.98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242299.71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5996375.46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61°39'39"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5996376.33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242300.12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331°6'48"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5996375.86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242299.24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241°53'37"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5996374.98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242299.71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151°53'37"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5996416.35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242344.01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5996416.8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242344.91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5996417.69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242344.46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333°10'41"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5996417.23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242343.56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242°55'41"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5996416.35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242344.01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152°54'59"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5996424.34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242383.43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5996424.79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242384.33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5996425.68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242383.87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332°40'4"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5996425.23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242382.97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5996424.34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242383.43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152°40'4"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242379.71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5996431.84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242380.59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5996432.75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242380.14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333°41'14"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5996432.29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242379.26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242°24'10"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242379.71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153°10'41"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5996436.09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242379.43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59°2'10"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5996437.45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329°32'4"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5996436.95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240°6'49"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5996436.09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148°50'27"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242403.22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242404.12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5996449.56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242403.67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5996449.11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242402.77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242403.22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5996456.87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242420.52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5996457.32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242421.42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5996458.22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242420.96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332°55'41"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5996457.77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242420.07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243°10'41"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5996456.87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242420.52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5996473.07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242458.53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5996473.52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242459.42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63°10'41"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5996474.42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242458.97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5996473.97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242458.07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243°26'6"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5996473.07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242458.53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152°55'41"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5996478.75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5996479.21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242456.69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62°40'4"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5996480.1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242456.23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332°40'4"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5996479.64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242455.35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242°24'10"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5996478.75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153°10'41"</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123</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63:31:0000000:634/чзу</w:t>
            </w:r>
            <w:proofErr w:type="gramStart"/>
            <w:r w:rsidRPr="002D28DE">
              <w:rPr>
                <w:rFonts w:ascii="Times New Roman" w:eastAsia="Calibri" w:hAnsi="Times New Roman" w:cs="Times New Roman"/>
                <w:sz w:val="12"/>
                <w:szCs w:val="12"/>
              </w:rPr>
              <w:t>1</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Мельникова Галина Васильевна</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сборного нефтепровода (переключение АГЗУ-5)</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5995803.41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240804.56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5995809.23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12.43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62°5'31"</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240825.93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11.42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65°18'49"</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5995802.03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240825.12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183°52'28"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5995803.41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240804.56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273°50'31"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5995810.55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240823.35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5995809.15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223°57'30"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5995810.55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46°2'30"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5995810.55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240823.35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5995806.96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240814.16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5995806.93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240815.16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91°43'6"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5995805.93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240815.11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182°51'45"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5995805.97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240814.11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272°17'26"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5995806.96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240814.16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2°53'29"</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63:31:0000000:81/чзу</w:t>
            </w:r>
            <w:proofErr w:type="gramStart"/>
            <w:r w:rsidRPr="002D28DE">
              <w:rPr>
                <w:rFonts w:ascii="Times New Roman" w:eastAsia="Calibri" w:hAnsi="Times New Roman" w:cs="Times New Roman"/>
                <w:sz w:val="12"/>
                <w:szCs w:val="12"/>
              </w:rPr>
              <w:t>1</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2D28DE">
              <w:rPr>
                <w:rFonts w:ascii="Times New Roman" w:eastAsia="Calibri" w:hAnsi="Times New Roman" w:cs="Times New Roman"/>
                <w:sz w:val="12"/>
                <w:szCs w:val="12"/>
              </w:rPr>
              <w:t>Самаранефтегаз</w:t>
            </w:r>
            <w:proofErr w:type="spellEnd"/>
            <w:r w:rsidRPr="002D28DE">
              <w:rPr>
                <w:rFonts w:ascii="Times New Roman" w:eastAsia="Calibri" w:hAnsi="Times New Roman" w:cs="Times New Roman"/>
                <w:sz w:val="12"/>
                <w:szCs w:val="12"/>
              </w:rPr>
              <w:t>»)</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сборного нефтепровода (переключение АГЗУ-5)</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5995810.55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46°2'30"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5995810.55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240823.35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5995809.15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223°57'30"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5995810.55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1019</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63:31:0107003:ЗУ</w:t>
            </w:r>
            <w:proofErr w:type="gramStart"/>
            <w:r w:rsidRPr="002D28DE">
              <w:rPr>
                <w:rFonts w:ascii="Times New Roman" w:eastAsia="Calibri" w:hAnsi="Times New Roman" w:cs="Times New Roman"/>
                <w:sz w:val="12"/>
                <w:szCs w:val="12"/>
              </w:rPr>
              <w:t>1</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сборного нефтепровода (переключение АГЗУ-5)</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5995888.65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240809.33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342°49'9"</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5995900.34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240788.15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298°53'45"</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5995902.65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240783.33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295°36'22"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5995850.49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240801.94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55.38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160°21'51"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5995839.9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240824.4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24.83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115°14'33"</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2810</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63:31:0107003:ЗУ</w:t>
            </w:r>
            <w:proofErr w:type="gramStart"/>
            <w:r w:rsidRPr="002D28DE">
              <w:rPr>
                <w:rFonts w:ascii="Times New Roman" w:eastAsia="Calibri" w:hAnsi="Times New Roman" w:cs="Times New Roman"/>
                <w:sz w:val="12"/>
                <w:szCs w:val="12"/>
              </w:rPr>
              <w:t>2</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Проектируемая трасса ВЛ-6кВ</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5995888.65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240809.33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5995927.55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240833.08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45.58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31°24'21"</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5995898.1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240886.71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61.18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118°46'22"</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5995858.22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240864.81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208°46'24"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5995888.65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240809.33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298°44'39"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5995885.04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240865.35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5995882.28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240870.46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118°22'27"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5995880.52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240869.51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208°21'32"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5995883.28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298°22'27"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5995883.84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240863.35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298°4'21"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5995885.61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240864.29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27°58'18"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5995885.04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240865.35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118°16'7"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5995900.71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5995899.75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240838.56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118°36'38"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5995897.99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240837.63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207°51'9"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5995898.93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240835.86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297°58'18"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5995900.71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240836.8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27°50'17"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240875.35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223°57'30"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5995880.35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46°2'30"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240875.35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63:31:0000000:81/чзу</w:t>
            </w:r>
            <w:proofErr w:type="gramStart"/>
            <w:r w:rsidRPr="002D28DE">
              <w:rPr>
                <w:rFonts w:ascii="Times New Roman" w:eastAsia="Calibri" w:hAnsi="Times New Roman" w:cs="Times New Roman"/>
                <w:sz w:val="12"/>
                <w:szCs w:val="12"/>
              </w:rPr>
              <w:t>2</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2D28DE">
              <w:rPr>
                <w:rFonts w:ascii="Times New Roman" w:eastAsia="Calibri" w:hAnsi="Times New Roman" w:cs="Times New Roman"/>
                <w:sz w:val="12"/>
                <w:szCs w:val="12"/>
              </w:rPr>
              <w:t>Самаранефтегаз</w:t>
            </w:r>
            <w:proofErr w:type="spellEnd"/>
            <w:r w:rsidRPr="002D28DE">
              <w:rPr>
                <w:rFonts w:ascii="Times New Roman" w:eastAsia="Calibri" w:hAnsi="Times New Roman" w:cs="Times New Roman"/>
                <w:sz w:val="12"/>
                <w:szCs w:val="12"/>
              </w:rPr>
              <w:t>»)</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Проектируемая трасса ВЛ-6кВ</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240875.35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223°57'30"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5995880.35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46°2'30"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240875.35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899</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63:31:0107003:ЗУ</w:t>
            </w:r>
            <w:proofErr w:type="gramStart"/>
            <w:r w:rsidRPr="002D28DE">
              <w:rPr>
                <w:rFonts w:ascii="Times New Roman" w:eastAsia="Calibri" w:hAnsi="Times New Roman" w:cs="Times New Roman"/>
                <w:sz w:val="12"/>
                <w:szCs w:val="12"/>
              </w:rPr>
              <w:t>4</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Площадка входа ННБ</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5995705.65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241172.1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5995703.87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241170.46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222°39'21"</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5995683.64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241151.73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27.57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222°47'43"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5995704.17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241129.55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30.22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312°47'15"</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5995725.87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241150.25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43°38'56"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5995723.52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241152.79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132°46'30"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5995705.65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241172.1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132°46'55"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5995707.98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241145.51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5995707.88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241146.51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95°42'38"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5995706.88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241146.4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186°16'38"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5995706.99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241145.4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276°16'38"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5995707.98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241145.51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6°20'25"</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63:31:0107003:ЗУ</w:t>
            </w:r>
            <w:proofErr w:type="gramStart"/>
            <w:r w:rsidRPr="002D28DE">
              <w:rPr>
                <w:rFonts w:ascii="Times New Roman" w:eastAsia="Calibri" w:hAnsi="Times New Roman" w:cs="Times New Roman"/>
                <w:sz w:val="12"/>
                <w:szCs w:val="12"/>
              </w:rPr>
              <w:t>6</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Опознавательный знак</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5995706.88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241146.4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5995707.88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241146.51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6°16'38"</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5995707.98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241145.51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275°42'38"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5995706.99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241145.4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186°20'25"</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5995706.88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241146.4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96°16'38"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5995750.24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241288.14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5995750.92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241288.87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47°1'51"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5995751.65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241288.21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317°52'59"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241287.46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229°5'8"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5995750.24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241288.14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138°10'47"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5995889.23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241416.01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5995889.88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241416.76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49°5'8"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5995890.64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241416.09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318°36'5"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5995889.97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241415.34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5995889.23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241416.01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5996106.45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241570.05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5996107.12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241570.8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5996107.87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241570.13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5996107.2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241569.38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5996106.45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241570.05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5996212.88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241726.73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5996213.54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241727.47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48°16'14"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5996214.3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241726.81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319°1'42"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5996213.62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241726.06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227°48'9"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5996212.88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241726.73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5996279.74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241754.26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5996280.41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5996281.15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241754.33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5996280.48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241753.59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5996279.74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241754.26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241815.78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5996319.44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241816.32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32°44'7"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5996319.98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241815.48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302°44'7"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5996319.15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241814.93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213°31'50"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241815.78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122°54'19"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5996369.1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241821.51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5996369.77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241822.26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5996370.51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241821.59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5996369.86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241820.84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229°5'8"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5996369.1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241821.51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138°36'5"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5996447.55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241966.58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241967.03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26°49'19"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5996448.89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241966.15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297°5'1"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241965.7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206°49'19"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5996447.55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241966.58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117°5'1"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241937.47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5996451.07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241938.21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48°16'14"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5996451.82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241937.54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5996451.15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241936.8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241937.47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5996454.44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241950.73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5996455.41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241950.94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12°12'57"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5996455.64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241949.98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283°28'23"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5996454.66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241949.75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193°12'29"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5996454.44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241950.73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102°39'9"</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lastRenderedPageBreak/>
              <w:t>35</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30448</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63:31:0107003:ЗУ5</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проектируемого нефтегазосборного трубопровода</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5995703.87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241170.46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5995740.87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241289.93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125.07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72°47'32"</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5995742.13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241293.6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71°3'5"</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5995744.88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241296.29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44°22'5"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5995854.74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241397.98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149.7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42°47'18"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5995865.29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241407.75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14.38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42°48'6"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5995866.55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241408.89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42°8'15"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5995867.8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241410.04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42°36'51"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5995869.06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241411.19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42°23'12"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5995870.32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241412.32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41°53'12"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5995871.58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241413.45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41°53'12"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5995872.86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241414.58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41°26'18"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5995874.13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241415.69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41°9'14"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5995875.42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40°42'39"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5995876.7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241417.92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41°11'9"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5995877.99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241419.02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40°27'17"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5995879.28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241420.12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40°27'17"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5995880.59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241421.21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39°45'45"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5995881.88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241422.31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40°27'17"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241423.38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39°1'42"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5995884.52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241424.46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39°17'22"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5995885.83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241425.54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39°30'11"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5995887.15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241426.59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38°30'2"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5995888.47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241427.66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39°1'42"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5995889.81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241428.72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38°20'44"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5995891.15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241429.76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37°48'57"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5995892.48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241430.81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38°17'25"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5995893.83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241431.85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37°36'35"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5995895.18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241432.88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37°20'32"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5995896.52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241433.91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37°32'53"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5995897.88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241434.93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36°52'12"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5995899.24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241435.94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36°35'58"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5995900.61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241436.96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36°40'7"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5995901.97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241437.96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36°19'37"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5995903.34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241438.96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36°7'36"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5996096.5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241578.98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238.57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35°56'17"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5996097.22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241579.58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39°48'20"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5996100.38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241583.87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53°37'29"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5996204.44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241732.15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181.15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54°56'22"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5996206.76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241735.3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53°37'41"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5996210.25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241737.01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26°6'13"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5996270.95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241765.24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24°56'31"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5996309.85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241820.66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67.71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54°56'4"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5996313.3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241825.08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52°1'35"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5996318.69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241826.24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12°8'44"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241833.75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43.46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9°57'0"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5996438.88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134.69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54°56'12"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5996440.74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241949.65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71°46'42"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5996436.05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241960.54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11.86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113°18'0"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5996416.38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241994.7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39.42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119°56'3"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5996418.36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241996.56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43°12'36"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5996418.16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241996.89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120°24'35"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5996411.47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242008.31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13.23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120°24'35"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5996423.93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242016.36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14.84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32°52'39"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242020.71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64°30'17"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5996430.25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242012.98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8.82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298°46'59"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5996430.33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242012.83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298°46'59"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5996431.79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242015.99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65°12'7"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5996457.52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241971.32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51.55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299°56'31"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5996466.39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241950.77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293°20'47"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5996460.53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241933.1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18.62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251°39'10"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5996387.71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241829.34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126.76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234°56'18"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5996364.95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241809.99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29.87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220°22'13"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5996327.01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241803.35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38.52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189°55'37"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5996289.16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241749.41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65.89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234°56'33"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5996286.86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241746.28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233°41'26"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5996283.34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241744.54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206°18'14"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5996222.64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241716.3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66.95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204°56'59"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5996119.87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241569.87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178.89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234°56'15"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5996114.75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241562.9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8.65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233°42'0"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5996111.12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241559.95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219°5'59"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5995917.43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241419.53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239.24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215°56'28"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5995916.14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241418.59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216°4'49"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5995914.85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241417.66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215°47'20"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5995913.56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241416.69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216°56'27"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5995912.28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241415.74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216°34'56"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5995911.01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241414.77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217°22'19"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5995909.74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241413.81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217°5'9"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5995908.47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241412.84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217°22'19"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241411.85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217°56'15"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5995905.94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241410.87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217°52'30"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5995904.68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241409.88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218°9'26"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5995903.43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241408.89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218°22'45"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5995902.18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241407.89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218°39'35"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5995900.93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241406.88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218°56'18"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241405.88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219°6'41"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5995898.46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241404.86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219°26'24"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5995897.22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241403.84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219°26'24"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5995895.99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241402.81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219°56'34"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5995894.77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241401.79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219°53'52"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5995893.55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241400.75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220°26'46"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5995892.34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241399.71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220°40'45"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5995891.13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241398.67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220°40'45"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5995889.92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241397.62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220°57'2"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5995888.72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241396.57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221°11'9"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5995887.52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221°43'20"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5995886.32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241394.44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221°27'19"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5995885.14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241393.37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222°12'4"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5995883.95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241392.3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221°57'38"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5995882.77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241391.22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222°27'59"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5995881.59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241390.14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222°27'59"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5995871.04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241380.37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14.38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222°48'6"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5995763.04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147.17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222°47'20"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5995723.52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241152.79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133.59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252°47'33"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5995705.65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241172.1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132°46'55"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5995703.87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241170.46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222°39'21"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5995750.24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241288.14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241287.46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318°10'47"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5995751.65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241288.21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49°5'8"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5995750.92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241288.87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137°52'59"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5995750.24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241288.14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227°1'51"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5995889.23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241416.01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5995889.97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241415.34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5995890.64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241416.09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5995889.88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241416.76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138°36'5"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5995889.23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241416.01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229°5'8"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5996020.85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241509.83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5996021.44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241509.02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306°4'10"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5996022.25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241509.61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36°4'10"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5996021.66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241510.41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126°24'32"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5996020.85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241509.83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215°36'16"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5996106.45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241570.05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5996107.2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241569.38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5996107.87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241570.13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5996107.12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241570.8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5996106.45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241570.05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5996127.86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240599.75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5996131.27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240610.44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11.22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72°18'28"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5996147.75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240590.56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25.83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309°39'28"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5996145.87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240587.51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238°18'19"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5996127.86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240599.75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21.78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145°48'36"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5996212.88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241726.73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5996213.62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241726.06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5996214.3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241726.81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47°48'9"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5996213.54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241727.47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139°1'42"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5996212.88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241726.73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228°16'14"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5996279.74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241754.26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5996280.48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241753.59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5996281.15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241754.33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5996280.41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5996279.74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241754.26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241815.78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5996319.15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241814.93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302°54'19"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5996319.98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241815.48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33°31'50"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5996319.44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241816.32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122°44'7"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241815.78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212°44'7"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5996347.56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242114.2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5996351.39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242115.36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16°51'0"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5996364.22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242133.25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54°21'12"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5996377.8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242109.66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27.22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299°55'40"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242068.69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47.29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299°57'48"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5996395.44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242054.19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15.69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247°35'22"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5996391.14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242045.18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244°31'14"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5996388.37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242043.39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212°52'27"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5996347.56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242114.2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119°57'17"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5996369.1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241821.51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5996369.86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241820.84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318°36'5"</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5996370.51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241821.59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49°5'8"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5996369.77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241822.26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5996369.1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241821.51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5996381.15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241829.2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5996382.55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241827.8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241829.2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46°2'30"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5996382.55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241830.55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5996381.15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241829.2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223°57'30"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241876.4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5996415.4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5996416.75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241876.4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46°2'30"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5996415.4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241877.75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241876.4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223°57'30"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5996447.55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241966.58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241965.7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297°5'1"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5996448.89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241966.15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26°49'19"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241967.03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117°5'1"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5996447.55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241966.58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206°49'19"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241937.47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5996451.15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241936.8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5996451.82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241937.54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47°50'32"</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5996451.07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241938.21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138°13'28"</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241937.47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228°16'14"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5996454.44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241950.73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5996454.66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241949.75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282°39'9"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5996455.64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241949.98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13°12'29"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5996455.41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241950.94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103°28'23"</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5996454.44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241950.73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192°12'57"</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63:31:0107003:ЗУ</w:t>
            </w:r>
            <w:proofErr w:type="gramStart"/>
            <w:r w:rsidRPr="002D28DE">
              <w:rPr>
                <w:rFonts w:ascii="Times New Roman" w:eastAsia="Calibri" w:hAnsi="Times New Roman" w:cs="Times New Roman"/>
                <w:sz w:val="12"/>
                <w:szCs w:val="12"/>
              </w:rPr>
              <w:t>7</w:t>
            </w:r>
            <w:proofErr w:type="gramEnd"/>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Контрольно-измерительный пункт (КИП)</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5996021.44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241509.02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5996022.25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241509.61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36°4'10"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5996021.66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241510.41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126°24'32"</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5996020.85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241509.83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215°36'16"</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5996021.44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241509.02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306°4'10"</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261</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63:31:0000000:81/чзу3</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2D28DE">
              <w:rPr>
                <w:rFonts w:ascii="Times New Roman" w:eastAsia="Calibri" w:hAnsi="Times New Roman" w:cs="Times New Roman"/>
                <w:sz w:val="12"/>
                <w:szCs w:val="12"/>
              </w:rPr>
              <w:t>Самаранефтегаз</w:t>
            </w:r>
            <w:proofErr w:type="spellEnd"/>
            <w:r w:rsidRPr="002D28DE">
              <w:rPr>
                <w:rFonts w:ascii="Times New Roman" w:eastAsia="Calibri" w:hAnsi="Times New Roman" w:cs="Times New Roman"/>
                <w:sz w:val="12"/>
                <w:szCs w:val="12"/>
              </w:rPr>
              <w:t>»)</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проектируемого нефтегазосборного трубопровода</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5996314.46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242220.81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5996316.51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242224.35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59°59'42"</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308°20'0"</w:t>
            </w:r>
          </w:p>
        </w:tc>
      </w:tr>
      <w:tr w:rsidR="00D666A9"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5996314.46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242220.81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184°57'20"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242223.05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5996320.85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7.58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64°37'4"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5996326.1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242222.25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9.28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304°27'39"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5996317.95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242222.55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177°53'31"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242223.05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0.61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124°59'31"</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5996331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242185.95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5996332.4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242187.3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43°57'30"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5996333.75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242185.95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5996332.4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242184.55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226°2'30"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5996331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242185.95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5996352.35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242151.35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5996353.29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242152.25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43°57'30"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5996354.29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242150.51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299°59'27"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5996353.75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242149.95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0.78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226°2'30"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5996352.35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242151.35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5996381.15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241829.2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5996382.55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241830.55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43°57'30"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241829.2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5996382.55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241827.8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226°2'30"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5996381.15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241829.2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241876.4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5996415.4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241877.75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43°57'30"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5996416.75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241876.4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5996415.4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226°2'30"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241876.4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5996463.51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242462.39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5996469.73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242474.87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13.95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63°29'24"</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5996483.41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242468.07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15.28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333°34'9"</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5996482.85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242457.77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266°53'17"</w:t>
            </w:r>
          </w:p>
        </w:tc>
      </w:tr>
      <w:tr w:rsidR="00D666A9" w:rsidRPr="0056357D" w:rsidTr="009F539D">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5996463.51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242462.39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166°34'15"</w:t>
            </w:r>
          </w:p>
        </w:tc>
      </w:tr>
      <w:tr w:rsidR="009F539D" w:rsidRPr="0056357D" w:rsidTr="009F539D">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63:31:0000000:634/чзу5</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Мельникова Галина Васильевна</w:t>
            </w:r>
          </w:p>
        </w:tc>
      </w:tr>
      <w:tr w:rsidR="0056357D" w:rsidRPr="0056357D" w:rsidTr="009F539D">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Контрольно-измерительный пункт (КИП)</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5996323.97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242178.1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5996324.81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242178.65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33°12'55"</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5996325.36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242177.82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303°31'50"</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5996324.52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242177.27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213°12'55"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5996323.97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242178.1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123°31'50"</w:t>
            </w:r>
          </w:p>
        </w:tc>
      </w:tr>
      <w:tr w:rsidR="00A76F88" w:rsidRPr="0056357D" w:rsidTr="00A76F88">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7019</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63:31:0000000:634/чзу</w:t>
            </w:r>
            <w:proofErr w:type="gramStart"/>
            <w:r w:rsidRPr="002D28DE">
              <w:rPr>
                <w:rFonts w:ascii="Times New Roman" w:eastAsia="Calibri" w:hAnsi="Times New Roman" w:cs="Times New Roman"/>
                <w:sz w:val="12"/>
                <w:szCs w:val="12"/>
              </w:rPr>
              <w:t>4</w:t>
            </w:r>
            <w:proofErr w:type="gramEnd"/>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Мельникова Галина Васильевна</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Трасса проектируемого нефтегазосборного трубопровода</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5996300.86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242196.57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5996304.12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242202.95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62°56'3"</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5996314.46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242220.81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59°55'3"</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4°57'20"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5996316.51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242224.35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128°20'0"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5996351.83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242285.38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70.51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59°56'26"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5996352.65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242286.79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59°49'10"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5996353.46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242288.22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60°28'17"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5996354.26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242289.64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60°36'14"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5996355.06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242291.07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60°46'32"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5996355.85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242292.49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60°54'40"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5996356.64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242293.93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61°15'1"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5996357.42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242295.36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61°23'22"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5996358.19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242296.81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62°1'49"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5996358.96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242298.25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61°51'56"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5996359.72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62°20'21"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5996360.48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242301.15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62°20'21"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5996361.22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62°57'46"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5996361.96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242304.05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62°57'46"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242305.52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63°16'45"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5996363.43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242306.97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63°16'38"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5996364.16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242308.43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5996364.88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63°54'16"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5996365.58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242311.37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64°32'12"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5996366.29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242312.85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64°22'18"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242314.33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64°22'18"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5996367.69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242315.81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65°0'15"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5996368.38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242317.29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65°0'15"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5996369.05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242318.77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65°38'37"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5996369.73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242320.26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65°28'9"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5996370.4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242321.75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65°47'18"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5996371.06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242323.25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66°15'2"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5996371.72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242324.74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66°6'32"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5996372.37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242326.25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66°42'36"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5996373.02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242327.75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66°34'17"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5996398.66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242388.01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65.49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66°57'3"</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23.81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335°59'10"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5996403.57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242338.44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43.29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247°6'26"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5996395.09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242318.34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21.82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247°7'32"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5996394.41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242316.75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246°50'42"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5996393.71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242315.16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246°14'18"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5996393.02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242313.57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246°32'28"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5996392.32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242311.99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246°6'17"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5996391.6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242310.4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245°38'15"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5996390.89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242308.82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245°48'9"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5996390.17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242307.24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245°30'5"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5996389.43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242305.67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244°45'49"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242304.09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245°12'7"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5996387.96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242302.52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244°45'49"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5996387.21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242300.96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244°19'23"</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5996386.45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242299.4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244°1'32"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5996385.69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242297.85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243°52'49"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5996384.92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242296.29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243°43'46"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5996384.14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242294.73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5996383.36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242293.18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243°17'14"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5996382.57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242291.64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242°50'34"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5996381.78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242°50'34"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5996380.98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242288.56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242°32'56"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5996380.17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242287.02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242°15'24"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5996379.36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242285.49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242°6'10"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5996378.53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242283.96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241°31'15"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5996377.7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242282.44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241°21'47"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5996376.86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242280.92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499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5996376.03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242279.4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241°21'47"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5996375.19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242277.88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241°4'25"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5996374.33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242276.38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240°10'22"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5996373.47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242274.87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240°20'13"</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5996372.61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242273.36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240°20'13"</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5996327.98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242196.25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89.09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239°56'18"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5996353.29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242152.25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50.76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299°54'31"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5996352.35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242151.35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223°57'30"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5996353.75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242149.95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5996354.29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242150.51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0.78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46°2'30"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5996364.22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242133.25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299°54'8"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5996351.39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242115.36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234°21'12"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5996347.56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242114.2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196°51'0"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5996303.99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242189.81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87.27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119°57'9"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5996300.86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242196.57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7.45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114°50'42"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5996312.21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242196.19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5996313.18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242195.99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348°20'59"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5996313.39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242196.97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77°54'19"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242197.17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168°34'44"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5996312.21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242196.19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259°1'40"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242223.05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5996317.95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242222.55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0.61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304°59'31"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5996326.1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242222.25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357°53'31"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5996320.85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9.28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124°27'39"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5996317.6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242223.05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7.58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244°37'4"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5996323.97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242178.1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5996324.52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242177.27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303°31'50"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5996325.36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242177.82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33°12'55"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5996324.81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242178.65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123°31'50"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5996323.97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242178.1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213°12'55"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5996331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242185.95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5996332.4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242184.55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5996333.75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242185.95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46°2'30"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5996332.4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242187.3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5996331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242185.95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223°57'30"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5996374.98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242299.71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5996375.86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242299.24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331°53'37"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5996376.33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242300.12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61°53'37"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5996375.46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242300.6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151°6'48"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5996374.98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242299.71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241°39'39"</w:t>
            </w:r>
          </w:p>
        </w:tc>
      </w:tr>
      <w:tr w:rsidR="00A76F88" w:rsidRPr="0056357D" w:rsidTr="00A76F88">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40</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393</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63:31:0000000:634/чзу8</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Мельникова Галина Васильевна</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Узел приема СОД</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5996413.14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242410.3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5996410.71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242404.09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248°37'46"</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7.67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155°54'31"</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242402.99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247°17'37"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5996408.95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242399.97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336°41'35"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5996406.56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242394.22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247°25'47"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5996408.97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242393.17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336°27'29"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5996405.85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242385.53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8.25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247°47'10"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5996411.72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242383.18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338°10'54"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5996415.09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242390.91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8.43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66°26'40"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242387.52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8.51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336°32'11"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5996429.68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242403.09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66°28'9"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5996413.14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242410.3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156°26'49"</w:t>
            </w:r>
          </w:p>
        </w:tc>
      </w:tr>
      <w:tr w:rsidR="00A76F88" w:rsidRPr="0056357D" w:rsidTr="00A76F88">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41</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779</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63:31:0000000:634/чзу</w:t>
            </w:r>
            <w:proofErr w:type="gramStart"/>
            <w:r w:rsidRPr="002D28DE">
              <w:rPr>
                <w:rFonts w:ascii="Times New Roman" w:eastAsia="Calibri" w:hAnsi="Times New Roman" w:cs="Times New Roman"/>
                <w:sz w:val="12"/>
                <w:szCs w:val="12"/>
              </w:rPr>
              <w:t>9</w:t>
            </w:r>
            <w:proofErr w:type="gramEnd"/>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Мельникова Галина Васильевна</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Площадка узла приема СОД</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5996397.96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242428.35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242421.29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7.18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280°30'43"</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242420.98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273°41'29"</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275°31'39"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5996399.35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275°31'39"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280°57'15"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5996399.46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242419.75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279°27'44"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5996399.54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242419.45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284°55'53"</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5996399.63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242419.15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286°41'57"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5996399.73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242418.87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289°39'14"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5996399.84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242418.57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290°8'11"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5996399.96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242418.29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293°11'55"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294°8'44"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242417.73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297°24'27"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242417.46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302°11'45"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242417.2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301°36'27"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5996400.73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242416.93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302°11'45"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5996400.91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0.29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308°2'49"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5996401.11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242416.45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308°39'35"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242416.21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311°11'9"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313°40'4"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315°0'0"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242415.57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318°59'27"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318°59'27"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5996402.47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242415.18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323°50'31"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323°7'48"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242414.82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326°18'36"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5996403.25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242414.66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329°20'58"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242414.51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330°1'6"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242414.37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5996404.07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242414.25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336°48'5"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5996413.14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242410.3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9.89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336°28'0"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5996429.68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242403.09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18.04</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336°26'49"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242387.52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246°28'9"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5996415.09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242390.91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8.51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156°32'11"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5996411.72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242383.18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8.43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246°26'40"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5996405.85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242385.53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158°10'54"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5996408.97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242393.17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8.25</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67°47'10"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5996406.56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242394.22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156°27'29"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5996408.95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242399.97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67°25'47"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5996401.94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242402.99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7.63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156°41'35"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67°17'37"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5996402.28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155°33'22"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160°1'1"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5996402.06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160°1'1"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167°0'19"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5996401.82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164°44'42"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175°14'11"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5996401.57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180°0'0"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189°27'44"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184°23'55"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199°58'59"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242407.98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194°2'10"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204°26'38"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5996400.63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202°37'12"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242407.83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206°33'54"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208°36'38"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242407.69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218°39'35"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242407.62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217°52'30"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5996400.13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218°39'35"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5996400.05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228°21'59"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225°0'0"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237°31'44"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5996399.83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242407.17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232°7'30"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5996399.77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241°23'22"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242406.95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241°23'22"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242406.84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241°23'22"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5996399.62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242406.73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254°44'42"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5996399.59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242406.61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255°57'50"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5996398.44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242398.02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8.67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262°22'29"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5996395.58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242389.41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9.07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251°37'30"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5996398.66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242388.01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335°33'22"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23.81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335°59'10"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5996428.43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242396.51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66°12'26"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5996430.23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328°20'21"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19.93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63°53'52"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5996398.4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242427.95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43.16</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160°9'31"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5996397.96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242428.35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0.59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137°43'35"</w:t>
            </w:r>
          </w:p>
        </w:tc>
      </w:tr>
      <w:tr w:rsidR="00A76F88" w:rsidRPr="0056357D" w:rsidTr="00A76F88">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124</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63:31:0000000:634/чзу10</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Мельникова Галина Васильевна</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Подъездная дорога к узлу приема СОД</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5996410.71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242404.09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7.67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335°54'31"</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5996413.14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242410.3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68°37'46"</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5996404.07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242414.25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9.89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156°28'0"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242414.37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156°48'5"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242414.51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5996403.25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242414.66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150°1'6"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242414.82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149°20'58"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146°18'36"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5996402.47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242415.18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143°7'48"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143°50'31"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242415.57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138°59'27"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138°59'27"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242415.99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135°0'0"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242416.21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133°40'4"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5996401.11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242416.45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131°11'9"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5996400.91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128°39'35"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5996400.73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242416.93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0.29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128°2'49"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242417.2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122°11'45"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242417.46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121°36'27"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242417.73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122°11'45"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530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117°24'27"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5996399.96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242418.29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114°8'44"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5996399.84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242418.57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113°11'55"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5996399.73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242418.87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110°8'11"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5996399.63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242419.15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109°39'14"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5996399.54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242419.45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106°41'57"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5996399.46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242419.75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104°55'53"</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99°27'44"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5996399.35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242420.36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100°57'15"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95°31'39"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242420.98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95°31'39"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5996399.27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242421.29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0.31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93°41'29"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5996397.96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242428.35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7.18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100°30'43"</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5996398.44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242398.02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30.33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270°54'24"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5996399.59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242406.61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8.67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82°22'29"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5996399.62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242406.73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75°57'50"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5996399.65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242406.84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74°44'42"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242406.95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61°23'22"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5996399.77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61°23'22"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5996399.83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242407.17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61°23'22"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52°7'30"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5996399.97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242407.37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57°31'44"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570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5996400.05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242407.45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45°0'0"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5996400.13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48°21'59"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242407.62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38°39'35"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242407.69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37°52'30"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38°39'35"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5996400.53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242407.83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28°36'38"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5996400.63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26°33'54"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22°37'12"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5996400.86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242407.98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24°26'38"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5996400.98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14°2'10"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560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19°58'59"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4°23'55"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9°27'44"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5996401.57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0°0'0"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5996401.82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355°14'11"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5996401.93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344°44'42"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5996402.06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242408.01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347°0'19"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5996402.17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340°1'1"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550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5996402.28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340°1'1"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5996402.39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242407.88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0.12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335°33'22"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5996403.71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242407.22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333°26'6"</w:t>
            </w:r>
          </w:p>
        </w:tc>
      </w:tr>
      <w:tr w:rsidR="00A76F88" w:rsidRPr="0056357D" w:rsidTr="00A76F88">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1021</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63:31:0000000:634/чзу</w:t>
            </w:r>
            <w:proofErr w:type="gramStart"/>
            <w:r w:rsidRPr="002D28DE">
              <w:rPr>
                <w:rFonts w:ascii="Times New Roman" w:eastAsia="Calibri" w:hAnsi="Times New Roman" w:cs="Times New Roman"/>
                <w:sz w:val="12"/>
                <w:szCs w:val="12"/>
              </w:rPr>
              <w:t>7</w:t>
            </w:r>
            <w:proofErr w:type="gramEnd"/>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Мельникова Галина Васильевна</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 xml:space="preserve">Трасса </w:t>
            </w:r>
            <w:proofErr w:type="spellStart"/>
            <w:r w:rsidRPr="002D28DE">
              <w:rPr>
                <w:rFonts w:ascii="Times New Roman" w:eastAsia="Calibri" w:hAnsi="Times New Roman" w:cs="Times New Roman"/>
                <w:sz w:val="12"/>
                <w:szCs w:val="12"/>
              </w:rPr>
              <w:t>переподключения</w:t>
            </w:r>
            <w:proofErr w:type="spellEnd"/>
            <w:r w:rsidRPr="002D28DE">
              <w:rPr>
                <w:rFonts w:ascii="Times New Roman" w:eastAsia="Calibri" w:hAnsi="Times New Roman" w:cs="Times New Roman"/>
                <w:sz w:val="12"/>
                <w:szCs w:val="12"/>
              </w:rPr>
              <w:t xml:space="preserve"> нефтегазосборного трубопровода (1188П) (Южно-</w:t>
            </w:r>
            <w:proofErr w:type="spellStart"/>
            <w:r w:rsidRPr="002D28DE">
              <w:rPr>
                <w:rFonts w:ascii="Times New Roman" w:eastAsia="Calibri" w:hAnsi="Times New Roman" w:cs="Times New Roman"/>
                <w:sz w:val="12"/>
                <w:szCs w:val="12"/>
              </w:rPr>
              <w:t>Славкинского</w:t>
            </w:r>
            <w:proofErr w:type="spellEnd"/>
            <w:r w:rsidRPr="002D28DE">
              <w:rPr>
                <w:rFonts w:ascii="Times New Roman" w:eastAsia="Calibri" w:hAnsi="Times New Roman" w:cs="Times New Roman"/>
                <w:sz w:val="12"/>
                <w:szCs w:val="12"/>
              </w:rPr>
              <w:t xml:space="preserve"> м-</w:t>
            </w:r>
            <w:proofErr w:type="spellStart"/>
            <w:r w:rsidRPr="002D28DE">
              <w:rPr>
                <w:rFonts w:ascii="Times New Roman" w:eastAsia="Calibri" w:hAnsi="Times New Roman" w:cs="Times New Roman"/>
                <w:sz w:val="12"/>
                <w:szCs w:val="12"/>
              </w:rPr>
              <w:t>ия</w:t>
            </w:r>
            <w:proofErr w:type="spellEnd"/>
            <w:r w:rsidRPr="002D28DE">
              <w:rPr>
                <w:rFonts w:ascii="Times New Roman" w:eastAsia="Calibri" w:hAnsi="Times New Roman" w:cs="Times New Roman"/>
                <w:sz w:val="12"/>
                <w:szCs w:val="12"/>
              </w:rPr>
              <w:t>)</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5996403.57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242338.44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43.29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247°6'26"</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5996423.45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242328.57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333°35'48"</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5996434.42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242349.91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62°47'39"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5996442.81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242366.81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18.87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63°35'52"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25.18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152°48'15"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5996417.23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242343.56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5996417.69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242344.46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62°55'41"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5996416.8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242344.91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153°10'41"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5996416.35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242344.01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5996417.23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242343.56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332°54'59"</w:t>
            </w:r>
          </w:p>
        </w:tc>
      </w:tr>
      <w:tr w:rsidR="00A76F88" w:rsidRPr="0056357D" w:rsidTr="00A76F88">
        <w:trPr>
          <w:trHeight w:val="20"/>
        </w:trPr>
        <w:tc>
          <w:tcPr>
            <w:tcW w:w="336" w:type="dxa"/>
            <w:vMerge w:val="restart"/>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44</w:t>
            </w:r>
          </w:p>
        </w:tc>
        <w:tc>
          <w:tcPr>
            <w:tcW w:w="1082" w:type="dxa"/>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Площадь:</w:t>
            </w: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2340</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кв.м.</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Кадастровый номер:</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63:31:0000000:634/чзу</w:t>
            </w:r>
            <w:proofErr w:type="gramStart"/>
            <w:r w:rsidRPr="002D28DE">
              <w:rPr>
                <w:rFonts w:ascii="Times New Roman" w:eastAsia="Calibri" w:hAnsi="Times New Roman" w:cs="Times New Roman"/>
                <w:sz w:val="12"/>
                <w:szCs w:val="12"/>
              </w:rPr>
              <w:t>6</w:t>
            </w:r>
            <w:proofErr w:type="gramEnd"/>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Собственник (правообладатель):</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Мельникова Галина Васильевна</w:t>
            </w:r>
          </w:p>
        </w:tc>
      </w:tr>
      <w:tr w:rsidR="0056357D"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32" w:type="dxa"/>
            <w:gridSpan w:val="2"/>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Назначение:</w:t>
            </w:r>
          </w:p>
        </w:tc>
        <w:tc>
          <w:tcPr>
            <w:tcW w:w="5245" w:type="dxa"/>
            <w:gridSpan w:val="3"/>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 xml:space="preserve">Трасса </w:t>
            </w:r>
            <w:proofErr w:type="spellStart"/>
            <w:r w:rsidRPr="002D28DE">
              <w:rPr>
                <w:rFonts w:ascii="Times New Roman" w:eastAsia="Calibri" w:hAnsi="Times New Roman" w:cs="Times New Roman"/>
                <w:sz w:val="12"/>
                <w:szCs w:val="12"/>
              </w:rPr>
              <w:t>переподключения</w:t>
            </w:r>
            <w:proofErr w:type="spellEnd"/>
            <w:r w:rsidRPr="002D28DE">
              <w:rPr>
                <w:rFonts w:ascii="Times New Roman" w:eastAsia="Calibri" w:hAnsi="Times New Roman" w:cs="Times New Roman"/>
                <w:sz w:val="12"/>
                <w:szCs w:val="12"/>
              </w:rPr>
              <w:t xml:space="preserve"> нефтегазосборного трубопровода</w:t>
            </w:r>
          </w:p>
        </w:tc>
      </w:tr>
      <w:tr w:rsidR="00D666A9" w:rsidRPr="0056357D" w:rsidTr="00D666A9">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Номер точки</w:t>
            </w:r>
          </w:p>
        </w:tc>
        <w:tc>
          <w:tcPr>
            <w:tcW w:w="2705" w:type="dxa"/>
            <w:gridSpan w:val="2"/>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Координаты</w:t>
            </w:r>
          </w:p>
        </w:tc>
        <w:tc>
          <w:tcPr>
            <w:tcW w:w="1449"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Длина            линии</w:t>
            </w:r>
          </w:p>
        </w:tc>
        <w:tc>
          <w:tcPr>
            <w:tcW w:w="1941" w:type="dxa"/>
            <w:vMerge w:val="restart"/>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Дирекционный угол</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850"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X</w:t>
            </w:r>
          </w:p>
        </w:tc>
        <w:tc>
          <w:tcPr>
            <w:tcW w:w="1855" w:type="dxa"/>
            <w:noWrap/>
            <w:hideMark/>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Y</w:t>
            </w:r>
          </w:p>
        </w:tc>
        <w:tc>
          <w:tcPr>
            <w:tcW w:w="1449"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5996428.43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242396.51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66°12'26"</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5996430.23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242395.4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328°20'21"</w:t>
            </w:r>
          </w:p>
        </w:tc>
      </w:tr>
      <w:tr w:rsidR="00D666A9" w:rsidRPr="0056357D" w:rsidTr="00A76F88">
        <w:trPr>
          <w:trHeight w:val="20"/>
        </w:trPr>
        <w:tc>
          <w:tcPr>
            <w:tcW w:w="336" w:type="dxa"/>
            <w:vMerge/>
            <w:hideMark/>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242413.3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19.93</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63°53'52"</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5996463.51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242462.39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54.87</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63°28'20"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434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5996482.85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242457.77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19.89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346°34'15"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5996482.21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242446.07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11.72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266°52'8"</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587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5996442.81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242366.81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88.51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243°34'5"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472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5996420.41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242378.32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25.18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152°48'15"</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5996424.34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242383.43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5996425.23</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242382.97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332°40'4"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5996425.68</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242383.87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5996424.79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242384.33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152°40'4"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5996424.34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242383.43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242379.71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5996432.29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242379.26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333°10'41"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5996432.75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242380.14</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62°24'10"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5996431.84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242380.59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1.02</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153°41'14"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208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5996431.4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242379.71</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0.98</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5996436.09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5996436.95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242378.06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328°50'27"</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5996437.45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242378.93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60°6'49"</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242379.43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149°32'4"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5996436.09</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242378.58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239°2'10"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242403.22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5996449.11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242402.77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5996449.56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242403.67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5996448.66</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242404.12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216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5996448.21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242403.22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5996456.87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242420.52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223</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5996457.77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242420.07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222</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5996458.22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242420.96</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63°10'41"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5996457.32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242421.42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152°55'41"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5996456.87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242420.52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5996473.07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242458.53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227</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5996473.97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242458.07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332°55'41"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226</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5996474.42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242458.97</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225</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5996473.52</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242459.42</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1.01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153°26'6"</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224</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5996473.07</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242458.53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243°10'41"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5996478.75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231</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5996479.64</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242455.35</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333°10'41"</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230</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5996480.1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242456.23</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0.99</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62°24'10"</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229</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5996479.21</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242456.69</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152°40'4"</w:t>
            </w:r>
          </w:p>
        </w:tc>
      </w:tr>
      <w:tr w:rsidR="00D666A9" w:rsidRPr="0056357D" w:rsidTr="00A76F88">
        <w:trPr>
          <w:trHeight w:val="20"/>
        </w:trPr>
        <w:tc>
          <w:tcPr>
            <w:tcW w:w="336" w:type="dxa"/>
            <w:vMerge/>
          </w:tcPr>
          <w:p w:rsidR="0056357D" w:rsidRPr="002D28DE" w:rsidRDefault="0056357D" w:rsidP="002D28DE">
            <w:pPr>
              <w:tabs>
                <w:tab w:val="left" w:pos="284"/>
              </w:tabs>
              <w:rPr>
                <w:rFonts w:ascii="Times New Roman" w:eastAsia="Calibri" w:hAnsi="Times New Roman" w:cs="Times New Roman"/>
                <w:sz w:val="12"/>
                <w:szCs w:val="12"/>
              </w:rPr>
            </w:pPr>
          </w:p>
        </w:tc>
        <w:tc>
          <w:tcPr>
            <w:tcW w:w="1082"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228</w:t>
            </w:r>
          </w:p>
        </w:tc>
        <w:tc>
          <w:tcPr>
            <w:tcW w:w="850"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5996478.75</w:t>
            </w:r>
          </w:p>
        </w:tc>
        <w:tc>
          <w:tcPr>
            <w:tcW w:w="1855"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242455.8</w:t>
            </w:r>
          </w:p>
        </w:tc>
        <w:tc>
          <w:tcPr>
            <w:tcW w:w="1449"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1</w:t>
            </w:r>
          </w:p>
        </w:tc>
        <w:tc>
          <w:tcPr>
            <w:tcW w:w="1941" w:type="dxa"/>
            <w:noWrap/>
          </w:tcPr>
          <w:p w:rsidR="0056357D" w:rsidRPr="002D28DE" w:rsidRDefault="0056357D" w:rsidP="002D28DE">
            <w:pPr>
              <w:tabs>
                <w:tab w:val="left" w:pos="284"/>
              </w:tabs>
              <w:rPr>
                <w:rFonts w:ascii="Times New Roman" w:eastAsia="Calibri" w:hAnsi="Times New Roman" w:cs="Times New Roman"/>
                <w:sz w:val="12"/>
                <w:szCs w:val="12"/>
              </w:rPr>
            </w:pPr>
            <w:r w:rsidRPr="002D28DE">
              <w:rPr>
                <w:rFonts w:ascii="Times New Roman" w:eastAsia="Calibri" w:hAnsi="Times New Roman" w:cs="Times New Roman"/>
                <w:sz w:val="12"/>
                <w:szCs w:val="12"/>
              </w:rPr>
              <w:t>242°40'4"</w:t>
            </w:r>
          </w:p>
        </w:tc>
      </w:tr>
    </w:tbl>
    <w:p w:rsidR="0056357D" w:rsidRPr="0056357D" w:rsidRDefault="0056357D" w:rsidP="0056357D">
      <w:pPr>
        <w:tabs>
          <w:tab w:val="left" w:pos="284"/>
        </w:tabs>
        <w:spacing w:after="0" w:line="240" w:lineRule="auto"/>
        <w:jc w:val="both"/>
        <w:rPr>
          <w:rFonts w:ascii="Times New Roman" w:eastAsia="Calibri" w:hAnsi="Times New Roman" w:cs="Times New Roman"/>
          <w:sz w:val="12"/>
          <w:szCs w:val="12"/>
        </w:rPr>
      </w:pPr>
    </w:p>
    <w:p w:rsidR="00407999" w:rsidRPr="00407999" w:rsidRDefault="00407999" w:rsidP="00407999">
      <w:pPr>
        <w:tabs>
          <w:tab w:val="left" w:pos="284"/>
        </w:tabs>
        <w:spacing w:after="0" w:line="240" w:lineRule="auto"/>
        <w:jc w:val="right"/>
        <w:rPr>
          <w:rFonts w:ascii="Times New Roman" w:eastAsia="Calibri" w:hAnsi="Times New Roman" w:cs="Times New Roman"/>
          <w:i/>
          <w:sz w:val="12"/>
          <w:szCs w:val="12"/>
        </w:rPr>
      </w:pPr>
      <w:r w:rsidRPr="00407999">
        <w:rPr>
          <w:rFonts w:ascii="Times New Roman" w:eastAsia="Calibri" w:hAnsi="Times New Roman" w:cs="Times New Roman"/>
          <w:i/>
          <w:sz w:val="12"/>
          <w:szCs w:val="12"/>
        </w:rPr>
        <w:t>Приложение 1</w:t>
      </w:r>
    </w:p>
    <w:p w:rsidR="00407999" w:rsidRDefault="00407999" w:rsidP="00407999">
      <w:pPr>
        <w:tabs>
          <w:tab w:val="left" w:pos="284"/>
        </w:tabs>
        <w:spacing w:after="0" w:line="240" w:lineRule="auto"/>
        <w:jc w:val="center"/>
        <w:rPr>
          <w:rFonts w:ascii="Times New Roman" w:eastAsia="Calibri" w:hAnsi="Times New Roman" w:cs="Times New Roman"/>
          <w:b/>
          <w:bCs/>
          <w:sz w:val="12"/>
          <w:szCs w:val="12"/>
        </w:rPr>
      </w:pPr>
      <w:r w:rsidRPr="00407999">
        <w:rPr>
          <w:rFonts w:ascii="Times New Roman" w:eastAsia="Calibri" w:hAnsi="Times New Roman" w:cs="Times New Roman"/>
          <w:b/>
          <w:bCs/>
          <w:sz w:val="12"/>
          <w:szCs w:val="12"/>
        </w:rPr>
        <w:t xml:space="preserve">Перечень </w:t>
      </w:r>
      <w:r w:rsidRPr="00407999">
        <w:rPr>
          <w:rFonts w:ascii="Times New Roman" w:eastAsia="Calibri" w:hAnsi="Times New Roman" w:cs="Times New Roman"/>
          <w:b/>
          <w:sz w:val="12"/>
          <w:szCs w:val="12"/>
        </w:rPr>
        <w:t>образуемых и изменяемых земельных участков и их частей</w:t>
      </w:r>
      <w:r w:rsidRPr="00407999">
        <w:rPr>
          <w:rFonts w:ascii="Times New Roman" w:eastAsia="Calibri" w:hAnsi="Times New Roman" w:cs="Times New Roman"/>
          <w:b/>
          <w:bCs/>
          <w:sz w:val="12"/>
          <w:szCs w:val="12"/>
        </w:rPr>
        <w:t xml:space="preserve">,  </w:t>
      </w:r>
    </w:p>
    <w:p w:rsidR="00407999" w:rsidRPr="00407999" w:rsidRDefault="00407999" w:rsidP="00407999">
      <w:pPr>
        <w:tabs>
          <w:tab w:val="left" w:pos="284"/>
        </w:tabs>
        <w:spacing w:after="0" w:line="240" w:lineRule="auto"/>
        <w:jc w:val="center"/>
        <w:rPr>
          <w:rFonts w:ascii="Times New Roman" w:eastAsia="Calibri" w:hAnsi="Times New Roman" w:cs="Times New Roman"/>
          <w:b/>
          <w:sz w:val="12"/>
          <w:szCs w:val="12"/>
        </w:rPr>
      </w:pPr>
      <w:r w:rsidRPr="00407999">
        <w:rPr>
          <w:rFonts w:ascii="Times New Roman" w:eastAsia="Calibri" w:hAnsi="Times New Roman" w:cs="Times New Roman"/>
          <w:b/>
          <w:sz w:val="12"/>
          <w:szCs w:val="12"/>
        </w:rPr>
        <w:t>предназначенных для строительства объекта АО "</w:t>
      </w:r>
      <w:proofErr w:type="spellStart"/>
      <w:r w:rsidRPr="00407999">
        <w:rPr>
          <w:rFonts w:ascii="Times New Roman" w:eastAsia="Calibri" w:hAnsi="Times New Roman" w:cs="Times New Roman"/>
          <w:b/>
          <w:sz w:val="12"/>
          <w:szCs w:val="12"/>
        </w:rPr>
        <w:t>Самаранефтегаз</w:t>
      </w:r>
      <w:proofErr w:type="spellEnd"/>
      <w:r w:rsidRPr="00407999">
        <w:rPr>
          <w:rFonts w:ascii="Times New Roman" w:eastAsia="Calibri" w:hAnsi="Times New Roman" w:cs="Times New Roman"/>
          <w:b/>
          <w:sz w:val="12"/>
          <w:szCs w:val="12"/>
        </w:rPr>
        <w:t>".</w:t>
      </w:r>
    </w:p>
    <w:tbl>
      <w:tblPr>
        <w:tblStyle w:val="af1"/>
        <w:tblW w:w="7513" w:type="dxa"/>
        <w:tblInd w:w="108" w:type="dxa"/>
        <w:tblLayout w:type="fixed"/>
        <w:tblLook w:val="04A0" w:firstRow="1" w:lastRow="0" w:firstColumn="1" w:lastColumn="0" w:noHBand="0" w:noVBand="1"/>
      </w:tblPr>
      <w:tblGrid>
        <w:gridCol w:w="284"/>
        <w:gridCol w:w="425"/>
        <w:gridCol w:w="425"/>
        <w:gridCol w:w="851"/>
        <w:gridCol w:w="1134"/>
        <w:gridCol w:w="1276"/>
        <w:gridCol w:w="1275"/>
        <w:gridCol w:w="993"/>
        <w:gridCol w:w="425"/>
        <w:gridCol w:w="425"/>
      </w:tblGrid>
      <w:tr w:rsidR="00BA6BAD" w:rsidRPr="001F1762" w:rsidTr="00D465B7">
        <w:trPr>
          <w:trHeight w:val="20"/>
        </w:trPr>
        <w:tc>
          <w:tcPr>
            <w:tcW w:w="284" w:type="dxa"/>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 xml:space="preserve">№ </w:t>
            </w:r>
            <w:proofErr w:type="gramStart"/>
            <w:r w:rsidRPr="001F1762">
              <w:rPr>
                <w:rFonts w:ascii="Times New Roman" w:eastAsia="Calibri" w:hAnsi="Times New Roman" w:cs="Times New Roman"/>
                <w:bCs/>
                <w:sz w:val="12"/>
                <w:szCs w:val="12"/>
              </w:rPr>
              <w:t>п</w:t>
            </w:r>
            <w:proofErr w:type="gramEnd"/>
            <w:r w:rsidRPr="001F1762">
              <w:rPr>
                <w:rFonts w:ascii="Times New Roman" w:eastAsia="Calibri" w:hAnsi="Times New Roman" w:cs="Times New Roman"/>
                <w:bCs/>
                <w:sz w:val="12"/>
                <w:szCs w:val="12"/>
              </w:rPr>
              <w:t>/п</w:t>
            </w:r>
          </w:p>
        </w:tc>
        <w:tc>
          <w:tcPr>
            <w:tcW w:w="425" w:type="dxa"/>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Кадастровый номер земельного участка</w:t>
            </w:r>
          </w:p>
        </w:tc>
        <w:tc>
          <w:tcPr>
            <w:tcW w:w="425" w:type="dxa"/>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Учетный номер части</w:t>
            </w:r>
          </w:p>
        </w:tc>
        <w:tc>
          <w:tcPr>
            <w:tcW w:w="851" w:type="dxa"/>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Характеристика части</w:t>
            </w:r>
          </w:p>
        </w:tc>
        <w:tc>
          <w:tcPr>
            <w:tcW w:w="1134" w:type="dxa"/>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Наименование правообладателей земельных участков</w:t>
            </w:r>
          </w:p>
        </w:tc>
        <w:tc>
          <w:tcPr>
            <w:tcW w:w="1276" w:type="dxa"/>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Адрес (описание местоположения)</w:t>
            </w:r>
          </w:p>
        </w:tc>
        <w:tc>
          <w:tcPr>
            <w:tcW w:w="1275" w:type="dxa"/>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Категория земель</w:t>
            </w:r>
          </w:p>
        </w:tc>
        <w:tc>
          <w:tcPr>
            <w:tcW w:w="993" w:type="dxa"/>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Разрешенное использование</w:t>
            </w:r>
          </w:p>
        </w:tc>
        <w:tc>
          <w:tcPr>
            <w:tcW w:w="425" w:type="dxa"/>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Площадь, кв.м.</w:t>
            </w:r>
          </w:p>
        </w:tc>
        <w:tc>
          <w:tcPr>
            <w:tcW w:w="425" w:type="dxa"/>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Очередь строительства</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63:31:0108001</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1</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Монтажная площадка для строительства </w:t>
            </w:r>
            <w:r w:rsidRPr="001F1762">
              <w:rPr>
                <w:rFonts w:ascii="Times New Roman" w:eastAsia="Calibri" w:hAnsi="Times New Roman" w:cs="Times New Roman"/>
                <w:sz w:val="12"/>
                <w:szCs w:val="12"/>
              </w:rPr>
              <w:lastRenderedPageBreak/>
              <w:t>нефтегазосборного трубопровода методом ННБ</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монтажной площадки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622</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1</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Монтажная площадка для строительства нефтегазосборного трубопровода методом ННБ</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монтажной площадки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6743</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:597/чзу</w:t>
            </w:r>
            <w:proofErr w:type="gramStart"/>
            <w:r w:rsidRPr="001F1762">
              <w:rPr>
                <w:rFonts w:ascii="Times New Roman" w:eastAsia="Calibri" w:hAnsi="Times New Roman" w:cs="Times New Roman"/>
                <w:sz w:val="12"/>
                <w:szCs w:val="12"/>
              </w:rPr>
              <w:t>1</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Монтажная площадка для строительства нефтегазосборного трубопровода методом ННБ</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F1762">
              <w:rPr>
                <w:rFonts w:ascii="Times New Roman" w:eastAsia="Calibri" w:hAnsi="Times New Roman" w:cs="Times New Roman"/>
                <w:sz w:val="12"/>
                <w:szCs w:val="12"/>
              </w:rPr>
              <w:t>Самаранефтегаз</w:t>
            </w:r>
            <w:proofErr w:type="spellEnd"/>
            <w:r w:rsidRPr="001F1762">
              <w:rPr>
                <w:rFonts w:ascii="Times New Roman" w:eastAsia="Calibri" w:hAnsi="Times New Roman" w:cs="Times New Roman"/>
                <w:sz w:val="12"/>
                <w:szCs w:val="12"/>
              </w:rPr>
              <w:t>"</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Самарская область, Сергиевский район, 1,7 км на север </w:t>
            </w:r>
            <w:proofErr w:type="gramStart"/>
            <w:r w:rsidRPr="001F1762">
              <w:rPr>
                <w:rFonts w:ascii="Times New Roman" w:eastAsia="Calibri" w:hAnsi="Times New Roman" w:cs="Times New Roman"/>
                <w:sz w:val="12"/>
                <w:szCs w:val="12"/>
              </w:rPr>
              <w:t>от</w:t>
            </w:r>
            <w:proofErr w:type="gramEnd"/>
            <w:r w:rsidRPr="001F1762">
              <w:rPr>
                <w:rFonts w:ascii="Times New Roman" w:eastAsia="Calibri" w:hAnsi="Times New Roman" w:cs="Times New Roman"/>
                <w:sz w:val="12"/>
                <w:szCs w:val="12"/>
              </w:rPr>
              <w:t xml:space="preserve"> с. Красный Городок</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напорного нефтепровода от ДНС "</w:t>
            </w:r>
            <w:proofErr w:type="spellStart"/>
            <w:r w:rsidRPr="001F1762">
              <w:rPr>
                <w:rFonts w:ascii="Times New Roman" w:eastAsia="Calibri" w:hAnsi="Times New Roman" w:cs="Times New Roman"/>
                <w:sz w:val="12"/>
                <w:szCs w:val="12"/>
              </w:rPr>
              <w:t>Шумолгинская</w:t>
            </w:r>
            <w:proofErr w:type="spellEnd"/>
            <w:r w:rsidRPr="001F1762">
              <w:rPr>
                <w:rFonts w:ascii="Times New Roman" w:eastAsia="Calibri" w:hAnsi="Times New Roman" w:cs="Times New Roman"/>
                <w:sz w:val="12"/>
                <w:szCs w:val="12"/>
              </w:rPr>
              <w:t>" до УПСВ "</w:t>
            </w:r>
            <w:proofErr w:type="spellStart"/>
            <w:r w:rsidRPr="001F1762">
              <w:rPr>
                <w:rFonts w:ascii="Times New Roman" w:eastAsia="Calibri" w:hAnsi="Times New Roman" w:cs="Times New Roman"/>
                <w:sz w:val="12"/>
                <w:szCs w:val="12"/>
              </w:rPr>
              <w:t>Красногородецкая</w:t>
            </w:r>
            <w:proofErr w:type="spellEnd"/>
            <w:r w:rsidRPr="001F1762">
              <w:rPr>
                <w:rFonts w:ascii="Times New Roman" w:eastAsia="Calibri" w:hAnsi="Times New Roman" w:cs="Times New Roman"/>
                <w:sz w:val="12"/>
                <w:szCs w:val="12"/>
              </w:rPr>
              <w:t xml:space="preserve">", наблюдательной скважины и трассы кабеля анодного заземления с </w:t>
            </w:r>
            <w:proofErr w:type="gramStart"/>
            <w:r w:rsidRPr="001F1762">
              <w:rPr>
                <w:rFonts w:ascii="Times New Roman" w:eastAsia="Calibri" w:hAnsi="Times New Roman" w:cs="Times New Roman"/>
                <w:sz w:val="12"/>
                <w:szCs w:val="12"/>
              </w:rPr>
              <w:t>глубинным</w:t>
            </w:r>
            <w:proofErr w:type="gramEnd"/>
            <w:r w:rsidRPr="001F1762">
              <w:rPr>
                <w:rFonts w:ascii="Times New Roman" w:eastAsia="Calibri" w:hAnsi="Times New Roman" w:cs="Times New Roman"/>
                <w:sz w:val="12"/>
                <w:szCs w:val="12"/>
              </w:rPr>
              <w:t xml:space="preserve"> анодным заземлителем</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1385</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4</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:597/чзу</w:t>
            </w:r>
            <w:proofErr w:type="gramStart"/>
            <w:r w:rsidRPr="001F1762">
              <w:rPr>
                <w:rFonts w:ascii="Times New Roman" w:eastAsia="Calibri" w:hAnsi="Times New Roman" w:cs="Times New Roman"/>
                <w:sz w:val="12"/>
                <w:szCs w:val="12"/>
              </w:rPr>
              <w:t>2</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проектируемого нефтегазосборного трубопровода</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F1762">
              <w:rPr>
                <w:rFonts w:ascii="Times New Roman" w:eastAsia="Calibri" w:hAnsi="Times New Roman" w:cs="Times New Roman"/>
                <w:sz w:val="12"/>
                <w:szCs w:val="12"/>
              </w:rPr>
              <w:t>Самаранефтегаз</w:t>
            </w:r>
            <w:proofErr w:type="spellEnd"/>
            <w:r w:rsidRPr="001F1762">
              <w:rPr>
                <w:rFonts w:ascii="Times New Roman" w:eastAsia="Calibri" w:hAnsi="Times New Roman" w:cs="Times New Roman"/>
                <w:sz w:val="12"/>
                <w:szCs w:val="12"/>
              </w:rPr>
              <w:t>"</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Самарская область, Сергиевский район, 1,7 км на север </w:t>
            </w:r>
            <w:proofErr w:type="gramStart"/>
            <w:r w:rsidRPr="001F1762">
              <w:rPr>
                <w:rFonts w:ascii="Times New Roman" w:eastAsia="Calibri" w:hAnsi="Times New Roman" w:cs="Times New Roman"/>
                <w:sz w:val="12"/>
                <w:szCs w:val="12"/>
              </w:rPr>
              <w:t>от</w:t>
            </w:r>
            <w:proofErr w:type="gramEnd"/>
            <w:r w:rsidRPr="001F1762">
              <w:rPr>
                <w:rFonts w:ascii="Times New Roman" w:eastAsia="Calibri" w:hAnsi="Times New Roman" w:cs="Times New Roman"/>
                <w:sz w:val="12"/>
                <w:szCs w:val="12"/>
              </w:rPr>
              <w:t xml:space="preserve"> с. Красный Городок</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напорного нефтепровода от ДНС "</w:t>
            </w:r>
            <w:proofErr w:type="spellStart"/>
            <w:r w:rsidRPr="001F1762">
              <w:rPr>
                <w:rFonts w:ascii="Times New Roman" w:eastAsia="Calibri" w:hAnsi="Times New Roman" w:cs="Times New Roman"/>
                <w:sz w:val="12"/>
                <w:szCs w:val="12"/>
              </w:rPr>
              <w:t>Шумолгинская</w:t>
            </w:r>
            <w:proofErr w:type="spellEnd"/>
            <w:r w:rsidRPr="001F1762">
              <w:rPr>
                <w:rFonts w:ascii="Times New Roman" w:eastAsia="Calibri" w:hAnsi="Times New Roman" w:cs="Times New Roman"/>
                <w:sz w:val="12"/>
                <w:szCs w:val="12"/>
              </w:rPr>
              <w:t>" до УПСВ "</w:t>
            </w:r>
            <w:proofErr w:type="spellStart"/>
            <w:r w:rsidRPr="001F1762">
              <w:rPr>
                <w:rFonts w:ascii="Times New Roman" w:eastAsia="Calibri" w:hAnsi="Times New Roman" w:cs="Times New Roman"/>
                <w:sz w:val="12"/>
                <w:szCs w:val="12"/>
              </w:rPr>
              <w:t>Красногородецкая</w:t>
            </w:r>
            <w:proofErr w:type="spellEnd"/>
            <w:r w:rsidRPr="001F1762">
              <w:rPr>
                <w:rFonts w:ascii="Times New Roman" w:eastAsia="Calibri" w:hAnsi="Times New Roman" w:cs="Times New Roman"/>
                <w:sz w:val="12"/>
                <w:szCs w:val="12"/>
              </w:rPr>
              <w:t xml:space="preserve">", наблюдательной скважины и трассы кабеля анодного заземления с </w:t>
            </w:r>
            <w:proofErr w:type="gramStart"/>
            <w:r w:rsidRPr="001F1762">
              <w:rPr>
                <w:rFonts w:ascii="Times New Roman" w:eastAsia="Calibri" w:hAnsi="Times New Roman" w:cs="Times New Roman"/>
                <w:sz w:val="12"/>
                <w:szCs w:val="12"/>
              </w:rPr>
              <w:t>глубинным</w:t>
            </w:r>
            <w:proofErr w:type="gramEnd"/>
            <w:r w:rsidRPr="001F1762">
              <w:rPr>
                <w:rFonts w:ascii="Times New Roman" w:eastAsia="Calibri" w:hAnsi="Times New Roman" w:cs="Times New Roman"/>
                <w:sz w:val="12"/>
                <w:szCs w:val="12"/>
              </w:rPr>
              <w:t xml:space="preserve"> анодным заземлителем</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2110</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5</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63:31:0108001</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2</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проектируемого нефтегазосборного трубопровода</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сборного нефтепровода</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752</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2</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Опознавательный знак</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размещения опознавательных знаков</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5</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7</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:597/чзу</w:t>
            </w:r>
            <w:proofErr w:type="gramStart"/>
            <w:r w:rsidRPr="001F1762">
              <w:rPr>
                <w:rFonts w:ascii="Times New Roman" w:eastAsia="Calibri" w:hAnsi="Times New Roman" w:cs="Times New Roman"/>
                <w:sz w:val="12"/>
                <w:szCs w:val="12"/>
              </w:rPr>
              <w:t>4</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Контрольно-измерительный пункт (КИП)</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F1762">
              <w:rPr>
                <w:rFonts w:ascii="Times New Roman" w:eastAsia="Calibri" w:hAnsi="Times New Roman" w:cs="Times New Roman"/>
                <w:sz w:val="12"/>
                <w:szCs w:val="12"/>
              </w:rPr>
              <w:t>Самаранефтегаз</w:t>
            </w:r>
            <w:proofErr w:type="spellEnd"/>
            <w:r w:rsidRPr="001F1762">
              <w:rPr>
                <w:rFonts w:ascii="Times New Roman" w:eastAsia="Calibri" w:hAnsi="Times New Roman" w:cs="Times New Roman"/>
                <w:sz w:val="12"/>
                <w:szCs w:val="12"/>
              </w:rPr>
              <w:t>"</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Самарская область, Сергиевский район, 1,7 км на север </w:t>
            </w:r>
            <w:proofErr w:type="gramStart"/>
            <w:r w:rsidRPr="001F1762">
              <w:rPr>
                <w:rFonts w:ascii="Times New Roman" w:eastAsia="Calibri" w:hAnsi="Times New Roman" w:cs="Times New Roman"/>
                <w:sz w:val="12"/>
                <w:szCs w:val="12"/>
              </w:rPr>
              <w:t>от</w:t>
            </w:r>
            <w:proofErr w:type="gramEnd"/>
            <w:r w:rsidRPr="001F1762">
              <w:rPr>
                <w:rFonts w:ascii="Times New Roman" w:eastAsia="Calibri" w:hAnsi="Times New Roman" w:cs="Times New Roman"/>
                <w:sz w:val="12"/>
                <w:szCs w:val="12"/>
              </w:rPr>
              <w:t xml:space="preserve"> с. Красный Городок</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напорного нефтепровода от ДНС "</w:t>
            </w:r>
            <w:proofErr w:type="spellStart"/>
            <w:r w:rsidRPr="001F1762">
              <w:rPr>
                <w:rFonts w:ascii="Times New Roman" w:eastAsia="Calibri" w:hAnsi="Times New Roman" w:cs="Times New Roman"/>
                <w:sz w:val="12"/>
                <w:szCs w:val="12"/>
              </w:rPr>
              <w:t>Шумолгинская</w:t>
            </w:r>
            <w:proofErr w:type="spellEnd"/>
            <w:r w:rsidRPr="001F1762">
              <w:rPr>
                <w:rFonts w:ascii="Times New Roman" w:eastAsia="Calibri" w:hAnsi="Times New Roman" w:cs="Times New Roman"/>
                <w:sz w:val="12"/>
                <w:szCs w:val="12"/>
              </w:rPr>
              <w:t xml:space="preserve">" до УПСВ </w:t>
            </w:r>
            <w:r w:rsidRPr="001F1762">
              <w:rPr>
                <w:rFonts w:ascii="Times New Roman" w:eastAsia="Calibri" w:hAnsi="Times New Roman" w:cs="Times New Roman"/>
                <w:sz w:val="12"/>
                <w:szCs w:val="12"/>
              </w:rPr>
              <w:lastRenderedPageBreak/>
              <w:t>"</w:t>
            </w:r>
            <w:proofErr w:type="spellStart"/>
            <w:r w:rsidRPr="001F1762">
              <w:rPr>
                <w:rFonts w:ascii="Times New Roman" w:eastAsia="Calibri" w:hAnsi="Times New Roman" w:cs="Times New Roman"/>
                <w:sz w:val="12"/>
                <w:szCs w:val="12"/>
              </w:rPr>
              <w:t>Красногородецкая</w:t>
            </w:r>
            <w:proofErr w:type="spellEnd"/>
            <w:r w:rsidRPr="001F1762">
              <w:rPr>
                <w:rFonts w:ascii="Times New Roman" w:eastAsia="Calibri" w:hAnsi="Times New Roman" w:cs="Times New Roman"/>
                <w:sz w:val="12"/>
                <w:szCs w:val="12"/>
              </w:rPr>
              <w:t xml:space="preserve">", наблюдательной скважины и трассы кабеля анодного заземления с </w:t>
            </w:r>
            <w:proofErr w:type="gramStart"/>
            <w:r w:rsidRPr="001F1762">
              <w:rPr>
                <w:rFonts w:ascii="Times New Roman" w:eastAsia="Calibri" w:hAnsi="Times New Roman" w:cs="Times New Roman"/>
                <w:sz w:val="12"/>
                <w:szCs w:val="12"/>
              </w:rPr>
              <w:t>глубинным</w:t>
            </w:r>
            <w:proofErr w:type="gramEnd"/>
            <w:r w:rsidRPr="001F1762">
              <w:rPr>
                <w:rFonts w:ascii="Times New Roman" w:eastAsia="Calibri" w:hAnsi="Times New Roman" w:cs="Times New Roman"/>
                <w:sz w:val="12"/>
                <w:szCs w:val="12"/>
              </w:rPr>
              <w:t xml:space="preserve"> анодным заземлителем</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lastRenderedPageBreak/>
              <w:t>1</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lastRenderedPageBreak/>
              <w:t>8</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:597/чзу3</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Опознавательный знак</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F1762">
              <w:rPr>
                <w:rFonts w:ascii="Times New Roman" w:eastAsia="Calibri" w:hAnsi="Times New Roman" w:cs="Times New Roman"/>
                <w:sz w:val="12"/>
                <w:szCs w:val="12"/>
              </w:rPr>
              <w:t>Самаранефтегаз</w:t>
            </w:r>
            <w:proofErr w:type="spellEnd"/>
            <w:r w:rsidRPr="001F1762">
              <w:rPr>
                <w:rFonts w:ascii="Times New Roman" w:eastAsia="Calibri" w:hAnsi="Times New Roman" w:cs="Times New Roman"/>
                <w:sz w:val="12"/>
                <w:szCs w:val="12"/>
              </w:rPr>
              <w:t>"</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Самарская область, Сергиевский район, 1,7 км на север </w:t>
            </w:r>
            <w:proofErr w:type="gramStart"/>
            <w:r w:rsidRPr="001F1762">
              <w:rPr>
                <w:rFonts w:ascii="Times New Roman" w:eastAsia="Calibri" w:hAnsi="Times New Roman" w:cs="Times New Roman"/>
                <w:sz w:val="12"/>
                <w:szCs w:val="12"/>
              </w:rPr>
              <w:t>от</w:t>
            </w:r>
            <w:proofErr w:type="gramEnd"/>
            <w:r w:rsidRPr="001F1762">
              <w:rPr>
                <w:rFonts w:ascii="Times New Roman" w:eastAsia="Calibri" w:hAnsi="Times New Roman" w:cs="Times New Roman"/>
                <w:sz w:val="12"/>
                <w:szCs w:val="12"/>
              </w:rPr>
              <w:t xml:space="preserve"> с. Красный Городок</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напорного нефтепровода от ДНС "</w:t>
            </w:r>
            <w:proofErr w:type="spellStart"/>
            <w:r w:rsidRPr="001F1762">
              <w:rPr>
                <w:rFonts w:ascii="Times New Roman" w:eastAsia="Calibri" w:hAnsi="Times New Roman" w:cs="Times New Roman"/>
                <w:sz w:val="12"/>
                <w:szCs w:val="12"/>
              </w:rPr>
              <w:t>Шумолгинская</w:t>
            </w:r>
            <w:proofErr w:type="spellEnd"/>
            <w:r w:rsidRPr="001F1762">
              <w:rPr>
                <w:rFonts w:ascii="Times New Roman" w:eastAsia="Calibri" w:hAnsi="Times New Roman" w:cs="Times New Roman"/>
                <w:sz w:val="12"/>
                <w:szCs w:val="12"/>
              </w:rPr>
              <w:t>" до УПСВ "</w:t>
            </w:r>
            <w:proofErr w:type="spellStart"/>
            <w:r w:rsidRPr="001F1762">
              <w:rPr>
                <w:rFonts w:ascii="Times New Roman" w:eastAsia="Calibri" w:hAnsi="Times New Roman" w:cs="Times New Roman"/>
                <w:sz w:val="12"/>
                <w:szCs w:val="12"/>
              </w:rPr>
              <w:t>Красногородецкая</w:t>
            </w:r>
            <w:proofErr w:type="spellEnd"/>
            <w:r w:rsidRPr="001F1762">
              <w:rPr>
                <w:rFonts w:ascii="Times New Roman" w:eastAsia="Calibri" w:hAnsi="Times New Roman" w:cs="Times New Roman"/>
                <w:sz w:val="12"/>
                <w:szCs w:val="12"/>
              </w:rPr>
              <w:t xml:space="preserve">", наблюдательной скважины и трассы кабеля анодного заземления с </w:t>
            </w:r>
            <w:proofErr w:type="gramStart"/>
            <w:r w:rsidRPr="001F1762">
              <w:rPr>
                <w:rFonts w:ascii="Times New Roman" w:eastAsia="Calibri" w:hAnsi="Times New Roman" w:cs="Times New Roman"/>
                <w:sz w:val="12"/>
                <w:szCs w:val="12"/>
              </w:rPr>
              <w:t>глубинным</w:t>
            </w:r>
            <w:proofErr w:type="gramEnd"/>
            <w:r w:rsidRPr="001F1762">
              <w:rPr>
                <w:rFonts w:ascii="Times New Roman" w:eastAsia="Calibri" w:hAnsi="Times New Roman" w:cs="Times New Roman"/>
                <w:sz w:val="12"/>
                <w:szCs w:val="12"/>
              </w:rPr>
              <w:t xml:space="preserve"> анодным заземлителем</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4</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9</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:ЗУ3</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Узел подключения</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узла подключения</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8</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10</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4</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Контрольно-измерительный пункт (КИП)</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proofErr w:type="gramStart"/>
            <w:r w:rsidRPr="001F1762">
              <w:rPr>
                <w:rFonts w:ascii="Times New Roman" w:eastAsia="Calibri" w:hAnsi="Times New Roman" w:cs="Times New Roman"/>
                <w:sz w:val="12"/>
                <w:szCs w:val="12"/>
              </w:rPr>
              <w:t>Для размещения контрольно-измерительного пункта (КИП</w:t>
            </w:r>
            <w:proofErr w:type="gramEnd"/>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11</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:135/чзу</w:t>
            </w:r>
            <w:proofErr w:type="gramStart"/>
            <w:r w:rsidRPr="001F1762">
              <w:rPr>
                <w:rFonts w:ascii="Times New Roman" w:eastAsia="Calibri" w:hAnsi="Times New Roman" w:cs="Times New Roman"/>
                <w:sz w:val="12"/>
                <w:szCs w:val="12"/>
              </w:rPr>
              <w:t>1</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Монтажная площадка для строительства нефтегазосборного трубопровода методом ННБ</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Самарская </w:t>
            </w:r>
            <w:proofErr w:type="spellStart"/>
            <w:proofErr w:type="gramStart"/>
            <w:r w:rsidRPr="001F1762">
              <w:rPr>
                <w:rFonts w:ascii="Times New Roman" w:eastAsia="Calibri" w:hAnsi="Times New Roman" w:cs="Times New Roman"/>
                <w:sz w:val="12"/>
                <w:szCs w:val="12"/>
              </w:rPr>
              <w:t>обл</w:t>
            </w:r>
            <w:proofErr w:type="spellEnd"/>
            <w:proofErr w:type="gramEnd"/>
            <w:r w:rsidRPr="001F1762">
              <w:rPr>
                <w:rFonts w:ascii="Times New Roman" w:eastAsia="Calibri" w:hAnsi="Times New Roman" w:cs="Times New Roman"/>
                <w:sz w:val="12"/>
                <w:szCs w:val="12"/>
              </w:rPr>
              <w:t xml:space="preserve">, р-н Сергиевский, Сергиевский лесхоз, Участок 2, </w:t>
            </w:r>
            <w:proofErr w:type="spellStart"/>
            <w:r w:rsidRPr="001F1762">
              <w:rPr>
                <w:rFonts w:ascii="Times New Roman" w:eastAsia="Calibri" w:hAnsi="Times New Roman" w:cs="Times New Roman"/>
                <w:sz w:val="12"/>
                <w:szCs w:val="12"/>
              </w:rPr>
              <w:t>Красногородецкое</w:t>
            </w:r>
            <w:proofErr w:type="spellEnd"/>
            <w:r w:rsidRPr="001F1762">
              <w:rPr>
                <w:rFonts w:ascii="Times New Roman" w:eastAsia="Calibri" w:hAnsi="Times New Roman" w:cs="Times New Roman"/>
                <w:sz w:val="12"/>
                <w:szCs w:val="12"/>
              </w:rPr>
              <w:t xml:space="preserve"> месторождение до </w:t>
            </w:r>
            <w:proofErr w:type="spellStart"/>
            <w:r w:rsidRPr="001F1762">
              <w:rPr>
                <w:rFonts w:ascii="Times New Roman" w:eastAsia="Calibri" w:hAnsi="Times New Roman" w:cs="Times New Roman"/>
                <w:sz w:val="12"/>
                <w:szCs w:val="12"/>
              </w:rPr>
              <w:t>Озеркинского</w:t>
            </w:r>
            <w:proofErr w:type="spellEnd"/>
            <w:r w:rsidRPr="001F1762">
              <w:rPr>
                <w:rFonts w:ascii="Times New Roman" w:eastAsia="Calibri" w:hAnsi="Times New Roman" w:cs="Times New Roman"/>
                <w:sz w:val="12"/>
                <w:szCs w:val="12"/>
              </w:rPr>
              <w:t xml:space="preserve"> месторождения нефти</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proofErr w:type="gramStart"/>
            <w:r w:rsidRPr="001F1762">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Для размещения производственных объектов на участке №2 от </w:t>
            </w:r>
            <w:proofErr w:type="spellStart"/>
            <w:r w:rsidRPr="001F1762">
              <w:rPr>
                <w:rFonts w:ascii="Times New Roman" w:eastAsia="Calibri" w:hAnsi="Times New Roman" w:cs="Times New Roman"/>
                <w:sz w:val="12"/>
                <w:szCs w:val="12"/>
              </w:rPr>
              <w:t>Красногородецкого</w:t>
            </w:r>
            <w:proofErr w:type="spellEnd"/>
            <w:r w:rsidRPr="001F1762">
              <w:rPr>
                <w:rFonts w:ascii="Times New Roman" w:eastAsia="Calibri" w:hAnsi="Times New Roman" w:cs="Times New Roman"/>
                <w:sz w:val="12"/>
                <w:szCs w:val="12"/>
              </w:rPr>
              <w:t xml:space="preserve"> до </w:t>
            </w:r>
            <w:proofErr w:type="spellStart"/>
            <w:r w:rsidRPr="001F1762">
              <w:rPr>
                <w:rFonts w:ascii="Times New Roman" w:eastAsia="Calibri" w:hAnsi="Times New Roman" w:cs="Times New Roman"/>
                <w:sz w:val="12"/>
                <w:szCs w:val="12"/>
              </w:rPr>
              <w:t>Озеркинского</w:t>
            </w:r>
            <w:proofErr w:type="spellEnd"/>
            <w:r w:rsidRPr="001F1762">
              <w:rPr>
                <w:rFonts w:ascii="Times New Roman" w:eastAsia="Calibri" w:hAnsi="Times New Roman" w:cs="Times New Roman"/>
                <w:sz w:val="12"/>
                <w:szCs w:val="12"/>
              </w:rPr>
              <w:t xml:space="preserve"> месторождения нефти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26</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:135/чзу</w:t>
            </w:r>
            <w:proofErr w:type="gramStart"/>
            <w:r w:rsidRPr="001F1762">
              <w:rPr>
                <w:rFonts w:ascii="Times New Roman" w:eastAsia="Calibri" w:hAnsi="Times New Roman" w:cs="Times New Roman"/>
                <w:sz w:val="12"/>
                <w:szCs w:val="12"/>
              </w:rPr>
              <w:t>2</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Площадка выхода ННБ</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Самарская </w:t>
            </w:r>
            <w:proofErr w:type="spellStart"/>
            <w:proofErr w:type="gramStart"/>
            <w:r w:rsidRPr="001F1762">
              <w:rPr>
                <w:rFonts w:ascii="Times New Roman" w:eastAsia="Calibri" w:hAnsi="Times New Roman" w:cs="Times New Roman"/>
                <w:sz w:val="12"/>
                <w:szCs w:val="12"/>
              </w:rPr>
              <w:t>обл</w:t>
            </w:r>
            <w:proofErr w:type="spellEnd"/>
            <w:proofErr w:type="gramEnd"/>
            <w:r w:rsidRPr="001F1762">
              <w:rPr>
                <w:rFonts w:ascii="Times New Roman" w:eastAsia="Calibri" w:hAnsi="Times New Roman" w:cs="Times New Roman"/>
                <w:sz w:val="12"/>
                <w:szCs w:val="12"/>
              </w:rPr>
              <w:t xml:space="preserve">, р-н Сергиевский, Сергиевский лесхоз, Участок 2, </w:t>
            </w:r>
            <w:proofErr w:type="spellStart"/>
            <w:r w:rsidRPr="001F1762">
              <w:rPr>
                <w:rFonts w:ascii="Times New Roman" w:eastAsia="Calibri" w:hAnsi="Times New Roman" w:cs="Times New Roman"/>
                <w:sz w:val="12"/>
                <w:szCs w:val="12"/>
              </w:rPr>
              <w:t>Красногородецкое</w:t>
            </w:r>
            <w:proofErr w:type="spellEnd"/>
            <w:r w:rsidRPr="001F1762">
              <w:rPr>
                <w:rFonts w:ascii="Times New Roman" w:eastAsia="Calibri" w:hAnsi="Times New Roman" w:cs="Times New Roman"/>
                <w:sz w:val="12"/>
                <w:szCs w:val="12"/>
              </w:rPr>
              <w:t xml:space="preserve"> месторождение до </w:t>
            </w:r>
            <w:proofErr w:type="spellStart"/>
            <w:r w:rsidRPr="001F1762">
              <w:rPr>
                <w:rFonts w:ascii="Times New Roman" w:eastAsia="Calibri" w:hAnsi="Times New Roman" w:cs="Times New Roman"/>
                <w:sz w:val="12"/>
                <w:szCs w:val="12"/>
              </w:rPr>
              <w:t>Озеркинского</w:t>
            </w:r>
            <w:proofErr w:type="spellEnd"/>
            <w:r w:rsidRPr="001F1762">
              <w:rPr>
                <w:rFonts w:ascii="Times New Roman" w:eastAsia="Calibri" w:hAnsi="Times New Roman" w:cs="Times New Roman"/>
                <w:sz w:val="12"/>
                <w:szCs w:val="12"/>
              </w:rPr>
              <w:t xml:space="preserve"> месторождения нефти</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proofErr w:type="gramStart"/>
            <w:r w:rsidRPr="001F1762">
              <w:rPr>
                <w:rFonts w:ascii="Times New Roman" w:eastAsia="Calibri" w:hAnsi="Times New Roman" w:cs="Times New Roman"/>
                <w:sz w:val="12"/>
                <w:szCs w:val="12"/>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w:t>
            </w:r>
            <w:r w:rsidRPr="001F1762">
              <w:rPr>
                <w:rFonts w:ascii="Times New Roman" w:eastAsia="Calibri" w:hAnsi="Times New Roman" w:cs="Times New Roman"/>
                <w:sz w:val="12"/>
                <w:szCs w:val="12"/>
              </w:rPr>
              <w:lastRenderedPageBreak/>
              <w:t>назначения</w:t>
            </w:r>
            <w:proofErr w:type="gramEnd"/>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Для размещения производственных объектов на участке №2 от </w:t>
            </w:r>
            <w:proofErr w:type="spellStart"/>
            <w:r w:rsidRPr="001F1762">
              <w:rPr>
                <w:rFonts w:ascii="Times New Roman" w:eastAsia="Calibri" w:hAnsi="Times New Roman" w:cs="Times New Roman"/>
                <w:sz w:val="12"/>
                <w:szCs w:val="12"/>
              </w:rPr>
              <w:t>Красногородецкого</w:t>
            </w:r>
            <w:proofErr w:type="spellEnd"/>
            <w:r w:rsidRPr="001F1762">
              <w:rPr>
                <w:rFonts w:ascii="Times New Roman" w:eastAsia="Calibri" w:hAnsi="Times New Roman" w:cs="Times New Roman"/>
                <w:sz w:val="12"/>
                <w:szCs w:val="12"/>
              </w:rPr>
              <w:t xml:space="preserve"> до </w:t>
            </w:r>
            <w:proofErr w:type="spellStart"/>
            <w:r w:rsidRPr="001F1762">
              <w:rPr>
                <w:rFonts w:ascii="Times New Roman" w:eastAsia="Calibri" w:hAnsi="Times New Roman" w:cs="Times New Roman"/>
                <w:sz w:val="12"/>
                <w:szCs w:val="12"/>
              </w:rPr>
              <w:t>Озеркинского</w:t>
            </w:r>
            <w:proofErr w:type="spellEnd"/>
            <w:r w:rsidRPr="001F1762">
              <w:rPr>
                <w:rFonts w:ascii="Times New Roman" w:eastAsia="Calibri" w:hAnsi="Times New Roman" w:cs="Times New Roman"/>
                <w:sz w:val="12"/>
                <w:szCs w:val="12"/>
              </w:rPr>
              <w:t xml:space="preserve"> месторождения нефти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:ЗУ5</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Площадка выхода ННБ</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площадки выхода ННБ</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899</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14</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6</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Опора ЛЭП</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Для строительства опор ВЛ-6 </w:t>
            </w:r>
            <w:proofErr w:type="spellStart"/>
            <w:r w:rsidRPr="001F1762">
              <w:rPr>
                <w:rFonts w:ascii="Times New Roman" w:eastAsia="Calibri" w:hAnsi="Times New Roman" w:cs="Times New Roman"/>
                <w:sz w:val="12"/>
                <w:szCs w:val="12"/>
              </w:rPr>
              <w:t>кВ</w:t>
            </w:r>
            <w:proofErr w:type="spellEnd"/>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15</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7</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Станция катодной защиты (СКЗ)</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СКЗ</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23</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16</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:ЗУ8</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Трасса </w:t>
            </w:r>
            <w:proofErr w:type="spellStart"/>
            <w:r w:rsidRPr="001F1762">
              <w:rPr>
                <w:rFonts w:ascii="Times New Roman" w:eastAsia="Calibri" w:hAnsi="Times New Roman" w:cs="Times New Roman"/>
                <w:sz w:val="12"/>
                <w:szCs w:val="12"/>
              </w:rPr>
              <w:t>переподключения</w:t>
            </w:r>
            <w:proofErr w:type="spellEnd"/>
            <w:r w:rsidRPr="001F1762">
              <w:rPr>
                <w:rFonts w:ascii="Times New Roman" w:eastAsia="Calibri" w:hAnsi="Times New Roman" w:cs="Times New Roman"/>
                <w:sz w:val="12"/>
                <w:szCs w:val="12"/>
              </w:rPr>
              <w:t xml:space="preserve"> нефтегазосборного трубопровода от сущ. АГЗУ-5 и трасса ВЛ-6 </w:t>
            </w:r>
            <w:proofErr w:type="spellStart"/>
            <w:r w:rsidRPr="001F1762">
              <w:rPr>
                <w:rFonts w:ascii="Times New Roman" w:eastAsia="Calibri" w:hAnsi="Times New Roman" w:cs="Times New Roman"/>
                <w:sz w:val="12"/>
                <w:szCs w:val="12"/>
              </w:rPr>
              <w:t>кВ</w:t>
            </w:r>
            <w:proofErr w:type="spellEnd"/>
            <w:r w:rsidRPr="001F1762">
              <w:rPr>
                <w:rFonts w:ascii="Times New Roman" w:eastAsia="Calibri" w:hAnsi="Times New Roman" w:cs="Times New Roman"/>
                <w:sz w:val="12"/>
                <w:szCs w:val="12"/>
              </w:rPr>
              <w:t xml:space="preserve"> в параллельном следовании</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Для строительства трассы </w:t>
            </w:r>
            <w:proofErr w:type="spellStart"/>
            <w:r w:rsidRPr="001F1762">
              <w:rPr>
                <w:rFonts w:ascii="Times New Roman" w:eastAsia="Calibri" w:hAnsi="Times New Roman" w:cs="Times New Roman"/>
                <w:sz w:val="12"/>
                <w:szCs w:val="12"/>
              </w:rPr>
              <w:t>переподключения</w:t>
            </w:r>
            <w:proofErr w:type="spellEnd"/>
            <w:r w:rsidRPr="001F1762">
              <w:rPr>
                <w:rFonts w:ascii="Times New Roman" w:eastAsia="Calibri" w:hAnsi="Times New Roman" w:cs="Times New Roman"/>
                <w:sz w:val="12"/>
                <w:szCs w:val="12"/>
              </w:rPr>
              <w:t xml:space="preserve"> нефтегазосборного трубопровода от сущ. АГЗУ-5 и трассы ВЛ-6 </w:t>
            </w:r>
            <w:proofErr w:type="spellStart"/>
            <w:r w:rsidRPr="001F1762">
              <w:rPr>
                <w:rFonts w:ascii="Times New Roman" w:eastAsia="Calibri" w:hAnsi="Times New Roman" w:cs="Times New Roman"/>
                <w:sz w:val="12"/>
                <w:szCs w:val="12"/>
              </w:rPr>
              <w:t>кВ</w:t>
            </w:r>
            <w:proofErr w:type="spellEnd"/>
            <w:r w:rsidRPr="001F1762">
              <w:rPr>
                <w:rFonts w:ascii="Times New Roman" w:eastAsia="Calibri" w:hAnsi="Times New Roman" w:cs="Times New Roman"/>
                <w:sz w:val="12"/>
                <w:szCs w:val="12"/>
              </w:rPr>
              <w:t xml:space="preserve"> в параллельном следовании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4688</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17</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:597/чзу5</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proofErr w:type="gramStart"/>
            <w:r w:rsidRPr="001F1762">
              <w:rPr>
                <w:rFonts w:ascii="Times New Roman" w:eastAsia="Calibri" w:hAnsi="Times New Roman" w:cs="Times New Roman"/>
                <w:sz w:val="12"/>
                <w:szCs w:val="12"/>
              </w:rPr>
              <w:t xml:space="preserve">Трасса </w:t>
            </w:r>
            <w:proofErr w:type="spellStart"/>
            <w:r w:rsidRPr="001F1762">
              <w:rPr>
                <w:rFonts w:ascii="Times New Roman" w:eastAsia="Calibri" w:hAnsi="Times New Roman" w:cs="Times New Roman"/>
                <w:sz w:val="12"/>
                <w:szCs w:val="12"/>
              </w:rPr>
              <w:t>переподключения</w:t>
            </w:r>
            <w:proofErr w:type="spellEnd"/>
            <w:r w:rsidRPr="001F1762">
              <w:rPr>
                <w:rFonts w:ascii="Times New Roman" w:eastAsia="Calibri" w:hAnsi="Times New Roman" w:cs="Times New Roman"/>
                <w:sz w:val="12"/>
                <w:szCs w:val="12"/>
              </w:rPr>
              <w:t xml:space="preserve"> нефтегазосборного трубопровода от сущ. АГЗУ-1) и трасса ВЛ-6 </w:t>
            </w:r>
            <w:proofErr w:type="spellStart"/>
            <w:r w:rsidRPr="001F1762">
              <w:rPr>
                <w:rFonts w:ascii="Times New Roman" w:eastAsia="Calibri" w:hAnsi="Times New Roman" w:cs="Times New Roman"/>
                <w:sz w:val="12"/>
                <w:szCs w:val="12"/>
              </w:rPr>
              <w:t>кВ</w:t>
            </w:r>
            <w:proofErr w:type="spellEnd"/>
            <w:r w:rsidRPr="001F1762">
              <w:rPr>
                <w:rFonts w:ascii="Times New Roman" w:eastAsia="Calibri" w:hAnsi="Times New Roman" w:cs="Times New Roman"/>
                <w:sz w:val="12"/>
                <w:szCs w:val="12"/>
              </w:rPr>
              <w:t xml:space="preserve"> в параллельном следовании</w:t>
            </w:r>
            <w:proofErr w:type="gramEnd"/>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F1762">
              <w:rPr>
                <w:rFonts w:ascii="Times New Roman" w:eastAsia="Calibri" w:hAnsi="Times New Roman" w:cs="Times New Roman"/>
                <w:sz w:val="12"/>
                <w:szCs w:val="12"/>
              </w:rPr>
              <w:t>Самаранефтегаз</w:t>
            </w:r>
            <w:proofErr w:type="spellEnd"/>
            <w:r w:rsidRPr="001F1762">
              <w:rPr>
                <w:rFonts w:ascii="Times New Roman" w:eastAsia="Calibri" w:hAnsi="Times New Roman" w:cs="Times New Roman"/>
                <w:sz w:val="12"/>
                <w:szCs w:val="12"/>
              </w:rPr>
              <w:t>"</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Самарская область, Сергиевский район, 1,7 км на север </w:t>
            </w:r>
            <w:proofErr w:type="gramStart"/>
            <w:r w:rsidRPr="001F1762">
              <w:rPr>
                <w:rFonts w:ascii="Times New Roman" w:eastAsia="Calibri" w:hAnsi="Times New Roman" w:cs="Times New Roman"/>
                <w:sz w:val="12"/>
                <w:szCs w:val="12"/>
              </w:rPr>
              <w:t>от</w:t>
            </w:r>
            <w:proofErr w:type="gramEnd"/>
            <w:r w:rsidRPr="001F1762">
              <w:rPr>
                <w:rFonts w:ascii="Times New Roman" w:eastAsia="Calibri" w:hAnsi="Times New Roman" w:cs="Times New Roman"/>
                <w:sz w:val="12"/>
                <w:szCs w:val="12"/>
              </w:rPr>
              <w:t xml:space="preserve"> с. Красный Городок</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напорного нефтепровода от ДНС "</w:t>
            </w:r>
            <w:proofErr w:type="spellStart"/>
            <w:r w:rsidRPr="001F1762">
              <w:rPr>
                <w:rFonts w:ascii="Times New Roman" w:eastAsia="Calibri" w:hAnsi="Times New Roman" w:cs="Times New Roman"/>
                <w:sz w:val="12"/>
                <w:szCs w:val="12"/>
              </w:rPr>
              <w:t>Шумолгинская</w:t>
            </w:r>
            <w:proofErr w:type="spellEnd"/>
            <w:r w:rsidRPr="001F1762">
              <w:rPr>
                <w:rFonts w:ascii="Times New Roman" w:eastAsia="Calibri" w:hAnsi="Times New Roman" w:cs="Times New Roman"/>
                <w:sz w:val="12"/>
                <w:szCs w:val="12"/>
              </w:rPr>
              <w:t>" до УПСВ "</w:t>
            </w:r>
            <w:proofErr w:type="spellStart"/>
            <w:r w:rsidRPr="001F1762">
              <w:rPr>
                <w:rFonts w:ascii="Times New Roman" w:eastAsia="Calibri" w:hAnsi="Times New Roman" w:cs="Times New Roman"/>
                <w:sz w:val="12"/>
                <w:szCs w:val="12"/>
              </w:rPr>
              <w:t>Красногородецкая</w:t>
            </w:r>
            <w:proofErr w:type="spellEnd"/>
            <w:r w:rsidRPr="001F1762">
              <w:rPr>
                <w:rFonts w:ascii="Times New Roman" w:eastAsia="Calibri" w:hAnsi="Times New Roman" w:cs="Times New Roman"/>
                <w:sz w:val="12"/>
                <w:szCs w:val="12"/>
              </w:rPr>
              <w:t xml:space="preserve">", наблюдательной скважины и трассы кабеля анодного заземления с </w:t>
            </w:r>
            <w:proofErr w:type="gramStart"/>
            <w:r w:rsidRPr="001F1762">
              <w:rPr>
                <w:rFonts w:ascii="Times New Roman" w:eastAsia="Calibri" w:hAnsi="Times New Roman" w:cs="Times New Roman"/>
                <w:sz w:val="12"/>
                <w:szCs w:val="12"/>
              </w:rPr>
              <w:t>глубинным</w:t>
            </w:r>
            <w:proofErr w:type="gramEnd"/>
            <w:r w:rsidRPr="001F1762">
              <w:rPr>
                <w:rFonts w:ascii="Times New Roman" w:eastAsia="Calibri" w:hAnsi="Times New Roman" w:cs="Times New Roman"/>
                <w:sz w:val="12"/>
                <w:szCs w:val="12"/>
              </w:rPr>
              <w:t xml:space="preserve"> анодным заземлителем</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126</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18</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:597/чзу</w:t>
            </w:r>
            <w:proofErr w:type="gramStart"/>
            <w:r w:rsidRPr="001F1762">
              <w:rPr>
                <w:rFonts w:ascii="Times New Roman" w:eastAsia="Calibri" w:hAnsi="Times New Roman" w:cs="Times New Roman"/>
                <w:sz w:val="12"/>
                <w:szCs w:val="12"/>
              </w:rPr>
              <w:t>6</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сборного нефтепровода (переключение АГЗУ-5)</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F1762">
              <w:rPr>
                <w:rFonts w:ascii="Times New Roman" w:eastAsia="Calibri" w:hAnsi="Times New Roman" w:cs="Times New Roman"/>
                <w:sz w:val="12"/>
                <w:szCs w:val="12"/>
              </w:rPr>
              <w:t>Самаранефтегаз</w:t>
            </w:r>
            <w:proofErr w:type="spellEnd"/>
            <w:r w:rsidRPr="001F1762">
              <w:rPr>
                <w:rFonts w:ascii="Times New Roman" w:eastAsia="Calibri" w:hAnsi="Times New Roman" w:cs="Times New Roman"/>
                <w:sz w:val="12"/>
                <w:szCs w:val="12"/>
              </w:rPr>
              <w:t>"</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Самарская область, Сергиевский район, 1,7 км на север </w:t>
            </w:r>
            <w:proofErr w:type="gramStart"/>
            <w:r w:rsidRPr="001F1762">
              <w:rPr>
                <w:rFonts w:ascii="Times New Roman" w:eastAsia="Calibri" w:hAnsi="Times New Roman" w:cs="Times New Roman"/>
                <w:sz w:val="12"/>
                <w:szCs w:val="12"/>
              </w:rPr>
              <w:t>от</w:t>
            </w:r>
            <w:proofErr w:type="gramEnd"/>
            <w:r w:rsidRPr="001F1762">
              <w:rPr>
                <w:rFonts w:ascii="Times New Roman" w:eastAsia="Calibri" w:hAnsi="Times New Roman" w:cs="Times New Roman"/>
                <w:sz w:val="12"/>
                <w:szCs w:val="12"/>
              </w:rPr>
              <w:t xml:space="preserve"> с. Красный Городок</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напорного нефтепровода от ДНС "</w:t>
            </w:r>
            <w:proofErr w:type="spellStart"/>
            <w:r w:rsidRPr="001F1762">
              <w:rPr>
                <w:rFonts w:ascii="Times New Roman" w:eastAsia="Calibri" w:hAnsi="Times New Roman" w:cs="Times New Roman"/>
                <w:sz w:val="12"/>
                <w:szCs w:val="12"/>
              </w:rPr>
              <w:t>Шумолгинская</w:t>
            </w:r>
            <w:proofErr w:type="spellEnd"/>
            <w:r w:rsidRPr="001F1762">
              <w:rPr>
                <w:rFonts w:ascii="Times New Roman" w:eastAsia="Calibri" w:hAnsi="Times New Roman" w:cs="Times New Roman"/>
                <w:sz w:val="12"/>
                <w:szCs w:val="12"/>
              </w:rPr>
              <w:t>" до УПСВ "</w:t>
            </w:r>
            <w:proofErr w:type="spellStart"/>
            <w:r w:rsidRPr="001F1762">
              <w:rPr>
                <w:rFonts w:ascii="Times New Roman" w:eastAsia="Calibri" w:hAnsi="Times New Roman" w:cs="Times New Roman"/>
                <w:sz w:val="12"/>
                <w:szCs w:val="12"/>
              </w:rPr>
              <w:t>Красногородецкая</w:t>
            </w:r>
            <w:proofErr w:type="spellEnd"/>
            <w:r w:rsidRPr="001F1762">
              <w:rPr>
                <w:rFonts w:ascii="Times New Roman" w:eastAsia="Calibri" w:hAnsi="Times New Roman" w:cs="Times New Roman"/>
                <w:sz w:val="12"/>
                <w:szCs w:val="12"/>
              </w:rPr>
              <w:t xml:space="preserve">", наблюдательной скважины и трассы кабеля анодного заземления с </w:t>
            </w:r>
            <w:proofErr w:type="gramStart"/>
            <w:r w:rsidRPr="001F1762">
              <w:rPr>
                <w:rFonts w:ascii="Times New Roman" w:eastAsia="Calibri" w:hAnsi="Times New Roman" w:cs="Times New Roman"/>
                <w:sz w:val="12"/>
                <w:szCs w:val="12"/>
              </w:rPr>
              <w:t>глубинным</w:t>
            </w:r>
            <w:proofErr w:type="gramEnd"/>
            <w:r w:rsidRPr="001F1762">
              <w:rPr>
                <w:rFonts w:ascii="Times New Roman" w:eastAsia="Calibri" w:hAnsi="Times New Roman" w:cs="Times New Roman"/>
                <w:sz w:val="12"/>
                <w:szCs w:val="12"/>
              </w:rPr>
              <w:t xml:space="preserve"> анодным </w:t>
            </w:r>
            <w:r w:rsidRPr="001F1762">
              <w:rPr>
                <w:rFonts w:ascii="Times New Roman" w:eastAsia="Calibri" w:hAnsi="Times New Roman" w:cs="Times New Roman"/>
                <w:sz w:val="12"/>
                <w:szCs w:val="12"/>
              </w:rPr>
              <w:lastRenderedPageBreak/>
              <w:t>заземлителем</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lastRenderedPageBreak/>
              <w:t>1001</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lastRenderedPageBreak/>
              <w:t>19</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:579/чзу</w:t>
            </w:r>
            <w:proofErr w:type="gramStart"/>
            <w:r w:rsidRPr="001F1762">
              <w:rPr>
                <w:rFonts w:ascii="Times New Roman" w:eastAsia="Calibri" w:hAnsi="Times New Roman" w:cs="Times New Roman"/>
                <w:sz w:val="12"/>
                <w:szCs w:val="12"/>
              </w:rPr>
              <w:t>7</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линии анодного заземления</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F1762">
              <w:rPr>
                <w:rFonts w:ascii="Times New Roman" w:eastAsia="Calibri" w:hAnsi="Times New Roman" w:cs="Times New Roman"/>
                <w:sz w:val="12"/>
                <w:szCs w:val="12"/>
              </w:rPr>
              <w:t>Самаранефтегаз</w:t>
            </w:r>
            <w:proofErr w:type="spellEnd"/>
            <w:r w:rsidRPr="001F1762">
              <w:rPr>
                <w:rFonts w:ascii="Times New Roman" w:eastAsia="Calibri" w:hAnsi="Times New Roman" w:cs="Times New Roman"/>
                <w:sz w:val="12"/>
                <w:szCs w:val="12"/>
              </w:rPr>
              <w:t>"</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Самарская область, Сергиевский район, 1,7 км на север </w:t>
            </w:r>
            <w:proofErr w:type="gramStart"/>
            <w:r w:rsidRPr="001F1762">
              <w:rPr>
                <w:rFonts w:ascii="Times New Roman" w:eastAsia="Calibri" w:hAnsi="Times New Roman" w:cs="Times New Roman"/>
                <w:sz w:val="12"/>
                <w:szCs w:val="12"/>
              </w:rPr>
              <w:t>от</w:t>
            </w:r>
            <w:proofErr w:type="gramEnd"/>
            <w:r w:rsidRPr="001F1762">
              <w:rPr>
                <w:rFonts w:ascii="Times New Roman" w:eastAsia="Calibri" w:hAnsi="Times New Roman" w:cs="Times New Roman"/>
                <w:sz w:val="12"/>
                <w:szCs w:val="12"/>
              </w:rPr>
              <w:t xml:space="preserve"> с. Красный Городок</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напорного нефтепровода от ДНС "</w:t>
            </w:r>
            <w:proofErr w:type="spellStart"/>
            <w:r w:rsidRPr="001F1762">
              <w:rPr>
                <w:rFonts w:ascii="Times New Roman" w:eastAsia="Calibri" w:hAnsi="Times New Roman" w:cs="Times New Roman"/>
                <w:sz w:val="12"/>
                <w:szCs w:val="12"/>
              </w:rPr>
              <w:t>Шумолгинская</w:t>
            </w:r>
            <w:proofErr w:type="spellEnd"/>
            <w:r w:rsidRPr="001F1762">
              <w:rPr>
                <w:rFonts w:ascii="Times New Roman" w:eastAsia="Calibri" w:hAnsi="Times New Roman" w:cs="Times New Roman"/>
                <w:sz w:val="12"/>
                <w:szCs w:val="12"/>
              </w:rPr>
              <w:t>" до УПСВ "</w:t>
            </w:r>
            <w:proofErr w:type="spellStart"/>
            <w:r w:rsidRPr="001F1762">
              <w:rPr>
                <w:rFonts w:ascii="Times New Roman" w:eastAsia="Calibri" w:hAnsi="Times New Roman" w:cs="Times New Roman"/>
                <w:sz w:val="12"/>
                <w:szCs w:val="12"/>
              </w:rPr>
              <w:t>Красногородецкая</w:t>
            </w:r>
            <w:proofErr w:type="spellEnd"/>
            <w:r w:rsidRPr="001F1762">
              <w:rPr>
                <w:rFonts w:ascii="Times New Roman" w:eastAsia="Calibri" w:hAnsi="Times New Roman" w:cs="Times New Roman"/>
                <w:sz w:val="12"/>
                <w:szCs w:val="12"/>
              </w:rPr>
              <w:t xml:space="preserve">", наблюдательной скважины и трассы кабеля анодного заземления с </w:t>
            </w:r>
            <w:proofErr w:type="gramStart"/>
            <w:r w:rsidRPr="001F1762">
              <w:rPr>
                <w:rFonts w:ascii="Times New Roman" w:eastAsia="Calibri" w:hAnsi="Times New Roman" w:cs="Times New Roman"/>
                <w:sz w:val="12"/>
                <w:szCs w:val="12"/>
              </w:rPr>
              <w:t>глубинным</w:t>
            </w:r>
            <w:proofErr w:type="gramEnd"/>
            <w:r w:rsidRPr="001F1762">
              <w:rPr>
                <w:rFonts w:ascii="Times New Roman" w:eastAsia="Calibri" w:hAnsi="Times New Roman" w:cs="Times New Roman"/>
                <w:sz w:val="12"/>
                <w:szCs w:val="12"/>
              </w:rPr>
              <w:t xml:space="preserve"> анодным заземлителем</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158</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20</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63:31:0108003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1</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Контрольно-замерный пункт (КЗП)</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размещения контрольно-замерных пунктов</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21</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63:31:0108003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2</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Анодный заземлитель</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Для строительства </w:t>
            </w:r>
            <w:proofErr w:type="gramStart"/>
            <w:r w:rsidRPr="001F1762">
              <w:rPr>
                <w:rFonts w:ascii="Times New Roman" w:eastAsia="Calibri" w:hAnsi="Times New Roman" w:cs="Times New Roman"/>
                <w:sz w:val="12"/>
                <w:szCs w:val="12"/>
              </w:rPr>
              <w:t>анодных</w:t>
            </w:r>
            <w:proofErr w:type="gramEnd"/>
            <w:r w:rsidRPr="001F1762">
              <w:rPr>
                <w:rFonts w:ascii="Times New Roman" w:eastAsia="Calibri" w:hAnsi="Times New Roman" w:cs="Times New Roman"/>
                <w:sz w:val="12"/>
                <w:szCs w:val="12"/>
              </w:rPr>
              <w:t xml:space="preserve"> заземлителей</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198</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63:31:0108003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:ЗУ3</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линии анодного заземления</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трассы линии анодного заземления</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343</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63:31:0108003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4</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линии анодного заземления</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трассы линии анодного заземления</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276</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24</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63:31:0108003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:ЗУ5</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Площадка под вырубленную древесину</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размещения площадки под вырубленную древесину</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1000</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25</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:ЗУ3</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сборного нефтепровода (переключение АГЗУ-5)</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трассы сборного нефтепровода (переключение АГЗУ-5)</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22</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26</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w:t>
            </w:r>
            <w:r w:rsidRPr="001F1762">
              <w:rPr>
                <w:rFonts w:ascii="Times New Roman" w:eastAsia="Calibri" w:hAnsi="Times New Roman" w:cs="Times New Roman"/>
                <w:sz w:val="12"/>
                <w:szCs w:val="12"/>
              </w:rPr>
              <w:lastRenderedPageBreak/>
              <w:t>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:107/чзу</w:t>
            </w:r>
            <w:proofErr w:type="gramStart"/>
            <w:r w:rsidRPr="001F1762">
              <w:rPr>
                <w:rFonts w:ascii="Times New Roman" w:eastAsia="Calibri" w:hAnsi="Times New Roman" w:cs="Times New Roman"/>
                <w:sz w:val="12"/>
                <w:szCs w:val="12"/>
              </w:rPr>
              <w:t>1</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сборного нефтепровода (переключение АГЗУ-5)</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аренд</w:t>
            </w:r>
            <w:proofErr w:type="gramStart"/>
            <w:r w:rsidRPr="001F1762">
              <w:rPr>
                <w:rFonts w:ascii="Times New Roman" w:eastAsia="Calibri" w:hAnsi="Times New Roman" w:cs="Times New Roman"/>
                <w:sz w:val="12"/>
                <w:szCs w:val="12"/>
              </w:rPr>
              <w:t>а ООО</w:t>
            </w:r>
            <w:proofErr w:type="gramEnd"/>
            <w:r w:rsidRPr="001F1762">
              <w:rPr>
                <w:rFonts w:ascii="Times New Roman" w:eastAsia="Calibri" w:hAnsi="Times New Roman" w:cs="Times New Roman"/>
                <w:sz w:val="12"/>
                <w:szCs w:val="12"/>
              </w:rPr>
              <w:t xml:space="preserve"> "</w:t>
            </w:r>
            <w:proofErr w:type="spellStart"/>
            <w:r w:rsidRPr="001F1762">
              <w:rPr>
                <w:rFonts w:ascii="Times New Roman" w:eastAsia="Calibri" w:hAnsi="Times New Roman" w:cs="Times New Roman"/>
                <w:sz w:val="12"/>
                <w:szCs w:val="12"/>
              </w:rPr>
              <w:t>Кинельский</w:t>
            </w:r>
            <w:proofErr w:type="spellEnd"/>
            <w:r w:rsidRPr="001F1762">
              <w:rPr>
                <w:rFonts w:ascii="Times New Roman" w:eastAsia="Calibri" w:hAnsi="Times New Roman" w:cs="Times New Roman"/>
                <w:sz w:val="12"/>
                <w:szCs w:val="12"/>
              </w:rPr>
              <w:t xml:space="preserve"> склад"</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р-н, Красно-Городецкое м/</w:t>
            </w:r>
            <w:proofErr w:type="gramStart"/>
            <w:r w:rsidRPr="001F1762">
              <w:rPr>
                <w:rFonts w:ascii="Times New Roman" w:eastAsia="Calibri" w:hAnsi="Times New Roman" w:cs="Times New Roman"/>
                <w:sz w:val="12"/>
                <w:szCs w:val="12"/>
              </w:rPr>
              <w:t>р</w:t>
            </w:r>
            <w:proofErr w:type="gramEnd"/>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proofErr w:type="gramStart"/>
            <w:r w:rsidRPr="001F1762">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размещения производственных объектов нефтедобычи на Красно-Городецком месторождении нефти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163</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27</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:634/чзу3</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Опознавательный знак</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Мельникова Галина Васильевна</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муниципальный район Сергиевский, в границах ГУППС "Кутузовский", в юго-западной части кадастрового квартала 63:31:0107003</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ведения сельскохозяйственной деятельности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11</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28</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:634/чзу</w:t>
            </w:r>
            <w:proofErr w:type="gramStart"/>
            <w:r w:rsidRPr="001F1762">
              <w:rPr>
                <w:rFonts w:ascii="Times New Roman" w:eastAsia="Calibri" w:hAnsi="Times New Roman" w:cs="Times New Roman"/>
                <w:sz w:val="12"/>
                <w:szCs w:val="12"/>
              </w:rPr>
              <w:t>1</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сборного нефтепровода (переключение АГЗУ-5)</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Мельникова Галина Васильевна</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муниципальный район Сергиевский, в границах ГУППС "Кутузовский", в юго-западной части кадастрового квартала 63:31:0107003</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ведения сельскохозяйственной деятельности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123</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29</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:81/чзу</w:t>
            </w:r>
            <w:proofErr w:type="gramStart"/>
            <w:r w:rsidRPr="001F1762">
              <w:rPr>
                <w:rFonts w:ascii="Times New Roman" w:eastAsia="Calibri" w:hAnsi="Times New Roman" w:cs="Times New Roman"/>
                <w:sz w:val="12"/>
                <w:szCs w:val="12"/>
              </w:rPr>
              <w:t>1</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сборного нефтепровода (переключение АГЗУ-5)</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F1762">
              <w:rPr>
                <w:rFonts w:ascii="Times New Roman" w:eastAsia="Calibri" w:hAnsi="Times New Roman" w:cs="Times New Roman"/>
                <w:sz w:val="12"/>
                <w:szCs w:val="12"/>
              </w:rPr>
              <w:t>Самаранефтегаз</w:t>
            </w:r>
            <w:proofErr w:type="spellEnd"/>
            <w:r w:rsidRPr="001F1762">
              <w:rPr>
                <w:rFonts w:ascii="Times New Roman" w:eastAsia="Calibri" w:hAnsi="Times New Roman" w:cs="Times New Roman"/>
                <w:sz w:val="12"/>
                <w:szCs w:val="12"/>
              </w:rPr>
              <w:t>"</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р-н, СГУП "Кутузовский", Красно-Городецкое месторождение нефти и газа</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proofErr w:type="gramStart"/>
            <w:r w:rsidRPr="001F1762">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размещения производственных объектов нефтедобычи на Красно-Городецком месторождении нефти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4</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30</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1</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сборного нефтепровода (переключение АГЗУ-5)</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трассы сборного нефтепровода (переключение АГЗУ-5)</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1019</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31</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2</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Проектируемая трасса ВЛ-6 </w:t>
            </w:r>
            <w:proofErr w:type="spellStart"/>
            <w:r w:rsidRPr="001F1762">
              <w:rPr>
                <w:rFonts w:ascii="Times New Roman" w:eastAsia="Calibri" w:hAnsi="Times New Roman" w:cs="Times New Roman"/>
                <w:sz w:val="12"/>
                <w:szCs w:val="12"/>
              </w:rPr>
              <w:t>кВ</w:t>
            </w:r>
            <w:proofErr w:type="spellEnd"/>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лесного фонда</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Для строительства трассы ВЛ-6 </w:t>
            </w:r>
            <w:proofErr w:type="spellStart"/>
            <w:r w:rsidRPr="001F1762">
              <w:rPr>
                <w:rFonts w:ascii="Times New Roman" w:eastAsia="Calibri" w:hAnsi="Times New Roman" w:cs="Times New Roman"/>
                <w:sz w:val="12"/>
                <w:szCs w:val="12"/>
              </w:rPr>
              <w:t>кВ</w:t>
            </w:r>
            <w:proofErr w:type="spellEnd"/>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2810</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:81/чзу</w:t>
            </w:r>
            <w:proofErr w:type="gramStart"/>
            <w:r w:rsidRPr="001F1762">
              <w:rPr>
                <w:rFonts w:ascii="Times New Roman" w:eastAsia="Calibri" w:hAnsi="Times New Roman" w:cs="Times New Roman"/>
                <w:sz w:val="12"/>
                <w:szCs w:val="12"/>
              </w:rPr>
              <w:t>2</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Проектируемая трасса ВЛ-6 </w:t>
            </w:r>
            <w:proofErr w:type="spellStart"/>
            <w:r w:rsidRPr="001F1762">
              <w:rPr>
                <w:rFonts w:ascii="Times New Roman" w:eastAsia="Calibri" w:hAnsi="Times New Roman" w:cs="Times New Roman"/>
                <w:sz w:val="12"/>
                <w:szCs w:val="12"/>
              </w:rPr>
              <w:t>кВ</w:t>
            </w:r>
            <w:proofErr w:type="spellEnd"/>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F1762">
              <w:rPr>
                <w:rFonts w:ascii="Times New Roman" w:eastAsia="Calibri" w:hAnsi="Times New Roman" w:cs="Times New Roman"/>
                <w:sz w:val="12"/>
                <w:szCs w:val="12"/>
              </w:rPr>
              <w:t>Самаранефтегаз</w:t>
            </w:r>
            <w:proofErr w:type="spellEnd"/>
            <w:r w:rsidRPr="001F1762">
              <w:rPr>
                <w:rFonts w:ascii="Times New Roman" w:eastAsia="Calibri" w:hAnsi="Times New Roman" w:cs="Times New Roman"/>
                <w:sz w:val="12"/>
                <w:szCs w:val="12"/>
              </w:rPr>
              <w:t>"</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р-н, СГУП "Кутузовский", Красно-Городецкое месторождение нефти и газа</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proofErr w:type="gramStart"/>
            <w:r w:rsidRPr="001F1762">
              <w:rPr>
                <w:rFonts w:ascii="Times New Roman" w:eastAsia="Calibri" w:hAnsi="Times New Roman" w:cs="Times New Roman"/>
                <w:sz w:val="12"/>
                <w:szCs w:val="12"/>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w:t>
            </w:r>
            <w:r w:rsidRPr="001F1762">
              <w:rPr>
                <w:rFonts w:ascii="Times New Roman" w:eastAsia="Calibri" w:hAnsi="Times New Roman" w:cs="Times New Roman"/>
                <w:sz w:val="12"/>
                <w:szCs w:val="12"/>
              </w:rPr>
              <w:lastRenderedPageBreak/>
              <w:t>обороны, безопасности и земли иного специального назначения</w:t>
            </w:r>
            <w:proofErr w:type="gramEnd"/>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lastRenderedPageBreak/>
              <w:t>Для размещения производственных объектов нефтедобычи на Красно-Городецком месторождении нефти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4</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lastRenderedPageBreak/>
              <w:t>33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4</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Площадка входа ННБ</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площадки входа ННБ</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899</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34</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6</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Опознавательный знак</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сборного нефтепровода</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11</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35</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:ЗУ5</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проектируемого нефтегазосборного трубопровода</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сборного нефтепровода</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30448</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36</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:ЗУ</w:t>
            </w:r>
            <w:proofErr w:type="gramStart"/>
            <w:r w:rsidRPr="001F1762">
              <w:rPr>
                <w:rFonts w:ascii="Times New Roman" w:eastAsia="Calibri" w:hAnsi="Times New Roman" w:cs="Times New Roman"/>
                <w:sz w:val="12"/>
                <w:szCs w:val="12"/>
              </w:rPr>
              <w:t>7</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Контрольно-измерительный пункт (КИП)</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земли неразграниченной государственной собственности</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район, с/</w:t>
            </w:r>
            <w:proofErr w:type="gramStart"/>
            <w:r w:rsidRPr="001F1762">
              <w:rPr>
                <w:rFonts w:ascii="Times New Roman" w:eastAsia="Calibri" w:hAnsi="Times New Roman" w:cs="Times New Roman"/>
                <w:sz w:val="12"/>
                <w:szCs w:val="12"/>
              </w:rPr>
              <w:t>п</w:t>
            </w:r>
            <w:proofErr w:type="gramEnd"/>
            <w:r w:rsidRPr="001F1762">
              <w:rPr>
                <w:rFonts w:ascii="Times New Roman" w:eastAsia="Calibri" w:hAnsi="Times New Roman" w:cs="Times New Roman"/>
                <w:sz w:val="12"/>
                <w:szCs w:val="12"/>
              </w:rPr>
              <w:t xml:space="preserve"> Кутузовский</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строительства сборного нефтепровода</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37</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:81/чзу3</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проектируемого нефтегазосборного трубопровода</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Администрация муниципального района Сергиевский, аренда АО "</w:t>
            </w:r>
            <w:proofErr w:type="spellStart"/>
            <w:r w:rsidRPr="001F1762">
              <w:rPr>
                <w:rFonts w:ascii="Times New Roman" w:eastAsia="Calibri" w:hAnsi="Times New Roman" w:cs="Times New Roman"/>
                <w:sz w:val="12"/>
                <w:szCs w:val="12"/>
              </w:rPr>
              <w:t>Самаранефтегаз</w:t>
            </w:r>
            <w:proofErr w:type="spellEnd"/>
            <w:r w:rsidRPr="001F1762">
              <w:rPr>
                <w:rFonts w:ascii="Times New Roman" w:eastAsia="Calibri" w:hAnsi="Times New Roman" w:cs="Times New Roman"/>
                <w:sz w:val="12"/>
                <w:szCs w:val="12"/>
              </w:rPr>
              <w:t>"</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Сергиевский р-н, СГУП "Кутузовский", Красно-Городецкое месторождение нефти и газа</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proofErr w:type="gramStart"/>
            <w:r w:rsidRPr="001F1762">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размещения производственных объектов нефтедобычи на Красно-Городецком месторождении нефти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261</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38</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:634/чзу5</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Контрольно-измерительный пункт (КИП)</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Мельникова Галина Васильевна</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муниципальный район Сергиевский, в границах ГУППС "Кутузовский", в юго-западной части кадастрового квартала 63:31:0107003</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ведения сельскохозяйственной деятельности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39</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:634/чзу</w:t>
            </w:r>
            <w:proofErr w:type="gramStart"/>
            <w:r w:rsidRPr="001F1762">
              <w:rPr>
                <w:rFonts w:ascii="Times New Roman" w:eastAsia="Calibri" w:hAnsi="Times New Roman" w:cs="Times New Roman"/>
                <w:sz w:val="12"/>
                <w:szCs w:val="12"/>
              </w:rPr>
              <w:t>4</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проектируемого нефтегазосборного трубопровода</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Мельникова Галина Васильевна</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муниципальный район Сергиевский, в границах ГУППС "Кутузовский", в юго-западной части кадастрового квартала 63:31:0107003</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ведения сельскохозяйственной деятельности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7019</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lastRenderedPageBreak/>
              <w:t>40</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:634/чзу8</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Узел приема СОД</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Мельникова Галина Васильевна</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муниципальный район Сергиевский, в границах ГУППС "Кутузовский", в юго-западной части кадастрового квартала 63:31:0107003</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ведения сельскохозяйственной деятельности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393</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41</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:634/чзу</w:t>
            </w:r>
            <w:proofErr w:type="gramStart"/>
            <w:r w:rsidRPr="001F1762">
              <w:rPr>
                <w:rFonts w:ascii="Times New Roman" w:eastAsia="Calibri" w:hAnsi="Times New Roman" w:cs="Times New Roman"/>
                <w:sz w:val="12"/>
                <w:szCs w:val="12"/>
              </w:rPr>
              <w:t>9</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Площадка для узла приема СОД</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Мельникова Галина Васильевна</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муниципальный район Сергиевский, в границах ГУППС "Кутузовский", в юго-западной части кадастрового квартала 63:31:0107003</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ведения сельскохозяйственной деятельности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779</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42</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:634/чзу10</w:t>
            </w:r>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Подъездная дорога к узлу приема СОД</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Мельникова Галина Васильевна</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муниципальный район Сергиевский, в границах ГУППС "Кутузовский", в юго-западной части кадастрового квартала 63:31:0107003</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ведения сельскохозяйственной деятельности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124</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43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:634/чзу</w:t>
            </w:r>
            <w:proofErr w:type="gramStart"/>
            <w:r w:rsidRPr="001F1762">
              <w:rPr>
                <w:rFonts w:ascii="Times New Roman" w:eastAsia="Calibri" w:hAnsi="Times New Roman" w:cs="Times New Roman"/>
                <w:sz w:val="12"/>
                <w:szCs w:val="12"/>
              </w:rPr>
              <w:t>7</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 xml:space="preserve">Трасса </w:t>
            </w:r>
            <w:proofErr w:type="spellStart"/>
            <w:r w:rsidRPr="001F1762">
              <w:rPr>
                <w:rFonts w:ascii="Times New Roman" w:eastAsia="Calibri" w:hAnsi="Times New Roman" w:cs="Times New Roman"/>
                <w:sz w:val="12"/>
                <w:szCs w:val="12"/>
              </w:rPr>
              <w:t>переподключения</w:t>
            </w:r>
            <w:proofErr w:type="spellEnd"/>
            <w:r w:rsidRPr="001F1762">
              <w:rPr>
                <w:rFonts w:ascii="Times New Roman" w:eastAsia="Calibri" w:hAnsi="Times New Roman" w:cs="Times New Roman"/>
                <w:sz w:val="12"/>
                <w:szCs w:val="12"/>
              </w:rPr>
              <w:t xml:space="preserve"> нефтегазосборного трубопровода (1188П) (Южно-</w:t>
            </w:r>
            <w:proofErr w:type="spellStart"/>
            <w:r w:rsidRPr="001F1762">
              <w:rPr>
                <w:rFonts w:ascii="Times New Roman" w:eastAsia="Calibri" w:hAnsi="Times New Roman" w:cs="Times New Roman"/>
                <w:sz w:val="12"/>
                <w:szCs w:val="12"/>
              </w:rPr>
              <w:t>Славкинского</w:t>
            </w:r>
            <w:proofErr w:type="spellEnd"/>
            <w:r w:rsidRPr="001F1762">
              <w:rPr>
                <w:rFonts w:ascii="Times New Roman" w:eastAsia="Calibri" w:hAnsi="Times New Roman" w:cs="Times New Roman"/>
                <w:sz w:val="12"/>
                <w:szCs w:val="12"/>
              </w:rPr>
              <w:t xml:space="preserve"> м-</w:t>
            </w:r>
            <w:proofErr w:type="spellStart"/>
            <w:r w:rsidRPr="001F1762">
              <w:rPr>
                <w:rFonts w:ascii="Times New Roman" w:eastAsia="Calibri" w:hAnsi="Times New Roman" w:cs="Times New Roman"/>
                <w:sz w:val="12"/>
                <w:szCs w:val="12"/>
              </w:rPr>
              <w:t>ия</w:t>
            </w:r>
            <w:proofErr w:type="spellEnd"/>
            <w:r w:rsidRPr="001F1762">
              <w:rPr>
                <w:rFonts w:ascii="Times New Roman" w:eastAsia="Calibri" w:hAnsi="Times New Roman" w:cs="Times New Roman"/>
                <w:sz w:val="12"/>
                <w:szCs w:val="12"/>
              </w:rPr>
              <w:t>)</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Мельникова Галина Васильевна</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муниципальный район Сергиевский, в границах ГУППС "Кутузовский", в юго-западной части кадастрового квартала 63:31:0107003</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ведения сельскохозяйственной деятельности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1021</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BA6BAD" w:rsidRPr="001F1762" w:rsidTr="00D465B7">
        <w:trPr>
          <w:trHeight w:val="20"/>
        </w:trPr>
        <w:tc>
          <w:tcPr>
            <w:tcW w:w="284"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44</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63:31:0107003</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:634/чзу</w:t>
            </w:r>
            <w:proofErr w:type="gramStart"/>
            <w:r w:rsidRPr="001F1762">
              <w:rPr>
                <w:rFonts w:ascii="Times New Roman" w:eastAsia="Calibri" w:hAnsi="Times New Roman" w:cs="Times New Roman"/>
                <w:sz w:val="12"/>
                <w:szCs w:val="12"/>
              </w:rPr>
              <w:t>6</w:t>
            </w:r>
            <w:proofErr w:type="gramEnd"/>
          </w:p>
        </w:tc>
        <w:tc>
          <w:tcPr>
            <w:tcW w:w="851"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Трасса проектируемого нефтегазосборного трубопровода</w:t>
            </w:r>
          </w:p>
        </w:tc>
        <w:tc>
          <w:tcPr>
            <w:tcW w:w="1134"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Мельникова Галина Васильевна</w:t>
            </w:r>
          </w:p>
        </w:tc>
        <w:tc>
          <w:tcPr>
            <w:tcW w:w="1276"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Самарская область, муниципальный район Сергиевский, в границах ГУППС "Кутузовский", в юго-западной части кадастрового квартала 63:31:0107003</w:t>
            </w:r>
          </w:p>
        </w:tc>
        <w:tc>
          <w:tcPr>
            <w:tcW w:w="1275"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Земли сельскохозяйственного назначения</w:t>
            </w:r>
          </w:p>
        </w:tc>
        <w:tc>
          <w:tcPr>
            <w:tcW w:w="993" w:type="dxa"/>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Для ведения сельскохозяйственной деятельности</w:t>
            </w:r>
          </w:p>
        </w:tc>
        <w:tc>
          <w:tcPr>
            <w:tcW w:w="425" w:type="dxa"/>
            <w:noWrap/>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2340</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r w:rsidRPr="001F1762">
              <w:rPr>
                <w:rFonts w:ascii="Times New Roman" w:eastAsia="Calibri" w:hAnsi="Times New Roman" w:cs="Times New Roman"/>
                <w:sz w:val="12"/>
                <w:szCs w:val="12"/>
              </w:rPr>
              <w:t>1</w:t>
            </w:r>
          </w:p>
        </w:tc>
      </w:tr>
      <w:tr w:rsidR="001F1762" w:rsidRPr="001F1762" w:rsidTr="00271D74">
        <w:trPr>
          <w:trHeight w:val="20"/>
        </w:trPr>
        <w:tc>
          <w:tcPr>
            <w:tcW w:w="6663" w:type="dxa"/>
            <w:gridSpan w:val="8"/>
            <w:noWrap/>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ВСЕГО:</w:t>
            </w:r>
          </w:p>
        </w:tc>
        <w:tc>
          <w:tcPr>
            <w:tcW w:w="425" w:type="dxa"/>
            <w:noWrap/>
            <w:hideMark/>
          </w:tcPr>
          <w:p w:rsidR="001F1762" w:rsidRPr="001F1762" w:rsidRDefault="001F1762" w:rsidP="001F1762">
            <w:pPr>
              <w:tabs>
                <w:tab w:val="left" w:pos="284"/>
              </w:tabs>
              <w:rPr>
                <w:rFonts w:ascii="Times New Roman" w:eastAsia="Calibri" w:hAnsi="Times New Roman" w:cs="Times New Roman"/>
                <w:bCs/>
                <w:sz w:val="12"/>
                <w:szCs w:val="12"/>
              </w:rPr>
            </w:pPr>
            <w:r w:rsidRPr="001F1762">
              <w:rPr>
                <w:rFonts w:ascii="Times New Roman" w:eastAsia="Calibri" w:hAnsi="Times New Roman" w:cs="Times New Roman"/>
                <w:bCs/>
                <w:sz w:val="12"/>
                <w:szCs w:val="12"/>
              </w:rPr>
              <w:t>67888</w:t>
            </w:r>
          </w:p>
        </w:tc>
        <w:tc>
          <w:tcPr>
            <w:tcW w:w="425" w:type="dxa"/>
            <w:noWrap/>
            <w:hideMark/>
          </w:tcPr>
          <w:p w:rsidR="001F1762" w:rsidRPr="001F1762" w:rsidRDefault="001F1762" w:rsidP="001F1762">
            <w:pPr>
              <w:tabs>
                <w:tab w:val="left" w:pos="284"/>
              </w:tabs>
              <w:rPr>
                <w:rFonts w:ascii="Times New Roman" w:eastAsia="Calibri" w:hAnsi="Times New Roman" w:cs="Times New Roman"/>
                <w:sz w:val="12"/>
                <w:szCs w:val="12"/>
              </w:rPr>
            </w:pPr>
          </w:p>
        </w:tc>
      </w:tr>
    </w:tbl>
    <w:p w:rsidR="0056357D" w:rsidRPr="0056357D" w:rsidRDefault="00695296" w:rsidP="0056357D">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7" cy="2337759"/>
            <wp:effectExtent l="0" t="0" r="0" b="0"/>
            <wp:docPr id="9" name="Рисунок 9" descr="C:\Users\Urist\AppData\Local\Microsoft\Windows\Temporary Internet Files\Content.Word\Чертеж ПМТ_лист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Чертеж ПМТ_лист1.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0166" cy="2337641"/>
                    </a:xfrm>
                    <a:prstGeom prst="rect">
                      <a:avLst/>
                    </a:prstGeom>
                    <a:noFill/>
                    <a:ln>
                      <a:noFill/>
                    </a:ln>
                  </pic:spPr>
                </pic:pic>
              </a:graphicData>
            </a:graphic>
          </wp:inline>
        </w:drawing>
      </w:r>
    </w:p>
    <w:p w:rsidR="00F27106" w:rsidRPr="00F27106" w:rsidRDefault="003702F4" w:rsidP="00F27106">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0408" cy="3329796"/>
            <wp:effectExtent l="0" t="0" r="0" b="0"/>
            <wp:docPr id="10" name="Рисунок 10" descr="C:\Users\Urist\AppData\Local\Microsoft\Windows\Temporary Internet Files\Content.Word\Чертеж ПМТ_лист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Чертеж ПМТ_лист2.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1944" cy="3330868"/>
                    </a:xfrm>
                    <a:prstGeom prst="rect">
                      <a:avLst/>
                    </a:prstGeom>
                    <a:noFill/>
                    <a:ln>
                      <a:noFill/>
                    </a:ln>
                  </pic:spPr>
                </pic:pic>
              </a:graphicData>
            </a:graphic>
          </wp:inline>
        </w:drawing>
      </w:r>
    </w:p>
    <w:p w:rsidR="0035546B" w:rsidRPr="0035546B" w:rsidRDefault="0035546B" w:rsidP="0035546B">
      <w:pPr>
        <w:tabs>
          <w:tab w:val="left" w:pos="284"/>
        </w:tabs>
        <w:spacing w:after="0" w:line="240" w:lineRule="auto"/>
        <w:jc w:val="center"/>
        <w:rPr>
          <w:rFonts w:ascii="Times New Roman" w:eastAsia="Calibri" w:hAnsi="Times New Roman" w:cs="Times New Roman"/>
          <w:b/>
          <w:sz w:val="12"/>
          <w:szCs w:val="12"/>
        </w:rPr>
      </w:pPr>
      <w:r w:rsidRPr="0035546B">
        <w:rPr>
          <w:rFonts w:ascii="Times New Roman" w:eastAsia="Calibri" w:hAnsi="Times New Roman" w:cs="Times New Roman"/>
          <w:b/>
          <w:sz w:val="12"/>
          <w:szCs w:val="12"/>
        </w:rPr>
        <w:t>АДМИНИСТРАЦИЯ</w:t>
      </w:r>
    </w:p>
    <w:p w:rsidR="0035546B" w:rsidRPr="0035546B" w:rsidRDefault="0035546B" w:rsidP="0035546B">
      <w:pPr>
        <w:tabs>
          <w:tab w:val="left" w:pos="284"/>
        </w:tabs>
        <w:spacing w:after="0" w:line="240" w:lineRule="auto"/>
        <w:jc w:val="center"/>
        <w:rPr>
          <w:rFonts w:ascii="Times New Roman" w:eastAsia="Calibri" w:hAnsi="Times New Roman" w:cs="Times New Roman"/>
          <w:b/>
          <w:sz w:val="12"/>
          <w:szCs w:val="12"/>
        </w:rPr>
      </w:pPr>
      <w:r w:rsidRPr="0035546B">
        <w:rPr>
          <w:rFonts w:ascii="Times New Roman" w:eastAsia="Calibri" w:hAnsi="Times New Roman" w:cs="Times New Roman"/>
          <w:b/>
          <w:sz w:val="12"/>
          <w:szCs w:val="12"/>
        </w:rPr>
        <w:t>СЕЛЬСКОГО ПОСЕЛЕНИЯ ВЕРХНЯЯ ОРЛЯНКА</w:t>
      </w:r>
    </w:p>
    <w:p w:rsidR="0035546B" w:rsidRPr="0035546B" w:rsidRDefault="0035546B" w:rsidP="0035546B">
      <w:pPr>
        <w:tabs>
          <w:tab w:val="left" w:pos="284"/>
        </w:tabs>
        <w:spacing w:after="0" w:line="240" w:lineRule="auto"/>
        <w:jc w:val="center"/>
        <w:rPr>
          <w:rFonts w:ascii="Times New Roman" w:eastAsia="Calibri" w:hAnsi="Times New Roman" w:cs="Times New Roman"/>
          <w:b/>
          <w:sz w:val="12"/>
          <w:szCs w:val="12"/>
        </w:rPr>
      </w:pPr>
      <w:r w:rsidRPr="0035546B">
        <w:rPr>
          <w:rFonts w:ascii="Times New Roman" w:eastAsia="Calibri" w:hAnsi="Times New Roman" w:cs="Times New Roman"/>
          <w:b/>
          <w:sz w:val="12"/>
          <w:szCs w:val="12"/>
        </w:rPr>
        <w:t>МУНИЦИПАЛЬНОГО РАЙОНА СЕРГИЕВСКИЙ</w:t>
      </w:r>
    </w:p>
    <w:p w:rsidR="0035546B" w:rsidRPr="0035546B" w:rsidRDefault="0035546B" w:rsidP="0035546B">
      <w:pPr>
        <w:tabs>
          <w:tab w:val="left" w:pos="284"/>
        </w:tabs>
        <w:spacing w:after="0" w:line="240" w:lineRule="auto"/>
        <w:jc w:val="center"/>
        <w:rPr>
          <w:rFonts w:ascii="Times New Roman" w:eastAsia="Calibri" w:hAnsi="Times New Roman" w:cs="Times New Roman"/>
          <w:b/>
          <w:sz w:val="12"/>
          <w:szCs w:val="12"/>
        </w:rPr>
      </w:pPr>
      <w:r w:rsidRPr="0035546B">
        <w:rPr>
          <w:rFonts w:ascii="Times New Roman" w:eastAsia="Calibri" w:hAnsi="Times New Roman" w:cs="Times New Roman"/>
          <w:b/>
          <w:sz w:val="12"/>
          <w:szCs w:val="12"/>
        </w:rPr>
        <w:t>САМАРСКОЙ ОБЛАСТИ</w:t>
      </w:r>
    </w:p>
    <w:p w:rsidR="0035546B" w:rsidRPr="0035546B" w:rsidRDefault="0035546B" w:rsidP="0035546B">
      <w:pPr>
        <w:tabs>
          <w:tab w:val="left" w:pos="284"/>
        </w:tabs>
        <w:spacing w:after="0" w:line="240" w:lineRule="auto"/>
        <w:jc w:val="center"/>
        <w:rPr>
          <w:rFonts w:ascii="Times New Roman" w:eastAsia="Calibri" w:hAnsi="Times New Roman" w:cs="Times New Roman"/>
          <w:sz w:val="12"/>
          <w:szCs w:val="12"/>
        </w:rPr>
      </w:pPr>
    </w:p>
    <w:p w:rsidR="0035546B" w:rsidRPr="0035546B" w:rsidRDefault="0035546B" w:rsidP="0035546B">
      <w:pPr>
        <w:tabs>
          <w:tab w:val="left" w:pos="284"/>
        </w:tabs>
        <w:spacing w:after="0" w:line="240" w:lineRule="auto"/>
        <w:jc w:val="center"/>
        <w:rPr>
          <w:rFonts w:ascii="Times New Roman" w:eastAsia="Calibri" w:hAnsi="Times New Roman" w:cs="Times New Roman"/>
          <w:sz w:val="12"/>
          <w:szCs w:val="12"/>
        </w:rPr>
      </w:pPr>
      <w:r w:rsidRPr="0035546B">
        <w:rPr>
          <w:rFonts w:ascii="Times New Roman" w:eastAsia="Calibri" w:hAnsi="Times New Roman" w:cs="Times New Roman"/>
          <w:sz w:val="12"/>
          <w:szCs w:val="12"/>
        </w:rPr>
        <w:t>ПОСТАНОВЛЕНИЕ</w:t>
      </w:r>
    </w:p>
    <w:p w:rsidR="0035546B" w:rsidRPr="0035546B" w:rsidRDefault="0035546B" w:rsidP="0035546B">
      <w:pPr>
        <w:tabs>
          <w:tab w:val="left" w:pos="284"/>
        </w:tabs>
        <w:spacing w:after="0" w:line="240" w:lineRule="auto"/>
        <w:jc w:val="center"/>
        <w:rPr>
          <w:rFonts w:ascii="Times New Roman" w:eastAsia="Calibri" w:hAnsi="Times New Roman" w:cs="Times New Roman"/>
          <w:sz w:val="12"/>
          <w:szCs w:val="12"/>
        </w:rPr>
      </w:pPr>
      <w:r w:rsidRPr="0035546B">
        <w:rPr>
          <w:rFonts w:ascii="Times New Roman" w:eastAsia="Calibri" w:hAnsi="Times New Roman" w:cs="Times New Roman"/>
          <w:sz w:val="12"/>
          <w:szCs w:val="12"/>
        </w:rPr>
        <w:t>1</w:t>
      </w:r>
      <w:r>
        <w:rPr>
          <w:rFonts w:ascii="Times New Roman" w:eastAsia="Calibri" w:hAnsi="Times New Roman" w:cs="Times New Roman"/>
          <w:sz w:val="12"/>
          <w:szCs w:val="12"/>
        </w:rPr>
        <w:t>4</w:t>
      </w:r>
      <w:r w:rsidRPr="0035546B">
        <w:rPr>
          <w:rFonts w:ascii="Times New Roman" w:eastAsia="Calibri" w:hAnsi="Times New Roman" w:cs="Times New Roman"/>
          <w:sz w:val="12"/>
          <w:szCs w:val="12"/>
        </w:rPr>
        <w:t xml:space="preserve"> июля 2016г.                                                                                                                                                                                                                         №</w:t>
      </w:r>
      <w:r>
        <w:rPr>
          <w:rFonts w:ascii="Times New Roman" w:eastAsia="Calibri" w:hAnsi="Times New Roman" w:cs="Times New Roman"/>
          <w:sz w:val="12"/>
          <w:szCs w:val="12"/>
        </w:rPr>
        <w:t>25</w:t>
      </w:r>
    </w:p>
    <w:p w:rsidR="00B16B4F" w:rsidRPr="00B16B4F" w:rsidRDefault="00B16B4F" w:rsidP="00B16B4F">
      <w:pPr>
        <w:tabs>
          <w:tab w:val="left" w:pos="284"/>
        </w:tabs>
        <w:spacing w:after="0" w:line="240" w:lineRule="auto"/>
        <w:jc w:val="center"/>
        <w:rPr>
          <w:rFonts w:ascii="Times New Roman" w:eastAsia="Calibri" w:hAnsi="Times New Roman" w:cs="Times New Roman"/>
          <w:sz w:val="12"/>
          <w:szCs w:val="12"/>
        </w:rPr>
      </w:pPr>
      <w:r w:rsidRPr="00B16B4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w:t>
      </w:r>
    </w:p>
    <w:p w:rsidR="00B16B4F" w:rsidRPr="00B16B4F" w:rsidRDefault="00B16B4F" w:rsidP="00B16B4F">
      <w:pPr>
        <w:tabs>
          <w:tab w:val="left" w:pos="284"/>
        </w:tabs>
        <w:spacing w:after="0" w:line="240" w:lineRule="auto"/>
        <w:jc w:val="both"/>
        <w:rPr>
          <w:rFonts w:ascii="Times New Roman" w:eastAsia="Calibri" w:hAnsi="Times New Roman" w:cs="Times New Roman"/>
          <w:sz w:val="12"/>
          <w:szCs w:val="12"/>
        </w:rPr>
      </w:pP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 xml:space="preserve">В соответствии с Федеральным </w:t>
      </w:r>
      <w:r w:rsidRPr="00B16B4F">
        <w:rPr>
          <w:rFonts w:ascii="Times New Roman" w:eastAsia="Calibri" w:hAnsi="Times New Roman" w:cs="Times New Roman"/>
          <w:sz w:val="12"/>
          <w:szCs w:val="12"/>
          <w:u w:val="single"/>
        </w:rPr>
        <w:t>законом</w:t>
      </w:r>
      <w:r w:rsidRPr="00B16B4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B16B4F">
        <w:rPr>
          <w:rFonts w:ascii="Times New Roman" w:eastAsia="Calibri" w:hAnsi="Times New Roman" w:cs="Times New Roman"/>
          <w:sz w:val="12"/>
          <w:szCs w:val="12"/>
          <w:u w:val="single"/>
        </w:rPr>
        <w:t>Уставом</w:t>
      </w:r>
      <w:r w:rsidRPr="00B16B4F">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b/>
          <w:sz w:val="12"/>
          <w:szCs w:val="12"/>
        </w:rPr>
      </w:pPr>
      <w:r w:rsidRPr="00B16B4F">
        <w:rPr>
          <w:rFonts w:ascii="Times New Roman" w:eastAsia="Calibri" w:hAnsi="Times New Roman" w:cs="Times New Roman"/>
          <w:b/>
          <w:sz w:val="12"/>
          <w:szCs w:val="12"/>
        </w:rPr>
        <w:t>ПОСТАНОВЛЯЕТ:</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 (далее - Программа) следующего содержания:</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 xml:space="preserve">Планируемый общий объем финансирования Программы составит:  </w:t>
      </w:r>
      <w:r w:rsidRPr="00B16B4F">
        <w:rPr>
          <w:rFonts w:ascii="Times New Roman" w:eastAsia="Calibri" w:hAnsi="Times New Roman" w:cs="Times New Roman"/>
          <w:b/>
          <w:sz w:val="12"/>
          <w:szCs w:val="12"/>
        </w:rPr>
        <w:t>2379,88311</w:t>
      </w:r>
      <w:r w:rsidRPr="00B16B4F">
        <w:rPr>
          <w:rFonts w:ascii="Times New Roman" w:eastAsia="Calibri" w:hAnsi="Times New Roman" w:cs="Times New Roman"/>
          <w:sz w:val="12"/>
          <w:szCs w:val="12"/>
        </w:rPr>
        <w:t xml:space="preserve"> тыс. рублей (прогноз), в том числе:</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 xml:space="preserve">-средств местного бюджета – </w:t>
      </w:r>
      <w:r w:rsidRPr="00B16B4F">
        <w:rPr>
          <w:rFonts w:ascii="Times New Roman" w:eastAsia="Calibri" w:hAnsi="Times New Roman" w:cs="Times New Roman"/>
          <w:b/>
          <w:sz w:val="12"/>
          <w:szCs w:val="12"/>
        </w:rPr>
        <w:t>1395,22746</w:t>
      </w:r>
      <w:r w:rsidRPr="00B16B4F">
        <w:rPr>
          <w:rFonts w:ascii="Times New Roman" w:eastAsia="Calibri" w:hAnsi="Times New Roman" w:cs="Times New Roman"/>
          <w:sz w:val="12"/>
          <w:szCs w:val="12"/>
        </w:rPr>
        <w:t xml:space="preserve"> тыс.рублей (прогноз):</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2016 год 299,60323 тыс. рублей;</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2017 год 805,62000 тыс. рублей;</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2018 год 290,00423 тыс. рублей.</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 xml:space="preserve">- прочие безвозмездные поступления – </w:t>
      </w:r>
      <w:r w:rsidRPr="00B16B4F">
        <w:rPr>
          <w:rFonts w:ascii="Times New Roman" w:eastAsia="Calibri" w:hAnsi="Times New Roman" w:cs="Times New Roman"/>
          <w:b/>
          <w:sz w:val="12"/>
          <w:szCs w:val="12"/>
        </w:rPr>
        <w:t xml:space="preserve">508,030 </w:t>
      </w:r>
      <w:r w:rsidRPr="00B16B4F">
        <w:rPr>
          <w:rFonts w:ascii="Times New Roman" w:eastAsia="Calibri" w:hAnsi="Times New Roman" w:cs="Times New Roman"/>
          <w:sz w:val="12"/>
          <w:szCs w:val="12"/>
        </w:rPr>
        <w:t>тыс. рублей:</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2016 год 508,030 тыс. рублей.</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 xml:space="preserve">- средств областного бюджета – </w:t>
      </w:r>
      <w:r w:rsidRPr="00B16B4F">
        <w:rPr>
          <w:rFonts w:ascii="Times New Roman" w:eastAsia="Calibri" w:hAnsi="Times New Roman" w:cs="Times New Roman"/>
          <w:b/>
          <w:sz w:val="12"/>
          <w:szCs w:val="12"/>
        </w:rPr>
        <w:t>476,62565</w:t>
      </w:r>
      <w:r w:rsidRPr="00B16B4F">
        <w:rPr>
          <w:rFonts w:ascii="Times New Roman" w:eastAsia="Calibri" w:hAnsi="Times New Roman" w:cs="Times New Roman"/>
          <w:sz w:val="12"/>
          <w:szCs w:val="12"/>
        </w:rPr>
        <w:t xml:space="preserve"> тыс.рублей (прогноз):</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2016 год 476,62565 тыс.рублей.</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 xml:space="preserve">Общий объем финансирования на реализацию Программы составляет </w:t>
      </w:r>
      <w:r w:rsidRPr="00B16B4F">
        <w:rPr>
          <w:rFonts w:ascii="Times New Roman" w:eastAsia="Calibri" w:hAnsi="Times New Roman" w:cs="Times New Roman"/>
          <w:b/>
          <w:sz w:val="12"/>
          <w:szCs w:val="12"/>
        </w:rPr>
        <w:t xml:space="preserve">2379,88311 </w:t>
      </w:r>
      <w:r w:rsidRPr="00B16B4F">
        <w:rPr>
          <w:rFonts w:ascii="Times New Roman" w:eastAsia="Calibri" w:hAnsi="Times New Roman" w:cs="Times New Roman"/>
          <w:sz w:val="12"/>
          <w:szCs w:val="12"/>
        </w:rPr>
        <w:t>тыс. рублей, в том числе по годам:</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2016 год – 1284,25888 тыс. рублей;</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2017 год –   805,62000 тыс. рублей;</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2018 год –   290,00423 тыс. рублей.</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4B6623" w:rsidRPr="00B16B4F" w:rsidTr="004B6623">
        <w:trPr>
          <w:trHeight w:val="20"/>
        </w:trPr>
        <w:tc>
          <w:tcPr>
            <w:tcW w:w="993" w:type="dxa"/>
            <w:vMerge w:val="restart"/>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Наименование бюджета</w:t>
            </w:r>
          </w:p>
        </w:tc>
        <w:tc>
          <w:tcPr>
            <w:tcW w:w="3118" w:type="dxa"/>
            <w:vMerge w:val="restart"/>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Наименование мероприятий</w:t>
            </w:r>
          </w:p>
        </w:tc>
        <w:tc>
          <w:tcPr>
            <w:tcW w:w="3402" w:type="dxa"/>
            <w:gridSpan w:val="3"/>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Сельское поселение В. Орлянка</w:t>
            </w:r>
          </w:p>
        </w:tc>
      </w:tr>
      <w:tr w:rsidR="005F7E71" w:rsidRPr="00B16B4F" w:rsidTr="004B6623">
        <w:trPr>
          <w:trHeight w:val="20"/>
        </w:trPr>
        <w:tc>
          <w:tcPr>
            <w:tcW w:w="993" w:type="dxa"/>
            <w:vMerge/>
            <w:hideMark/>
          </w:tcPr>
          <w:p w:rsidR="00B16B4F" w:rsidRPr="00B16B4F" w:rsidRDefault="00B16B4F" w:rsidP="00B16B4F">
            <w:pPr>
              <w:tabs>
                <w:tab w:val="left" w:pos="284"/>
              </w:tabs>
              <w:rPr>
                <w:rFonts w:ascii="Times New Roman" w:eastAsia="Calibri" w:hAnsi="Times New Roman" w:cs="Times New Roman"/>
                <w:sz w:val="12"/>
                <w:szCs w:val="12"/>
              </w:rPr>
            </w:pPr>
          </w:p>
        </w:tc>
        <w:tc>
          <w:tcPr>
            <w:tcW w:w="3118" w:type="dxa"/>
            <w:vMerge/>
            <w:hideMark/>
          </w:tcPr>
          <w:p w:rsidR="00B16B4F" w:rsidRPr="00B16B4F" w:rsidRDefault="00B16B4F" w:rsidP="00B16B4F">
            <w:pPr>
              <w:tabs>
                <w:tab w:val="left" w:pos="284"/>
              </w:tabs>
              <w:rPr>
                <w:rFonts w:ascii="Times New Roman" w:eastAsia="Calibri" w:hAnsi="Times New Roman" w:cs="Times New Roman"/>
                <w:sz w:val="12"/>
                <w:szCs w:val="12"/>
              </w:rPr>
            </w:pPr>
          </w:p>
        </w:tc>
        <w:tc>
          <w:tcPr>
            <w:tcW w:w="1134"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Затраты на 2016 год, тыс.рублей</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Затраты на 2017 год, тыс.рублей</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Затраты на 2018 год, тыс.рублей</w:t>
            </w:r>
          </w:p>
        </w:tc>
      </w:tr>
      <w:tr w:rsidR="005F7E71" w:rsidRPr="00B16B4F" w:rsidTr="004B6623">
        <w:trPr>
          <w:trHeight w:val="20"/>
        </w:trPr>
        <w:tc>
          <w:tcPr>
            <w:tcW w:w="993" w:type="dxa"/>
            <w:vMerge w:val="restart"/>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lastRenderedPageBreak/>
              <w:t>Местный бюджет</w:t>
            </w:r>
          </w:p>
        </w:tc>
        <w:tc>
          <w:tcPr>
            <w:tcW w:w="3118"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Уличное освещение</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198,13200</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r>
      <w:tr w:rsidR="005F7E71" w:rsidRPr="00B16B4F" w:rsidTr="004B6623">
        <w:trPr>
          <w:trHeight w:val="20"/>
        </w:trPr>
        <w:tc>
          <w:tcPr>
            <w:tcW w:w="993" w:type="dxa"/>
            <w:vMerge/>
            <w:hideMark/>
          </w:tcPr>
          <w:p w:rsidR="00B16B4F" w:rsidRPr="00B16B4F" w:rsidRDefault="00B16B4F" w:rsidP="00B16B4F">
            <w:pPr>
              <w:tabs>
                <w:tab w:val="left" w:pos="284"/>
              </w:tabs>
              <w:rPr>
                <w:rFonts w:ascii="Times New Roman" w:eastAsia="Calibri" w:hAnsi="Times New Roman" w:cs="Times New Roman"/>
                <w:sz w:val="12"/>
                <w:szCs w:val="12"/>
              </w:rPr>
            </w:pPr>
          </w:p>
        </w:tc>
        <w:tc>
          <w:tcPr>
            <w:tcW w:w="3118"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73,87223</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r>
      <w:tr w:rsidR="005F7E71" w:rsidRPr="00B16B4F" w:rsidTr="004B6623">
        <w:trPr>
          <w:trHeight w:val="20"/>
        </w:trPr>
        <w:tc>
          <w:tcPr>
            <w:tcW w:w="993" w:type="dxa"/>
            <w:vMerge/>
            <w:hideMark/>
          </w:tcPr>
          <w:p w:rsidR="00B16B4F" w:rsidRPr="00B16B4F" w:rsidRDefault="00B16B4F" w:rsidP="00B16B4F">
            <w:pPr>
              <w:tabs>
                <w:tab w:val="left" w:pos="284"/>
              </w:tabs>
              <w:rPr>
                <w:rFonts w:ascii="Times New Roman" w:eastAsia="Calibri" w:hAnsi="Times New Roman" w:cs="Times New Roman"/>
                <w:sz w:val="12"/>
                <w:szCs w:val="12"/>
              </w:rPr>
            </w:pPr>
          </w:p>
        </w:tc>
        <w:tc>
          <w:tcPr>
            <w:tcW w:w="3118"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9,59900</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r>
      <w:tr w:rsidR="005F7E71" w:rsidRPr="00B16B4F" w:rsidTr="004B6623">
        <w:trPr>
          <w:trHeight w:val="20"/>
        </w:trPr>
        <w:tc>
          <w:tcPr>
            <w:tcW w:w="993" w:type="dxa"/>
            <w:vMerge/>
            <w:hideMark/>
          </w:tcPr>
          <w:p w:rsidR="00B16B4F" w:rsidRPr="00B16B4F" w:rsidRDefault="00B16B4F" w:rsidP="00B16B4F">
            <w:pPr>
              <w:tabs>
                <w:tab w:val="left" w:pos="284"/>
              </w:tabs>
              <w:rPr>
                <w:rFonts w:ascii="Times New Roman" w:eastAsia="Calibri" w:hAnsi="Times New Roman" w:cs="Times New Roman"/>
                <w:sz w:val="12"/>
                <w:szCs w:val="12"/>
              </w:rPr>
            </w:pPr>
          </w:p>
        </w:tc>
        <w:tc>
          <w:tcPr>
            <w:tcW w:w="3118"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Бак</w:t>
            </w:r>
            <w:proofErr w:type="gramStart"/>
            <w:r w:rsidRPr="00B16B4F">
              <w:rPr>
                <w:rFonts w:ascii="Times New Roman" w:eastAsia="Calibri" w:hAnsi="Times New Roman" w:cs="Times New Roman"/>
                <w:sz w:val="12"/>
                <w:szCs w:val="12"/>
              </w:rPr>
              <w:t>.</w:t>
            </w:r>
            <w:proofErr w:type="gramEnd"/>
            <w:r w:rsidRPr="00B16B4F">
              <w:rPr>
                <w:rFonts w:ascii="Times New Roman" w:eastAsia="Calibri" w:hAnsi="Times New Roman" w:cs="Times New Roman"/>
                <w:sz w:val="12"/>
                <w:szCs w:val="12"/>
              </w:rPr>
              <w:t xml:space="preserve"> </w:t>
            </w:r>
            <w:proofErr w:type="gramStart"/>
            <w:r w:rsidRPr="00B16B4F">
              <w:rPr>
                <w:rFonts w:ascii="Times New Roman" w:eastAsia="Calibri" w:hAnsi="Times New Roman" w:cs="Times New Roman"/>
                <w:sz w:val="12"/>
                <w:szCs w:val="12"/>
              </w:rPr>
              <w:t>а</w:t>
            </w:r>
            <w:proofErr w:type="gramEnd"/>
            <w:r w:rsidRPr="00B16B4F">
              <w:rPr>
                <w:rFonts w:ascii="Times New Roman" w:eastAsia="Calibri" w:hAnsi="Times New Roman" w:cs="Times New Roman"/>
                <w:sz w:val="12"/>
                <w:szCs w:val="12"/>
              </w:rPr>
              <w:t>нализ воды</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8,00000</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r>
      <w:tr w:rsidR="005F7E71" w:rsidRPr="00B16B4F" w:rsidTr="004B6623">
        <w:trPr>
          <w:trHeight w:val="20"/>
        </w:trPr>
        <w:tc>
          <w:tcPr>
            <w:tcW w:w="993" w:type="dxa"/>
            <w:vMerge/>
            <w:hideMark/>
          </w:tcPr>
          <w:p w:rsidR="00B16B4F" w:rsidRPr="00B16B4F" w:rsidRDefault="00B16B4F" w:rsidP="00B16B4F">
            <w:pPr>
              <w:tabs>
                <w:tab w:val="left" w:pos="284"/>
              </w:tabs>
              <w:rPr>
                <w:rFonts w:ascii="Times New Roman" w:eastAsia="Calibri" w:hAnsi="Times New Roman" w:cs="Times New Roman"/>
                <w:sz w:val="12"/>
                <w:szCs w:val="12"/>
              </w:rPr>
            </w:pPr>
          </w:p>
        </w:tc>
        <w:tc>
          <w:tcPr>
            <w:tcW w:w="3118"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Прочие мероприятия</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10,00000</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805,62000</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290,00423</w:t>
            </w:r>
          </w:p>
        </w:tc>
      </w:tr>
      <w:tr w:rsidR="005F7E71" w:rsidRPr="00B16B4F" w:rsidTr="004B6623">
        <w:trPr>
          <w:trHeight w:val="20"/>
        </w:trPr>
        <w:tc>
          <w:tcPr>
            <w:tcW w:w="993" w:type="dxa"/>
            <w:vMerge/>
            <w:hideMark/>
          </w:tcPr>
          <w:p w:rsidR="00B16B4F" w:rsidRPr="00B16B4F" w:rsidRDefault="00B16B4F" w:rsidP="00B16B4F">
            <w:pPr>
              <w:tabs>
                <w:tab w:val="left" w:pos="284"/>
              </w:tabs>
              <w:rPr>
                <w:rFonts w:ascii="Times New Roman" w:eastAsia="Calibri" w:hAnsi="Times New Roman" w:cs="Times New Roman"/>
                <w:sz w:val="12"/>
                <w:szCs w:val="12"/>
              </w:rPr>
            </w:pPr>
          </w:p>
        </w:tc>
        <w:tc>
          <w:tcPr>
            <w:tcW w:w="3118"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ИТОГО</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299,60323</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805,62000</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290,00423</w:t>
            </w:r>
          </w:p>
        </w:tc>
      </w:tr>
      <w:tr w:rsidR="005F7E71" w:rsidRPr="00B16B4F" w:rsidTr="004B6623">
        <w:trPr>
          <w:trHeight w:val="20"/>
        </w:trPr>
        <w:tc>
          <w:tcPr>
            <w:tcW w:w="993" w:type="dxa"/>
            <w:vMerge w:val="restart"/>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Областной бюджет</w:t>
            </w:r>
          </w:p>
        </w:tc>
        <w:tc>
          <w:tcPr>
            <w:tcW w:w="3118"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476,62565</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r>
      <w:tr w:rsidR="005F7E71" w:rsidRPr="00B16B4F" w:rsidTr="004B6623">
        <w:trPr>
          <w:trHeight w:val="20"/>
        </w:trPr>
        <w:tc>
          <w:tcPr>
            <w:tcW w:w="993" w:type="dxa"/>
            <w:vMerge/>
            <w:hideMark/>
          </w:tcPr>
          <w:p w:rsidR="00B16B4F" w:rsidRPr="00B16B4F" w:rsidRDefault="00B16B4F" w:rsidP="00B16B4F">
            <w:pPr>
              <w:tabs>
                <w:tab w:val="left" w:pos="284"/>
              </w:tabs>
              <w:rPr>
                <w:rFonts w:ascii="Times New Roman" w:eastAsia="Calibri" w:hAnsi="Times New Roman" w:cs="Times New Roman"/>
                <w:sz w:val="12"/>
                <w:szCs w:val="12"/>
              </w:rPr>
            </w:pPr>
          </w:p>
        </w:tc>
        <w:tc>
          <w:tcPr>
            <w:tcW w:w="3118"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ИТОГО</w:t>
            </w:r>
          </w:p>
        </w:tc>
        <w:tc>
          <w:tcPr>
            <w:tcW w:w="1134"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476,62565</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0,00000</w:t>
            </w:r>
          </w:p>
        </w:tc>
        <w:tc>
          <w:tcPr>
            <w:tcW w:w="1134" w:type="dxa"/>
          </w:tcPr>
          <w:p w:rsidR="00B16B4F" w:rsidRPr="00B16B4F" w:rsidRDefault="00B16B4F" w:rsidP="005F7E71">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0,00000</w:t>
            </w:r>
          </w:p>
        </w:tc>
      </w:tr>
      <w:tr w:rsidR="005F7E71" w:rsidRPr="00B16B4F" w:rsidTr="004B6623">
        <w:trPr>
          <w:trHeight w:val="20"/>
        </w:trPr>
        <w:tc>
          <w:tcPr>
            <w:tcW w:w="993" w:type="dxa"/>
            <w:vMerge w:val="restart"/>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Прочие безвозмездные поступления</w:t>
            </w:r>
          </w:p>
        </w:tc>
        <w:tc>
          <w:tcPr>
            <w:tcW w:w="3118" w:type="dxa"/>
          </w:tcPr>
          <w:p w:rsidR="00B16B4F" w:rsidRPr="00B16B4F" w:rsidRDefault="00B16B4F" w:rsidP="005F7E71">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Приобретение и обустройство детской площадки</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508,030</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w:t>
            </w:r>
          </w:p>
        </w:tc>
      </w:tr>
      <w:tr w:rsidR="004B6623" w:rsidRPr="00B16B4F" w:rsidTr="004B6623">
        <w:trPr>
          <w:trHeight w:val="20"/>
        </w:trPr>
        <w:tc>
          <w:tcPr>
            <w:tcW w:w="993" w:type="dxa"/>
            <w:vMerge/>
            <w:textDirection w:val="btLr"/>
          </w:tcPr>
          <w:p w:rsidR="00B16B4F" w:rsidRPr="00B16B4F" w:rsidRDefault="00B16B4F" w:rsidP="00B16B4F">
            <w:pPr>
              <w:tabs>
                <w:tab w:val="left" w:pos="284"/>
              </w:tabs>
              <w:rPr>
                <w:rFonts w:ascii="Times New Roman" w:eastAsia="Calibri" w:hAnsi="Times New Roman" w:cs="Times New Roman"/>
                <w:sz w:val="12"/>
                <w:szCs w:val="12"/>
              </w:rPr>
            </w:pPr>
          </w:p>
        </w:tc>
        <w:tc>
          <w:tcPr>
            <w:tcW w:w="3118" w:type="dxa"/>
          </w:tcPr>
          <w:p w:rsidR="00B16B4F" w:rsidRPr="00B16B4F" w:rsidRDefault="00B16B4F" w:rsidP="005F7E71">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ИТОГО</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508,030</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0,00000</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0,00000</w:t>
            </w:r>
          </w:p>
        </w:tc>
      </w:tr>
      <w:tr w:rsidR="00B16B4F" w:rsidRPr="00B16B4F" w:rsidTr="005F7E71">
        <w:trPr>
          <w:trHeight w:val="20"/>
        </w:trPr>
        <w:tc>
          <w:tcPr>
            <w:tcW w:w="4111" w:type="dxa"/>
            <w:gridSpan w:val="2"/>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ВСЕГО</w:t>
            </w:r>
          </w:p>
        </w:tc>
        <w:tc>
          <w:tcPr>
            <w:tcW w:w="1134" w:type="dxa"/>
            <w:hideMark/>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1284,25888</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805,62000</w:t>
            </w:r>
          </w:p>
        </w:tc>
        <w:tc>
          <w:tcPr>
            <w:tcW w:w="1134" w:type="dxa"/>
          </w:tcPr>
          <w:p w:rsidR="00B16B4F" w:rsidRPr="00B16B4F" w:rsidRDefault="00B16B4F" w:rsidP="00B16B4F">
            <w:pPr>
              <w:tabs>
                <w:tab w:val="left" w:pos="284"/>
              </w:tabs>
              <w:rPr>
                <w:rFonts w:ascii="Times New Roman" w:eastAsia="Calibri" w:hAnsi="Times New Roman" w:cs="Times New Roman"/>
                <w:sz w:val="12"/>
                <w:szCs w:val="12"/>
              </w:rPr>
            </w:pPr>
            <w:r w:rsidRPr="00B16B4F">
              <w:rPr>
                <w:rFonts w:ascii="Times New Roman" w:eastAsia="Calibri" w:hAnsi="Times New Roman" w:cs="Times New Roman"/>
                <w:sz w:val="12"/>
                <w:szCs w:val="12"/>
              </w:rPr>
              <w:t>290,00423</w:t>
            </w:r>
          </w:p>
        </w:tc>
      </w:tr>
    </w:tbl>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2.Опубликовать настоящее Постановление в газете «Сергиевский вестник».</w:t>
      </w:r>
    </w:p>
    <w:p w:rsidR="00B16B4F" w:rsidRPr="00B16B4F" w:rsidRDefault="00B16B4F" w:rsidP="00B16B4F">
      <w:pPr>
        <w:tabs>
          <w:tab w:val="left" w:pos="284"/>
        </w:tabs>
        <w:spacing w:after="0" w:line="240" w:lineRule="auto"/>
        <w:ind w:firstLine="284"/>
        <w:jc w:val="both"/>
        <w:rPr>
          <w:rFonts w:ascii="Times New Roman" w:eastAsia="Calibri" w:hAnsi="Times New Roman" w:cs="Times New Roman"/>
          <w:sz w:val="12"/>
          <w:szCs w:val="12"/>
        </w:rPr>
      </w:pPr>
      <w:r w:rsidRPr="00B16B4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16B4F" w:rsidRPr="00B16B4F" w:rsidRDefault="00B16B4F" w:rsidP="00B16B4F">
      <w:pPr>
        <w:tabs>
          <w:tab w:val="left" w:pos="284"/>
        </w:tabs>
        <w:spacing w:after="0" w:line="240" w:lineRule="auto"/>
        <w:jc w:val="right"/>
        <w:rPr>
          <w:rFonts w:ascii="Times New Roman" w:eastAsia="Calibri" w:hAnsi="Times New Roman" w:cs="Times New Roman"/>
          <w:bCs/>
          <w:sz w:val="12"/>
          <w:szCs w:val="12"/>
        </w:rPr>
      </w:pPr>
      <w:r w:rsidRPr="00B16B4F">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B16B4F">
        <w:rPr>
          <w:rFonts w:ascii="Times New Roman" w:eastAsia="Calibri" w:hAnsi="Times New Roman" w:cs="Times New Roman"/>
          <w:bCs/>
          <w:sz w:val="12"/>
          <w:szCs w:val="12"/>
        </w:rPr>
        <w:t>о. главы сельского поселения Верхняя Орлянка</w:t>
      </w:r>
    </w:p>
    <w:p w:rsidR="00B16B4F" w:rsidRDefault="00B16B4F" w:rsidP="00B16B4F">
      <w:pPr>
        <w:tabs>
          <w:tab w:val="left" w:pos="284"/>
        </w:tabs>
        <w:spacing w:after="0" w:line="240" w:lineRule="auto"/>
        <w:jc w:val="right"/>
        <w:rPr>
          <w:rFonts w:ascii="Times New Roman" w:eastAsia="Calibri" w:hAnsi="Times New Roman" w:cs="Times New Roman"/>
          <w:bCs/>
          <w:sz w:val="12"/>
          <w:szCs w:val="12"/>
        </w:rPr>
      </w:pPr>
      <w:r w:rsidRPr="00B16B4F">
        <w:rPr>
          <w:rFonts w:ascii="Times New Roman" w:eastAsia="Calibri" w:hAnsi="Times New Roman" w:cs="Times New Roman"/>
          <w:bCs/>
          <w:sz w:val="12"/>
          <w:szCs w:val="12"/>
        </w:rPr>
        <w:t>муниципального района Сергиевский</w:t>
      </w:r>
    </w:p>
    <w:p w:rsidR="00B16B4F" w:rsidRPr="00B16B4F" w:rsidRDefault="00B16B4F" w:rsidP="00B16B4F">
      <w:pPr>
        <w:tabs>
          <w:tab w:val="left" w:pos="284"/>
        </w:tabs>
        <w:spacing w:after="0" w:line="240" w:lineRule="auto"/>
        <w:jc w:val="right"/>
        <w:rPr>
          <w:rFonts w:ascii="Times New Roman" w:eastAsia="Calibri" w:hAnsi="Times New Roman" w:cs="Times New Roman"/>
          <w:sz w:val="12"/>
          <w:szCs w:val="12"/>
        </w:rPr>
      </w:pPr>
      <w:r w:rsidRPr="00B16B4F">
        <w:rPr>
          <w:rFonts w:ascii="Times New Roman" w:eastAsia="Calibri" w:hAnsi="Times New Roman" w:cs="Times New Roman"/>
          <w:sz w:val="12"/>
          <w:szCs w:val="12"/>
        </w:rPr>
        <w:t>М.В.</w:t>
      </w:r>
      <w:r>
        <w:rPr>
          <w:rFonts w:ascii="Times New Roman" w:eastAsia="Calibri" w:hAnsi="Times New Roman" w:cs="Times New Roman"/>
          <w:sz w:val="12"/>
          <w:szCs w:val="12"/>
        </w:rPr>
        <w:t xml:space="preserve"> </w:t>
      </w:r>
      <w:r w:rsidRPr="00B16B4F">
        <w:rPr>
          <w:rFonts w:ascii="Times New Roman" w:eastAsia="Calibri" w:hAnsi="Times New Roman" w:cs="Times New Roman"/>
          <w:sz w:val="12"/>
          <w:szCs w:val="12"/>
        </w:rPr>
        <w:t>Каленникова</w:t>
      </w:r>
    </w:p>
    <w:p w:rsidR="00B16B4F" w:rsidRPr="00B16B4F" w:rsidRDefault="00B16B4F" w:rsidP="00B16B4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E762C4">
              <w:rPr>
                <w:rFonts w:ascii="Times New Roman" w:eastAsia="Calibri" w:hAnsi="Times New Roman" w:cs="Times New Roman"/>
                <w:sz w:val="12"/>
                <w:szCs w:val="12"/>
              </w:rPr>
              <w:t>15</w:t>
            </w:r>
            <w:r w:rsidR="00285139">
              <w:rPr>
                <w:rFonts w:ascii="Times New Roman" w:eastAsia="Calibri" w:hAnsi="Times New Roman" w:cs="Times New Roman"/>
                <w:sz w:val="12"/>
                <w:szCs w:val="12"/>
              </w:rPr>
              <w:t>.</w:t>
            </w:r>
            <w:r w:rsidR="00690DCC">
              <w:rPr>
                <w:rFonts w:ascii="Times New Roman" w:eastAsia="Calibri" w:hAnsi="Times New Roman" w:cs="Times New Roman"/>
                <w:sz w:val="12"/>
                <w:szCs w:val="12"/>
              </w:rPr>
              <w:t>07</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F742E5">
      <w:headerReference w:type="default" r:id="rId23"/>
      <w:headerReference w:type="first" r:id="rId2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12" w:rsidRDefault="00901012" w:rsidP="000F23DD">
      <w:pPr>
        <w:spacing w:after="0" w:line="240" w:lineRule="auto"/>
      </w:pPr>
      <w:r>
        <w:separator/>
      </w:r>
    </w:p>
  </w:endnote>
  <w:endnote w:type="continuationSeparator" w:id="0">
    <w:p w:rsidR="00901012" w:rsidRDefault="0090101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12" w:rsidRDefault="00901012" w:rsidP="000F23DD">
      <w:pPr>
        <w:spacing w:after="0" w:line="240" w:lineRule="auto"/>
      </w:pPr>
      <w:r>
        <w:separator/>
      </w:r>
    </w:p>
  </w:footnote>
  <w:footnote w:type="continuationSeparator" w:id="0">
    <w:p w:rsidR="00901012" w:rsidRDefault="0090101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E2" w:rsidRDefault="00901012" w:rsidP="009F1ADE">
    <w:pPr>
      <w:pStyle w:val="a7"/>
      <w:tabs>
        <w:tab w:val="clear" w:pos="4677"/>
        <w:tab w:val="clear" w:pos="9355"/>
        <w:tab w:val="left" w:pos="1190"/>
      </w:tabs>
    </w:pPr>
    <w:sdt>
      <w:sdtPr>
        <w:id w:val="1198130974"/>
        <w:docPartObj>
          <w:docPartGallery w:val="Page Numbers (Top of Page)"/>
          <w:docPartUnique/>
        </w:docPartObj>
      </w:sdtPr>
      <w:sdtEndPr/>
      <w:sdtContent>
        <w:r w:rsidR="00AF29E2">
          <w:fldChar w:fldCharType="begin"/>
        </w:r>
        <w:r w:rsidR="00AF29E2">
          <w:instrText>PAGE   \* MERGEFORMAT</w:instrText>
        </w:r>
        <w:r w:rsidR="00AF29E2">
          <w:fldChar w:fldCharType="separate"/>
        </w:r>
        <w:r w:rsidR="00E3783D">
          <w:rPr>
            <w:noProof/>
          </w:rPr>
          <w:t>4</w:t>
        </w:r>
        <w:r w:rsidR="00AF29E2">
          <w:rPr>
            <w:noProof/>
          </w:rPr>
          <w:fldChar w:fldCharType="end"/>
        </w:r>
      </w:sdtContent>
    </w:sdt>
  </w:p>
  <w:p w:rsidR="00AF29E2" w:rsidRDefault="00AF29E2"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F29E2" w:rsidRPr="00C86DE1" w:rsidRDefault="00AF29E2"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15 июля 2016 года, №36 </w:t>
    </w:r>
    <w:r w:rsidRPr="006D47B1">
      <w:rPr>
        <w:rFonts w:ascii="Times New Roman" w:hAnsi="Times New Roman" w:cs="Times New Roman"/>
        <w:i/>
        <w:sz w:val="16"/>
        <w:szCs w:val="16"/>
      </w:rPr>
      <w:t>(</w:t>
    </w:r>
    <w:r>
      <w:rPr>
        <w:rFonts w:ascii="Times New Roman" w:hAnsi="Times New Roman" w:cs="Times New Roman"/>
        <w:i/>
        <w:sz w:val="16"/>
        <w:szCs w:val="16"/>
      </w:rPr>
      <w:t>153</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A4712B">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AF29E2" w:rsidRDefault="00AF29E2">
        <w:pPr>
          <w:pStyle w:val="a7"/>
        </w:pPr>
        <w:r>
          <w:fldChar w:fldCharType="begin"/>
        </w:r>
        <w:r>
          <w:instrText>PAGE   \* MERGEFORMAT</w:instrText>
        </w:r>
        <w:r>
          <w:fldChar w:fldCharType="separate"/>
        </w:r>
        <w:r>
          <w:rPr>
            <w:noProof/>
          </w:rPr>
          <w:t>2</w:t>
        </w:r>
        <w:r>
          <w:rPr>
            <w:noProof/>
          </w:rPr>
          <w:fldChar w:fldCharType="end"/>
        </w:r>
      </w:p>
    </w:sdtContent>
  </w:sdt>
  <w:p w:rsidR="00AF29E2" w:rsidRPr="000443FC" w:rsidRDefault="00AF29E2"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F29E2" w:rsidRPr="00263DC0" w:rsidRDefault="00AF29E2"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F29E2" w:rsidRDefault="00AF29E2"/>
  <w:p w:rsidR="00AF29E2" w:rsidRDefault="00AF29E2"/>
  <w:p w:rsidR="00AF29E2" w:rsidRDefault="00AF29E2"/>
  <w:p w:rsidR="00AF29E2" w:rsidRDefault="00AF29E2"/>
  <w:p w:rsidR="00AF29E2" w:rsidRDefault="00AF29E2"/>
  <w:p w:rsidR="00AF29E2" w:rsidRDefault="00AF29E2"/>
  <w:p w:rsidR="00AF29E2" w:rsidRDefault="00AF29E2"/>
  <w:p w:rsidR="00AF29E2" w:rsidRDefault="00AF29E2"/>
  <w:p w:rsidR="00AF29E2" w:rsidRDefault="00AF29E2"/>
  <w:p w:rsidR="00AF29E2" w:rsidRDefault="00AF29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num w:numId="1">
    <w:abstractNumId w:val="15"/>
  </w:num>
  <w:num w:numId="2">
    <w:abstractNumId w:val="17"/>
  </w:num>
  <w:num w:numId="3">
    <w:abstractNumId w:val="16"/>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754"/>
    <w:rsid w:val="00001958"/>
    <w:rsid w:val="00001C80"/>
    <w:rsid w:val="000021BB"/>
    <w:rsid w:val="00002874"/>
    <w:rsid w:val="0000304C"/>
    <w:rsid w:val="00003073"/>
    <w:rsid w:val="0000343B"/>
    <w:rsid w:val="00003465"/>
    <w:rsid w:val="000034B2"/>
    <w:rsid w:val="00003806"/>
    <w:rsid w:val="00003BE7"/>
    <w:rsid w:val="0000414F"/>
    <w:rsid w:val="00004A1B"/>
    <w:rsid w:val="000050BA"/>
    <w:rsid w:val="0000549E"/>
    <w:rsid w:val="000063AA"/>
    <w:rsid w:val="00006595"/>
    <w:rsid w:val="000068B1"/>
    <w:rsid w:val="00006E12"/>
    <w:rsid w:val="000070E8"/>
    <w:rsid w:val="000075CC"/>
    <w:rsid w:val="00007798"/>
    <w:rsid w:val="00007DAC"/>
    <w:rsid w:val="00010774"/>
    <w:rsid w:val="00010CD4"/>
    <w:rsid w:val="00011554"/>
    <w:rsid w:val="00012294"/>
    <w:rsid w:val="0001235B"/>
    <w:rsid w:val="000124F0"/>
    <w:rsid w:val="000128CA"/>
    <w:rsid w:val="00012D8C"/>
    <w:rsid w:val="00012DD2"/>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092"/>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4FB1"/>
    <w:rsid w:val="000556E0"/>
    <w:rsid w:val="000557E9"/>
    <w:rsid w:val="00055835"/>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AF1"/>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4FC"/>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3AE"/>
    <w:rsid w:val="00077655"/>
    <w:rsid w:val="0007791B"/>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3ABC"/>
    <w:rsid w:val="00084139"/>
    <w:rsid w:val="000845B0"/>
    <w:rsid w:val="000846C7"/>
    <w:rsid w:val="00084B1E"/>
    <w:rsid w:val="00084BC4"/>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54D"/>
    <w:rsid w:val="00093732"/>
    <w:rsid w:val="000937C2"/>
    <w:rsid w:val="00093926"/>
    <w:rsid w:val="000940AB"/>
    <w:rsid w:val="00094D74"/>
    <w:rsid w:val="000950FF"/>
    <w:rsid w:val="000956F2"/>
    <w:rsid w:val="0009596B"/>
    <w:rsid w:val="00095B59"/>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4F47"/>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5CC2"/>
    <w:rsid w:val="000B6173"/>
    <w:rsid w:val="000B627C"/>
    <w:rsid w:val="000B675B"/>
    <w:rsid w:val="000B694E"/>
    <w:rsid w:val="000B695F"/>
    <w:rsid w:val="000B6D80"/>
    <w:rsid w:val="000B6DCE"/>
    <w:rsid w:val="000B701B"/>
    <w:rsid w:val="000B70EF"/>
    <w:rsid w:val="000B7198"/>
    <w:rsid w:val="000B7D8E"/>
    <w:rsid w:val="000B7E3D"/>
    <w:rsid w:val="000B7FF2"/>
    <w:rsid w:val="000C0041"/>
    <w:rsid w:val="000C00E7"/>
    <w:rsid w:val="000C0A49"/>
    <w:rsid w:val="000C0B25"/>
    <w:rsid w:val="000C0D71"/>
    <w:rsid w:val="000C0E0D"/>
    <w:rsid w:val="000C14A4"/>
    <w:rsid w:val="000C17BD"/>
    <w:rsid w:val="000C234E"/>
    <w:rsid w:val="000C2436"/>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3A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1F5"/>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1A"/>
    <w:rsid w:val="000E4CD8"/>
    <w:rsid w:val="000E545B"/>
    <w:rsid w:val="000E5545"/>
    <w:rsid w:val="000E5757"/>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0C4F"/>
    <w:rsid w:val="000F122C"/>
    <w:rsid w:val="000F1262"/>
    <w:rsid w:val="000F1368"/>
    <w:rsid w:val="000F14CE"/>
    <w:rsid w:val="000F19F4"/>
    <w:rsid w:val="000F217C"/>
    <w:rsid w:val="000F2233"/>
    <w:rsid w:val="000F2254"/>
    <w:rsid w:val="000F2285"/>
    <w:rsid w:val="000F23DD"/>
    <w:rsid w:val="000F25BD"/>
    <w:rsid w:val="000F2BB5"/>
    <w:rsid w:val="000F2DFA"/>
    <w:rsid w:val="000F2FA0"/>
    <w:rsid w:val="000F31E7"/>
    <w:rsid w:val="000F327C"/>
    <w:rsid w:val="000F37E0"/>
    <w:rsid w:val="000F3BF2"/>
    <w:rsid w:val="000F3EFA"/>
    <w:rsid w:val="000F3F3F"/>
    <w:rsid w:val="000F4778"/>
    <w:rsid w:val="000F47C2"/>
    <w:rsid w:val="000F4892"/>
    <w:rsid w:val="000F4E1A"/>
    <w:rsid w:val="000F5C47"/>
    <w:rsid w:val="000F682B"/>
    <w:rsid w:val="000F685D"/>
    <w:rsid w:val="000F69AC"/>
    <w:rsid w:val="000F7218"/>
    <w:rsid w:val="000F7360"/>
    <w:rsid w:val="000F741B"/>
    <w:rsid w:val="000F7967"/>
    <w:rsid w:val="000F7A20"/>
    <w:rsid w:val="000F7D6D"/>
    <w:rsid w:val="000F7DF8"/>
    <w:rsid w:val="00100487"/>
    <w:rsid w:val="001004C3"/>
    <w:rsid w:val="001006A6"/>
    <w:rsid w:val="0010077F"/>
    <w:rsid w:val="001018A1"/>
    <w:rsid w:val="001018D8"/>
    <w:rsid w:val="00101BDF"/>
    <w:rsid w:val="00101CD3"/>
    <w:rsid w:val="0010212E"/>
    <w:rsid w:val="001021BE"/>
    <w:rsid w:val="00102312"/>
    <w:rsid w:val="0010274F"/>
    <w:rsid w:val="00102981"/>
    <w:rsid w:val="00102B52"/>
    <w:rsid w:val="00102C80"/>
    <w:rsid w:val="00102E58"/>
    <w:rsid w:val="00103914"/>
    <w:rsid w:val="00103A6D"/>
    <w:rsid w:val="00103D0A"/>
    <w:rsid w:val="00103D64"/>
    <w:rsid w:val="00103E89"/>
    <w:rsid w:val="00104374"/>
    <w:rsid w:val="00104408"/>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987"/>
    <w:rsid w:val="00111AC8"/>
    <w:rsid w:val="00111B9F"/>
    <w:rsid w:val="00111BA9"/>
    <w:rsid w:val="00111CB2"/>
    <w:rsid w:val="00112132"/>
    <w:rsid w:val="001127D0"/>
    <w:rsid w:val="00112853"/>
    <w:rsid w:val="00112C42"/>
    <w:rsid w:val="00112C5A"/>
    <w:rsid w:val="00113610"/>
    <w:rsid w:val="00113A32"/>
    <w:rsid w:val="00113DBA"/>
    <w:rsid w:val="00114012"/>
    <w:rsid w:val="001142D0"/>
    <w:rsid w:val="00114401"/>
    <w:rsid w:val="001148BF"/>
    <w:rsid w:val="00114EB4"/>
    <w:rsid w:val="00114F69"/>
    <w:rsid w:val="00115021"/>
    <w:rsid w:val="0011534A"/>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1E74"/>
    <w:rsid w:val="0012220C"/>
    <w:rsid w:val="00122C48"/>
    <w:rsid w:val="00123495"/>
    <w:rsid w:val="00123984"/>
    <w:rsid w:val="00123E04"/>
    <w:rsid w:val="00123E2B"/>
    <w:rsid w:val="00123F36"/>
    <w:rsid w:val="0012440C"/>
    <w:rsid w:val="0012448A"/>
    <w:rsid w:val="001245B1"/>
    <w:rsid w:val="001245B7"/>
    <w:rsid w:val="0012497A"/>
    <w:rsid w:val="00124D46"/>
    <w:rsid w:val="001250A5"/>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0B"/>
    <w:rsid w:val="0013084A"/>
    <w:rsid w:val="00130A3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B5"/>
    <w:rsid w:val="001363C2"/>
    <w:rsid w:val="001367AA"/>
    <w:rsid w:val="001368F6"/>
    <w:rsid w:val="001372C9"/>
    <w:rsid w:val="001372FD"/>
    <w:rsid w:val="0013765A"/>
    <w:rsid w:val="00140257"/>
    <w:rsid w:val="00140F4B"/>
    <w:rsid w:val="0014113F"/>
    <w:rsid w:val="0014116B"/>
    <w:rsid w:val="00141342"/>
    <w:rsid w:val="0014170D"/>
    <w:rsid w:val="001417D1"/>
    <w:rsid w:val="00141A1A"/>
    <w:rsid w:val="00141E66"/>
    <w:rsid w:val="001422D9"/>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47D88"/>
    <w:rsid w:val="0015017C"/>
    <w:rsid w:val="00150918"/>
    <w:rsid w:val="00150AC7"/>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3FD0"/>
    <w:rsid w:val="00154164"/>
    <w:rsid w:val="00154191"/>
    <w:rsid w:val="0015444F"/>
    <w:rsid w:val="00154FFE"/>
    <w:rsid w:val="00155484"/>
    <w:rsid w:val="0015551B"/>
    <w:rsid w:val="001557FA"/>
    <w:rsid w:val="00155C08"/>
    <w:rsid w:val="0015611E"/>
    <w:rsid w:val="001565C9"/>
    <w:rsid w:val="0015663B"/>
    <w:rsid w:val="00156906"/>
    <w:rsid w:val="00156CB8"/>
    <w:rsid w:val="00157069"/>
    <w:rsid w:val="00157073"/>
    <w:rsid w:val="001571ED"/>
    <w:rsid w:val="00160177"/>
    <w:rsid w:val="001609C8"/>
    <w:rsid w:val="00160CA7"/>
    <w:rsid w:val="00160D1C"/>
    <w:rsid w:val="001619CC"/>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88F"/>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24D"/>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EED"/>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399"/>
    <w:rsid w:val="0018754F"/>
    <w:rsid w:val="001875DE"/>
    <w:rsid w:val="00187DA5"/>
    <w:rsid w:val="00190FC6"/>
    <w:rsid w:val="001913AF"/>
    <w:rsid w:val="00191B1A"/>
    <w:rsid w:val="00191B4D"/>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5E37"/>
    <w:rsid w:val="001960E8"/>
    <w:rsid w:val="0019625E"/>
    <w:rsid w:val="0019633F"/>
    <w:rsid w:val="00196366"/>
    <w:rsid w:val="00196421"/>
    <w:rsid w:val="0019661C"/>
    <w:rsid w:val="00196844"/>
    <w:rsid w:val="001968D2"/>
    <w:rsid w:val="0019699B"/>
    <w:rsid w:val="00196B12"/>
    <w:rsid w:val="00196C16"/>
    <w:rsid w:val="00196D8F"/>
    <w:rsid w:val="00196F36"/>
    <w:rsid w:val="00197339"/>
    <w:rsid w:val="00197EFA"/>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707E"/>
    <w:rsid w:val="001A70D7"/>
    <w:rsid w:val="001A71D0"/>
    <w:rsid w:val="001A7397"/>
    <w:rsid w:val="001A77AD"/>
    <w:rsid w:val="001A785F"/>
    <w:rsid w:val="001A7A35"/>
    <w:rsid w:val="001A7D93"/>
    <w:rsid w:val="001B00FE"/>
    <w:rsid w:val="001B0495"/>
    <w:rsid w:val="001B068C"/>
    <w:rsid w:val="001B0E01"/>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4C8A"/>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549"/>
    <w:rsid w:val="001D2668"/>
    <w:rsid w:val="001D2D60"/>
    <w:rsid w:val="001D3269"/>
    <w:rsid w:val="001D3AAC"/>
    <w:rsid w:val="001D41B0"/>
    <w:rsid w:val="001D4220"/>
    <w:rsid w:val="001D4325"/>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B83"/>
    <w:rsid w:val="001D7DD2"/>
    <w:rsid w:val="001E02F3"/>
    <w:rsid w:val="001E0525"/>
    <w:rsid w:val="001E0773"/>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1C3"/>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F4"/>
    <w:rsid w:val="001F0D72"/>
    <w:rsid w:val="001F15BF"/>
    <w:rsid w:val="001F171F"/>
    <w:rsid w:val="001F1762"/>
    <w:rsid w:val="001F1AC1"/>
    <w:rsid w:val="001F1C76"/>
    <w:rsid w:val="001F1CCF"/>
    <w:rsid w:val="001F1EEE"/>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39B"/>
    <w:rsid w:val="001F5AC4"/>
    <w:rsid w:val="001F5EDC"/>
    <w:rsid w:val="001F616D"/>
    <w:rsid w:val="001F685B"/>
    <w:rsid w:val="001F6DB3"/>
    <w:rsid w:val="001F70F4"/>
    <w:rsid w:val="001F71C2"/>
    <w:rsid w:val="001F7238"/>
    <w:rsid w:val="001F72B3"/>
    <w:rsid w:val="001F7585"/>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3FFF"/>
    <w:rsid w:val="002041CB"/>
    <w:rsid w:val="002042EA"/>
    <w:rsid w:val="00204567"/>
    <w:rsid w:val="002048F1"/>
    <w:rsid w:val="00204AB8"/>
    <w:rsid w:val="00204BE8"/>
    <w:rsid w:val="00204DBD"/>
    <w:rsid w:val="00205393"/>
    <w:rsid w:val="00205844"/>
    <w:rsid w:val="00205A0D"/>
    <w:rsid w:val="002060F7"/>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1F78"/>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5F9"/>
    <w:rsid w:val="002216EA"/>
    <w:rsid w:val="0022195A"/>
    <w:rsid w:val="0022198C"/>
    <w:rsid w:val="002222F0"/>
    <w:rsid w:val="0022240A"/>
    <w:rsid w:val="00222719"/>
    <w:rsid w:val="00222B91"/>
    <w:rsid w:val="00223D2C"/>
    <w:rsid w:val="00223F01"/>
    <w:rsid w:val="002240B1"/>
    <w:rsid w:val="002242CD"/>
    <w:rsid w:val="00224544"/>
    <w:rsid w:val="002245E4"/>
    <w:rsid w:val="00224814"/>
    <w:rsid w:val="0022496D"/>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45"/>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47DEA"/>
    <w:rsid w:val="00250328"/>
    <w:rsid w:val="0025066F"/>
    <w:rsid w:val="00250A30"/>
    <w:rsid w:val="00250A6F"/>
    <w:rsid w:val="00250F47"/>
    <w:rsid w:val="00250F7A"/>
    <w:rsid w:val="00250FFA"/>
    <w:rsid w:val="002517BE"/>
    <w:rsid w:val="00251F57"/>
    <w:rsid w:val="002521DB"/>
    <w:rsid w:val="002526B7"/>
    <w:rsid w:val="00252A72"/>
    <w:rsid w:val="00252F42"/>
    <w:rsid w:val="00253111"/>
    <w:rsid w:val="00253344"/>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10"/>
    <w:rsid w:val="00260249"/>
    <w:rsid w:val="002605AA"/>
    <w:rsid w:val="00260649"/>
    <w:rsid w:val="002607F1"/>
    <w:rsid w:val="00260870"/>
    <w:rsid w:val="00260935"/>
    <w:rsid w:val="002609E0"/>
    <w:rsid w:val="00260D6D"/>
    <w:rsid w:val="00260F61"/>
    <w:rsid w:val="00260F8B"/>
    <w:rsid w:val="002612EE"/>
    <w:rsid w:val="00261308"/>
    <w:rsid w:val="0026170B"/>
    <w:rsid w:val="0026194A"/>
    <w:rsid w:val="00261A67"/>
    <w:rsid w:val="00261CFE"/>
    <w:rsid w:val="00261FEE"/>
    <w:rsid w:val="0026209A"/>
    <w:rsid w:val="0026223B"/>
    <w:rsid w:val="0026262D"/>
    <w:rsid w:val="00262643"/>
    <w:rsid w:val="00262708"/>
    <w:rsid w:val="00262C5D"/>
    <w:rsid w:val="00262CF7"/>
    <w:rsid w:val="00262D4A"/>
    <w:rsid w:val="00262EDE"/>
    <w:rsid w:val="00263070"/>
    <w:rsid w:val="002630BF"/>
    <w:rsid w:val="0026323E"/>
    <w:rsid w:val="00263CBF"/>
    <w:rsid w:val="00263DC0"/>
    <w:rsid w:val="00264535"/>
    <w:rsid w:val="00264592"/>
    <w:rsid w:val="0026468A"/>
    <w:rsid w:val="00265220"/>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74"/>
    <w:rsid w:val="00271DB2"/>
    <w:rsid w:val="00271E19"/>
    <w:rsid w:val="002723D8"/>
    <w:rsid w:val="002726D5"/>
    <w:rsid w:val="002728EF"/>
    <w:rsid w:val="00273125"/>
    <w:rsid w:val="002731AF"/>
    <w:rsid w:val="00273722"/>
    <w:rsid w:val="002740D4"/>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68D"/>
    <w:rsid w:val="0028271F"/>
    <w:rsid w:val="00282944"/>
    <w:rsid w:val="00282A93"/>
    <w:rsid w:val="00282BA9"/>
    <w:rsid w:val="00282C91"/>
    <w:rsid w:val="00282D98"/>
    <w:rsid w:val="002839BB"/>
    <w:rsid w:val="00283EDC"/>
    <w:rsid w:val="002840AD"/>
    <w:rsid w:val="00284181"/>
    <w:rsid w:val="002841E6"/>
    <w:rsid w:val="002842CC"/>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664"/>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B2E"/>
    <w:rsid w:val="002A5DEB"/>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AB7"/>
    <w:rsid w:val="002B2C7C"/>
    <w:rsid w:val="002B35E0"/>
    <w:rsid w:val="002B369F"/>
    <w:rsid w:val="002B36AB"/>
    <w:rsid w:val="002B390C"/>
    <w:rsid w:val="002B3F44"/>
    <w:rsid w:val="002B3F89"/>
    <w:rsid w:val="002B4082"/>
    <w:rsid w:val="002B4672"/>
    <w:rsid w:val="002B4769"/>
    <w:rsid w:val="002B48F8"/>
    <w:rsid w:val="002B4A78"/>
    <w:rsid w:val="002B5054"/>
    <w:rsid w:val="002B52B0"/>
    <w:rsid w:val="002B5C36"/>
    <w:rsid w:val="002B5CA0"/>
    <w:rsid w:val="002B5CFE"/>
    <w:rsid w:val="002B617C"/>
    <w:rsid w:val="002B6786"/>
    <w:rsid w:val="002B67BC"/>
    <w:rsid w:val="002B69E0"/>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C7CB1"/>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8DE"/>
    <w:rsid w:val="002D2AA8"/>
    <w:rsid w:val="002D2AD6"/>
    <w:rsid w:val="002D2D18"/>
    <w:rsid w:val="002D2DFE"/>
    <w:rsid w:val="002D3B33"/>
    <w:rsid w:val="002D4618"/>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0EB8"/>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3E8D"/>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499"/>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BFB"/>
    <w:rsid w:val="00301C1C"/>
    <w:rsid w:val="00301D12"/>
    <w:rsid w:val="00301E6E"/>
    <w:rsid w:val="00301FEE"/>
    <w:rsid w:val="00302230"/>
    <w:rsid w:val="00302C04"/>
    <w:rsid w:val="003031B5"/>
    <w:rsid w:val="003031D1"/>
    <w:rsid w:val="00303EE9"/>
    <w:rsid w:val="00303FE0"/>
    <w:rsid w:val="00304229"/>
    <w:rsid w:val="0030428A"/>
    <w:rsid w:val="00304542"/>
    <w:rsid w:val="00304E2F"/>
    <w:rsid w:val="00305368"/>
    <w:rsid w:val="00305552"/>
    <w:rsid w:val="003058C8"/>
    <w:rsid w:val="00305C89"/>
    <w:rsid w:val="00305CE1"/>
    <w:rsid w:val="003065F7"/>
    <w:rsid w:val="00306CE1"/>
    <w:rsid w:val="003072E2"/>
    <w:rsid w:val="00307378"/>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03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B37"/>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5B3"/>
    <w:rsid w:val="00321CBC"/>
    <w:rsid w:val="00321CE3"/>
    <w:rsid w:val="00321DBF"/>
    <w:rsid w:val="00322410"/>
    <w:rsid w:val="003227FB"/>
    <w:rsid w:val="0032294E"/>
    <w:rsid w:val="00322BAE"/>
    <w:rsid w:val="00322CC4"/>
    <w:rsid w:val="00322CE6"/>
    <w:rsid w:val="00322F6E"/>
    <w:rsid w:val="00323516"/>
    <w:rsid w:val="003236A1"/>
    <w:rsid w:val="00323D07"/>
    <w:rsid w:val="0032417D"/>
    <w:rsid w:val="0032435E"/>
    <w:rsid w:val="00324DD8"/>
    <w:rsid w:val="00324DDF"/>
    <w:rsid w:val="0032554B"/>
    <w:rsid w:val="00325AD0"/>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75"/>
    <w:rsid w:val="00333DBB"/>
    <w:rsid w:val="0033411D"/>
    <w:rsid w:val="003341EB"/>
    <w:rsid w:val="00334277"/>
    <w:rsid w:val="003342A9"/>
    <w:rsid w:val="0033447D"/>
    <w:rsid w:val="0033448A"/>
    <w:rsid w:val="00334564"/>
    <w:rsid w:val="003345D8"/>
    <w:rsid w:val="0033484C"/>
    <w:rsid w:val="00334CBF"/>
    <w:rsid w:val="00334DD0"/>
    <w:rsid w:val="00334FC4"/>
    <w:rsid w:val="00335503"/>
    <w:rsid w:val="00335510"/>
    <w:rsid w:val="00335612"/>
    <w:rsid w:val="00335BA7"/>
    <w:rsid w:val="00335E16"/>
    <w:rsid w:val="00335F4F"/>
    <w:rsid w:val="00336066"/>
    <w:rsid w:val="00336332"/>
    <w:rsid w:val="00336389"/>
    <w:rsid w:val="0033661C"/>
    <w:rsid w:val="00336C1B"/>
    <w:rsid w:val="00336DDF"/>
    <w:rsid w:val="003379F4"/>
    <w:rsid w:val="00337ED2"/>
    <w:rsid w:val="003400E2"/>
    <w:rsid w:val="00340450"/>
    <w:rsid w:val="003415AC"/>
    <w:rsid w:val="003417FF"/>
    <w:rsid w:val="00341922"/>
    <w:rsid w:val="00341978"/>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20C"/>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100"/>
    <w:rsid w:val="00355315"/>
    <w:rsid w:val="00355328"/>
    <w:rsid w:val="003553B0"/>
    <w:rsid w:val="0035546B"/>
    <w:rsid w:val="00355AC2"/>
    <w:rsid w:val="00355F1B"/>
    <w:rsid w:val="00355F60"/>
    <w:rsid w:val="0035622C"/>
    <w:rsid w:val="0035663A"/>
    <w:rsid w:val="0035672A"/>
    <w:rsid w:val="00356A32"/>
    <w:rsid w:val="00356B02"/>
    <w:rsid w:val="0035732E"/>
    <w:rsid w:val="003574F2"/>
    <w:rsid w:val="00357BED"/>
    <w:rsid w:val="00357F76"/>
    <w:rsid w:val="003602A4"/>
    <w:rsid w:val="00360AB4"/>
    <w:rsid w:val="00360B10"/>
    <w:rsid w:val="00360BB0"/>
    <w:rsid w:val="003616E4"/>
    <w:rsid w:val="003619CF"/>
    <w:rsid w:val="00361E3C"/>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3FE"/>
    <w:rsid w:val="00367461"/>
    <w:rsid w:val="00367507"/>
    <w:rsid w:val="00367CF0"/>
    <w:rsid w:val="003700F6"/>
    <w:rsid w:val="003702F4"/>
    <w:rsid w:val="0037071D"/>
    <w:rsid w:val="00370EFF"/>
    <w:rsid w:val="00371157"/>
    <w:rsid w:val="003711A2"/>
    <w:rsid w:val="0037121E"/>
    <w:rsid w:val="00371419"/>
    <w:rsid w:val="003714AD"/>
    <w:rsid w:val="003715C3"/>
    <w:rsid w:val="00371AD7"/>
    <w:rsid w:val="00371CDB"/>
    <w:rsid w:val="00371E99"/>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1A2"/>
    <w:rsid w:val="00380204"/>
    <w:rsid w:val="0038086C"/>
    <w:rsid w:val="00380CA4"/>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9B9"/>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87FCB"/>
    <w:rsid w:val="00390065"/>
    <w:rsid w:val="00390069"/>
    <w:rsid w:val="0039045D"/>
    <w:rsid w:val="0039047B"/>
    <w:rsid w:val="00390588"/>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CD4"/>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3FBB"/>
    <w:rsid w:val="003A4296"/>
    <w:rsid w:val="003A4382"/>
    <w:rsid w:val="003A45AF"/>
    <w:rsid w:val="003A490E"/>
    <w:rsid w:val="003A4A29"/>
    <w:rsid w:val="003A5473"/>
    <w:rsid w:val="003A58E7"/>
    <w:rsid w:val="003A5EF5"/>
    <w:rsid w:val="003A6416"/>
    <w:rsid w:val="003A64EE"/>
    <w:rsid w:val="003A6526"/>
    <w:rsid w:val="003A6789"/>
    <w:rsid w:val="003A6D7E"/>
    <w:rsid w:val="003A7002"/>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90E"/>
    <w:rsid w:val="003C0B3D"/>
    <w:rsid w:val="003C0BA7"/>
    <w:rsid w:val="003C179E"/>
    <w:rsid w:val="003C1C7E"/>
    <w:rsid w:val="003C1E11"/>
    <w:rsid w:val="003C2231"/>
    <w:rsid w:val="003C27C7"/>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88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6EDA"/>
    <w:rsid w:val="003D733A"/>
    <w:rsid w:val="003D76F9"/>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145"/>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0F8"/>
    <w:rsid w:val="003F275D"/>
    <w:rsid w:val="003F2C96"/>
    <w:rsid w:val="003F2E27"/>
    <w:rsid w:val="003F2EDD"/>
    <w:rsid w:val="003F30F3"/>
    <w:rsid w:val="003F3517"/>
    <w:rsid w:val="003F35C4"/>
    <w:rsid w:val="003F361D"/>
    <w:rsid w:val="003F4119"/>
    <w:rsid w:val="003F4302"/>
    <w:rsid w:val="003F4C8A"/>
    <w:rsid w:val="003F4CAA"/>
    <w:rsid w:val="003F50D0"/>
    <w:rsid w:val="003F5266"/>
    <w:rsid w:val="003F56C1"/>
    <w:rsid w:val="003F58EB"/>
    <w:rsid w:val="003F5983"/>
    <w:rsid w:val="003F5C5A"/>
    <w:rsid w:val="003F5F84"/>
    <w:rsid w:val="003F64AE"/>
    <w:rsid w:val="003F6645"/>
    <w:rsid w:val="003F66DE"/>
    <w:rsid w:val="003F75CA"/>
    <w:rsid w:val="003F763D"/>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3F8"/>
    <w:rsid w:val="00404459"/>
    <w:rsid w:val="0040445E"/>
    <w:rsid w:val="00404B91"/>
    <w:rsid w:val="00404D12"/>
    <w:rsid w:val="00405087"/>
    <w:rsid w:val="0040547D"/>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99"/>
    <w:rsid w:val="004079ED"/>
    <w:rsid w:val="00407CFA"/>
    <w:rsid w:val="00410232"/>
    <w:rsid w:val="004102E6"/>
    <w:rsid w:val="004108BB"/>
    <w:rsid w:val="004109FC"/>
    <w:rsid w:val="004109FE"/>
    <w:rsid w:val="00411309"/>
    <w:rsid w:val="004114D9"/>
    <w:rsid w:val="00411A02"/>
    <w:rsid w:val="00411DC6"/>
    <w:rsid w:val="00412281"/>
    <w:rsid w:val="004126D7"/>
    <w:rsid w:val="00412AEF"/>
    <w:rsid w:val="00412ED4"/>
    <w:rsid w:val="00412FAC"/>
    <w:rsid w:val="00413D98"/>
    <w:rsid w:val="0041473C"/>
    <w:rsid w:val="00414902"/>
    <w:rsid w:val="00414B12"/>
    <w:rsid w:val="00414D96"/>
    <w:rsid w:val="00414EF7"/>
    <w:rsid w:val="0041523F"/>
    <w:rsid w:val="004152C5"/>
    <w:rsid w:val="00415AB6"/>
    <w:rsid w:val="00416226"/>
    <w:rsid w:val="004165A7"/>
    <w:rsid w:val="00416790"/>
    <w:rsid w:val="00416A10"/>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139"/>
    <w:rsid w:val="004243D2"/>
    <w:rsid w:val="00424B93"/>
    <w:rsid w:val="00424CDB"/>
    <w:rsid w:val="00425152"/>
    <w:rsid w:val="00425267"/>
    <w:rsid w:val="0042563D"/>
    <w:rsid w:val="004259D6"/>
    <w:rsid w:val="00425C46"/>
    <w:rsid w:val="00425E5B"/>
    <w:rsid w:val="00425ED6"/>
    <w:rsid w:val="004263C2"/>
    <w:rsid w:val="0042669F"/>
    <w:rsid w:val="004267B1"/>
    <w:rsid w:val="00426C5A"/>
    <w:rsid w:val="00426ECC"/>
    <w:rsid w:val="00426F37"/>
    <w:rsid w:val="004274F3"/>
    <w:rsid w:val="004278AB"/>
    <w:rsid w:val="0042794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B93"/>
    <w:rsid w:val="00434DD5"/>
    <w:rsid w:val="00434F98"/>
    <w:rsid w:val="00434FCD"/>
    <w:rsid w:val="00435478"/>
    <w:rsid w:val="00435563"/>
    <w:rsid w:val="0043564E"/>
    <w:rsid w:val="00435857"/>
    <w:rsid w:val="00435A00"/>
    <w:rsid w:val="00435C4D"/>
    <w:rsid w:val="00435EAD"/>
    <w:rsid w:val="004360EA"/>
    <w:rsid w:val="0043632A"/>
    <w:rsid w:val="004363B6"/>
    <w:rsid w:val="00436524"/>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28F"/>
    <w:rsid w:val="004414A9"/>
    <w:rsid w:val="00441704"/>
    <w:rsid w:val="00441AC2"/>
    <w:rsid w:val="00441B66"/>
    <w:rsid w:val="00442351"/>
    <w:rsid w:val="00442832"/>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B57"/>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2C"/>
    <w:rsid w:val="0046044D"/>
    <w:rsid w:val="00460499"/>
    <w:rsid w:val="004605DF"/>
    <w:rsid w:val="004607F1"/>
    <w:rsid w:val="00460904"/>
    <w:rsid w:val="00460B33"/>
    <w:rsid w:val="00461E6C"/>
    <w:rsid w:val="004621DD"/>
    <w:rsid w:val="00462412"/>
    <w:rsid w:val="0046248B"/>
    <w:rsid w:val="004624DE"/>
    <w:rsid w:val="00462784"/>
    <w:rsid w:val="004629F3"/>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9E"/>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47A"/>
    <w:rsid w:val="00470855"/>
    <w:rsid w:val="00470CD6"/>
    <w:rsid w:val="00471356"/>
    <w:rsid w:val="00471531"/>
    <w:rsid w:val="00471913"/>
    <w:rsid w:val="00471C8D"/>
    <w:rsid w:val="004724B3"/>
    <w:rsid w:val="004724C3"/>
    <w:rsid w:val="00472A59"/>
    <w:rsid w:val="00472E05"/>
    <w:rsid w:val="004733C5"/>
    <w:rsid w:val="00473BF1"/>
    <w:rsid w:val="00473CD5"/>
    <w:rsid w:val="00473F0C"/>
    <w:rsid w:val="00473FD6"/>
    <w:rsid w:val="00474231"/>
    <w:rsid w:val="004742E3"/>
    <w:rsid w:val="00474515"/>
    <w:rsid w:val="00474D1C"/>
    <w:rsid w:val="004750DD"/>
    <w:rsid w:val="0047533A"/>
    <w:rsid w:val="004753AF"/>
    <w:rsid w:val="004754A4"/>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4A8"/>
    <w:rsid w:val="004825DA"/>
    <w:rsid w:val="00482960"/>
    <w:rsid w:val="00482B26"/>
    <w:rsid w:val="00482C6A"/>
    <w:rsid w:val="0048309C"/>
    <w:rsid w:val="00483216"/>
    <w:rsid w:val="00483653"/>
    <w:rsid w:val="00483BA2"/>
    <w:rsid w:val="00483FEC"/>
    <w:rsid w:val="0048427C"/>
    <w:rsid w:val="004843FB"/>
    <w:rsid w:val="004845F6"/>
    <w:rsid w:val="00484674"/>
    <w:rsid w:val="004848A6"/>
    <w:rsid w:val="0048496A"/>
    <w:rsid w:val="00484C1A"/>
    <w:rsid w:val="00484DDE"/>
    <w:rsid w:val="00485270"/>
    <w:rsid w:val="004853C1"/>
    <w:rsid w:val="0048571F"/>
    <w:rsid w:val="004860D7"/>
    <w:rsid w:val="004860E5"/>
    <w:rsid w:val="00486E18"/>
    <w:rsid w:val="00486F4E"/>
    <w:rsid w:val="0048739B"/>
    <w:rsid w:val="004879D0"/>
    <w:rsid w:val="00487BB0"/>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A4"/>
    <w:rsid w:val="00495009"/>
    <w:rsid w:val="0049513B"/>
    <w:rsid w:val="0049543B"/>
    <w:rsid w:val="00495BB2"/>
    <w:rsid w:val="00495DC2"/>
    <w:rsid w:val="0049602A"/>
    <w:rsid w:val="0049677F"/>
    <w:rsid w:val="0049678E"/>
    <w:rsid w:val="00497007"/>
    <w:rsid w:val="00497859"/>
    <w:rsid w:val="004978A6"/>
    <w:rsid w:val="004978DD"/>
    <w:rsid w:val="00497A61"/>
    <w:rsid w:val="00497FAF"/>
    <w:rsid w:val="004A042B"/>
    <w:rsid w:val="004A0497"/>
    <w:rsid w:val="004A0BC8"/>
    <w:rsid w:val="004A0F5C"/>
    <w:rsid w:val="004A1076"/>
    <w:rsid w:val="004A1417"/>
    <w:rsid w:val="004A14ED"/>
    <w:rsid w:val="004A166A"/>
    <w:rsid w:val="004A1A94"/>
    <w:rsid w:val="004A1AE5"/>
    <w:rsid w:val="004A1B21"/>
    <w:rsid w:val="004A1B3D"/>
    <w:rsid w:val="004A1D0B"/>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4F4"/>
    <w:rsid w:val="004A7517"/>
    <w:rsid w:val="004A7FAF"/>
    <w:rsid w:val="004B021A"/>
    <w:rsid w:val="004B0746"/>
    <w:rsid w:val="004B0DF0"/>
    <w:rsid w:val="004B0DF2"/>
    <w:rsid w:val="004B0E04"/>
    <w:rsid w:val="004B0EE2"/>
    <w:rsid w:val="004B0FA5"/>
    <w:rsid w:val="004B1432"/>
    <w:rsid w:val="004B1626"/>
    <w:rsid w:val="004B199F"/>
    <w:rsid w:val="004B19E6"/>
    <w:rsid w:val="004B1A9F"/>
    <w:rsid w:val="004B218E"/>
    <w:rsid w:val="004B221F"/>
    <w:rsid w:val="004B2803"/>
    <w:rsid w:val="004B30AB"/>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623"/>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3F"/>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1D08"/>
    <w:rsid w:val="004D2356"/>
    <w:rsid w:val="004D2514"/>
    <w:rsid w:val="004D278F"/>
    <w:rsid w:val="004D2980"/>
    <w:rsid w:val="004D2D27"/>
    <w:rsid w:val="004D2FE7"/>
    <w:rsid w:val="004D3476"/>
    <w:rsid w:val="004D385F"/>
    <w:rsid w:val="004D3B39"/>
    <w:rsid w:val="004D3C70"/>
    <w:rsid w:val="004D413C"/>
    <w:rsid w:val="004D41E5"/>
    <w:rsid w:val="004D4B8E"/>
    <w:rsid w:val="004D4BC2"/>
    <w:rsid w:val="004D4F40"/>
    <w:rsid w:val="004D4F56"/>
    <w:rsid w:val="004D4F79"/>
    <w:rsid w:val="004D50FC"/>
    <w:rsid w:val="004D5169"/>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43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B45"/>
    <w:rsid w:val="004F34BB"/>
    <w:rsid w:val="004F360E"/>
    <w:rsid w:val="004F3634"/>
    <w:rsid w:val="004F3899"/>
    <w:rsid w:val="004F39D4"/>
    <w:rsid w:val="004F3DCF"/>
    <w:rsid w:val="004F3F13"/>
    <w:rsid w:val="004F3F75"/>
    <w:rsid w:val="004F42F4"/>
    <w:rsid w:val="004F4C2E"/>
    <w:rsid w:val="004F4CEB"/>
    <w:rsid w:val="004F4F3F"/>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11B"/>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78B"/>
    <w:rsid w:val="00507AA6"/>
    <w:rsid w:val="0051053F"/>
    <w:rsid w:val="00510648"/>
    <w:rsid w:val="00510C85"/>
    <w:rsid w:val="00511016"/>
    <w:rsid w:val="00511690"/>
    <w:rsid w:val="005116A3"/>
    <w:rsid w:val="00511766"/>
    <w:rsid w:val="00511A7F"/>
    <w:rsid w:val="0051219D"/>
    <w:rsid w:val="005122BD"/>
    <w:rsid w:val="00512328"/>
    <w:rsid w:val="00512503"/>
    <w:rsid w:val="005131C5"/>
    <w:rsid w:val="005137B7"/>
    <w:rsid w:val="005138F5"/>
    <w:rsid w:val="00513C15"/>
    <w:rsid w:val="00513D4F"/>
    <w:rsid w:val="00513EAF"/>
    <w:rsid w:val="005142EA"/>
    <w:rsid w:val="00514528"/>
    <w:rsid w:val="00514CD0"/>
    <w:rsid w:val="00514CE8"/>
    <w:rsid w:val="005151B6"/>
    <w:rsid w:val="0051549E"/>
    <w:rsid w:val="00515672"/>
    <w:rsid w:val="00515B5E"/>
    <w:rsid w:val="005163A1"/>
    <w:rsid w:val="0051666D"/>
    <w:rsid w:val="00516915"/>
    <w:rsid w:val="0051699D"/>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AF4"/>
    <w:rsid w:val="00531D5B"/>
    <w:rsid w:val="00531FDB"/>
    <w:rsid w:val="0053256C"/>
    <w:rsid w:val="00532860"/>
    <w:rsid w:val="00532E7D"/>
    <w:rsid w:val="005336A1"/>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5F03"/>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383"/>
    <w:rsid w:val="005416E7"/>
    <w:rsid w:val="00541832"/>
    <w:rsid w:val="00541F86"/>
    <w:rsid w:val="00541FE4"/>
    <w:rsid w:val="00542401"/>
    <w:rsid w:val="00542476"/>
    <w:rsid w:val="00542B18"/>
    <w:rsid w:val="00542BF9"/>
    <w:rsid w:val="00542DA8"/>
    <w:rsid w:val="005435F5"/>
    <w:rsid w:val="00543779"/>
    <w:rsid w:val="00543841"/>
    <w:rsid w:val="00543E02"/>
    <w:rsid w:val="00544953"/>
    <w:rsid w:val="00544D3C"/>
    <w:rsid w:val="005455A5"/>
    <w:rsid w:val="00545653"/>
    <w:rsid w:val="0054574F"/>
    <w:rsid w:val="005457EA"/>
    <w:rsid w:val="00545A07"/>
    <w:rsid w:val="00545B6B"/>
    <w:rsid w:val="00545BC3"/>
    <w:rsid w:val="00545C91"/>
    <w:rsid w:val="00545EF5"/>
    <w:rsid w:val="00546081"/>
    <w:rsid w:val="00546482"/>
    <w:rsid w:val="005467AB"/>
    <w:rsid w:val="00546817"/>
    <w:rsid w:val="0054690C"/>
    <w:rsid w:val="00546A68"/>
    <w:rsid w:val="00546AC1"/>
    <w:rsid w:val="00546D32"/>
    <w:rsid w:val="00546DD4"/>
    <w:rsid w:val="005476AA"/>
    <w:rsid w:val="005476FA"/>
    <w:rsid w:val="005479B5"/>
    <w:rsid w:val="0055040E"/>
    <w:rsid w:val="0055041E"/>
    <w:rsid w:val="005508E3"/>
    <w:rsid w:val="00550ABE"/>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D9F"/>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7D"/>
    <w:rsid w:val="005635AF"/>
    <w:rsid w:val="00563939"/>
    <w:rsid w:val="00563D3D"/>
    <w:rsid w:val="005643B0"/>
    <w:rsid w:val="00564659"/>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721"/>
    <w:rsid w:val="00576806"/>
    <w:rsid w:val="00576E0A"/>
    <w:rsid w:val="005772F1"/>
    <w:rsid w:val="00577856"/>
    <w:rsid w:val="00577981"/>
    <w:rsid w:val="00577BC6"/>
    <w:rsid w:val="00577CF3"/>
    <w:rsid w:val="0058023C"/>
    <w:rsid w:val="00580249"/>
    <w:rsid w:val="00580C40"/>
    <w:rsid w:val="00580DA6"/>
    <w:rsid w:val="00580E01"/>
    <w:rsid w:val="0058155F"/>
    <w:rsid w:val="005815CA"/>
    <w:rsid w:val="005818C8"/>
    <w:rsid w:val="00581A4B"/>
    <w:rsid w:val="00581F75"/>
    <w:rsid w:val="00582038"/>
    <w:rsid w:val="00582531"/>
    <w:rsid w:val="005831C7"/>
    <w:rsid w:val="005834E3"/>
    <w:rsid w:val="0058357F"/>
    <w:rsid w:val="005835E3"/>
    <w:rsid w:val="0058362C"/>
    <w:rsid w:val="005838D1"/>
    <w:rsid w:val="00583951"/>
    <w:rsid w:val="00583B03"/>
    <w:rsid w:val="00583CCD"/>
    <w:rsid w:val="00584671"/>
    <w:rsid w:val="005848C9"/>
    <w:rsid w:val="0058562C"/>
    <w:rsid w:val="00585987"/>
    <w:rsid w:val="00585ACE"/>
    <w:rsid w:val="00585E76"/>
    <w:rsid w:val="0058627F"/>
    <w:rsid w:val="00586D9A"/>
    <w:rsid w:val="00587430"/>
    <w:rsid w:val="005879A7"/>
    <w:rsid w:val="00587B43"/>
    <w:rsid w:val="00587D0D"/>
    <w:rsid w:val="00587D76"/>
    <w:rsid w:val="00587DCE"/>
    <w:rsid w:val="0059021E"/>
    <w:rsid w:val="005904F6"/>
    <w:rsid w:val="0059077E"/>
    <w:rsid w:val="005909F5"/>
    <w:rsid w:val="00590F08"/>
    <w:rsid w:val="00590F43"/>
    <w:rsid w:val="00590FAE"/>
    <w:rsid w:val="005912C4"/>
    <w:rsid w:val="00591421"/>
    <w:rsid w:val="00591533"/>
    <w:rsid w:val="0059154A"/>
    <w:rsid w:val="005915A6"/>
    <w:rsid w:val="005915FB"/>
    <w:rsid w:val="0059191B"/>
    <w:rsid w:val="00591EEB"/>
    <w:rsid w:val="005921E9"/>
    <w:rsid w:val="00592695"/>
    <w:rsid w:val="005926E2"/>
    <w:rsid w:val="00592933"/>
    <w:rsid w:val="00592CE0"/>
    <w:rsid w:val="00592CE9"/>
    <w:rsid w:val="00592E97"/>
    <w:rsid w:val="00592F09"/>
    <w:rsid w:val="0059312F"/>
    <w:rsid w:val="0059315C"/>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64E"/>
    <w:rsid w:val="005A27B5"/>
    <w:rsid w:val="005A2855"/>
    <w:rsid w:val="005A2B94"/>
    <w:rsid w:val="005A2CA8"/>
    <w:rsid w:val="005A3154"/>
    <w:rsid w:val="005A31DF"/>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A7F87"/>
    <w:rsid w:val="005B001E"/>
    <w:rsid w:val="005B02BE"/>
    <w:rsid w:val="005B070D"/>
    <w:rsid w:val="005B0979"/>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5F64"/>
    <w:rsid w:val="005B6469"/>
    <w:rsid w:val="005B64BA"/>
    <w:rsid w:val="005B64CE"/>
    <w:rsid w:val="005B64F0"/>
    <w:rsid w:val="005B67A7"/>
    <w:rsid w:val="005B6A5D"/>
    <w:rsid w:val="005B6B95"/>
    <w:rsid w:val="005B74E0"/>
    <w:rsid w:val="005B76D8"/>
    <w:rsid w:val="005B7AA8"/>
    <w:rsid w:val="005B7C2C"/>
    <w:rsid w:val="005B7CA2"/>
    <w:rsid w:val="005B7EF3"/>
    <w:rsid w:val="005C0038"/>
    <w:rsid w:val="005C0130"/>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3A"/>
    <w:rsid w:val="005C3A8F"/>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3FB"/>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0B9"/>
    <w:rsid w:val="005E362E"/>
    <w:rsid w:val="005E3A0F"/>
    <w:rsid w:val="005E3A86"/>
    <w:rsid w:val="005E463B"/>
    <w:rsid w:val="005E47FD"/>
    <w:rsid w:val="005E4982"/>
    <w:rsid w:val="005E49F3"/>
    <w:rsid w:val="005E4A5F"/>
    <w:rsid w:val="005E4C29"/>
    <w:rsid w:val="005E4F9E"/>
    <w:rsid w:val="005E4FE6"/>
    <w:rsid w:val="005E5197"/>
    <w:rsid w:val="005E51F8"/>
    <w:rsid w:val="005E53B7"/>
    <w:rsid w:val="005E5417"/>
    <w:rsid w:val="005E5549"/>
    <w:rsid w:val="005E5AB4"/>
    <w:rsid w:val="005E6148"/>
    <w:rsid w:val="005E6526"/>
    <w:rsid w:val="005E65C6"/>
    <w:rsid w:val="005E68ED"/>
    <w:rsid w:val="005E6E47"/>
    <w:rsid w:val="005E728D"/>
    <w:rsid w:val="005E7302"/>
    <w:rsid w:val="005E7371"/>
    <w:rsid w:val="005E7878"/>
    <w:rsid w:val="005F065F"/>
    <w:rsid w:val="005F0887"/>
    <w:rsid w:val="005F0B0C"/>
    <w:rsid w:val="005F0E9F"/>
    <w:rsid w:val="005F1029"/>
    <w:rsid w:val="005F1666"/>
    <w:rsid w:val="005F192C"/>
    <w:rsid w:val="005F1EAA"/>
    <w:rsid w:val="005F20F6"/>
    <w:rsid w:val="005F233F"/>
    <w:rsid w:val="005F3606"/>
    <w:rsid w:val="005F3729"/>
    <w:rsid w:val="005F3B02"/>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71"/>
    <w:rsid w:val="005F7E8F"/>
    <w:rsid w:val="005F7E9D"/>
    <w:rsid w:val="00600341"/>
    <w:rsid w:val="00600403"/>
    <w:rsid w:val="006004B1"/>
    <w:rsid w:val="006005BC"/>
    <w:rsid w:val="006007A2"/>
    <w:rsid w:val="00600A27"/>
    <w:rsid w:val="006013C3"/>
    <w:rsid w:val="00601434"/>
    <w:rsid w:val="00601485"/>
    <w:rsid w:val="006017C4"/>
    <w:rsid w:val="00601915"/>
    <w:rsid w:val="00601965"/>
    <w:rsid w:val="0060218A"/>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074"/>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996"/>
    <w:rsid w:val="00617E3F"/>
    <w:rsid w:val="00620526"/>
    <w:rsid w:val="0062054C"/>
    <w:rsid w:val="00620837"/>
    <w:rsid w:val="00620EBA"/>
    <w:rsid w:val="00620EEE"/>
    <w:rsid w:val="0062151A"/>
    <w:rsid w:val="00621B9A"/>
    <w:rsid w:val="006221B6"/>
    <w:rsid w:val="006222B3"/>
    <w:rsid w:val="006223AB"/>
    <w:rsid w:val="00622619"/>
    <w:rsid w:val="00622D5D"/>
    <w:rsid w:val="006231C6"/>
    <w:rsid w:val="00623318"/>
    <w:rsid w:val="00623887"/>
    <w:rsid w:val="0062445B"/>
    <w:rsid w:val="00624600"/>
    <w:rsid w:val="00624A0D"/>
    <w:rsid w:val="00624A88"/>
    <w:rsid w:val="00624EA2"/>
    <w:rsid w:val="00625188"/>
    <w:rsid w:val="00625295"/>
    <w:rsid w:val="0062552F"/>
    <w:rsid w:val="006255B4"/>
    <w:rsid w:val="0062562B"/>
    <w:rsid w:val="006257A2"/>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C84"/>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1EF"/>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992"/>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57E65"/>
    <w:rsid w:val="0066031E"/>
    <w:rsid w:val="00660927"/>
    <w:rsid w:val="00660DB6"/>
    <w:rsid w:val="006612D0"/>
    <w:rsid w:val="006615B8"/>
    <w:rsid w:val="0066162A"/>
    <w:rsid w:val="00661E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3A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2D3"/>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0DCC"/>
    <w:rsid w:val="006913BA"/>
    <w:rsid w:val="00691EBF"/>
    <w:rsid w:val="0069204F"/>
    <w:rsid w:val="0069206C"/>
    <w:rsid w:val="006922C4"/>
    <w:rsid w:val="00692614"/>
    <w:rsid w:val="006927FC"/>
    <w:rsid w:val="00692C04"/>
    <w:rsid w:val="00693285"/>
    <w:rsid w:val="006933BF"/>
    <w:rsid w:val="00693472"/>
    <w:rsid w:val="006937F4"/>
    <w:rsid w:val="00693911"/>
    <w:rsid w:val="00694338"/>
    <w:rsid w:val="00694612"/>
    <w:rsid w:val="00694826"/>
    <w:rsid w:val="00694F18"/>
    <w:rsid w:val="00694FDA"/>
    <w:rsid w:val="0069513A"/>
    <w:rsid w:val="00695296"/>
    <w:rsid w:val="0069542F"/>
    <w:rsid w:val="00695470"/>
    <w:rsid w:val="0069562F"/>
    <w:rsid w:val="006956B9"/>
    <w:rsid w:val="00695861"/>
    <w:rsid w:val="006958BD"/>
    <w:rsid w:val="00695AA9"/>
    <w:rsid w:val="00695BD9"/>
    <w:rsid w:val="006965F9"/>
    <w:rsid w:val="006966D9"/>
    <w:rsid w:val="00696827"/>
    <w:rsid w:val="00696BCD"/>
    <w:rsid w:val="00696DD5"/>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476"/>
    <w:rsid w:val="006B08D5"/>
    <w:rsid w:val="006B0F62"/>
    <w:rsid w:val="006B113D"/>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4FA"/>
    <w:rsid w:val="006D4521"/>
    <w:rsid w:val="006D46D6"/>
    <w:rsid w:val="006D46FB"/>
    <w:rsid w:val="006D47B1"/>
    <w:rsid w:val="006D47E9"/>
    <w:rsid w:val="006D5303"/>
    <w:rsid w:val="006D5387"/>
    <w:rsid w:val="006D595D"/>
    <w:rsid w:val="006D624D"/>
    <w:rsid w:val="006D6317"/>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691"/>
    <w:rsid w:val="006F574C"/>
    <w:rsid w:val="006F5A37"/>
    <w:rsid w:val="006F5F0D"/>
    <w:rsid w:val="006F6243"/>
    <w:rsid w:val="006F6A16"/>
    <w:rsid w:val="006F6C45"/>
    <w:rsid w:val="006F6D19"/>
    <w:rsid w:val="006F701F"/>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0F84"/>
    <w:rsid w:val="007013F1"/>
    <w:rsid w:val="00701722"/>
    <w:rsid w:val="0070210C"/>
    <w:rsid w:val="00702399"/>
    <w:rsid w:val="007025D1"/>
    <w:rsid w:val="00702B76"/>
    <w:rsid w:val="00702B88"/>
    <w:rsid w:val="00702F03"/>
    <w:rsid w:val="00702F48"/>
    <w:rsid w:val="00702F57"/>
    <w:rsid w:val="007032CC"/>
    <w:rsid w:val="007034D8"/>
    <w:rsid w:val="00703A9E"/>
    <w:rsid w:val="00703B90"/>
    <w:rsid w:val="00703E5B"/>
    <w:rsid w:val="00704078"/>
    <w:rsid w:val="007043BB"/>
    <w:rsid w:val="00704FAB"/>
    <w:rsid w:val="0070523E"/>
    <w:rsid w:val="007056A5"/>
    <w:rsid w:val="0070577F"/>
    <w:rsid w:val="007059F9"/>
    <w:rsid w:val="00706557"/>
    <w:rsid w:val="0070656C"/>
    <w:rsid w:val="00706E99"/>
    <w:rsid w:val="0070706F"/>
    <w:rsid w:val="007071C2"/>
    <w:rsid w:val="00707299"/>
    <w:rsid w:val="00707378"/>
    <w:rsid w:val="007076A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06"/>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17"/>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63B"/>
    <w:rsid w:val="00733F6D"/>
    <w:rsid w:val="00734291"/>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059"/>
    <w:rsid w:val="00762668"/>
    <w:rsid w:val="007628D2"/>
    <w:rsid w:val="00763680"/>
    <w:rsid w:val="0076385B"/>
    <w:rsid w:val="00763CD9"/>
    <w:rsid w:val="0076421F"/>
    <w:rsid w:val="007643CC"/>
    <w:rsid w:val="00764547"/>
    <w:rsid w:val="007646BA"/>
    <w:rsid w:val="007646C4"/>
    <w:rsid w:val="007647FC"/>
    <w:rsid w:val="007649ED"/>
    <w:rsid w:val="00764BD4"/>
    <w:rsid w:val="00764CEC"/>
    <w:rsid w:val="00765215"/>
    <w:rsid w:val="00765576"/>
    <w:rsid w:val="00765742"/>
    <w:rsid w:val="00765DDC"/>
    <w:rsid w:val="0076629D"/>
    <w:rsid w:val="0076649B"/>
    <w:rsid w:val="007664C2"/>
    <w:rsid w:val="00766743"/>
    <w:rsid w:val="00766BAD"/>
    <w:rsid w:val="00766DD7"/>
    <w:rsid w:val="00767665"/>
    <w:rsid w:val="00767EB2"/>
    <w:rsid w:val="0077003F"/>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7A1"/>
    <w:rsid w:val="00776945"/>
    <w:rsid w:val="00776DA4"/>
    <w:rsid w:val="00776DE0"/>
    <w:rsid w:val="00776E69"/>
    <w:rsid w:val="00776EEA"/>
    <w:rsid w:val="0077705C"/>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841"/>
    <w:rsid w:val="0078798F"/>
    <w:rsid w:val="00787EE8"/>
    <w:rsid w:val="007900A4"/>
    <w:rsid w:val="0079086E"/>
    <w:rsid w:val="00790946"/>
    <w:rsid w:val="00790B75"/>
    <w:rsid w:val="00790D15"/>
    <w:rsid w:val="00790FEC"/>
    <w:rsid w:val="007912D6"/>
    <w:rsid w:val="0079190C"/>
    <w:rsid w:val="0079230C"/>
    <w:rsid w:val="00792A78"/>
    <w:rsid w:val="00792C7C"/>
    <w:rsid w:val="00792D9F"/>
    <w:rsid w:val="00793050"/>
    <w:rsid w:val="0079376F"/>
    <w:rsid w:val="007939D3"/>
    <w:rsid w:val="0079438E"/>
    <w:rsid w:val="00794BD0"/>
    <w:rsid w:val="00794C8E"/>
    <w:rsid w:val="00794C98"/>
    <w:rsid w:val="00794CB2"/>
    <w:rsid w:val="00794DF9"/>
    <w:rsid w:val="007953A4"/>
    <w:rsid w:val="007954AE"/>
    <w:rsid w:val="00795AB3"/>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221"/>
    <w:rsid w:val="007A646E"/>
    <w:rsid w:val="007A6539"/>
    <w:rsid w:val="007A66B2"/>
    <w:rsid w:val="007A66D1"/>
    <w:rsid w:val="007A6884"/>
    <w:rsid w:val="007A6C23"/>
    <w:rsid w:val="007A6F0C"/>
    <w:rsid w:val="007A70EE"/>
    <w:rsid w:val="007A7300"/>
    <w:rsid w:val="007A753E"/>
    <w:rsid w:val="007A7F52"/>
    <w:rsid w:val="007B01F0"/>
    <w:rsid w:val="007B0741"/>
    <w:rsid w:val="007B0A71"/>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316"/>
    <w:rsid w:val="007B5D36"/>
    <w:rsid w:val="007B6198"/>
    <w:rsid w:val="007B635D"/>
    <w:rsid w:val="007B636F"/>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3D6"/>
    <w:rsid w:val="007C69F3"/>
    <w:rsid w:val="007C6D87"/>
    <w:rsid w:val="007C6DB9"/>
    <w:rsid w:val="007C6E55"/>
    <w:rsid w:val="007C70DF"/>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608"/>
    <w:rsid w:val="007D3852"/>
    <w:rsid w:val="007D3989"/>
    <w:rsid w:val="007D3A64"/>
    <w:rsid w:val="007D4113"/>
    <w:rsid w:val="007D45CC"/>
    <w:rsid w:val="007D48B8"/>
    <w:rsid w:val="007D49D0"/>
    <w:rsid w:val="007D4ABC"/>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10B"/>
    <w:rsid w:val="007E05DD"/>
    <w:rsid w:val="007E06F5"/>
    <w:rsid w:val="007E0808"/>
    <w:rsid w:val="007E0B32"/>
    <w:rsid w:val="007E0C13"/>
    <w:rsid w:val="007E0D88"/>
    <w:rsid w:val="007E11AA"/>
    <w:rsid w:val="007E144D"/>
    <w:rsid w:val="007E19EE"/>
    <w:rsid w:val="007E20B1"/>
    <w:rsid w:val="007E223B"/>
    <w:rsid w:val="007E22E2"/>
    <w:rsid w:val="007E233E"/>
    <w:rsid w:val="007E2479"/>
    <w:rsid w:val="007E2623"/>
    <w:rsid w:val="007E28E6"/>
    <w:rsid w:val="007E2B67"/>
    <w:rsid w:val="007E2EDF"/>
    <w:rsid w:val="007E2F0B"/>
    <w:rsid w:val="007E2FB1"/>
    <w:rsid w:val="007E3036"/>
    <w:rsid w:val="007E340F"/>
    <w:rsid w:val="007E344D"/>
    <w:rsid w:val="007E3747"/>
    <w:rsid w:val="007E3D94"/>
    <w:rsid w:val="007E4611"/>
    <w:rsid w:val="007E47CD"/>
    <w:rsid w:val="007E4E91"/>
    <w:rsid w:val="007E546D"/>
    <w:rsid w:val="007E5778"/>
    <w:rsid w:val="007E5788"/>
    <w:rsid w:val="007E582F"/>
    <w:rsid w:val="007E5956"/>
    <w:rsid w:val="007E5CD6"/>
    <w:rsid w:val="007E5D98"/>
    <w:rsid w:val="007E5EA8"/>
    <w:rsid w:val="007E5EB3"/>
    <w:rsid w:val="007E60C7"/>
    <w:rsid w:val="007E658D"/>
    <w:rsid w:val="007E65F3"/>
    <w:rsid w:val="007E67FD"/>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32"/>
    <w:rsid w:val="007F153F"/>
    <w:rsid w:val="007F1B07"/>
    <w:rsid w:val="007F1BDB"/>
    <w:rsid w:val="007F1C13"/>
    <w:rsid w:val="007F1C8C"/>
    <w:rsid w:val="007F1CF2"/>
    <w:rsid w:val="007F1DCF"/>
    <w:rsid w:val="007F1FE0"/>
    <w:rsid w:val="007F210A"/>
    <w:rsid w:val="007F2155"/>
    <w:rsid w:val="007F22CF"/>
    <w:rsid w:val="007F246D"/>
    <w:rsid w:val="007F24F7"/>
    <w:rsid w:val="007F25A9"/>
    <w:rsid w:val="007F26C2"/>
    <w:rsid w:val="007F2AE4"/>
    <w:rsid w:val="007F316F"/>
    <w:rsid w:val="007F35F7"/>
    <w:rsid w:val="007F393D"/>
    <w:rsid w:val="007F3D15"/>
    <w:rsid w:val="007F3E30"/>
    <w:rsid w:val="007F41E3"/>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7AA"/>
    <w:rsid w:val="008138FF"/>
    <w:rsid w:val="00813961"/>
    <w:rsid w:val="00813A90"/>
    <w:rsid w:val="00813D2F"/>
    <w:rsid w:val="00813E1B"/>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439"/>
    <w:rsid w:val="008206A0"/>
    <w:rsid w:val="00820954"/>
    <w:rsid w:val="00820E9E"/>
    <w:rsid w:val="008214DD"/>
    <w:rsid w:val="008217C5"/>
    <w:rsid w:val="008217D3"/>
    <w:rsid w:val="00822079"/>
    <w:rsid w:val="008229BE"/>
    <w:rsid w:val="00822B80"/>
    <w:rsid w:val="00822C3F"/>
    <w:rsid w:val="00822F0D"/>
    <w:rsid w:val="00822F77"/>
    <w:rsid w:val="00822FA1"/>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2F2"/>
    <w:rsid w:val="008363BC"/>
    <w:rsid w:val="0083645E"/>
    <w:rsid w:val="008367D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2BD"/>
    <w:rsid w:val="00844CDA"/>
    <w:rsid w:val="00844F02"/>
    <w:rsid w:val="0084537B"/>
    <w:rsid w:val="0084589F"/>
    <w:rsid w:val="00845BCB"/>
    <w:rsid w:val="00845E25"/>
    <w:rsid w:val="00845FB6"/>
    <w:rsid w:val="00846079"/>
    <w:rsid w:val="008460E7"/>
    <w:rsid w:val="00846ADC"/>
    <w:rsid w:val="00847986"/>
    <w:rsid w:val="00847C3C"/>
    <w:rsid w:val="00847E3D"/>
    <w:rsid w:val="00847FBE"/>
    <w:rsid w:val="008504AE"/>
    <w:rsid w:val="00850522"/>
    <w:rsid w:val="00850BFD"/>
    <w:rsid w:val="00851032"/>
    <w:rsid w:val="008518D5"/>
    <w:rsid w:val="008519DF"/>
    <w:rsid w:val="00851B46"/>
    <w:rsid w:val="00851ED3"/>
    <w:rsid w:val="0085206F"/>
    <w:rsid w:val="008525B8"/>
    <w:rsid w:val="0085270B"/>
    <w:rsid w:val="00852812"/>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211"/>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7B"/>
    <w:rsid w:val="00861BBD"/>
    <w:rsid w:val="00861E70"/>
    <w:rsid w:val="00862525"/>
    <w:rsid w:val="00862900"/>
    <w:rsid w:val="008636F1"/>
    <w:rsid w:val="00863F08"/>
    <w:rsid w:val="00865640"/>
    <w:rsid w:val="00865AFF"/>
    <w:rsid w:val="00865E4E"/>
    <w:rsid w:val="00865FFF"/>
    <w:rsid w:val="008664F2"/>
    <w:rsid w:val="0086679A"/>
    <w:rsid w:val="008668CC"/>
    <w:rsid w:val="0086696A"/>
    <w:rsid w:val="00867033"/>
    <w:rsid w:val="00867451"/>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06"/>
    <w:rsid w:val="0087773A"/>
    <w:rsid w:val="00877843"/>
    <w:rsid w:val="00877C37"/>
    <w:rsid w:val="00877C8F"/>
    <w:rsid w:val="00877D18"/>
    <w:rsid w:val="00877DBD"/>
    <w:rsid w:val="00877ED4"/>
    <w:rsid w:val="00877F67"/>
    <w:rsid w:val="00877FF0"/>
    <w:rsid w:val="00880014"/>
    <w:rsid w:val="0088005F"/>
    <w:rsid w:val="008800D5"/>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3CED"/>
    <w:rsid w:val="00884541"/>
    <w:rsid w:val="00884969"/>
    <w:rsid w:val="008849BC"/>
    <w:rsid w:val="00884B3D"/>
    <w:rsid w:val="008851FF"/>
    <w:rsid w:val="00885861"/>
    <w:rsid w:val="0088589F"/>
    <w:rsid w:val="008861A4"/>
    <w:rsid w:val="008865DC"/>
    <w:rsid w:val="00886B85"/>
    <w:rsid w:val="00886E2B"/>
    <w:rsid w:val="0088709A"/>
    <w:rsid w:val="00887D8E"/>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BE9"/>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7E0"/>
    <w:rsid w:val="008A2EE7"/>
    <w:rsid w:val="008A3171"/>
    <w:rsid w:val="008A31DD"/>
    <w:rsid w:val="008A3270"/>
    <w:rsid w:val="008A373B"/>
    <w:rsid w:val="008A37B3"/>
    <w:rsid w:val="008A37C1"/>
    <w:rsid w:val="008A384F"/>
    <w:rsid w:val="008A38AD"/>
    <w:rsid w:val="008A39A8"/>
    <w:rsid w:val="008A3B49"/>
    <w:rsid w:val="008A3D3A"/>
    <w:rsid w:val="008A3EBA"/>
    <w:rsid w:val="008A412B"/>
    <w:rsid w:val="008A463D"/>
    <w:rsid w:val="008A493D"/>
    <w:rsid w:val="008A4AB3"/>
    <w:rsid w:val="008A4DBF"/>
    <w:rsid w:val="008A4E17"/>
    <w:rsid w:val="008A4E54"/>
    <w:rsid w:val="008A4F7D"/>
    <w:rsid w:val="008A5124"/>
    <w:rsid w:val="008A548C"/>
    <w:rsid w:val="008A5509"/>
    <w:rsid w:val="008A57E1"/>
    <w:rsid w:val="008A5ABC"/>
    <w:rsid w:val="008A6170"/>
    <w:rsid w:val="008A626B"/>
    <w:rsid w:val="008A62E6"/>
    <w:rsid w:val="008A6461"/>
    <w:rsid w:val="008A6699"/>
    <w:rsid w:val="008A6AFC"/>
    <w:rsid w:val="008A7259"/>
    <w:rsid w:val="008A72D4"/>
    <w:rsid w:val="008A7623"/>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AB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147"/>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3FB4"/>
    <w:rsid w:val="008D4166"/>
    <w:rsid w:val="008D44DC"/>
    <w:rsid w:val="008D4618"/>
    <w:rsid w:val="008D4930"/>
    <w:rsid w:val="008D4A6B"/>
    <w:rsid w:val="008D4B93"/>
    <w:rsid w:val="008D4E8E"/>
    <w:rsid w:val="008D4FDF"/>
    <w:rsid w:val="008D511A"/>
    <w:rsid w:val="008D5178"/>
    <w:rsid w:val="008D553A"/>
    <w:rsid w:val="008D57B8"/>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0E0B"/>
    <w:rsid w:val="008E1055"/>
    <w:rsid w:val="008E12AB"/>
    <w:rsid w:val="008E145B"/>
    <w:rsid w:val="008E1590"/>
    <w:rsid w:val="008E1936"/>
    <w:rsid w:val="008E32DF"/>
    <w:rsid w:val="008E37BB"/>
    <w:rsid w:val="008E387D"/>
    <w:rsid w:val="008E393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38B"/>
    <w:rsid w:val="008F3B50"/>
    <w:rsid w:val="008F426C"/>
    <w:rsid w:val="008F43AB"/>
    <w:rsid w:val="008F4545"/>
    <w:rsid w:val="008F4861"/>
    <w:rsid w:val="008F4F33"/>
    <w:rsid w:val="008F507A"/>
    <w:rsid w:val="008F5176"/>
    <w:rsid w:val="008F5483"/>
    <w:rsid w:val="008F5666"/>
    <w:rsid w:val="008F57DD"/>
    <w:rsid w:val="008F58DB"/>
    <w:rsid w:val="008F5946"/>
    <w:rsid w:val="008F5958"/>
    <w:rsid w:val="008F5D3F"/>
    <w:rsid w:val="008F5FB5"/>
    <w:rsid w:val="008F6035"/>
    <w:rsid w:val="008F608D"/>
    <w:rsid w:val="008F64F5"/>
    <w:rsid w:val="008F6986"/>
    <w:rsid w:val="008F69DB"/>
    <w:rsid w:val="008F6C88"/>
    <w:rsid w:val="008F6DF7"/>
    <w:rsid w:val="008F7035"/>
    <w:rsid w:val="008F7271"/>
    <w:rsid w:val="008F7298"/>
    <w:rsid w:val="008F72E5"/>
    <w:rsid w:val="008F740C"/>
    <w:rsid w:val="008F7825"/>
    <w:rsid w:val="008F7BB3"/>
    <w:rsid w:val="008F7D07"/>
    <w:rsid w:val="008F7D1B"/>
    <w:rsid w:val="0090005C"/>
    <w:rsid w:val="009003F8"/>
    <w:rsid w:val="009004A0"/>
    <w:rsid w:val="00900703"/>
    <w:rsid w:val="009009DD"/>
    <w:rsid w:val="00900AA0"/>
    <w:rsid w:val="00900F37"/>
    <w:rsid w:val="00900F9A"/>
    <w:rsid w:val="00901012"/>
    <w:rsid w:val="009012B6"/>
    <w:rsid w:val="00901708"/>
    <w:rsid w:val="00901AEE"/>
    <w:rsid w:val="00901AEF"/>
    <w:rsid w:val="00901CD3"/>
    <w:rsid w:val="00902361"/>
    <w:rsid w:val="00902563"/>
    <w:rsid w:val="009027CE"/>
    <w:rsid w:val="00902ABE"/>
    <w:rsid w:val="00902BFA"/>
    <w:rsid w:val="00902C1C"/>
    <w:rsid w:val="00902C85"/>
    <w:rsid w:val="009033FB"/>
    <w:rsid w:val="009035B6"/>
    <w:rsid w:val="00903AAB"/>
    <w:rsid w:val="00903AFB"/>
    <w:rsid w:val="00904266"/>
    <w:rsid w:val="00904608"/>
    <w:rsid w:val="00904D85"/>
    <w:rsid w:val="00904EDF"/>
    <w:rsid w:val="0090524A"/>
    <w:rsid w:val="0090567F"/>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5B5"/>
    <w:rsid w:val="00920814"/>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286"/>
    <w:rsid w:val="00925C02"/>
    <w:rsid w:val="00926267"/>
    <w:rsid w:val="00926A3A"/>
    <w:rsid w:val="00926B76"/>
    <w:rsid w:val="0092710C"/>
    <w:rsid w:val="00927488"/>
    <w:rsid w:val="00927756"/>
    <w:rsid w:val="00927BE5"/>
    <w:rsid w:val="00927EBD"/>
    <w:rsid w:val="009300F5"/>
    <w:rsid w:val="0093023F"/>
    <w:rsid w:val="00930604"/>
    <w:rsid w:val="00930734"/>
    <w:rsid w:val="00930830"/>
    <w:rsid w:val="00930998"/>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6"/>
    <w:rsid w:val="0094118C"/>
    <w:rsid w:val="0094123E"/>
    <w:rsid w:val="00941256"/>
    <w:rsid w:val="0094137F"/>
    <w:rsid w:val="0094150C"/>
    <w:rsid w:val="009418B9"/>
    <w:rsid w:val="00941902"/>
    <w:rsid w:val="00941C50"/>
    <w:rsid w:val="00941E51"/>
    <w:rsid w:val="00941FA5"/>
    <w:rsid w:val="0094204D"/>
    <w:rsid w:val="00942279"/>
    <w:rsid w:val="009424A0"/>
    <w:rsid w:val="00942675"/>
    <w:rsid w:val="0094312E"/>
    <w:rsid w:val="00943284"/>
    <w:rsid w:val="009443F7"/>
    <w:rsid w:val="0094452E"/>
    <w:rsid w:val="00944541"/>
    <w:rsid w:val="00944853"/>
    <w:rsid w:val="009448B8"/>
    <w:rsid w:val="00944EAC"/>
    <w:rsid w:val="00945135"/>
    <w:rsid w:val="0094522F"/>
    <w:rsid w:val="00945413"/>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3B8"/>
    <w:rsid w:val="00957C55"/>
    <w:rsid w:val="0096002A"/>
    <w:rsid w:val="0096002B"/>
    <w:rsid w:val="009601DD"/>
    <w:rsid w:val="00960569"/>
    <w:rsid w:val="0096058A"/>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00"/>
    <w:rsid w:val="00962A5E"/>
    <w:rsid w:val="00962A8C"/>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7A6"/>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B4F"/>
    <w:rsid w:val="00984E80"/>
    <w:rsid w:val="00985399"/>
    <w:rsid w:val="00985820"/>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6A25"/>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A7F84"/>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079"/>
    <w:rsid w:val="009F423E"/>
    <w:rsid w:val="009F4339"/>
    <w:rsid w:val="009F450B"/>
    <w:rsid w:val="009F47BF"/>
    <w:rsid w:val="009F4944"/>
    <w:rsid w:val="009F4AB8"/>
    <w:rsid w:val="009F4D10"/>
    <w:rsid w:val="009F4EC3"/>
    <w:rsid w:val="009F5018"/>
    <w:rsid w:val="009F51D8"/>
    <w:rsid w:val="009F532C"/>
    <w:rsid w:val="009F539D"/>
    <w:rsid w:val="009F54BF"/>
    <w:rsid w:val="009F5A96"/>
    <w:rsid w:val="009F5C1B"/>
    <w:rsid w:val="009F629C"/>
    <w:rsid w:val="009F64C2"/>
    <w:rsid w:val="009F67D8"/>
    <w:rsid w:val="009F6C6D"/>
    <w:rsid w:val="009F6E08"/>
    <w:rsid w:val="009F6F30"/>
    <w:rsid w:val="009F7092"/>
    <w:rsid w:val="009F7905"/>
    <w:rsid w:val="009F7972"/>
    <w:rsid w:val="009F7A89"/>
    <w:rsid w:val="009F7BFE"/>
    <w:rsid w:val="009F7CD7"/>
    <w:rsid w:val="009F7E88"/>
    <w:rsid w:val="00A00680"/>
    <w:rsid w:val="00A00EC7"/>
    <w:rsid w:val="00A01021"/>
    <w:rsid w:val="00A010DD"/>
    <w:rsid w:val="00A01334"/>
    <w:rsid w:val="00A016AF"/>
    <w:rsid w:val="00A01784"/>
    <w:rsid w:val="00A0179C"/>
    <w:rsid w:val="00A018E8"/>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323"/>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75E"/>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98"/>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12F"/>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0EB8"/>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5261"/>
    <w:rsid w:val="00A35B4F"/>
    <w:rsid w:val="00A35E32"/>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ED0"/>
    <w:rsid w:val="00A43FAE"/>
    <w:rsid w:val="00A4403E"/>
    <w:rsid w:val="00A44501"/>
    <w:rsid w:val="00A445CD"/>
    <w:rsid w:val="00A44701"/>
    <w:rsid w:val="00A44830"/>
    <w:rsid w:val="00A44C16"/>
    <w:rsid w:val="00A44D2B"/>
    <w:rsid w:val="00A459ED"/>
    <w:rsid w:val="00A46048"/>
    <w:rsid w:val="00A46277"/>
    <w:rsid w:val="00A4667C"/>
    <w:rsid w:val="00A46694"/>
    <w:rsid w:val="00A46E41"/>
    <w:rsid w:val="00A46E74"/>
    <w:rsid w:val="00A46EEB"/>
    <w:rsid w:val="00A4712B"/>
    <w:rsid w:val="00A47545"/>
    <w:rsid w:val="00A47657"/>
    <w:rsid w:val="00A4799F"/>
    <w:rsid w:val="00A47E00"/>
    <w:rsid w:val="00A501DF"/>
    <w:rsid w:val="00A5056A"/>
    <w:rsid w:val="00A507FF"/>
    <w:rsid w:val="00A50F34"/>
    <w:rsid w:val="00A5144E"/>
    <w:rsid w:val="00A51840"/>
    <w:rsid w:val="00A51B79"/>
    <w:rsid w:val="00A51EAD"/>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C8"/>
    <w:rsid w:val="00A577D5"/>
    <w:rsid w:val="00A57872"/>
    <w:rsid w:val="00A57B7A"/>
    <w:rsid w:val="00A57FBE"/>
    <w:rsid w:val="00A60394"/>
    <w:rsid w:val="00A6040C"/>
    <w:rsid w:val="00A605E4"/>
    <w:rsid w:val="00A60B88"/>
    <w:rsid w:val="00A60BF3"/>
    <w:rsid w:val="00A61279"/>
    <w:rsid w:val="00A6146D"/>
    <w:rsid w:val="00A61749"/>
    <w:rsid w:val="00A61E58"/>
    <w:rsid w:val="00A628B4"/>
    <w:rsid w:val="00A63062"/>
    <w:rsid w:val="00A63517"/>
    <w:rsid w:val="00A63BBD"/>
    <w:rsid w:val="00A640C7"/>
    <w:rsid w:val="00A64373"/>
    <w:rsid w:val="00A6491D"/>
    <w:rsid w:val="00A64994"/>
    <w:rsid w:val="00A64DC5"/>
    <w:rsid w:val="00A64F61"/>
    <w:rsid w:val="00A64F7B"/>
    <w:rsid w:val="00A6518B"/>
    <w:rsid w:val="00A657A0"/>
    <w:rsid w:val="00A65D44"/>
    <w:rsid w:val="00A65D5A"/>
    <w:rsid w:val="00A65F36"/>
    <w:rsid w:val="00A6624C"/>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108"/>
    <w:rsid w:val="00A71454"/>
    <w:rsid w:val="00A715FA"/>
    <w:rsid w:val="00A7162B"/>
    <w:rsid w:val="00A71DAD"/>
    <w:rsid w:val="00A71E1B"/>
    <w:rsid w:val="00A724C6"/>
    <w:rsid w:val="00A72731"/>
    <w:rsid w:val="00A727A3"/>
    <w:rsid w:val="00A728A8"/>
    <w:rsid w:val="00A72AF5"/>
    <w:rsid w:val="00A72E9A"/>
    <w:rsid w:val="00A7321C"/>
    <w:rsid w:val="00A73A31"/>
    <w:rsid w:val="00A73DC4"/>
    <w:rsid w:val="00A73FCA"/>
    <w:rsid w:val="00A74196"/>
    <w:rsid w:val="00A742CB"/>
    <w:rsid w:val="00A74BC1"/>
    <w:rsid w:val="00A74DD9"/>
    <w:rsid w:val="00A74EF6"/>
    <w:rsid w:val="00A74FE6"/>
    <w:rsid w:val="00A75159"/>
    <w:rsid w:val="00A751E9"/>
    <w:rsid w:val="00A75B16"/>
    <w:rsid w:val="00A75EE6"/>
    <w:rsid w:val="00A76190"/>
    <w:rsid w:val="00A76712"/>
    <w:rsid w:val="00A769C0"/>
    <w:rsid w:val="00A769D7"/>
    <w:rsid w:val="00A76B19"/>
    <w:rsid w:val="00A76F88"/>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24A"/>
    <w:rsid w:val="00A907A3"/>
    <w:rsid w:val="00A90967"/>
    <w:rsid w:val="00A90F1B"/>
    <w:rsid w:val="00A91321"/>
    <w:rsid w:val="00A92849"/>
    <w:rsid w:val="00A92C77"/>
    <w:rsid w:val="00A93313"/>
    <w:rsid w:val="00A935F3"/>
    <w:rsid w:val="00A93672"/>
    <w:rsid w:val="00A93DB9"/>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18F"/>
    <w:rsid w:val="00AA0411"/>
    <w:rsid w:val="00AA0783"/>
    <w:rsid w:val="00AA0A89"/>
    <w:rsid w:val="00AA165F"/>
    <w:rsid w:val="00AA1E5C"/>
    <w:rsid w:val="00AA2149"/>
    <w:rsid w:val="00AA2491"/>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4DB"/>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0"/>
    <w:rsid w:val="00AB0C8B"/>
    <w:rsid w:val="00AB1051"/>
    <w:rsid w:val="00AB1086"/>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39C"/>
    <w:rsid w:val="00AC05AE"/>
    <w:rsid w:val="00AC0A7D"/>
    <w:rsid w:val="00AC0B77"/>
    <w:rsid w:val="00AC0E55"/>
    <w:rsid w:val="00AC0F9E"/>
    <w:rsid w:val="00AC0FA0"/>
    <w:rsid w:val="00AC1009"/>
    <w:rsid w:val="00AC14B9"/>
    <w:rsid w:val="00AC1A32"/>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8C9"/>
    <w:rsid w:val="00AC5BA3"/>
    <w:rsid w:val="00AC6403"/>
    <w:rsid w:val="00AC6C30"/>
    <w:rsid w:val="00AC6E2F"/>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D0"/>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49"/>
    <w:rsid w:val="00AE327E"/>
    <w:rsid w:val="00AE37CB"/>
    <w:rsid w:val="00AE381B"/>
    <w:rsid w:val="00AE39CE"/>
    <w:rsid w:val="00AE3A3A"/>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9E2"/>
    <w:rsid w:val="00AF2B10"/>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6E5D"/>
    <w:rsid w:val="00AF71EC"/>
    <w:rsid w:val="00AF7212"/>
    <w:rsid w:val="00AF7300"/>
    <w:rsid w:val="00AF751D"/>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DB2"/>
    <w:rsid w:val="00B02EA3"/>
    <w:rsid w:val="00B03BBC"/>
    <w:rsid w:val="00B03FA1"/>
    <w:rsid w:val="00B043AE"/>
    <w:rsid w:val="00B045AA"/>
    <w:rsid w:val="00B045F4"/>
    <w:rsid w:val="00B05019"/>
    <w:rsid w:val="00B056C1"/>
    <w:rsid w:val="00B0583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154"/>
    <w:rsid w:val="00B1130F"/>
    <w:rsid w:val="00B117C5"/>
    <w:rsid w:val="00B11B0E"/>
    <w:rsid w:val="00B11D5B"/>
    <w:rsid w:val="00B11F5B"/>
    <w:rsid w:val="00B12689"/>
    <w:rsid w:val="00B12F04"/>
    <w:rsid w:val="00B13108"/>
    <w:rsid w:val="00B134EE"/>
    <w:rsid w:val="00B1352C"/>
    <w:rsid w:val="00B13A92"/>
    <w:rsid w:val="00B13DD8"/>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4F"/>
    <w:rsid w:val="00B16B7B"/>
    <w:rsid w:val="00B16D8F"/>
    <w:rsid w:val="00B16DA3"/>
    <w:rsid w:val="00B16E85"/>
    <w:rsid w:val="00B16FA8"/>
    <w:rsid w:val="00B17065"/>
    <w:rsid w:val="00B171FA"/>
    <w:rsid w:val="00B174CF"/>
    <w:rsid w:val="00B177DC"/>
    <w:rsid w:val="00B178D6"/>
    <w:rsid w:val="00B17BE3"/>
    <w:rsid w:val="00B17C17"/>
    <w:rsid w:val="00B17F20"/>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1B"/>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25D"/>
    <w:rsid w:val="00B47767"/>
    <w:rsid w:val="00B47B09"/>
    <w:rsid w:val="00B50024"/>
    <w:rsid w:val="00B50104"/>
    <w:rsid w:val="00B501C8"/>
    <w:rsid w:val="00B50A28"/>
    <w:rsid w:val="00B50B10"/>
    <w:rsid w:val="00B50CF1"/>
    <w:rsid w:val="00B5146B"/>
    <w:rsid w:val="00B5175C"/>
    <w:rsid w:val="00B51893"/>
    <w:rsid w:val="00B51A4D"/>
    <w:rsid w:val="00B51DE3"/>
    <w:rsid w:val="00B51E14"/>
    <w:rsid w:val="00B51F08"/>
    <w:rsid w:val="00B52386"/>
    <w:rsid w:val="00B528FE"/>
    <w:rsid w:val="00B52D46"/>
    <w:rsid w:val="00B53595"/>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C05"/>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317"/>
    <w:rsid w:val="00B654BB"/>
    <w:rsid w:val="00B658B6"/>
    <w:rsid w:val="00B6591D"/>
    <w:rsid w:val="00B65C30"/>
    <w:rsid w:val="00B65F1E"/>
    <w:rsid w:val="00B65F21"/>
    <w:rsid w:val="00B6655F"/>
    <w:rsid w:val="00B665DE"/>
    <w:rsid w:val="00B669D1"/>
    <w:rsid w:val="00B66D2E"/>
    <w:rsid w:val="00B679DC"/>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6EC"/>
    <w:rsid w:val="00B9779C"/>
    <w:rsid w:val="00B97802"/>
    <w:rsid w:val="00B97DFF"/>
    <w:rsid w:val="00BA03AE"/>
    <w:rsid w:val="00BA04A7"/>
    <w:rsid w:val="00BA0553"/>
    <w:rsid w:val="00BA0931"/>
    <w:rsid w:val="00BA0E79"/>
    <w:rsid w:val="00BA1A63"/>
    <w:rsid w:val="00BA2367"/>
    <w:rsid w:val="00BA2450"/>
    <w:rsid w:val="00BA2A96"/>
    <w:rsid w:val="00BA3112"/>
    <w:rsid w:val="00BA326D"/>
    <w:rsid w:val="00BA32BB"/>
    <w:rsid w:val="00BA3371"/>
    <w:rsid w:val="00BA350C"/>
    <w:rsid w:val="00BA3654"/>
    <w:rsid w:val="00BA3DAA"/>
    <w:rsid w:val="00BA3FF1"/>
    <w:rsid w:val="00BA42FF"/>
    <w:rsid w:val="00BA459C"/>
    <w:rsid w:val="00BA4649"/>
    <w:rsid w:val="00BA4804"/>
    <w:rsid w:val="00BA4E1B"/>
    <w:rsid w:val="00BA4E35"/>
    <w:rsid w:val="00BA4EA7"/>
    <w:rsid w:val="00BA525E"/>
    <w:rsid w:val="00BA5B86"/>
    <w:rsid w:val="00BA5CC1"/>
    <w:rsid w:val="00BA5D54"/>
    <w:rsid w:val="00BA5E44"/>
    <w:rsid w:val="00BA5E6F"/>
    <w:rsid w:val="00BA6630"/>
    <w:rsid w:val="00BA6BAD"/>
    <w:rsid w:val="00BA7389"/>
    <w:rsid w:val="00BA77D5"/>
    <w:rsid w:val="00BA7846"/>
    <w:rsid w:val="00BA7B01"/>
    <w:rsid w:val="00BB00ED"/>
    <w:rsid w:val="00BB0573"/>
    <w:rsid w:val="00BB088C"/>
    <w:rsid w:val="00BB0D01"/>
    <w:rsid w:val="00BB0FBF"/>
    <w:rsid w:val="00BB19AF"/>
    <w:rsid w:val="00BB20BE"/>
    <w:rsid w:val="00BB250D"/>
    <w:rsid w:val="00BB2ADD"/>
    <w:rsid w:val="00BB2B91"/>
    <w:rsid w:val="00BB36F1"/>
    <w:rsid w:val="00BB3AE1"/>
    <w:rsid w:val="00BB3D81"/>
    <w:rsid w:val="00BB3FB1"/>
    <w:rsid w:val="00BB43D5"/>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419"/>
    <w:rsid w:val="00BC26DE"/>
    <w:rsid w:val="00BC28AE"/>
    <w:rsid w:val="00BC2A62"/>
    <w:rsid w:val="00BC305F"/>
    <w:rsid w:val="00BC33F0"/>
    <w:rsid w:val="00BC33F2"/>
    <w:rsid w:val="00BC356E"/>
    <w:rsid w:val="00BC3822"/>
    <w:rsid w:val="00BC39A0"/>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D04BD"/>
    <w:rsid w:val="00BD0712"/>
    <w:rsid w:val="00BD0C7B"/>
    <w:rsid w:val="00BD0D41"/>
    <w:rsid w:val="00BD1607"/>
    <w:rsid w:val="00BD17CA"/>
    <w:rsid w:val="00BD1A9E"/>
    <w:rsid w:val="00BD1C5F"/>
    <w:rsid w:val="00BD1C90"/>
    <w:rsid w:val="00BD1D09"/>
    <w:rsid w:val="00BD208E"/>
    <w:rsid w:val="00BD2454"/>
    <w:rsid w:val="00BD259C"/>
    <w:rsid w:val="00BD2D54"/>
    <w:rsid w:val="00BD3058"/>
    <w:rsid w:val="00BD31DD"/>
    <w:rsid w:val="00BD3722"/>
    <w:rsid w:val="00BD3900"/>
    <w:rsid w:val="00BD3F53"/>
    <w:rsid w:val="00BD42EB"/>
    <w:rsid w:val="00BD4940"/>
    <w:rsid w:val="00BD4CED"/>
    <w:rsid w:val="00BD5105"/>
    <w:rsid w:val="00BD539D"/>
    <w:rsid w:val="00BD580F"/>
    <w:rsid w:val="00BD5FD6"/>
    <w:rsid w:val="00BD6779"/>
    <w:rsid w:val="00BD6962"/>
    <w:rsid w:val="00BD6AEB"/>
    <w:rsid w:val="00BD6C5A"/>
    <w:rsid w:val="00BD6D75"/>
    <w:rsid w:val="00BD6E8E"/>
    <w:rsid w:val="00BD6F76"/>
    <w:rsid w:val="00BD6FDE"/>
    <w:rsid w:val="00BD718F"/>
    <w:rsid w:val="00BD730A"/>
    <w:rsid w:val="00BD7450"/>
    <w:rsid w:val="00BD7640"/>
    <w:rsid w:val="00BD78ED"/>
    <w:rsid w:val="00BE00A6"/>
    <w:rsid w:val="00BE01B1"/>
    <w:rsid w:val="00BE0202"/>
    <w:rsid w:val="00BE02F1"/>
    <w:rsid w:val="00BE040C"/>
    <w:rsid w:val="00BE0619"/>
    <w:rsid w:val="00BE077D"/>
    <w:rsid w:val="00BE08B0"/>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C75"/>
    <w:rsid w:val="00BE2DB9"/>
    <w:rsid w:val="00BE2F61"/>
    <w:rsid w:val="00BE3314"/>
    <w:rsid w:val="00BE3397"/>
    <w:rsid w:val="00BE3A3E"/>
    <w:rsid w:val="00BE47F7"/>
    <w:rsid w:val="00BE48AF"/>
    <w:rsid w:val="00BE4C79"/>
    <w:rsid w:val="00BE4E8E"/>
    <w:rsid w:val="00BE54EF"/>
    <w:rsid w:val="00BE55E8"/>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372"/>
    <w:rsid w:val="00BF1709"/>
    <w:rsid w:val="00BF19B7"/>
    <w:rsid w:val="00BF1CC8"/>
    <w:rsid w:val="00BF2236"/>
    <w:rsid w:val="00BF23B6"/>
    <w:rsid w:val="00BF2422"/>
    <w:rsid w:val="00BF26EF"/>
    <w:rsid w:val="00BF2808"/>
    <w:rsid w:val="00BF2D88"/>
    <w:rsid w:val="00BF2E6C"/>
    <w:rsid w:val="00BF3A18"/>
    <w:rsid w:val="00BF3E98"/>
    <w:rsid w:val="00BF3FED"/>
    <w:rsid w:val="00BF472E"/>
    <w:rsid w:val="00BF48B4"/>
    <w:rsid w:val="00BF4A4D"/>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324"/>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EE"/>
    <w:rsid w:val="00C15E63"/>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3C6B"/>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2FA"/>
    <w:rsid w:val="00C31A21"/>
    <w:rsid w:val="00C31DC3"/>
    <w:rsid w:val="00C3249E"/>
    <w:rsid w:val="00C32648"/>
    <w:rsid w:val="00C3281D"/>
    <w:rsid w:val="00C329D0"/>
    <w:rsid w:val="00C32C0E"/>
    <w:rsid w:val="00C32EFB"/>
    <w:rsid w:val="00C3310C"/>
    <w:rsid w:val="00C333BE"/>
    <w:rsid w:val="00C33504"/>
    <w:rsid w:val="00C33ADB"/>
    <w:rsid w:val="00C33B27"/>
    <w:rsid w:val="00C33F1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C5"/>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087"/>
    <w:rsid w:val="00C4655F"/>
    <w:rsid w:val="00C465D8"/>
    <w:rsid w:val="00C466CB"/>
    <w:rsid w:val="00C46781"/>
    <w:rsid w:val="00C467A0"/>
    <w:rsid w:val="00C46A69"/>
    <w:rsid w:val="00C46AF0"/>
    <w:rsid w:val="00C46B9F"/>
    <w:rsid w:val="00C46D54"/>
    <w:rsid w:val="00C46E0E"/>
    <w:rsid w:val="00C4764E"/>
    <w:rsid w:val="00C477EC"/>
    <w:rsid w:val="00C4781D"/>
    <w:rsid w:val="00C47B09"/>
    <w:rsid w:val="00C47E04"/>
    <w:rsid w:val="00C501BF"/>
    <w:rsid w:val="00C50551"/>
    <w:rsid w:val="00C50569"/>
    <w:rsid w:val="00C50896"/>
    <w:rsid w:val="00C50A13"/>
    <w:rsid w:val="00C50B39"/>
    <w:rsid w:val="00C50B4C"/>
    <w:rsid w:val="00C50D19"/>
    <w:rsid w:val="00C50EB6"/>
    <w:rsid w:val="00C51820"/>
    <w:rsid w:val="00C523B2"/>
    <w:rsid w:val="00C5268C"/>
    <w:rsid w:val="00C5284C"/>
    <w:rsid w:val="00C5293B"/>
    <w:rsid w:val="00C52DE9"/>
    <w:rsid w:val="00C5359E"/>
    <w:rsid w:val="00C53874"/>
    <w:rsid w:val="00C53DC9"/>
    <w:rsid w:val="00C54060"/>
    <w:rsid w:val="00C54112"/>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14B"/>
    <w:rsid w:val="00C57488"/>
    <w:rsid w:val="00C576B8"/>
    <w:rsid w:val="00C576C7"/>
    <w:rsid w:val="00C57715"/>
    <w:rsid w:val="00C57734"/>
    <w:rsid w:val="00C57B81"/>
    <w:rsid w:val="00C60A9F"/>
    <w:rsid w:val="00C60B73"/>
    <w:rsid w:val="00C60E31"/>
    <w:rsid w:val="00C61670"/>
    <w:rsid w:val="00C6168F"/>
    <w:rsid w:val="00C625BC"/>
    <w:rsid w:val="00C62ADA"/>
    <w:rsid w:val="00C62AE3"/>
    <w:rsid w:val="00C62B4C"/>
    <w:rsid w:val="00C63022"/>
    <w:rsid w:val="00C6309D"/>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64"/>
    <w:rsid w:val="00C7375C"/>
    <w:rsid w:val="00C73929"/>
    <w:rsid w:val="00C73B3B"/>
    <w:rsid w:val="00C73EE8"/>
    <w:rsid w:val="00C73F1D"/>
    <w:rsid w:val="00C74014"/>
    <w:rsid w:val="00C74202"/>
    <w:rsid w:val="00C742A4"/>
    <w:rsid w:val="00C74411"/>
    <w:rsid w:val="00C7480E"/>
    <w:rsid w:val="00C7484D"/>
    <w:rsid w:val="00C74A2D"/>
    <w:rsid w:val="00C74A44"/>
    <w:rsid w:val="00C750B7"/>
    <w:rsid w:val="00C75272"/>
    <w:rsid w:val="00C752B9"/>
    <w:rsid w:val="00C755B1"/>
    <w:rsid w:val="00C75988"/>
    <w:rsid w:val="00C75D9E"/>
    <w:rsid w:val="00C76BC4"/>
    <w:rsid w:val="00C7758F"/>
    <w:rsid w:val="00C7793C"/>
    <w:rsid w:val="00C77E6E"/>
    <w:rsid w:val="00C80187"/>
    <w:rsid w:val="00C802CE"/>
    <w:rsid w:val="00C802FA"/>
    <w:rsid w:val="00C8045F"/>
    <w:rsid w:val="00C807D1"/>
    <w:rsid w:val="00C80B0E"/>
    <w:rsid w:val="00C80DC9"/>
    <w:rsid w:val="00C81574"/>
    <w:rsid w:val="00C816E9"/>
    <w:rsid w:val="00C817C7"/>
    <w:rsid w:val="00C818B7"/>
    <w:rsid w:val="00C81B23"/>
    <w:rsid w:val="00C81B4A"/>
    <w:rsid w:val="00C81B9D"/>
    <w:rsid w:val="00C82B02"/>
    <w:rsid w:val="00C82C38"/>
    <w:rsid w:val="00C82E1A"/>
    <w:rsid w:val="00C831AC"/>
    <w:rsid w:val="00C83538"/>
    <w:rsid w:val="00C83A8E"/>
    <w:rsid w:val="00C843B0"/>
    <w:rsid w:val="00C846E4"/>
    <w:rsid w:val="00C84EAB"/>
    <w:rsid w:val="00C84F07"/>
    <w:rsid w:val="00C84FA4"/>
    <w:rsid w:val="00C8506F"/>
    <w:rsid w:val="00C851FA"/>
    <w:rsid w:val="00C85223"/>
    <w:rsid w:val="00C85333"/>
    <w:rsid w:val="00C85392"/>
    <w:rsid w:val="00C8539F"/>
    <w:rsid w:val="00C855B8"/>
    <w:rsid w:val="00C864F7"/>
    <w:rsid w:val="00C867AA"/>
    <w:rsid w:val="00C869BE"/>
    <w:rsid w:val="00C86BC7"/>
    <w:rsid w:val="00C86C13"/>
    <w:rsid w:val="00C86C88"/>
    <w:rsid w:val="00C86DE1"/>
    <w:rsid w:val="00C86F91"/>
    <w:rsid w:val="00C8748E"/>
    <w:rsid w:val="00C8774B"/>
    <w:rsid w:val="00C87760"/>
    <w:rsid w:val="00C8786E"/>
    <w:rsid w:val="00C87C27"/>
    <w:rsid w:val="00C903E5"/>
    <w:rsid w:val="00C904E9"/>
    <w:rsid w:val="00C90E0A"/>
    <w:rsid w:val="00C912ED"/>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0F53"/>
    <w:rsid w:val="00CB10B5"/>
    <w:rsid w:val="00CB1104"/>
    <w:rsid w:val="00CB11D3"/>
    <w:rsid w:val="00CB12D5"/>
    <w:rsid w:val="00CB15F3"/>
    <w:rsid w:val="00CB1ACD"/>
    <w:rsid w:val="00CB1D3F"/>
    <w:rsid w:val="00CB1E28"/>
    <w:rsid w:val="00CB2103"/>
    <w:rsid w:val="00CB2135"/>
    <w:rsid w:val="00CB2562"/>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5FF"/>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4E6"/>
    <w:rsid w:val="00CC665E"/>
    <w:rsid w:val="00CC6A71"/>
    <w:rsid w:val="00CC6F32"/>
    <w:rsid w:val="00CC7C92"/>
    <w:rsid w:val="00CD04B4"/>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B35"/>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363F"/>
    <w:rsid w:val="00CE395B"/>
    <w:rsid w:val="00CE3AA6"/>
    <w:rsid w:val="00CE4194"/>
    <w:rsid w:val="00CE4271"/>
    <w:rsid w:val="00CE4373"/>
    <w:rsid w:val="00CE44E8"/>
    <w:rsid w:val="00CE4FE7"/>
    <w:rsid w:val="00CE5828"/>
    <w:rsid w:val="00CE5960"/>
    <w:rsid w:val="00CE5CEC"/>
    <w:rsid w:val="00CE5DC9"/>
    <w:rsid w:val="00CE5F9C"/>
    <w:rsid w:val="00CE6606"/>
    <w:rsid w:val="00CE66DD"/>
    <w:rsid w:val="00CE6788"/>
    <w:rsid w:val="00CE687C"/>
    <w:rsid w:val="00CE6B63"/>
    <w:rsid w:val="00CE6BC1"/>
    <w:rsid w:val="00CE6F2D"/>
    <w:rsid w:val="00CE750E"/>
    <w:rsid w:val="00CE7632"/>
    <w:rsid w:val="00CE7723"/>
    <w:rsid w:val="00CE7CED"/>
    <w:rsid w:val="00CE7DC7"/>
    <w:rsid w:val="00CF0023"/>
    <w:rsid w:val="00CF004B"/>
    <w:rsid w:val="00CF07E4"/>
    <w:rsid w:val="00CF0A3E"/>
    <w:rsid w:val="00CF0F2F"/>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6D91"/>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399"/>
    <w:rsid w:val="00D03545"/>
    <w:rsid w:val="00D03683"/>
    <w:rsid w:val="00D03CBA"/>
    <w:rsid w:val="00D03EAB"/>
    <w:rsid w:val="00D04C48"/>
    <w:rsid w:val="00D05832"/>
    <w:rsid w:val="00D05A91"/>
    <w:rsid w:val="00D05A9D"/>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57"/>
    <w:rsid w:val="00D1316D"/>
    <w:rsid w:val="00D131AA"/>
    <w:rsid w:val="00D1361A"/>
    <w:rsid w:val="00D13A92"/>
    <w:rsid w:val="00D13B83"/>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61C"/>
    <w:rsid w:val="00D20CF4"/>
    <w:rsid w:val="00D20D8B"/>
    <w:rsid w:val="00D21100"/>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5"/>
    <w:rsid w:val="00D34876"/>
    <w:rsid w:val="00D34BA1"/>
    <w:rsid w:val="00D3527F"/>
    <w:rsid w:val="00D356D0"/>
    <w:rsid w:val="00D35779"/>
    <w:rsid w:val="00D35D26"/>
    <w:rsid w:val="00D362AB"/>
    <w:rsid w:val="00D36692"/>
    <w:rsid w:val="00D3676C"/>
    <w:rsid w:val="00D368FC"/>
    <w:rsid w:val="00D373C0"/>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5B7"/>
    <w:rsid w:val="00D467C4"/>
    <w:rsid w:val="00D4687A"/>
    <w:rsid w:val="00D468B6"/>
    <w:rsid w:val="00D469FA"/>
    <w:rsid w:val="00D46ECB"/>
    <w:rsid w:val="00D477EE"/>
    <w:rsid w:val="00D50370"/>
    <w:rsid w:val="00D50BC6"/>
    <w:rsid w:val="00D5162F"/>
    <w:rsid w:val="00D517E3"/>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37B"/>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66A9"/>
    <w:rsid w:val="00D675E4"/>
    <w:rsid w:val="00D6792F"/>
    <w:rsid w:val="00D6794F"/>
    <w:rsid w:val="00D679E5"/>
    <w:rsid w:val="00D67E49"/>
    <w:rsid w:val="00D67F61"/>
    <w:rsid w:val="00D700D8"/>
    <w:rsid w:val="00D701B7"/>
    <w:rsid w:val="00D70770"/>
    <w:rsid w:val="00D70817"/>
    <w:rsid w:val="00D70B1E"/>
    <w:rsid w:val="00D70F86"/>
    <w:rsid w:val="00D710C4"/>
    <w:rsid w:val="00D7120F"/>
    <w:rsid w:val="00D71589"/>
    <w:rsid w:val="00D7163B"/>
    <w:rsid w:val="00D71D97"/>
    <w:rsid w:val="00D71F45"/>
    <w:rsid w:val="00D71F59"/>
    <w:rsid w:val="00D723C2"/>
    <w:rsid w:val="00D72649"/>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B48"/>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585"/>
    <w:rsid w:val="00D917EA"/>
    <w:rsid w:val="00D91868"/>
    <w:rsid w:val="00D91E99"/>
    <w:rsid w:val="00D91F7D"/>
    <w:rsid w:val="00D91FFE"/>
    <w:rsid w:val="00D922B0"/>
    <w:rsid w:val="00D92433"/>
    <w:rsid w:val="00D926CA"/>
    <w:rsid w:val="00D92BB0"/>
    <w:rsid w:val="00D92C9D"/>
    <w:rsid w:val="00D92CCD"/>
    <w:rsid w:val="00D931A6"/>
    <w:rsid w:val="00D935DD"/>
    <w:rsid w:val="00D9392F"/>
    <w:rsid w:val="00D93D50"/>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4343"/>
    <w:rsid w:val="00DA4389"/>
    <w:rsid w:val="00DA45E3"/>
    <w:rsid w:val="00DA49AF"/>
    <w:rsid w:val="00DA4CFB"/>
    <w:rsid w:val="00DA5078"/>
    <w:rsid w:val="00DA526D"/>
    <w:rsid w:val="00DA53B3"/>
    <w:rsid w:val="00DA53E8"/>
    <w:rsid w:val="00DA54A3"/>
    <w:rsid w:val="00DA54EE"/>
    <w:rsid w:val="00DA5570"/>
    <w:rsid w:val="00DA5C25"/>
    <w:rsid w:val="00DA5D35"/>
    <w:rsid w:val="00DA5DDF"/>
    <w:rsid w:val="00DA623A"/>
    <w:rsid w:val="00DA62BA"/>
    <w:rsid w:val="00DA66A3"/>
    <w:rsid w:val="00DA6886"/>
    <w:rsid w:val="00DA6933"/>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6A0"/>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74"/>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539"/>
    <w:rsid w:val="00DC399B"/>
    <w:rsid w:val="00DC3BA7"/>
    <w:rsid w:val="00DC3F22"/>
    <w:rsid w:val="00DC4383"/>
    <w:rsid w:val="00DC43AE"/>
    <w:rsid w:val="00DC4406"/>
    <w:rsid w:val="00DC48D0"/>
    <w:rsid w:val="00DC4A30"/>
    <w:rsid w:val="00DC4D3F"/>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77D"/>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56FE"/>
    <w:rsid w:val="00DD612D"/>
    <w:rsid w:val="00DD646A"/>
    <w:rsid w:val="00DD66CA"/>
    <w:rsid w:val="00DD69D3"/>
    <w:rsid w:val="00DD6DED"/>
    <w:rsid w:val="00DD7737"/>
    <w:rsid w:val="00DD778A"/>
    <w:rsid w:val="00DD79F3"/>
    <w:rsid w:val="00DD7A8C"/>
    <w:rsid w:val="00DD7DA7"/>
    <w:rsid w:val="00DE0055"/>
    <w:rsid w:val="00DE053C"/>
    <w:rsid w:val="00DE094C"/>
    <w:rsid w:val="00DE0BE3"/>
    <w:rsid w:val="00DE11DB"/>
    <w:rsid w:val="00DE127A"/>
    <w:rsid w:val="00DE1409"/>
    <w:rsid w:val="00DE143B"/>
    <w:rsid w:val="00DE1640"/>
    <w:rsid w:val="00DE17C2"/>
    <w:rsid w:val="00DE1A48"/>
    <w:rsid w:val="00DE28B6"/>
    <w:rsid w:val="00DE2A5F"/>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94C"/>
    <w:rsid w:val="00DF7C5E"/>
    <w:rsid w:val="00E00103"/>
    <w:rsid w:val="00E00455"/>
    <w:rsid w:val="00E00511"/>
    <w:rsid w:val="00E00A26"/>
    <w:rsid w:val="00E00C68"/>
    <w:rsid w:val="00E00CBF"/>
    <w:rsid w:val="00E01244"/>
    <w:rsid w:val="00E01394"/>
    <w:rsid w:val="00E01595"/>
    <w:rsid w:val="00E0193B"/>
    <w:rsid w:val="00E01988"/>
    <w:rsid w:val="00E01E3F"/>
    <w:rsid w:val="00E02116"/>
    <w:rsid w:val="00E0258C"/>
    <w:rsid w:val="00E02610"/>
    <w:rsid w:val="00E026E7"/>
    <w:rsid w:val="00E02987"/>
    <w:rsid w:val="00E02C09"/>
    <w:rsid w:val="00E03051"/>
    <w:rsid w:val="00E035FC"/>
    <w:rsid w:val="00E03EA3"/>
    <w:rsid w:val="00E03EC2"/>
    <w:rsid w:val="00E0411C"/>
    <w:rsid w:val="00E04144"/>
    <w:rsid w:val="00E0426E"/>
    <w:rsid w:val="00E044CA"/>
    <w:rsid w:val="00E04AC4"/>
    <w:rsid w:val="00E05080"/>
    <w:rsid w:val="00E053F2"/>
    <w:rsid w:val="00E063AE"/>
    <w:rsid w:val="00E0679F"/>
    <w:rsid w:val="00E06B9D"/>
    <w:rsid w:val="00E06FCD"/>
    <w:rsid w:val="00E0704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CEB"/>
    <w:rsid w:val="00E17CF4"/>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659C"/>
    <w:rsid w:val="00E26D63"/>
    <w:rsid w:val="00E26F09"/>
    <w:rsid w:val="00E27172"/>
    <w:rsid w:val="00E275D3"/>
    <w:rsid w:val="00E27792"/>
    <w:rsid w:val="00E277AE"/>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4CA8"/>
    <w:rsid w:val="00E35357"/>
    <w:rsid w:val="00E35E7C"/>
    <w:rsid w:val="00E364F2"/>
    <w:rsid w:val="00E36540"/>
    <w:rsid w:val="00E36FE6"/>
    <w:rsid w:val="00E3783D"/>
    <w:rsid w:val="00E37910"/>
    <w:rsid w:val="00E37B45"/>
    <w:rsid w:val="00E37C8A"/>
    <w:rsid w:val="00E37D27"/>
    <w:rsid w:val="00E40133"/>
    <w:rsid w:val="00E40164"/>
    <w:rsid w:val="00E40478"/>
    <w:rsid w:val="00E406BE"/>
    <w:rsid w:val="00E40BFA"/>
    <w:rsid w:val="00E40F45"/>
    <w:rsid w:val="00E4122B"/>
    <w:rsid w:val="00E4132D"/>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097"/>
    <w:rsid w:val="00E5029B"/>
    <w:rsid w:val="00E50735"/>
    <w:rsid w:val="00E50F2A"/>
    <w:rsid w:val="00E515F8"/>
    <w:rsid w:val="00E5163A"/>
    <w:rsid w:val="00E5167D"/>
    <w:rsid w:val="00E52772"/>
    <w:rsid w:val="00E52C1C"/>
    <w:rsid w:val="00E530B6"/>
    <w:rsid w:val="00E53282"/>
    <w:rsid w:val="00E5344D"/>
    <w:rsid w:val="00E5359F"/>
    <w:rsid w:val="00E539D0"/>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220"/>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23"/>
    <w:rsid w:val="00E665C0"/>
    <w:rsid w:val="00E665EB"/>
    <w:rsid w:val="00E669B8"/>
    <w:rsid w:val="00E66B82"/>
    <w:rsid w:val="00E66E64"/>
    <w:rsid w:val="00E66F05"/>
    <w:rsid w:val="00E67224"/>
    <w:rsid w:val="00E672DD"/>
    <w:rsid w:val="00E67349"/>
    <w:rsid w:val="00E676AE"/>
    <w:rsid w:val="00E6773A"/>
    <w:rsid w:val="00E6794B"/>
    <w:rsid w:val="00E67CE5"/>
    <w:rsid w:val="00E70254"/>
    <w:rsid w:val="00E70523"/>
    <w:rsid w:val="00E70684"/>
    <w:rsid w:val="00E70A7F"/>
    <w:rsid w:val="00E70F71"/>
    <w:rsid w:val="00E712D6"/>
    <w:rsid w:val="00E718A7"/>
    <w:rsid w:val="00E71A4B"/>
    <w:rsid w:val="00E71E84"/>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2C4"/>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674"/>
    <w:rsid w:val="00E827AF"/>
    <w:rsid w:val="00E82CA1"/>
    <w:rsid w:val="00E83696"/>
    <w:rsid w:val="00E83730"/>
    <w:rsid w:val="00E83AA1"/>
    <w:rsid w:val="00E83C9F"/>
    <w:rsid w:val="00E83CCD"/>
    <w:rsid w:val="00E84007"/>
    <w:rsid w:val="00E842DF"/>
    <w:rsid w:val="00E842F5"/>
    <w:rsid w:val="00E84524"/>
    <w:rsid w:val="00E84641"/>
    <w:rsid w:val="00E8485B"/>
    <w:rsid w:val="00E848C2"/>
    <w:rsid w:val="00E84A66"/>
    <w:rsid w:val="00E84D5C"/>
    <w:rsid w:val="00E84E18"/>
    <w:rsid w:val="00E84F06"/>
    <w:rsid w:val="00E85071"/>
    <w:rsid w:val="00E85927"/>
    <w:rsid w:val="00E85989"/>
    <w:rsid w:val="00E85D0F"/>
    <w:rsid w:val="00E8614D"/>
    <w:rsid w:val="00E86F0F"/>
    <w:rsid w:val="00E86F68"/>
    <w:rsid w:val="00E8754B"/>
    <w:rsid w:val="00E876CD"/>
    <w:rsid w:val="00E87E33"/>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031"/>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97E45"/>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060"/>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5A4"/>
    <w:rsid w:val="00EB37CC"/>
    <w:rsid w:val="00EB3A2E"/>
    <w:rsid w:val="00EB3AFB"/>
    <w:rsid w:val="00EB3D2D"/>
    <w:rsid w:val="00EB454E"/>
    <w:rsid w:val="00EB4C3D"/>
    <w:rsid w:val="00EB4E61"/>
    <w:rsid w:val="00EB4EAD"/>
    <w:rsid w:val="00EB5187"/>
    <w:rsid w:val="00EB52AA"/>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1C4"/>
    <w:rsid w:val="00EC064B"/>
    <w:rsid w:val="00EC0705"/>
    <w:rsid w:val="00EC07E0"/>
    <w:rsid w:val="00EC08A0"/>
    <w:rsid w:val="00EC0A1E"/>
    <w:rsid w:val="00EC0E00"/>
    <w:rsid w:val="00EC0E9B"/>
    <w:rsid w:val="00EC0F23"/>
    <w:rsid w:val="00EC1F46"/>
    <w:rsid w:val="00EC2246"/>
    <w:rsid w:val="00EC23B7"/>
    <w:rsid w:val="00EC25E3"/>
    <w:rsid w:val="00EC26E0"/>
    <w:rsid w:val="00EC2811"/>
    <w:rsid w:val="00EC2A1E"/>
    <w:rsid w:val="00EC2A7E"/>
    <w:rsid w:val="00EC3D3B"/>
    <w:rsid w:val="00EC42D2"/>
    <w:rsid w:val="00EC4443"/>
    <w:rsid w:val="00EC4A9A"/>
    <w:rsid w:val="00EC4DA3"/>
    <w:rsid w:val="00EC4E32"/>
    <w:rsid w:val="00EC57A9"/>
    <w:rsid w:val="00EC5987"/>
    <w:rsid w:val="00EC67A0"/>
    <w:rsid w:val="00EC6A45"/>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005"/>
    <w:rsid w:val="00EE411A"/>
    <w:rsid w:val="00EE4281"/>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8A7"/>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C04"/>
    <w:rsid w:val="00F11D48"/>
    <w:rsid w:val="00F12192"/>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17F2D"/>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DD2"/>
    <w:rsid w:val="00F23F07"/>
    <w:rsid w:val="00F23FB3"/>
    <w:rsid w:val="00F24370"/>
    <w:rsid w:val="00F24654"/>
    <w:rsid w:val="00F2469C"/>
    <w:rsid w:val="00F24B57"/>
    <w:rsid w:val="00F24C0E"/>
    <w:rsid w:val="00F24CC3"/>
    <w:rsid w:val="00F24CE8"/>
    <w:rsid w:val="00F24F4C"/>
    <w:rsid w:val="00F2515F"/>
    <w:rsid w:val="00F25306"/>
    <w:rsid w:val="00F25867"/>
    <w:rsid w:val="00F259BB"/>
    <w:rsid w:val="00F25B6E"/>
    <w:rsid w:val="00F25E3E"/>
    <w:rsid w:val="00F26536"/>
    <w:rsid w:val="00F26680"/>
    <w:rsid w:val="00F26EBD"/>
    <w:rsid w:val="00F27106"/>
    <w:rsid w:val="00F272D7"/>
    <w:rsid w:val="00F27339"/>
    <w:rsid w:val="00F276AA"/>
    <w:rsid w:val="00F276DF"/>
    <w:rsid w:val="00F278C9"/>
    <w:rsid w:val="00F27C2A"/>
    <w:rsid w:val="00F30342"/>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5BF"/>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EBB"/>
    <w:rsid w:val="00F36F64"/>
    <w:rsid w:val="00F37005"/>
    <w:rsid w:val="00F372A9"/>
    <w:rsid w:val="00F3749F"/>
    <w:rsid w:val="00F37786"/>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1C2"/>
    <w:rsid w:val="00F54361"/>
    <w:rsid w:val="00F545F4"/>
    <w:rsid w:val="00F546BC"/>
    <w:rsid w:val="00F54754"/>
    <w:rsid w:val="00F54D6D"/>
    <w:rsid w:val="00F5528F"/>
    <w:rsid w:val="00F55367"/>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23"/>
    <w:rsid w:val="00F60D59"/>
    <w:rsid w:val="00F60EEE"/>
    <w:rsid w:val="00F60FDE"/>
    <w:rsid w:val="00F61194"/>
    <w:rsid w:val="00F61278"/>
    <w:rsid w:val="00F6146F"/>
    <w:rsid w:val="00F61486"/>
    <w:rsid w:val="00F61695"/>
    <w:rsid w:val="00F617E8"/>
    <w:rsid w:val="00F61A26"/>
    <w:rsid w:val="00F61BB0"/>
    <w:rsid w:val="00F61F20"/>
    <w:rsid w:val="00F62251"/>
    <w:rsid w:val="00F627A5"/>
    <w:rsid w:val="00F62858"/>
    <w:rsid w:val="00F62906"/>
    <w:rsid w:val="00F62E35"/>
    <w:rsid w:val="00F63020"/>
    <w:rsid w:val="00F6341E"/>
    <w:rsid w:val="00F635AC"/>
    <w:rsid w:val="00F6363B"/>
    <w:rsid w:val="00F6370E"/>
    <w:rsid w:val="00F638E8"/>
    <w:rsid w:val="00F63C83"/>
    <w:rsid w:val="00F63E39"/>
    <w:rsid w:val="00F63E73"/>
    <w:rsid w:val="00F642AE"/>
    <w:rsid w:val="00F64BE1"/>
    <w:rsid w:val="00F65295"/>
    <w:rsid w:val="00F654F0"/>
    <w:rsid w:val="00F6597E"/>
    <w:rsid w:val="00F65D8A"/>
    <w:rsid w:val="00F65FC1"/>
    <w:rsid w:val="00F66077"/>
    <w:rsid w:val="00F661F0"/>
    <w:rsid w:val="00F662F4"/>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3360"/>
    <w:rsid w:val="00F742E5"/>
    <w:rsid w:val="00F74410"/>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1148"/>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6A6"/>
    <w:rsid w:val="00F85986"/>
    <w:rsid w:val="00F85A77"/>
    <w:rsid w:val="00F861A2"/>
    <w:rsid w:val="00F861CF"/>
    <w:rsid w:val="00F864C6"/>
    <w:rsid w:val="00F86516"/>
    <w:rsid w:val="00F8674D"/>
    <w:rsid w:val="00F8674E"/>
    <w:rsid w:val="00F86C5D"/>
    <w:rsid w:val="00F86D8F"/>
    <w:rsid w:val="00F87325"/>
    <w:rsid w:val="00F87871"/>
    <w:rsid w:val="00F87D7B"/>
    <w:rsid w:val="00F901E6"/>
    <w:rsid w:val="00F905D9"/>
    <w:rsid w:val="00F908DD"/>
    <w:rsid w:val="00F9093C"/>
    <w:rsid w:val="00F90A53"/>
    <w:rsid w:val="00F90B9C"/>
    <w:rsid w:val="00F90F60"/>
    <w:rsid w:val="00F9103C"/>
    <w:rsid w:val="00F91285"/>
    <w:rsid w:val="00F912B9"/>
    <w:rsid w:val="00F91409"/>
    <w:rsid w:val="00F9144B"/>
    <w:rsid w:val="00F915EC"/>
    <w:rsid w:val="00F918E5"/>
    <w:rsid w:val="00F9191C"/>
    <w:rsid w:val="00F91DA8"/>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F2E"/>
    <w:rsid w:val="00FA110D"/>
    <w:rsid w:val="00FA186C"/>
    <w:rsid w:val="00FA1C39"/>
    <w:rsid w:val="00FA1EC8"/>
    <w:rsid w:val="00FA2370"/>
    <w:rsid w:val="00FA26E4"/>
    <w:rsid w:val="00FA29CA"/>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BF0"/>
    <w:rsid w:val="00FB0C66"/>
    <w:rsid w:val="00FB11CA"/>
    <w:rsid w:val="00FB1322"/>
    <w:rsid w:val="00FB13AD"/>
    <w:rsid w:val="00FB17AC"/>
    <w:rsid w:val="00FB1919"/>
    <w:rsid w:val="00FB19DF"/>
    <w:rsid w:val="00FB204E"/>
    <w:rsid w:val="00FB279D"/>
    <w:rsid w:val="00FB2854"/>
    <w:rsid w:val="00FB2AC4"/>
    <w:rsid w:val="00FB2B4F"/>
    <w:rsid w:val="00FB30D1"/>
    <w:rsid w:val="00FB34FA"/>
    <w:rsid w:val="00FB3D61"/>
    <w:rsid w:val="00FB3F2C"/>
    <w:rsid w:val="00FB455B"/>
    <w:rsid w:val="00FB4C36"/>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B74"/>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0A2B"/>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AE3"/>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3BA4"/>
    <w:rsid w:val="00FE3BD2"/>
    <w:rsid w:val="00FE47C8"/>
    <w:rsid w:val="00FE4B5F"/>
    <w:rsid w:val="00FE5172"/>
    <w:rsid w:val="00FE5210"/>
    <w:rsid w:val="00FE5338"/>
    <w:rsid w:val="00FE559C"/>
    <w:rsid w:val="00FE5853"/>
    <w:rsid w:val="00FE5A9C"/>
    <w:rsid w:val="00FE5CD5"/>
    <w:rsid w:val="00FE5E47"/>
    <w:rsid w:val="00FE61DE"/>
    <w:rsid w:val="00FE63FB"/>
    <w:rsid w:val="00FE655B"/>
    <w:rsid w:val="00FE65E9"/>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3F00"/>
    <w:rsid w:val="00FF40FB"/>
    <w:rsid w:val="00FF4225"/>
    <w:rsid w:val="00FF42DD"/>
    <w:rsid w:val="00FF43C9"/>
    <w:rsid w:val="00FF4522"/>
    <w:rsid w:val="00FF4A3B"/>
    <w:rsid w:val="00FF5398"/>
    <w:rsid w:val="00FF5552"/>
    <w:rsid w:val="00FF5600"/>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42">
    <w:name w:val="Обычный4"/>
    <w:rsid w:val="0056357D"/>
    <w:pPr>
      <w:spacing w:after="0" w:line="240" w:lineRule="auto"/>
      <w:jc w:val="both"/>
    </w:pPr>
    <w:rPr>
      <w:rFonts w:ascii="Times New Roman" w:eastAsia="Times New Roman" w:hAnsi="Times New Roman" w:cs="Times New Roman"/>
      <w:sz w:val="20"/>
      <w:szCs w:val="20"/>
      <w:lang w:eastAsia="ru-RU"/>
    </w:rPr>
  </w:style>
  <w:style w:type="paragraph" w:customStyle="1" w:styleId="1e">
    <w:name w:val="Знак1"/>
    <w:basedOn w:val="a1"/>
    <w:rsid w:val="0056357D"/>
    <w:pPr>
      <w:keepLines/>
      <w:spacing w:after="160" w:line="240" w:lineRule="exact"/>
    </w:pPr>
    <w:rPr>
      <w:rFonts w:ascii="Verdana" w:eastAsia="MS Mincho" w:hAnsi="Verdana" w:cs="Franklin Gothic Book"/>
      <w:sz w:val="20"/>
      <w:szCs w:val="20"/>
      <w:lang w:val="en-US"/>
    </w:rPr>
  </w:style>
  <w:style w:type="paragraph" w:customStyle="1" w:styleId="36">
    <w:name w:val="Абзац списка3"/>
    <w:basedOn w:val="a1"/>
    <w:rsid w:val="0056357D"/>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070334">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7071954">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722283">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853258">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5879486">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60767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528437">
      <w:bodyDiv w:val="1"/>
      <w:marLeft w:val="0"/>
      <w:marRight w:val="0"/>
      <w:marTop w:val="0"/>
      <w:marBottom w:val="0"/>
      <w:divBdr>
        <w:top w:val="none" w:sz="0" w:space="0" w:color="auto"/>
        <w:left w:val="none" w:sz="0" w:space="0" w:color="auto"/>
        <w:bottom w:val="none" w:sz="0" w:space="0" w:color="auto"/>
        <w:right w:val="none" w:sz="0" w:space="0" w:color="auto"/>
      </w:divBdr>
    </w:div>
    <w:div w:id="1003819616">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200334">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3590134">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8693">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6760986">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1000515">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8548561">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6168112">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2126845">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samaramrks@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amaramrks@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hyperlink" Target="http://pandia.ru/text/category/istochniki_finansirovaniya/"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image" Target="media/image4.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F4BA-65C8-420B-ABA4-416D8807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20626</TotalTime>
  <Pages>48</Pages>
  <Words>54869</Words>
  <Characters>312757</Characters>
  <Application>Microsoft Office Word</Application>
  <DocSecurity>0</DocSecurity>
  <Lines>2606</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9318</cp:revision>
  <cp:lastPrinted>2014-09-10T09:08:00Z</cp:lastPrinted>
  <dcterms:created xsi:type="dcterms:W3CDTF">2014-06-25T06:36:00Z</dcterms:created>
  <dcterms:modified xsi:type="dcterms:W3CDTF">2016-07-22T08:22:00Z</dcterms:modified>
</cp:coreProperties>
</file>