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74" w:rsidRPr="00FF4FFE" w:rsidRDefault="008F0838" w:rsidP="00FF4FFE">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953291" w:rsidRDefault="00953291" w:rsidP="006D4521">
      <w:pPr>
        <w:tabs>
          <w:tab w:val="left" w:pos="284"/>
        </w:tabs>
        <w:spacing w:after="0" w:line="240" w:lineRule="auto"/>
        <w:jc w:val="both"/>
        <w:rPr>
          <w:rFonts w:ascii="Times New Roman" w:eastAsia="Calibri" w:hAnsi="Times New Roman" w:cs="Times New Roman"/>
          <w:sz w:val="12"/>
          <w:szCs w:val="12"/>
        </w:rPr>
      </w:pPr>
    </w:p>
    <w:p w:rsidR="00D62B08" w:rsidRPr="003C795A" w:rsidRDefault="00FF4FFE" w:rsidP="00D62B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D62B08" w:rsidRPr="003C795A">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D62B08" w:rsidRDefault="00202260" w:rsidP="00D62B0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№293</w:t>
      </w:r>
      <w:r w:rsidR="00D62B08"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01 марта</w:t>
      </w:r>
      <w:r w:rsidR="00D62B08" w:rsidRPr="003C795A">
        <w:rPr>
          <w:rFonts w:ascii="Times New Roman" w:eastAsia="Calibri" w:hAnsi="Times New Roman" w:cs="Times New Roman"/>
          <w:sz w:val="12"/>
          <w:szCs w:val="12"/>
        </w:rPr>
        <w:t xml:space="preserve"> 2019г. «</w:t>
      </w:r>
      <w:r w:rsidRPr="00202260">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1375 от 26.10.2015г. «Об утверждении муниципальной программы «Повышение безопасности дорожного движения  в муниципальном район</w:t>
      </w:r>
      <w:r>
        <w:rPr>
          <w:rFonts w:ascii="Times New Roman" w:eastAsia="Calibri" w:hAnsi="Times New Roman" w:cs="Times New Roman"/>
          <w:sz w:val="12"/>
          <w:szCs w:val="12"/>
        </w:rPr>
        <w:t>е Сергиевский на 2016-2020 годы</w:t>
      </w:r>
      <w:r w:rsidR="00D62B0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5</w:t>
      </w:r>
    </w:p>
    <w:p w:rsidR="00713DE9" w:rsidRDefault="00713DE9" w:rsidP="00713DE9">
      <w:pPr>
        <w:tabs>
          <w:tab w:val="left" w:pos="284"/>
        </w:tabs>
        <w:spacing w:after="0" w:line="240" w:lineRule="auto"/>
        <w:jc w:val="both"/>
        <w:rPr>
          <w:rFonts w:ascii="Times New Roman" w:eastAsia="Calibri" w:hAnsi="Times New Roman" w:cs="Times New Roman"/>
          <w:sz w:val="12"/>
          <w:szCs w:val="12"/>
        </w:rPr>
      </w:pPr>
    </w:p>
    <w:p w:rsidR="00202260" w:rsidRPr="003C795A"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3C795A">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202260" w:rsidRDefault="00202260" w:rsidP="0020226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№298</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04 марта</w:t>
      </w:r>
      <w:r w:rsidRPr="003C795A">
        <w:rPr>
          <w:rFonts w:ascii="Times New Roman" w:eastAsia="Calibri" w:hAnsi="Times New Roman" w:cs="Times New Roman"/>
          <w:sz w:val="12"/>
          <w:szCs w:val="12"/>
        </w:rPr>
        <w:t xml:space="preserve"> 2019г. «</w:t>
      </w:r>
      <w:r w:rsidRPr="00202260">
        <w:rPr>
          <w:rFonts w:ascii="Times New Roman" w:eastAsia="Calibri" w:hAnsi="Times New Roman" w:cs="Times New Roman"/>
          <w:sz w:val="12"/>
          <w:szCs w:val="12"/>
        </w:rPr>
        <w:t>О внесении изменений в Приложение № 1к  постановлению администрации муниципального района Сергиевский № 1130 от 20.10.2016г. «Об утверждении муниципальной Программы «Модернизация и развитие автомобильных дорог общего пользования местного значения в муни</w:t>
      </w:r>
      <w:r>
        <w:rPr>
          <w:rFonts w:ascii="Times New Roman" w:eastAsia="Calibri" w:hAnsi="Times New Roman" w:cs="Times New Roman"/>
          <w:sz w:val="12"/>
          <w:szCs w:val="12"/>
        </w:rPr>
        <w:t>ципальном районе Сергиевский Са</w:t>
      </w:r>
      <w:r w:rsidRPr="00202260">
        <w:rPr>
          <w:rFonts w:ascii="Times New Roman" w:eastAsia="Calibri" w:hAnsi="Times New Roman" w:cs="Times New Roman"/>
          <w:sz w:val="12"/>
          <w:szCs w:val="12"/>
        </w:rPr>
        <w:t>ма</w:t>
      </w:r>
      <w:r>
        <w:rPr>
          <w:rFonts w:ascii="Times New Roman" w:eastAsia="Calibri" w:hAnsi="Times New Roman" w:cs="Times New Roman"/>
          <w:sz w:val="12"/>
          <w:szCs w:val="12"/>
        </w:rPr>
        <w:t>рской области на 2017-2019 годы»…………………………………………</w:t>
      </w:r>
      <w:r w:rsidR="00856CD8">
        <w:rPr>
          <w:rFonts w:ascii="Times New Roman" w:eastAsia="Calibri" w:hAnsi="Times New Roman" w:cs="Times New Roman"/>
          <w:sz w:val="12"/>
          <w:szCs w:val="12"/>
        </w:rPr>
        <w:t>…………5</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E81EE6" w:rsidRPr="003C795A" w:rsidRDefault="00E81EE6" w:rsidP="00E81E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3C795A">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E81EE6" w:rsidRDefault="00E81EE6" w:rsidP="00E81EE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№299</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04 марта</w:t>
      </w:r>
      <w:r w:rsidRPr="003C795A">
        <w:rPr>
          <w:rFonts w:ascii="Times New Roman" w:eastAsia="Calibri" w:hAnsi="Times New Roman" w:cs="Times New Roman"/>
          <w:sz w:val="12"/>
          <w:szCs w:val="12"/>
        </w:rPr>
        <w:t xml:space="preserve"> 2019г. «</w:t>
      </w:r>
      <w:r w:rsidRPr="00E81EE6">
        <w:rPr>
          <w:rFonts w:ascii="Times New Roman" w:eastAsia="Calibri" w:hAnsi="Times New Roman" w:cs="Times New Roman"/>
          <w:sz w:val="12"/>
          <w:szCs w:val="12"/>
        </w:rPr>
        <w:t>О внесении изменений в Приложение №1  Постановления администрации муниципального района Сергиевский  № 1167 от 03.11.2016г.  «Об утверждении муниципальной Программы «Содержание улично-дорожной сети муниципального райо</w:t>
      </w:r>
      <w:r>
        <w:rPr>
          <w:rFonts w:ascii="Times New Roman" w:eastAsia="Calibri" w:hAnsi="Times New Roman" w:cs="Times New Roman"/>
          <w:sz w:val="12"/>
          <w:szCs w:val="12"/>
        </w:rPr>
        <w:t>на Сергиевский на 2017-2019гг.»………………………………………………………………………………………………………………………………………</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…7</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7C63DD" w:rsidRPr="003C795A"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3C795A">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7C63DD" w:rsidRDefault="007C63DD" w:rsidP="007C63D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№308</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05 марта</w:t>
      </w:r>
      <w:r w:rsidRPr="003C795A">
        <w:rPr>
          <w:rFonts w:ascii="Times New Roman" w:eastAsia="Calibri" w:hAnsi="Times New Roman" w:cs="Times New Roman"/>
          <w:sz w:val="12"/>
          <w:szCs w:val="12"/>
        </w:rPr>
        <w:t xml:space="preserve"> 2019г. «</w:t>
      </w:r>
      <w:r w:rsidRPr="007C63DD">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№1063 от 31.08.2017г. «Об утверждении муниципальной программы «Управление муниципальными финансами и муниципальным долгом  муниципального района Сергиевский Самар</w:t>
      </w:r>
      <w:r>
        <w:rPr>
          <w:rFonts w:ascii="Times New Roman" w:eastAsia="Calibri" w:hAnsi="Times New Roman" w:cs="Times New Roman"/>
          <w:sz w:val="12"/>
          <w:szCs w:val="12"/>
        </w:rPr>
        <w:t>ской области» на 2018-2020 годы»………………………………………………………………</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7</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FF4FFE" w:rsidRPr="00FF4FFE" w:rsidRDefault="005A23D1" w:rsidP="005A23D1">
      <w:pPr>
        <w:tabs>
          <w:tab w:val="left" w:pos="284"/>
          <w:tab w:val="left" w:pos="3828"/>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5. ИНФОРМАЦИОННЫЕ СООБЩЕНИЯ О ПРОВЕДЕН</w:t>
      </w:r>
      <w:proofErr w:type="gramStart"/>
      <w:r>
        <w:rPr>
          <w:rFonts w:ascii="Times New Roman" w:eastAsia="Calibri" w:hAnsi="Times New Roman" w:cs="Times New Roman"/>
          <w:sz w:val="12"/>
          <w:szCs w:val="12"/>
        </w:rPr>
        <w:t>ИИ АУ</w:t>
      </w:r>
      <w:proofErr w:type="gramEnd"/>
      <w:r>
        <w:rPr>
          <w:rFonts w:ascii="Times New Roman" w:eastAsia="Calibri" w:hAnsi="Times New Roman" w:cs="Times New Roman"/>
          <w:sz w:val="12"/>
          <w:szCs w:val="12"/>
        </w:rPr>
        <w:t>КЦИОНОВ…………………………………………………………</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8</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E21510" w:rsidRPr="003C795A" w:rsidRDefault="00E21510" w:rsidP="00E2151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3C795A">
        <w:rPr>
          <w:rFonts w:ascii="Times New Roman" w:eastAsia="Calibri" w:hAnsi="Times New Roman" w:cs="Times New Roman"/>
          <w:sz w:val="12"/>
          <w:szCs w:val="12"/>
        </w:rPr>
        <w:t xml:space="preserve">. Постановление администрации </w:t>
      </w:r>
      <w:r w:rsidR="007778B8" w:rsidRPr="007778B8">
        <w:rPr>
          <w:rFonts w:ascii="Times New Roman" w:eastAsia="Calibri" w:hAnsi="Times New Roman" w:cs="Times New Roman"/>
          <w:sz w:val="12"/>
          <w:szCs w:val="12"/>
        </w:rPr>
        <w:t xml:space="preserve">сельского  поселения Антоновка </w:t>
      </w:r>
      <w:r w:rsidRPr="003C795A">
        <w:rPr>
          <w:rFonts w:ascii="Times New Roman" w:eastAsia="Calibri" w:hAnsi="Times New Roman" w:cs="Times New Roman"/>
          <w:sz w:val="12"/>
          <w:szCs w:val="12"/>
        </w:rPr>
        <w:t>муниципального района Сергиевский Самарской области</w:t>
      </w:r>
    </w:p>
    <w:p w:rsidR="00E21510" w:rsidRDefault="00E21510" w:rsidP="00E2151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E21510">
        <w:rPr>
          <w:rFonts w:ascii="Times New Roman" w:eastAsia="Calibri" w:hAnsi="Times New Roman" w:cs="Times New Roman"/>
          <w:sz w:val="12"/>
          <w:szCs w:val="12"/>
        </w:rPr>
        <w:t xml:space="preserve">О внесении изменений и дополнений в постановление Администрации сельского  поселения Антоновка муниципального района Сергиевский от  28.03.2016г.№ 7 «Об утверждении административного регламента предоставления муниципальной услуги «Выдача выписок из </w:t>
      </w:r>
      <w:proofErr w:type="spellStart"/>
      <w:r w:rsidRPr="00E21510">
        <w:rPr>
          <w:rFonts w:ascii="Times New Roman" w:eastAsia="Calibri" w:hAnsi="Times New Roman" w:cs="Times New Roman"/>
          <w:sz w:val="12"/>
          <w:szCs w:val="12"/>
        </w:rPr>
        <w:t>похозяйственных</w:t>
      </w:r>
      <w:proofErr w:type="spellEnd"/>
      <w:r w:rsidRPr="00E21510">
        <w:rPr>
          <w:rFonts w:ascii="Times New Roman" w:eastAsia="Calibri" w:hAnsi="Times New Roman" w:cs="Times New Roman"/>
          <w:sz w:val="12"/>
          <w:szCs w:val="12"/>
        </w:rPr>
        <w:t xml:space="preserve"> книг» администрацией сельского поселения Антоновка му</w:t>
      </w:r>
      <w:r>
        <w:rPr>
          <w:rFonts w:ascii="Times New Roman" w:eastAsia="Calibri" w:hAnsi="Times New Roman" w:cs="Times New Roman"/>
          <w:sz w:val="12"/>
          <w:szCs w:val="12"/>
        </w:rPr>
        <w:t>ни</w:t>
      </w:r>
      <w:r w:rsidR="00856CD8">
        <w:rPr>
          <w:rFonts w:ascii="Times New Roman" w:eastAsia="Calibri" w:hAnsi="Times New Roman" w:cs="Times New Roman"/>
          <w:sz w:val="12"/>
          <w:szCs w:val="12"/>
        </w:rPr>
        <w:t>ципального района Сергиевский»…12</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7778B8" w:rsidRPr="003C795A"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Антоновка </w:t>
      </w:r>
      <w:r w:rsidRPr="003C795A">
        <w:rPr>
          <w:rFonts w:ascii="Times New Roman" w:eastAsia="Calibri" w:hAnsi="Times New Roman" w:cs="Times New Roman"/>
          <w:sz w:val="12"/>
          <w:szCs w:val="12"/>
        </w:rPr>
        <w:t>муниципального района Сергиевский Самарской области</w:t>
      </w:r>
    </w:p>
    <w:p w:rsidR="007778B8" w:rsidRDefault="007778B8" w:rsidP="007778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7778B8">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Антоновка муниципального района Сергиевский от  28.03.2016 № 8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Антоно</w:t>
      </w:r>
      <w:r>
        <w:rPr>
          <w:rFonts w:ascii="Times New Roman" w:eastAsia="Calibri" w:hAnsi="Times New Roman" w:cs="Times New Roman"/>
          <w:sz w:val="12"/>
          <w:szCs w:val="12"/>
        </w:rPr>
        <w:t xml:space="preserve">вка </w:t>
      </w:r>
      <w:r w:rsidRPr="007778B8">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12</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7778B8" w:rsidRPr="003C795A"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Антоновка </w:t>
      </w:r>
      <w:r w:rsidRPr="003C795A">
        <w:rPr>
          <w:rFonts w:ascii="Times New Roman" w:eastAsia="Calibri" w:hAnsi="Times New Roman" w:cs="Times New Roman"/>
          <w:sz w:val="12"/>
          <w:szCs w:val="12"/>
        </w:rPr>
        <w:t>муниципального района Сергиевский Самарской области</w:t>
      </w:r>
    </w:p>
    <w:p w:rsidR="007778B8" w:rsidRDefault="007778B8" w:rsidP="007778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7778B8">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Антоновка муниципального района С</w:t>
      </w:r>
      <w:r>
        <w:rPr>
          <w:rFonts w:ascii="Times New Roman" w:eastAsia="Calibri" w:hAnsi="Times New Roman" w:cs="Times New Roman"/>
          <w:sz w:val="12"/>
          <w:szCs w:val="12"/>
        </w:rPr>
        <w:t xml:space="preserve">ергиевский от  15.12.2015г№ 32 </w:t>
      </w:r>
      <w:r w:rsidRPr="007778B8">
        <w:rPr>
          <w:rFonts w:ascii="Times New Roman" w:eastAsia="Calibri" w:hAnsi="Times New Roman" w:cs="Times New Roman"/>
          <w:sz w:val="12"/>
          <w:szCs w:val="12"/>
        </w:rPr>
        <w:t>«О</w:t>
      </w:r>
      <w:r>
        <w:rPr>
          <w:rFonts w:ascii="Times New Roman" w:eastAsia="Calibri" w:hAnsi="Times New Roman" w:cs="Times New Roman"/>
          <w:sz w:val="12"/>
          <w:szCs w:val="12"/>
        </w:rPr>
        <w:t xml:space="preserve">б утверждении административного </w:t>
      </w:r>
      <w:r w:rsidRPr="007778B8">
        <w:rPr>
          <w:rFonts w:ascii="Times New Roman" w:eastAsia="Calibri" w:hAnsi="Times New Roman" w:cs="Times New Roman"/>
          <w:sz w:val="12"/>
          <w:szCs w:val="12"/>
        </w:rPr>
        <w:t>регламен</w:t>
      </w:r>
      <w:r>
        <w:rPr>
          <w:rFonts w:ascii="Times New Roman" w:eastAsia="Calibri" w:hAnsi="Times New Roman" w:cs="Times New Roman"/>
          <w:sz w:val="12"/>
          <w:szCs w:val="12"/>
        </w:rPr>
        <w:t xml:space="preserve">та предоставления муниципальной </w:t>
      </w:r>
      <w:r w:rsidRPr="007778B8">
        <w:rPr>
          <w:rFonts w:ascii="Times New Roman" w:eastAsia="Calibri" w:hAnsi="Times New Roman" w:cs="Times New Roman"/>
          <w:sz w:val="12"/>
          <w:szCs w:val="12"/>
        </w:rPr>
        <w:t>услуги «Прием заявлений, документов, а также постановка граждан на уч</w:t>
      </w:r>
      <w:r>
        <w:rPr>
          <w:rFonts w:ascii="Times New Roman" w:eastAsia="Calibri" w:hAnsi="Times New Roman" w:cs="Times New Roman"/>
          <w:sz w:val="12"/>
          <w:szCs w:val="12"/>
        </w:rPr>
        <w:t xml:space="preserve">ет в качестве  нуждающихся в жилых помещениях» </w:t>
      </w:r>
      <w:r w:rsidRPr="007778B8">
        <w:rPr>
          <w:rFonts w:ascii="Times New Roman" w:eastAsia="Calibri" w:hAnsi="Times New Roman" w:cs="Times New Roman"/>
          <w:sz w:val="12"/>
          <w:szCs w:val="12"/>
        </w:rPr>
        <w:t>Администрацие</w:t>
      </w:r>
      <w:r>
        <w:rPr>
          <w:rFonts w:ascii="Times New Roman" w:eastAsia="Calibri" w:hAnsi="Times New Roman" w:cs="Times New Roman"/>
          <w:sz w:val="12"/>
          <w:szCs w:val="12"/>
        </w:rPr>
        <w:t xml:space="preserve">й сельского поселения Антоновка </w:t>
      </w:r>
      <w:r w:rsidRPr="007778B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13</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7778B8" w:rsidRPr="003C795A"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Верхняя Орлянка </w:t>
      </w:r>
      <w:r w:rsidRPr="003C795A">
        <w:rPr>
          <w:rFonts w:ascii="Times New Roman" w:eastAsia="Calibri" w:hAnsi="Times New Roman" w:cs="Times New Roman"/>
          <w:sz w:val="12"/>
          <w:szCs w:val="12"/>
        </w:rPr>
        <w:t>муниципального района Сергиевский Самарской области</w:t>
      </w:r>
    </w:p>
    <w:p w:rsidR="007778B8" w:rsidRDefault="007778B8" w:rsidP="007778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7778B8">
        <w:rPr>
          <w:rFonts w:ascii="Times New Roman" w:eastAsia="Calibri" w:hAnsi="Times New Roman" w:cs="Times New Roman"/>
          <w:sz w:val="12"/>
          <w:szCs w:val="12"/>
        </w:rPr>
        <w:t xml:space="preserve">О внесении изменений и дополнений в постановление Администрации сельского  поселения Верхняя Орлянка муниципального района Сергиевский от  28.03.2016г. № 10 «Об утверждении административного регламента предоставления муниципальной услуги «Выдача выписок из </w:t>
      </w:r>
      <w:proofErr w:type="spellStart"/>
      <w:r w:rsidRPr="007778B8">
        <w:rPr>
          <w:rFonts w:ascii="Times New Roman" w:eastAsia="Calibri" w:hAnsi="Times New Roman" w:cs="Times New Roman"/>
          <w:sz w:val="12"/>
          <w:szCs w:val="12"/>
        </w:rPr>
        <w:t>похозяйственных</w:t>
      </w:r>
      <w:proofErr w:type="spellEnd"/>
      <w:r w:rsidRPr="007778B8">
        <w:rPr>
          <w:rFonts w:ascii="Times New Roman" w:eastAsia="Calibri" w:hAnsi="Times New Roman" w:cs="Times New Roman"/>
          <w:sz w:val="12"/>
          <w:szCs w:val="12"/>
        </w:rPr>
        <w:t xml:space="preserve"> книг» администрацией сельского поселения Верхняя Орлянка му</w:t>
      </w:r>
      <w:r>
        <w:rPr>
          <w:rFonts w:ascii="Times New Roman" w:eastAsia="Calibri" w:hAnsi="Times New Roman" w:cs="Times New Roman"/>
          <w:sz w:val="12"/>
          <w:szCs w:val="12"/>
        </w:rPr>
        <w:t>ниципального района Сергиевский»…………………………………………………………………………………………………………………………………………</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13</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1448A2" w:rsidRPr="003C795A"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Верхняя Орлянка </w:t>
      </w:r>
      <w:r w:rsidRPr="003C795A">
        <w:rPr>
          <w:rFonts w:ascii="Times New Roman" w:eastAsia="Calibri" w:hAnsi="Times New Roman" w:cs="Times New Roman"/>
          <w:sz w:val="12"/>
          <w:szCs w:val="12"/>
        </w:rPr>
        <w:t>муниципального района Сергиевский Самарской области</w:t>
      </w:r>
    </w:p>
    <w:p w:rsidR="001448A2" w:rsidRDefault="001448A2" w:rsidP="001448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1448A2">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Верхняя Орлянка муниципального района Сергиевский от  28.03.2016г. №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w:t>
      </w:r>
      <w:r>
        <w:rPr>
          <w:rFonts w:ascii="Times New Roman" w:eastAsia="Calibri" w:hAnsi="Times New Roman" w:cs="Times New Roman"/>
          <w:sz w:val="12"/>
          <w:szCs w:val="12"/>
        </w:rPr>
        <w:t xml:space="preserve">ского поселения Верхняя Орлянка </w:t>
      </w:r>
      <w:r w:rsidRPr="001448A2">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w:t>
      </w:r>
      <w:r w:rsidR="00856CD8">
        <w:rPr>
          <w:rFonts w:ascii="Times New Roman" w:eastAsia="Calibri" w:hAnsi="Times New Roman" w:cs="Times New Roman"/>
          <w:sz w:val="12"/>
          <w:szCs w:val="12"/>
        </w:rPr>
        <w:t>йона Сергиевский»………………………………………14</w:t>
      </w:r>
    </w:p>
    <w:p w:rsid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p>
    <w:p w:rsidR="001448A2" w:rsidRPr="003C795A"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Верхняя Орлянка </w:t>
      </w:r>
      <w:r w:rsidRPr="003C795A">
        <w:rPr>
          <w:rFonts w:ascii="Times New Roman" w:eastAsia="Calibri" w:hAnsi="Times New Roman" w:cs="Times New Roman"/>
          <w:sz w:val="12"/>
          <w:szCs w:val="12"/>
        </w:rPr>
        <w:t>муниципального района Сергиевский Самарской области</w:t>
      </w:r>
    </w:p>
    <w:p w:rsidR="001448A2" w:rsidRDefault="001448A2" w:rsidP="001448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1448A2">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Верхняя Орлянка муниципального района Сер</w:t>
      </w:r>
      <w:r>
        <w:rPr>
          <w:rFonts w:ascii="Times New Roman" w:eastAsia="Calibri" w:hAnsi="Times New Roman" w:cs="Times New Roman"/>
          <w:sz w:val="12"/>
          <w:szCs w:val="12"/>
        </w:rPr>
        <w:t xml:space="preserve">гиевский от  15.12.2015г. № 36  </w:t>
      </w:r>
      <w:r w:rsidRPr="001448A2">
        <w:rPr>
          <w:rFonts w:ascii="Times New Roman" w:eastAsia="Calibri" w:hAnsi="Times New Roman" w:cs="Times New Roman"/>
          <w:sz w:val="12"/>
          <w:szCs w:val="12"/>
        </w:rPr>
        <w:t>«О</w:t>
      </w:r>
      <w:r>
        <w:rPr>
          <w:rFonts w:ascii="Times New Roman" w:eastAsia="Calibri" w:hAnsi="Times New Roman" w:cs="Times New Roman"/>
          <w:sz w:val="12"/>
          <w:szCs w:val="12"/>
        </w:rPr>
        <w:t xml:space="preserve">б утверждении административного </w:t>
      </w:r>
      <w:r w:rsidRPr="001448A2">
        <w:rPr>
          <w:rFonts w:ascii="Times New Roman" w:eastAsia="Calibri" w:hAnsi="Times New Roman" w:cs="Times New Roman"/>
          <w:sz w:val="12"/>
          <w:szCs w:val="12"/>
        </w:rPr>
        <w:t>регламента пред</w:t>
      </w:r>
      <w:r>
        <w:rPr>
          <w:rFonts w:ascii="Times New Roman" w:eastAsia="Calibri" w:hAnsi="Times New Roman" w:cs="Times New Roman"/>
          <w:sz w:val="12"/>
          <w:szCs w:val="12"/>
        </w:rPr>
        <w:t xml:space="preserve">оставления муниципальной </w:t>
      </w:r>
      <w:r w:rsidRPr="001448A2">
        <w:rPr>
          <w:rFonts w:ascii="Times New Roman" w:eastAsia="Calibri" w:hAnsi="Times New Roman" w:cs="Times New Roman"/>
          <w:sz w:val="12"/>
          <w:szCs w:val="12"/>
        </w:rPr>
        <w:t>услуги «Прием заявлений, документов, а также постано</w:t>
      </w:r>
      <w:r>
        <w:rPr>
          <w:rFonts w:ascii="Times New Roman" w:eastAsia="Calibri" w:hAnsi="Times New Roman" w:cs="Times New Roman"/>
          <w:sz w:val="12"/>
          <w:szCs w:val="12"/>
        </w:rPr>
        <w:t xml:space="preserve">вка граждан на учет в качестве  нуждающихся в жилых помещениях» </w:t>
      </w:r>
      <w:r w:rsidRPr="001448A2">
        <w:rPr>
          <w:rFonts w:ascii="Times New Roman" w:eastAsia="Calibri" w:hAnsi="Times New Roman" w:cs="Times New Roman"/>
          <w:sz w:val="12"/>
          <w:szCs w:val="12"/>
        </w:rPr>
        <w:t>Администрацией сельского поселения Верхняя Орлянка муниципального района Сергиевский</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………14</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1448A2" w:rsidRPr="003C795A"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1448A2">
        <w:rPr>
          <w:rFonts w:ascii="Times New Roman" w:eastAsia="Calibri" w:hAnsi="Times New Roman" w:cs="Times New Roman"/>
          <w:sz w:val="12"/>
          <w:szCs w:val="12"/>
        </w:rPr>
        <w:t xml:space="preserve">Воротнее </w:t>
      </w:r>
      <w:r w:rsidRPr="003C795A">
        <w:rPr>
          <w:rFonts w:ascii="Times New Roman" w:eastAsia="Calibri" w:hAnsi="Times New Roman" w:cs="Times New Roman"/>
          <w:sz w:val="12"/>
          <w:szCs w:val="12"/>
        </w:rPr>
        <w:t>муниципального района Сергиевский Самарской области</w:t>
      </w:r>
    </w:p>
    <w:p w:rsidR="001448A2" w:rsidRDefault="001448A2" w:rsidP="001448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1448A2">
        <w:rPr>
          <w:rFonts w:ascii="Times New Roman" w:eastAsia="Calibri" w:hAnsi="Times New Roman" w:cs="Times New Roman"/>
          <w:sz w:val="12"/>
          <w:szCs w:val="12"/>
        </w:rPr>
        <w:t xml:space="preserve">О внесении изменений и дополнений в постановление Администрации сельского  поселения Воротнее муниципального района Сергиевский от  28.03.2016г. № 12 «Об утверждении административного регламента предоставления муниципальной услуги «Выдача выписок из </w:t>
      </w:r>
      <w:proofErr w:type="spellStart"/>
      <w:r w:rsidRPr="001448A2">
        <w:rPr>
          <w:rFonts w:ascii="Times New Roman" w:eastAsia="Calibri" w:hAnsi="Times New Roman" w:cs="Times New Roman"/>
          <w:sz w:val="12"/>
          <w:szCs w:val="12"/>
        </w:rPr>
        <w:t>похозяйственных</w:t>
      </w:r>
      <w:proofErr w:type="spellEnd"/>
      <w:r w:rsidRPr="001448A2">
        <w:rPr>
          <w:rFonts w:ascii="Times New Roman" w:eastAsia="Calibri" w:hAnsi="Times New Roman" w:cs="Times New Roman"/>
          <w:sz w:val="12"/>
          <w:szCs w:val="12"/>
        </w:rPr>
        <w:t xml:space="preserve"> книг» администрацией сельского поселения Воротнее му</w:t>
      </w:r>
      <w:r>
        <w:rPr>
          <w:rFonts w:ascii="Times New Roman" w:eastAsia="Calibri" w:hAnsi="Times New Roman" w:cs="Times New Roman"/>
          <w:sz w:val="12"/>
          <w:szCs w:val="12"/>
        </w:rPr>
        <w:t>ни</w:t>
      </w:r>
      <w:r w:rsidR="00856CD8">
        <w:rPr>
          <w:rFonts w:ascii="Times New Roman" w:eastAsia="Calibri" w:hAnsi="Times New Roman" w:cs="Times New Roman"/>
          <w:sz w:val="12"/>
          <w:szCs w:val="12"/>
        </w:rPr>
        <w:t>ципального района Сергиевский»…..15</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8F3170" w:rsidRPr="003C795A"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1448A2">
        <w:rPr>
          <w:rFonts w:ascii="Times New Roman" w:eastAsia="Calibri" w:hAnsi="Times New Roman" w:cs="Times New Roman"/>
          <w:sz w:val="12"/>
          <w:szCs w:val="12"/>
        </w:rPr>
        <w:t xml:space="preserve">Воротнее </w:t>
      </w:r>
      <w:r w:rsidRPr="003C795A">
        <w:rPr>
          <w:rFonts w:ascii="Times New Roman" w:eastAsia="Calibri" w:hAnsi="Times New Roman" w:cs="Times New Roman"/>
          <w:sz w:val="12"/>
          <w:szCs w:val="12"/>
        </w:rPr>
        <w:t>муниципального района Сергиевский Самарской области</w:t>
      </w:r>
    </w:p>
    <w:p w:rsidR="008F3170" w:rsidRDefault="008F3170" w:rsidP="008F31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8F3170">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Воротнее муниципального района Сергиевский от  28.03.2016г. № 13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Воротнее му</w:t>
      </w:r>
      <w:r>
        <w:rPr>
          <w:rFonts w:ascii="Times New Roman" w:eastAsia="Calibri" w:hAnsi="Times New Roman" w:cs="Times New Roman"/>
          <w:sz w:val="12"/>
          <w:szCs w:val="12"/>
        </w:rPr>
        <w:t>ниципального района Сергиевский»……………………………………</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15</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8F3170" w:rsidRPr="003C795A"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1448A2">
        <w:rPr>
          <w:rFonts w:ascii="Times New Roman" w:eastAsia="Calibri" w:hAnsi="Times New Roman" w:cs="Times New Roman"/>
          <w:sz w:val="12"/>
          <w:szCs w:val="12"/>
        </w:rPr>
        <w:t xml:space="preserve">Воротнее </w:t>
      </w:r>
      <w:r w:rsidRPr="003C795A">
        <w:rPr>
          <w:rFonts w:ascii="Times New Roman" w:eastAsia="Calibri" w:hAnsi="Times New Roman" w:cs="Times New Roman"/>
          <w:sz w:val="12"/>
          <w:szCs w:val="12"/>
        </w:rPr>
        <w:t>муниципального района Сергиевский Самарской области</w:t>
      </w:r>
    </w:p>
    <w:p w:rsidR="008F3170" w:rsidRDefault="008F3170" w:rsidP="008F31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8F3170">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Воротнее муниципального района Сергиевский от  15.12.2015г. № 39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Воротнее муниципального района Сергиевский</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16</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8F3170" w:rsidRPr="003C795A"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8F3170">
        <w:rPr>
          <w:rFonts w:ascii="Times New Roman" w:eastAsia="Calibri" w:hAnsi="Times New Roman" w:cs="Times New Roman"/>
          <w:sz w:val="12"/>
          <w:szCs w:val="12"/>
        </w:rPr>
        <w:t xml:space="preserve">Елшанка </w:t>
      </w:r>
      <w:r w:rsidRPr="003C795A">
        <w:rPr>
          <w:rFonts w:ascii="Times New Roman" w:eastAsia="Calibri" w:hAnsi="Times New Roman" w:cs="Times New Roman"/>
          <w:sz w:val="12"/>
          <w:szCs w:val="12"/>
        </w:rPr>
        <w:t>муниципального района Сергиевский Самарской области</w:t>
      </w:r>
    </w:p>
    <w:p w:rsidR="008F3170" w:rsidRDefault="008F3170" w:rsidP="008F31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8F3170">
        <w:rPr>
          <w:rFonts w:ascii="Times New Roman" w:eastAsia="Calibri" w:hAnsi="Times New Roman" w:cs="Times New Roman"/>
          <w:sz w:val="12"/>
          <w:szCs w:val="12"/>
        </w:rPr>
        <w:t xml:space="preserve">О внесении изменений и дополнений в постановление Администрации сельского  поселения Елшанка муниципального района Сергиевский от  28.03.2016г. № 9 «Об утверждении административного регламента предоставления муниципальной услуги «Выдача выписок из </w:t>
      </w:r>
      <w:proofErr w:type="spellStart"/>
      <w:r w:rsidRPr="008F3170">
        <w:rPr>
          <w:rFonts w:ascii="Times New Roman" w:eastAsia="Calibri" w:hAnsi="Times New Roman" w:cs="Times New Roman"/>
          <w:sz w:val="12"/>
          <w:szCs w:val="12"/>
        </w:rPr>
        <w:t>похозяйственных</w:t>
      </w:r>
      <w:proofErr w:type="spellEnd"/>
      <w:r w:rsidRPr="008F3170">
        <w:rPr>
          <w:rFonts w:ascii="Times New Roman" w:eastAsia="Calibri" w:hAnsi="Times New Roman" w:cs="Times New Roman"/>
          <w:sz w:val="12"/>
          <w:szCs w:val="12"/>
        </w:rPr>
        <w:t xml:space="preserve"> книг» администрацией сельского поселения Елшанка муниципа</w:t>
      </w:r>
      <w:r w:rsidR="00856CD8">
        <w:rPr>
          <w:rFonts w:ascii="Times New Roman" w:eastAsia="Calibri" w:hAnsi="Times New Roman" w:cs="Times New Roman"/>
          <w:sz w:val="12"/>
          <w:szCs w:val="12"/>
        </w:rPr>
        <w:t>льного района Сергиевский»…...16</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6B6A7A" w:rsidRPr="003C795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8F3170">
        <w:rPr>
          <w:rFonts w:ascii="Times New Roman" w:eastAsia="Calibri" w:hAnsi="Times New Roman" w:cs="Times New Roman"/>
          <w:sz w:val="12"/>
          <w:szCs w:val="12"/>
        </w:rPr>
        <w:t xml:space="preserve">Елшанка </w:t>
      </w:r>
      <w:r w:rsidRPr="003C795A">
        <w:rPr>
          <w:rFonts w:ascii="Times New Roman" w:eastAsia="Calibri" w:hAnsi="Times New Roman" w:cs="Times New Roman"/>
          <w:sz w:val="12"/>
          <w:szCs w:val="12"/>
        </w:rPr>
        <w:t>муниципального района Сергиевский Самарской области</w:t>
      </w:r>
    </w:p>
    <w:p w:rsidR="006B6A7A" w:rsidRDefault="006B6A7A" w:rsidP="006B6A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6B6A7A">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Елшанка муниципального района Сергиевский от  28.03.2016г. № 10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w:t>
      </w:r>
      <w:r>
        <w:rPr>
          <w:rFonts w:ascii="Times New Roman" w:eastAsia="Calibri" w:hAnsi="Times New Roman" w:cs="Times New Roman"/>
          <w:sz w:val="12"/>
          <w:szCs w:val="12"/>
        </w:rPr>
        <w:t xml:space="preserve">ией сельского поселения Елшанка </w:t>
      </w:r>
      <w:r w:rsidRPr="006B6A7A">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17</w:t>
      </w:r>
    </w:p>
    <w:p w:rsidR="006B6A7A" w:rsidRPr="00FF4FFE" w:rsidRDefault="006B6A7A" w:rsidP="006B6A7A">
      <w:pPr>
        <w:tabs>
          <w:tab w:val="left" w:pos="284"/>
          <w:tab w:val="left" w:pos="3828"/>
        </w:tabs>
        <w:spacing w:after="0" w:line="240" w:lineRule="auto"/>
        <w:rPr>
          <w:rFonts w:ascii="Times New Roman" w:eastAsia="Calibri" w:hAnsi="Times New Roman" w:cs="Times New Roman"/>
          <w:sz w:val="12"/>
          <w:szCs w:val="12"/>
        </w:rPr>
      </w:pPr>
    </w:p>
    <w:p w:rsidR="006B6A7A" w:rsidRPr="003C795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8F3170">
        <w:rPr>
          <w:rFonts w:ascii="Times New Roman" w:eastAsia="Calibri" w:hAnsi="Times New Roman" w:cs="Times New Roman"/>
          <w:sz w:val="12"/>
          <w:szCs w:val="12"/>
        </w:rPr>
        <w:t xml:space="preserve">Елшанка </w:t>
      </w:r>
      <w:r w:rsidRPr="003C795A">
        <w:rPr>
          <w:rFonts w:ascii="Times New Roman" w:eastAsia="Calibri" w:hAnsi="Times New Roman" w:cs="Times New Roman"/>
          <w:sz w:val="12"/>
          <w:szCs w:val="12"/>
        </w:rPr>
        <w:t>муниципального района Сергиевский Самарской области</w:t>
      </w:r>
    </w:p>
    <w:p w:rsidR="006B6A7A" w:rsidRDefault="006B6A7A" w:rsidP="006B6A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6B6A7A">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Елшанка муниципального района Серг</w:t>
      </w:r>
      <w:r>
        <w:rPr>
          <w:rFonts w:ascii="Times New Roman" w:eastAsia="Calibri" w:hAnsi="Times New Roman" w:cs="Times New Roman"/>
          <w:sz w:val="12"/>
          <w:szCs w:val="12"/>
        </w:rPr>
        <w:t xml:space="preserve">иевский от  15.12.2015 г. № 33 </w:t>
      </w:r>
      <w:r w:rsidRPr="006B6A7A">
        <w:rPr>
          <w:rFonts w:ascii="Times New Roman" w:eastAsia="Calibri" w:hAnsi="Times New Roman" w:cs="Times New Roman"/>
          <w:sz w:val="12"/>
          <w:szCs w:val="12"/>
        </w:rPr>
        <w:t>«О</w:t>
      </w:r>
      <w:r>
        <w:rPr>
          <w:rFonts w:ascii="Times New Roman" w:eastAsia="Calibri" w:hAnsi="Times New Roman" w:cs="Times New Roman"/>
          <w:sz w:val="12"/>
          <w:szCs w:val="12"/>
        </w:rPr>
        <w:t xml:space="preserve">б утверждении административного </w:t>
      </w:r>
      <w:r w:rsidRPr="006B6A7A">
        <w:rPr>
          <w:rFonts w:ascii="Times New Roman" w:eastAsia="Calibri" w:hAnsi="Times New Roman" w:cs="Times New Roman"/>
          <w:sz w:val="12"/>
          <w:szCs w:val="12"/>
        </w:rPr>
        <w:t>регламен</w:t>
      </w:r>
      <w:r>
        <w:rPr>
          <w:rFonts w:ascii="Times New Roman" w:eastAsia="Calibri" w:hAnsi="Times New Roman" w:cs="Times New Roman"/>
          <w:sz w:val="12"/>
          <w:szCs w:val="12"/>
        </w:rPr>
        <w:t xml:space="preserve">та предоставления муниципальной </w:t>
      </w:r>
      <w:r w:rsidRPr="006B6A7A">
        <w:rPr>
          <w:rFonts w:ascii="Times New Roman" w:eastAsia="Calibri" w:hAnsi="Times New Roman" w:cs="Times New Roman"/>
          <w:sz w:val="12"/>
          <w:szCs w:val="12"/>
        </w:rPr>
        <w:t>услуги «Прием заявлений, документов, а также постано</w:t>
      </w:r>
      <w:r>
        <w:rPr>
          <w:rFonts w:ascii="Times New Roman" w:eastAsia="Calibri" w:hAnsi="Times New Roman" w:cs="Times New Roman"/>
          <w:sz w:val="12"/>
          <w:szCs w:val="12"/>
        </w:rPr>
        <w:t xml:space="preserve">вка граждан на учет в качестве  нуждающихся в жилых помещениях» </w:t>
      </w:r>
      <w:r w:rsidRPr="006B6A7A">
        <w:rPr>
          <w:rFonts w:ascii="Times New Roman" w:eastAsia="Calibri" w:hAnsi="Times New Roman" w:cs="Times New Roman"/>
          <w:sz w:val="12"/>
          <w:szCs w:val="12"/>
        </w:rPr>
        <w:t>Администрацией сельского поселения Елшанка муниципального района Сергиевский</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17</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4967D1" w:rsidRPr="003C795A"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4967D1">
        <w:rPr>
          <w:rFonts w:ascii="Times New Roman" w:eastAsia="Calibri" w:hAnsi="Times New Roman" w:cs="Times New Roman"/>
          <w:sz w:val="12"/>
          <w:szCs w:val="12"/>
        </w:rPr>
        <w:t xml:space="preserve">Захаркино </w:t>
      </w:r>
      <w:r w:rsidRPr="003C795A">
        <w:rPr>
          <w:rFonts w:ascii="Times New Roman" w:eastAsia="Calibri" w:hAnsi="Times New Roman" w:cs="Times New Roman"/>
          <w:sz w:val="12"/>
          <w:szCs w:val="12"/>
        </w:rPr>
        <w:t>муниципального района Сергиевский Самарской области</w:t>
      </w:r>
    </w:p>
    <w:p w:rsidR="004967D1" w:rsidRDefault="004967D1" w:rsidP="004967D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4967D1">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Захаркино муниципального района Сергиевский от  28.03.2016 г. № 10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w:t>
      </w:r>
      <w:r>
        <w:rPr>
          <w:rFonts w:ascii="Times New Roman" w:eastAsia="Calibri" w:hAnsi="Times New Roman" w:cs="Times New Roman"/>
          <w:sz w:val="12"/>
          <w:szCs w:val="12"/>
        </w:rPr>
        <w:t xml:space="preserve">й сельского поселения Захаркино </w:t>
      </w:r>
      <w:r w:rsidRPr="004967D1">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18</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4967D1" w:rsidRPr="003C795A"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4967D1">
        <w:rPr>
          <w:rFonts w:ascii="Times New Roman" w:eastAsia="Calibri" w:hAnsi="Times New Roman" w:cs="Times New Roman"/>
          <w:sz w:val="12"/>
          <w:szCs w:val="12"/>
        </w:rPr>
        <w:t xml:space="preserve">Захаркино </w:t>
      </w:r>
      <w:r w:rsidRPr="003C795A">
        <w:rPr>
          <w:rFonts w:ascii="Times New Roman" w:eastAsia="Calibri" w:hAnsi="Times New Roman" w:cs="Times New Roman"/>
          <w:sz w:val="12"/>
          <w:szCs w:val="12"/>
        </w:rPr>
        <w:t>муниципального района Сергиевский Самарской области</w:t>
      </w:r>
    </w:p>
    <w:p w:rsidR="004967D1" w:rsidRDefault="004967D1" w:rsidP="004967D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4967D1">
        <w:rPr>
          <w:rFonts w:ascii="Times New Roman" w:eastAsia="Calibri" w:hAnsi="Times New Roman" w:cs="Times New Roman"/>
          <w:sz w:val="12"/>
          <w:szCs w:val="12"/>
        </w:rPr>
        <w:t xml:space="preserve">О внесении изменений и дополнений в постановление Администрации сельского  поселения Захаркино муниципального района Сергиевский от  28.03.2016 г. № 9 «Об утверждении административного регламента предоставления муниципальной услуги «Выдача выписок из </w:t>
      </w:r>
      <w:proofErr w:type="spellStart"/>
      <w:r w:rsidRPr="004967D1">
        <w:rPr>
          <w:rFonts w:ascii="Times New Roman" w:eastAsia="Calibri" w:hAnsi="Times New Roman" w:cs="Times New Roman"/>
          <w:sz w:val="12"/>
          <w:szCs w:val="12"/>
        </w:rPr>
        <w:t>похозяйственных</w:t>
      </w:r>
      <w:proofErr w:type="spellEnd"/>
      <w:r w:rsidRPr="004967D1">
        <w:rPr>
          <w:rFonts w:ascii="Times New Roman" w:eastAsia="Calibri" w:hAnsi="Times New Roman" w:cs="Times New Roman"/>
          <w:sz w:val="12"/>
          <w:szCs w:val="12"/>
        </w:rPr>
        <w:t xml:space="preserve"> книг» администрацией сельского поселения Захаркино муниципально</w:t>
      </w:r>
      <w:r w:rsidR="00856CD8">
        <w:rPr>
          <w:rFonts w:ascii="Times New Roman" w:eastAsia="Calibri" w:hAnsi="Times New Roman" w:cs="Times New Roman"/>
          <w:sz w:val="12"/>
          <w:szCs w:val="12"/>
        </w:rPr>
        <w:t>го района Сергиевский»….18</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4967D1" w:rsidRPr="003C795A"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4967D1">
        <w:rPr>
          <w:rFonts w:ascii="Times New Roman" w:eastAsia="Calibri" w:hAnsi="Times New Roman" w:cs="Times New Roman"/>
          <w:sz w:val="12"/>
          <w:szCs w:val="12"/>
        </w:rPr>
        <w:t xml:space="preserve">Захаркино </w:t>
      </w:r>
      <w:r w:rsidRPr="003C795A">
        <w:rPr>
          <w:rFonts w:ascii="Times New Roman" w:eastAsia="Calibri" w:hAnsi="Times New Roman" w:cs="Times New Roman"/>
          <w:sz w:val="12"/>
          <w:szCs w:val="12"/>
        </w:rPr>
        <w:t>муниципального района Сергиевский Самарской области</w:t>
      </w:r>
    </w:p>
    <w:p w:rsidR="004967D1" w:rsidRDefault="004967D1" w:rsidP="004967D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4967D1">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Захаркино муниципального района Сергиевский от  15.12.2015 г. № 36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Захаркино муниципального района Сергиевский</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………19</w:t>
      </w: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8A1B15" w:rsidRPr="003C795A" w:rsidRDefault="008A1B15" w:rsidP="008A1B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8A1B15">
        <w:rPr>
          <w:rFonts w:ascii="Times New Roman" w:eastAsia="Calibri" w:hAnsi="Times New Roman" w:cs="Times New Roman"/>
          <w:sz w:val="12"/>
          <w:szCs w:val="12"/>
        </w:rPr>
        <w:t xml:space="preserve">Кармало-Аделяково </w:t>
      </w:r>
      <w:r w:rsidRPr="003C795A">
        <w:rPr>
          <w:rFonts w:ascii="Times New Roman" w:eastAsia="Calibri" w:hAnsi="Times New Roman" w:cs="Times New Roman"/>
          <w:sz w:val="12"/>
          <w:szCs w:val="12"/>
        </w:rPr>
        <w:t>муниципального района Сергиевский Самарской области</w:t>
      </w:r>
    </w:p>
    <w:p w:rsidR="008A1B15" w:rsidRDefault="008A1B15" w:rsidP="008A1B1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8A1B15">
        <w:rPr>
          <w:rFonts w:ascii="Times New Roman" w:eastAsia="Calibri" w:hAnsi="Times New Roman" w:cs="Times New Roman"/>
          <w:sz w:val="12"/>
          <w:szCs w:val="12"/>
        </w:rPr>
        <w:t xml:space="preserve">О внесении изменений и дополнений в постановление Администрации сельского  поселения Кармало-Аделяково муниципального района Сергиевский от  28.03.2016г. № 9 «Об утверждении административного регламента предоставления муниципальной услуги «Выдача выписок из </w:t>
      </w:r>
      <w:proofErr w:type="spellStart"/>
      <w:r w:rsidRPr="008A1B15">
        <w:rPr>
          <w:rFonts w:ascii="Times New Roman" w:eastAsia="Calibri" w:hAnsi="Times New Roman" w:cs="Times New Roman"/>
          <w:sz w:val="12"/>
          <w:szCs w:val="12"/>
        </w:rPr>
        <w:t>похозяйственных</w:t>
      </w:r>
      <w:proofErr w:type="spellEnd"/>
      <w:r w:rsidRPr="008A1B15">
        <w:rPr>
          <w:rFonts w:ascii="Times New Roman" w:eastAsia="Calibri" w:hAnsi="Times New Roman" w:cs="Times New Roman"/>
          <w:sz w:val="12"/>
          <w:szCs w:val="12"/>
        </w:rPr>
        <w:t xml:space="preserve"> книг» администрацией сельского поселения Кармало-Аделяково му</w:t>
      </w:r>
      <w:r>
        <w:rPr>
          <w:rFonts w:ascii="Times New Roman" w:eastAsia="Calibri" w:hAnsi="Times New Roman" w:cs="Times New Roman"/>
          <w:sz w:val="12"/>
          <w:szCs w:val="12"/>
        </w:rPr>
        <w:t>ниципального района Сергиевский»…………………………………………………………………………………………………………………………………</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19</w:t>
      </w:r>
    </w:p>
    <w:p w:rsidR="007778B8" w:rsidRPr="00FF4FFE" w:rsidRDefault="007778B8" w:rsidP="00FF4FFE">
      <w:pPr>
        <w:tabs>
          <w:tab w:val="left" w:pos="284"/>
          <w:tab w:val="left" w:pos="3828"/>
        </w:tabs>
        <w:spacing w:after="0" w:line="240" w:lineRule="auto"/>
        <w:rPr>
          <w:rFonts w:ascii="Times New Roman" w:eastAsia="Calibri" w:hAnsi="Times New Roman" w:cs="Times New Roman"/>
          <w:sz w:val="12"/>
          <w:szCs w:val="12"/>
        </w:rPr>
      </w:pPr>
    </w:p>
    <w:p w:rsidR="008A1B15" w:rsidRPr="003C795A" w:rsidRDefault="008A1B15" w:rsidP="008A1B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8A1B15">
        <w:rPr>
          <w:rFonts w:ascii="Times New Roman" w:eastAsia="Calibri" w:hAnsi="Times New Roman" w:cs="Times New Roman"/>
          <w:sz w:val="12"/>
          <w:szCs w:val="12"/>
        </w:rPr>
        <w:t xml:space="preserve">Кармало-Аделяково </w:t>
      </w:r>
      <w:r w:rsidRPr="003C795A">
        <w:rPr>
          <w:rFonts w:ascii="Times New Roman" w:eastAsia="Calibri" w:hAnsi="Times New Roman" w:cs="Times New Roman"/>
          <w:sz w:val="12"/>
          <w:szCs w:val="12"/>
        </w:rPr>
        <w:t>муниципального района Сергиевский Самарской области</w:t>
      </w:r>
    </w:p>
    <w:p w:rsidR="008A1B15" w:rsidRDefault="008A1B15" w:rsidP="008A1B1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8A1B15">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Кармало-Аделяково муниципального района Сергиевский от  28.03.2016г. № 10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w:t>
      </w:r>
      <w:r>
        <w:rPr>
          <w:rFonts w:ascii="Times New Roman" w:eastAsia="Calibri" w:hAnsi="Times New Roman" w:cs="Times New Roman"/>
          <w:sz w:val="12"/>
          <w:szCs w:val="12"/>
        </w:rPr>
        <w:t xml:space="preserve">ого поселения Кармало-Аделяково </w:t>
      </w:r>
      <w:r w:rsidRPr="008A1B15">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20</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B435B3" w:rsidRPr="003C795A"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8A1B15">
        <w:rPr>
          <w:rFonts w:ascii="Times New Roman" w:eastAsia="Calibri" w:hAnsi="Times New Roman" w:cs="Times New Roman"/>
          <w:sz w:val="12"/>
          <w:szCs w:val="12"/>
        </w:rPr>
        <w:t xml:space="preserve">Кармало-Аделяково </w:t>
      </w:r>
      <w:r w:rsidRPr="003C795A">
        <w:rPr>
          <w:rFonts w:ascii="Times New Roman" w:eastAsia="Calibri" w:hAnsi="Times New Roman" w:cs="Times New Roman"/>
          <w:sz w:val="12"/>
          <w:szCs w:val="12"/>
        </w:rPr>
        <w:t>муниципального района Сергиевский Самарской области</w:t>
      </w:r>
    </w:p>
    <w:p w:rsidR="00B435B3" w:rsidRPr="00B435B3" w:rsidRDefault="00B435B3" w:rsidP="00B435B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B435B3">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Кармало-Аделяково муниципального района Сергиевский от  15.12.2015г. № 33 «О</w:t>
      </w:r>
      <w:r>
        <w:rPr>
          <w:rFonts w:ascii="Times New Roman" w:eastAsia="Calibri" w:hAnsi="Times New Roman" w:cs="Times New Roman"/>
          <w:sz w:val="12"/>
          <w:szCs w:val="12"/>
        </w:rPr>
        <w:t xml:space="preserve">б утверждении административного </w:t>
      </w:r>
      <w:r w:rsidRPr="00B435B3">
        <w:rPr>
          <w:rFonts w:ascii="Times New Roman" w:eastAsia="Calibri" w:hAnsi="Times New Roman" w:cs="Times New Roman"/>
          <w:sz w:val="12"/>
          <w:szCs w:val="12"/>
        </w:rPr>
        <w:t>регламента предоставления муниципальной</w:t>
      </w:r>
    </w:p>
    <w:p w:rsidR="00B435B3" w:rsidRDefault="00B435B3" w:rsidP="00B435B3">
      <w:pPr>
        <w:tabs>
          <w:tab w:val="left" w:pos="284"/>
        </w:tabs>
        <w:spacing w:after="0" w:line="240" w:lineRule="auto"/>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услуги «Прием заявлений, документов, а также постано</w:t>
      </w:r>
      <w:r>
        <w:rPr>
          <w:rFonts w:ascii="Times New Roman" w:eastAsia="Calibri" w:hAnsi="Times New Roman" w:cs="Times New Roman"/>
          <w:sz w:val="12"/>
          <w:szCs w:val="12"/>
        </w:rPr>
        <w:t xml:space="preserve">вка граждан на учет в качестве  нуждающихся в жилых помещениях» </w:t>
      </w:r>
      <w:r w:rsidRPr="00B435B3">
        <w:rPr>
          <w:rFonts w:ascii="Times New Roman" w:eastAsia="Calibri" w:hAnsi="Times New Roman" w:cs="Times New Roman"/>
          <w:sz w:val="12"/>
          <w:szCs w:val="12"/>
        </w:rPr>
        <w:t>Администрацией сельского поселения Кармало-Аделяково муниципального района Сергиевский</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20</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B435B3" w:rsidRPr="003C795A"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B435B3">
        <w:rPr>
          <w:rFonts w:ascii="Times New Roman" w:eastAsia="Calibri" w:hAnsi="Times New Roman" w:cs="Times New Roman"/>
          <w:sz w:val="12"/>
          <w:szCs w:val="12"/>
        </w:rPr>
        <w:t xml:space="preserve">Калиновка </w:t>
      </w:r>
      <w:r w:rsidRPr="003C795A">
        <w:rPr>
          <w:rFonts w:ascii="Times New Roman" w:eastAsia="Calibri" w:hAnsi="Times New Roman" w:cs="Times New Roman"/>
          <w:sz w:val="12"/>
          <w:szCs w:val="12"/>
        </w:rPr>
        <w:t>муниципального района Сергиевский Самарской области</w:t>
      </w:r>
    </w:p>
    <w:p w:rsidR="00B435B3" w:rsidRDefault="00B435B3" w:rsidP="00B435B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B435B3">
        <w:rPr>
          <w:rFonts w:ascii="Times New Roman" w:eastAsia="Calibri" w:hAnsi="Times New Roman" w:cs="Times New Roman"/>
          <w:sz w:val="12"/>
          <w:szCs w:val="12"/>
        </w:rPr>
        <w:t>О внесении изменений и дополнений в постано</w:t>
      </w:r>
      <w:r>
        <w:rPr>
          <w:rFonts w:ascii="Times New Roman" w:eastAsia="Calibri" w:hAnsi="Times New Roman" w:cs="Times New Roman"/>
          <w:sz w:val="12"/>
          <w:szCs w:val="12"/>
        </w:rPr>
        <w:t xml:space="preserve">вление Администрации сельского </w:t>
      </w:r>
      <w:r w:rsidRPr="00B435B3">
        <w:rPr>
          <w:rFonts w:ascii="Times New Roman" w:eastAsia="Calibri" w:hAnsi="Times New Roman" w:cs="Times New Roman"/>
          <w:sz w:val="12"/>
          <w:szCs w:val="12"/>
        </w:rPr>
        <w:t xml:space="preserve">поселения Калиновка муниципального района Сергиевский от 28.03.2016г. № 8 «Об утверждении административного регламента предоставления муниципальной услуги «Выдача выписок из </w:t>
      </w:r>
      <w:proofErr w:type="spellStart"/>
      <w:r w:rsidRPr="00B435B3">
        <w:rPr>
          <w:rFonts w:ascii="Times New Roman" w:eastAsia="Calibri" w:hAnsi="Times New Roman" w:cs="Times New Roman"/>
          <w:sz w:val="12"/>
          <w:szCs w:val="12"/>
        </w:rPr>
        <w:t>похозяйственных</w:t>
      </w:r>
      <w:proofErr w:type="spellEnd"/>
      <w:r w:rsidRPr="00B435B3">
        <w:rPr>
          <w:rFonts w:ascii="Times New Roman" w:eastAsia="Calibri" w:hAnsi="Times New Roman" w:cs="Times New Roman"/>
          <w:sz w:val="12"/>
          <w:szCs w:val="12"/>
        </w:rPr>
        <w:t xml:space="preserve"> книг» администрацие</w:t>
      </w:r>
      <w:r>
        <w:rPr>
          <w:rFonts w:ascii="Times New Roman" w:eastAsia="Calibri" w:hAnsi="Times New Roman" w:cs="Times New Roman"/>
          <w:sz w:val="12"/>
          <w:szCs w:val="12"/>
        </w:rPr>
        <w:t xml:space="preserve">й сельского поселения Калиновка </w:t>
      </w:r>
      <w:r w:rsidRPr="00B435B3">
        <w:rPr>
          <w:rFonts w:ascii="Times New Roman" w:eastAsia="Calibri" w:hAnsi="Times New Roman" w:cs="Times New Roman"/>
          <w:sz w:val="12"/>
          <w:szCs w:val="12"/>
        </w:rPr>
        <w:t>му</w:t>
      </w:r>
      <w:r>
        <w:rPr>
          <w:rFonts w:ascii="Times New Roman" w:eastAsia="Calibri" w:hAnsi="Times New Roman" w:cs="Times New Roman"/>
          <w:sz w:val="12"/>
          <w:szCs w:val="12"/>
        </w:rPr>
        <w:t>н</w:t>
      </w:r>
      <w:r w:rsidR="00856CD8">
        <w:rPr>
          <w:rFonts w:ascii="Times New Roman" w:eastAsia="Calibri" w:hAnsi="Times New Roman" w:cs="Times New Roman"/>
          <w:sz w:val="12"/>
          <w:szCs w:val="12"/>
        </w:rPr>
        <w:t>иципального района Сергиевский»…21</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B435B3" w:rsidRPr="003C795A"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B435B3">
        <w:rPr>
          <w:rFonts w:ascii="Times New Roman" w:eastAsia="Calibri" w:hAnsi="Times New Roman" w:cs="Times New Roman"/>
          <w:sz w:val="12"/>
          <w:szCs w:val="12"/>
        </w:rPr>
        <w:t xml:space="preserve">Калиновка </w:t>
      </w:r>
      <w:r w:rsidRPr="003C795A">
        <w:rPr>
          <w:rFonts w:ascii="Times New Roman" w:eastAsia="Calibri" w:hAnsi="Times New Roman" w:cs="Times New Roman"/>
          <w:sz w:val="12"/>
          <w:szCs w:val="12"/>
        </w:rPr>
        <w:t>муниципального района Сергиевский Самарской области</w:t>
      </w:r>
    </w:p>
    <w:p w:rsidR="00B435B3" w:rsidRDefault="00B435B3" w:rsidP="00B435B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B435B3">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Калиновка муниципального района Сергиевский от 28.03.2016г. № 9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w:t>
      </w:r>
      <w:r>
        <w:rPr>
          <w:rFonts w:ascii="Times New Roman" w:eastAsia="Calibri" w:hAnsi="Times New Roman" w:cs="Times New Roman"/>
          <w:sz w:val="12"/>
          <w:szCs w:val="12"/>
        </w:rPr>
        <w:t xml:space="preserve">й сельского поселения Калиновка </w:t>
      </w:r>
      <w:r w:rsidRPr="00B435B3">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21</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464630" w:rsidRPr="003C795A"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B435B3">
        <w:rPr>
          <w:rFonts w:ascii="Times New Roman" w:eastAsia="Calibri" w:hAnsi="Times New Roman" w:cs="Times New Roman"/>
          <w:sz w:val="12"/>
          <w:szCs w:val="12"/>
        </w:rPr>
        <w:t xml:space="preserve">Калиновка </w:t>
      </w:r>
      <w:r w:rsidRPr="003C795A">
        <w:rPr>
          <w:rFonts w:ascii="Times New Roman" w:eastAsia="Calibri" w:hAnsi="Times New Roman" w:cs="Times New Roman"/>
          <w:sz w:val="12"/>
          <w:szCs w:val="12"/>
        </w:rPr>
        <w:t>муниципального района Сергиевский Самарской области</w:t>
      </w:r>
    </w:p>
    <w:p w:rsidR="00464630" w:rsidRDefault="00464630" w:rsidP="004646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464630">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Калиновка муниципального района Сер</w:t>
      </w:r>
      <w:r>
        <w:rPr>
          <w:rFonts w:ascii="Times New Roman" w:eastAsia="Calibri" w:hAnsi="Times New Roman" w:cs="Times New Roman"/>
          <w:sz w:val="12"/>
          <w:szCs w:val="12"/>
        </w:rPr>
        <w:t xml:space="preserve">гиевский от  15.12.2015г. № 36 </w:t>
      </w:r>
      <w:r w:rsidRPr="00464630">
        <w:rPr>
          <w:rFonts w:ascii="Times New Roman" w:eastAsia="Calibri" w:hAnsi="Times New Roman" w:cs="Times New Roman"/>
          <w:sz w:val="12"/>
          <w:szCs w:val="12"/>
        </w:rPr>
        <w:t>«О</w:t>
      </w:r>
      <w:r>
        <w:rPr>
          <w:rFonts w:ascii="Times New Roman" w:eastAsia="Calibri" w:hAnsi="Times New Roman" w:cs="Times New Roman"/>
          <w:sz w:val="12"/>
          <w:szCs w:val="12"/>
        </w:rPr>
        <w:t xml:space="preserve">б утверждении административного </w:t>
      </w:r>
      <w:r w:rsidRPr="00464630">
        <w:rPr>
          <w:rFonts w:ascii="Times New Roman" w:eastAsia="Calibri" w:hAnsi="Times New Roman" w:cs="Times New Roman"/>
          <w:sz w:val="12"/>
          <w:szCs w:val="12"/>
        </w:rPr>
        <w:t>регламен</w:t>
      </w:r>
      <w:r>
        <w:rPr>
          <w:rFonts w:ascii="Times New Roman" w:eastAsia="Calibri" w:hAnsi="Times New Roman" w:cs="Times New Roman"/>
          <w:sz w:val="12"/>
          <w:szCs w:val="12"/>
        </w:rPr>
        <w:t xml:space="preserve">та предоставления муниципальной </w:t>
      </w:r>
      <w:r w:rsidRPr="00464630">
        <w:rPr>
          <w:rFonts w:ascii="Times New Roman" w:eastAsia="Calibri" w:hAnsi="Times New Roman" w:cs="Times New Roman"/>
          <w:sz w:val="12"/>
          <w:szCs w:val="12"/>
        </w:rPr>
        <w:t>услуги «Прием заявлений, документов, а также постано</w:t>
      </w:r>
      <w:r>
        <w:rPr>
          <w:rFonts w:ascii="Times New Roman" w:eastAsia="Calibri" w:hAnsi="Times New Roman" w:cs="Times New Roman"/>
          <w:sz w:val="12"/>
          <w:szCs w:val="12"/>
        </w:rPr>
        <w:t xml:space="preserve">вка граждан на учет в качестве  нуждающихся в жилых помещениях» </w:t>
      </w:r>
      <w:r w:rsidRPr="00464630">
        <w:rPr>
          <w:rFonts w:ascii="Times New Roman" w:eastAsia="Calibri" w:hAnsi="Times New Roman" w:cs="Times New Roman"/>
          <w:sz w:val="12"/>
          <w:szCs w:val="12"/>
        </w:rPr>
        <w:t>Администрацие</w:t>
      </w:r>
      <w:r>
        <w:rPr>
          <w:rFonts w:ascii="Times New Roman" w:eastAsia="Calibri" w:hAnsi="Times New Roman" w:cs="Times New Roman"/>
          <w:sz w:val="12"/>
          <w:szCs w:val="12"/>
        </w:rPr>
        <w:t xml:space="preserve">й сельского поселения Калиновка </w:t>
      </w:r>
      <w:r w:rsidRPr="00464630">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22</w:t>
      </w:r>
    </w:p>
    <w:p w:rsidR="00464630" w:rsidRPr="00FF4FFE" w:rsidRDefault="00464630" w:rsidP="00464630">
      <w:pPr>
        <w:tabs>
          <w:tab w:val="left" w:pos="284"/>
          <w:tab w:val="left" w:pos="3828"/>
        </w:tabs>
        <w:spacing w:after="0" w:line="240" w:lineRule="auto"/>
        <w:rPr>
          <w:rFonts w:ascii="Times New Roman" w:eastAsia="Calibri" w:hAnsi="Times New Roman" w:cs="Times New Roman"/>
          <w:sz w:val="12"/>
          <w:szCs w:val="12"/>
        </w:rPr>
      </w:pPr>
    </w:p>
    <w:p w:rsidR="00464630" w:rsidRPr="003C795A"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464630">
        <w:rPr>
          <w:rFonts w:ascii="Times New Roman" w:eastAsia="Calibri" w:hAnsi="Times New Roman" w:cs="Times New Roman"/>
          <w:sz w:val="12"/>
          <w:szCs w:val="12"/>
        </w:rPr>
        <w:t xml:space="preserve">Кандабулак </w:t>
      </w:r>
      <w:r w:rsidRPr="003C795A">
        <w:rPr>
          <w:rFonts w:ascii="Times New Roman" w:eastAsia="Calibri" w:hAnsi="Times New Roman" w:cs="Times New Roman"/>
          <w:sz w:val="12"/>
          <w:szCs w:val="12"/>
        </w:rPr>
        <w:t>муниципального района Сергиевский Самарской области</w:t>
      </w:r>
    </w:p>
    <w:p w:rsidR="00464630" w:rsidRDefault="00464630" w:rsidP="004646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464630">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Кандабулак муниципального района Сергиевский от  15.12.2015 года № 36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Кандабулак муниципального района Сергиевский</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22</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464630" w:rsidRPr="003C795A"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464630">
        <w:rPr>
          <w:rFonts w:ascii="Times New Roman" w:eastAsia="Calibri" w:hAnsi="Times New Roman" w:cs="Times New Roman"/>
          <w:sz w:val="12"/>
          <w:szCs w:val="12"/>
        </w:rPr>
        <w:t xml:space="preserve">Кандабулак </w:t>
      </w:r>
      <w:r w:rsidRPr="003C795A">
        <w:rPr>
          <w:rFonts w:ascii="Times New Roman" w:eastAsia="Calibri" w:hAnsi="Times New Roman" w:cs="Times New Roman"/>
          <w:sz w:val="12"/>
          <w:szCs w:val="12"/>
        </w:rPr>
        <w:t>муниципального района Сергиевский Самарской области</w:t>
      </w:r>
    </w:p>
    <w:p w:rsidR="00464630" w:rsidRDefault="00464630" w:rsidP="004646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464630">
        <w:rPr>
          <w:rFonts w:ascii="Times New Roman" w:eastAsia="Calibri" w:hAnsi="Times New Roman" w:cs="Times New Roman"/>
          <w:sz w:val="12"/>
          <w:szCs w:val="12"/>
        </w:rPr>
        <w:t>О внесении изменений и дополнений в постан</w:t>
      </w:r>
      <w:r w:rsidR="00856CD8">
        <w:rPr>
          <w:rFonts w:ascii="Times New Roman" w:eastAsia="Calibri" w:hAnsi="Times New Roman" w:cs="Times New Roman"/>
          <w:sz w:val="12"/>
          <w:szCs w:val="12"/>
        </w:rPr>
        <w:t>овление Администрации сельского</w:t>
      </w:r>
      <w:r w:rsidRPr="00464630">
        <w:rPr>
          <w:rFonts w:ascii="Times New Roman" w:eastAsia="Calibri" w:hAnsi="Times New Roman" w:cs="Times New Roman"/>
          <w:sz w:val="12"/>
          <w:szCs w:val="12"/>
        </w:rPr>
        <w:t xml:space="preserve"> поселения Кандабулак муниципального района Се</w:t>
      </w:r>
      <w:r w:rsidR="00856CD8">
        <w:rPr>
          <w:rFonts w:ascii="Times New Roman" w:eastAsia="Calibri" w:hAnsi="Times New Roman" w:cs="Times New Roman"/>
          <w:sz w:val="12"/>
          <w:szCs w:val="12"/>
        </w:rPr>
        <w:t>ргиевский от 28.03.2016 года №</w:t>
      </w:r>
      <w:r w:rsidRPr="00464630">
        <w:rPr>
          <w:rFonts w:ascii="Times New Roman" w:eastAsia="Calibri" w:hAnsi="Times New Roman" w:cs="Times New Roman"/>
          <w:sz w:val="12"/>
          <w:szCs w:val="12"/>
        </w:rPr>
        <w:t xml:space="preserve">8 «Об утверждении административного регламента предоставления муниципальной услуги «Выдача выписок из </w:t>
      </w:r>
      <w:proofErr w:type="spellStart"/>
      <w:r w:rsidRPr="00464630">
        <w:rPr>
          <w:rFonts w:ascii="Times New Roman" w:eastAsia="Calibri" w:hAnsi="Times New Roman" w:cs="Times New Roman"/>
          <w:sz w:val="12"/>
          <w:szCs w:val="12"/>
        </w:rPr>
        <w:t>похозяйственных</w:t>
      </w:r>
      <w:proofErr w:type="spellEnd"/>
      <w:r w:rsidRPr="00464630">
        <w:rPr>
          <w:rFonts w:ascii="Times New Roman" w:eastAsia="Calibri" w:hAnsi="Times New Roman" w:cs="Times New Roman"/>
          <w:sz w:val="12"/>
          <w:szCs w:val="12"/>
        </w:rPr>
        <w:t xml:space="preserve"> книг» администрацией сельского поселения Кандабулак му</w:t>
      </w:r>
      <w:r>
        <w:rPr>
          <w:rFonts w:ascii="Times New Roman" w:eastAsia="Calibri" w:hAnsi="Times New Roman" w:cs="Times New Roman"/>
          <w:sz w:val="12"/>
          <w:szCs w:val="12"/>
        </w:rPr>
        <w:t>ниципального р</w:t>
      </w:r>
      <w:r w:rsidR="00856CD8">
        <w:rPr>
          <w:rFonts w:ascii="Times New Roman" w:eastAsia="Calibri" w:hAnsi="Times New Roman" w:cs="Times New Roman"/>
          <w:sz w:val="12"/>
          <w:szCs w:val="12"/>
        </w:rPr>
        <w:t>айона Сергиевский»..23</w:t>
      </w:r>
    </w:p>
    <w:p w:rsidR="00FF4FFE" w:rsidRP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464630" w:rsidRPr="003C795A"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464630">
        <w:rPr>
          <w:rFonts w:ascii="Times New Roman" w:eastAsia="Calibri" w:hAnsi="Times New Roman" w:cs="Times New Roman"/>
          <w:sz w:val="12"/>
          <w:szCs w:val="12"/>
        </w:rPr>
        <w:t xml:space="preserve">Кандабулак </w:t>
      </w:r>
      <w:r w:rsidRPr="003C795A">
        <w:rPr>
          <w:rFonts w:ascii="Times New Roman" w:eastAsia="Calibri" w:hAnsi="Times New Roman" w:cs="Times New Roman"/>
          <w:sz w:val="12"/>
          <w:szCs w:val="12"/>
        </w:rPr>
        <w:t>муниципального района Сергиевский Самарской области</w:t>
      </w:r>
    </w:p>
    <w:p w:rsidR="00464630" w:rsidRDefault="00464630" w:rsidP="004646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464630">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Кандабулак муниципального района Сергиевский от  28.03.2016 года № 9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w:t>
      </w:r>
      <w:r>
        <w:rPr>
          <w:rFonts w:ascii="Times New Roman" w:eastAsia="Calibri" w:hAnsi="Times New Roman" w:cs="Times New Roman"/>
          <w:sz w:val="12"/>
          <w:szCs w:val="12"/>
        </w:rPr>
        <w:t xml:space="preserve">оселения Кандабулак </w:t>
      </w:r>
      <w:r w:rsidRPr="00464630">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23</w:t>
      </w:r>
    </w:p>
    <w:p w:rsidR="00464630" w:rsidRPr="00FF4FFE" w:rsidRDefault="00464630" w:rsidP="00464630">
      <w:pPr>
        <w:tabs>
          <w:tab w:val="left" w:pos="284"/>
          <w:tab w:val="left" w:pos="3828"/>
        </w:tabs>
        <w:spacing w:after="0" w:line="240" w:lineRule="auto"/>
        <w:rPr>
          <w:rFonts w:ascii="Times New Roman" w:eastAsia="Calibri" w:hAnsi="Times New Roman" w:cs="Times New Roman"/>
          <w:sz w:val="12"/>
          <w:szCs w:val="12"/>
        </w:rPr>
      </w:pPr>
    </w:p>
    <w:p w:rsidR="00B31554" w:rsidRPr="003C795A"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B31554">
        <w:rPr>
          <w:rFonts w:ascii="Times New Roman" w:eastAsia="Calibri" w:hAnsi="Times New Roman" w:cs="Times New Roman"/>
          <w:sz w:val="12"/>
          <w:szCs w:val="12"/>
        </w:rPr>
        <w:t xml:space="preserve">Красносельское </w:t>
      </w:r>
      <w:r w:rsidRPr="003C795A">
        <w:rPr>
          <w:rFonts w:ascii="Times New Roman" w:eastAsia="Calibri" w:hAnsi="Times New Roman" w:cs="Times New Roman"/>
          <w:sz w:val="12"/>
          <w:szCs w:val="12"/>
        </w:rPr>
        <w:t>муниципального района Сергиевский Самарской области</w:t>
      </w:r>
    </w:p>
    <w:p w:rsidR="00B31554" w:rsidRDefault="00B31554" w:rsidP="00B3155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B31554">
        <w:rPr>
          <w:rFonts w:ascii="Times New Roman" w:eastAsia="Calibri" w:hAnsi="Times New Roman" w:cs="Times New Roman"/>
          <w:sz w:val="12"/>
          <w:szCs w:val="12"/>
        </w:rPr>
        <w:t xml:space="preserve">О внесении изменений и дополнений в постановление Администрации сельского  поселения Красносельское муниципального района Сергиевский от 28.03.2016г. № 10 «Об утверждении административного регламента предоставления муниципальной услуги «Выдача выписок из </w:t>
      </w:r>
      <w:proofErr w:type="spellStart"/>
      <w:r w:rsidRPr="00B31554">
        <w:rPr>
          <w:rFonts w:ascii="Times New Roman" w:eastAsia="Calibri" w:hAnsi="Times New Roman" w:cs="Times New Roman"/>
          <w:sz w:val="12"/>
          <w:szCs w:val="12"/>
        </w:rPr>
        <w:t>похозяйственных</w:t>
      </w:r>
      <w:proofErr w:type="spellEnd"/>
      <w:r w:rsidRPr="00B31554">
        <w:rPr>
          <w:rFonts w:ascii="Times New Roman" w:eastAsia="Calibri" w:hAnsi="Times New Roman" w:cs="Times New Roman"/>
          <w:sz w:val="12"/>
          <w:szCs w:val="12"/>
        </w:rPr>
        <w:t xml:space="preserve"> книг» администрацией сельского поселения Красносельское му</w:t>
      </w:r>
      <w:r>
        <w:rPr>
          <w:rFonts w:ascii="Times New Roman" w:eastAsia="Calibri" w:hAnsi="Times New Roman" w:cs="Times New Roman"/>
          <w:sz w:val="12"/>
          <w:szCs w:val="12"/>
        </w:rPr>
        <w:t>ниципального района Сергиевский»………………………………………………………………………………………………………………………………………</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24</w:t>
      </w: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B31554" w:rsidRPr="003C795A"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B31554">
        <w:rPr>
          <w:rFonts w:ascii="Times New Roman" w:eastAsia="Calibri" w:hAnsi="Times New Roman" w:cs="Times New Roman"/>
          <w:sz w:val="12"/>
          <w:szCs w:val="12"/>
        </w:rPr>
        <w:t xml:space="preserve">Красносельское </w:t>
      </w:r>
      <w:r w:rsidRPr="003C795A">
        <w:rPr>
          <w:rFonts w:ascii="Times New Roman" w:eastAsia="Calibri" w:hAnsi="Times New Roman" w:cs="Times New Roman"/>
          <w:sz w:val="12"/>
          <w:szCs w:val="12"/>
        </w:rPr>
        <w:t>муниципального района Сергиевский Самарской области</w:t>
      </w:r>
    </w:p>
    <w:p w:rsidR="00B31554" w:rsidRDefault="00B31554" w:rsidP="00B3155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B31554">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Красносельское муниципального района Сергиевский от 28.03.2016г. №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w:t>
      </w:r>
      <w:r>
        <w:rPr>
          <w:rFonts w:ascii="Times New Roman" w:eastAsia="Calibri" w:hAnsi="Times New Roman" w:cs="Times New Roman"/>
          <w:sz w:val="12"/>
          <w:szCs w:val="12"/>
        </w:rPr>
        <w:t xml:space="preserve">ьского поселения Красносельское </w:t>
      </w:r>
      <w:r w:rsidRPr="00B31554">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24</w:t>
      </w:r>
    </w:p>
    <w:p w:rsidR="00B31554" w:rsidRDefault="00B31554" w:rsidP="00B31554">
      <w:pPr>
        <w:tabs>
          <w:tab w:val="left" w:pos="284"/>
          <w:tab w:val="left" w:pos="3828"/>
        </w:tabs>
        <w:spacing w:after="0" w:line="240" w:lineRule="auto"/>
        <w:rPr>
          <w:rFonts w:ascii="Times New Roman" w:eastAsia="Calibri" w:hAnsi="Times New Roman" w:cs="Times New Roman"/>
          <w:sz w:val="12"/>
          <w:szCs w:val="12"/>
        </w:rPr>
      </w:pPr>
    </w:p>
    <w:p w:rsidR="004A0865" w:rsidRPr="003C795A"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B31554">
        <w:rPr>
          <w:rFonts w:ascii="Times New Roman" w:eastAsia="Calibri" w:hAnsi="Times New Roman" w:cs="Times New Roman"/>
          <w:sz w:val="12"/>
          <w:szCs w:val="12"/>
        </w:rPr>
        <w:t xml:space="preserve">Красносельское </w:t>
      </w:r>
      <w:r w:rsidRPr="003C795A">
        <w:rPr>
          <w:rFonts w:ascii="Times New Roman" w:eastAsia="Calibri" w:hAnsi="Times New Roman" w:cs="Times New Roman"/>
          <w:sz w:val="12"/>
          <w:szCs w:val="12"/>
        </w:rPr>
        <w:t>муниципального района Сергиевский Самарской области</w:t>
      </w:r>
    </w:p>
    <w:p w:rsidR="004A0865" w:rsidRPr="004A0865" w:rsidRDefault="004A0865" w:rsidP="004A086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4A0865">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Красносельское муниципального района Сер</w:t>
      </w:r>
      <w:r>
        <w:rPr>
          <w:rFonts w:ascii="Times New Roman" w:eastAsia="Calibri" w:hAnsi="Times New Roman" w:cs="Times New Roman"/>
          <w:sz w:val="12"/>
          <w:szCs w:val="12"/>
        </w:rPr>
        <w:t xml:space="preserve">гиевский от  15.12.2015г. № 34  </w:t>
      </w:r>
      <w:r w:rsidRPr="004A0865">
        <w:rPr>
          <w:rFonts w:ascii="Times New Roman" w:eastAsia="Calibri" w:hAnsi="Times New Roman" w:cs="Times New Roman"/>
          <w:sz w:val="12"/>
          <w:szCs w:val="12"/>
        </w:rPr>
        <w:t>«О</w:t>
      </w:r>
      <w:r>
        <w:rPr>
          <w:rFonts w:ascii="Times New Roman" w:eastAsia="Calibri" w:hAnsi="Times New Roman" w:cs="Times New Roman"/>
          <w:sz w:val="12"/>
          <w:szCs w:val="12"/>
        </w:rPr>
        <w:t xml:space="preserve">б утверждении административного </w:t>
      </w:r>
      <w:r w:rsidRPr="004A0865">
        <w:rPr>
          <w:rFonts w:ascii="Times New Roman" w:eastAsia="Calibri" w:hAnsi="Times New Roman" w:cs="Times New Roman"/>
          <w:sz w:val="12"/>
          <w:szCs w:val="12"/>
        </w:rPr>
        <w:t>регламента предоставления муниципальной</w:t>
      </w:r>
    </w:p>
    <w:p w:rsidR="004A0865" w:rsidRDefault="004A0865" w:rsidP="004A0865">
      <w:pPr>
        <w:tabs>
          <w:tab w:val="left" w:pos="284"/>
        </w:tabs>
        <w:spacing w:after="0" w:line="240" w:lineRule="auto"/>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услуги «Прием заявлений, документов, а также постано</w:t>
      </w:r>
      <w:r>
        <w:rPr>
          <w:rFonts w:ascii="Times New Roman" w:eastAsia="Calibri" w:hAnsi="Times New Roman" w:cs="Times New Roman"/>
          <w:sz w:val="12"/>
          <w:szCs w:val="12"/>
        </w:rPr>
        <w:t xml:space="preserve">вка граждан на учет в качестве  </w:t>
      </w:r>
      <w:r w:rsidRPr="004A0865">
        <w:rPr>
          <w:rFonts w:ascii="Times New Roman" w:eastAsia="Calibri" w:hAnsi="Times New Roman" w:cs="Times New Roman"/>
          <w:sz w:val="12"/>
          <w:szCs w:val="12"/>
        </w:rPr>
        <w:t>нуждающихся в жилых по</w:t>
      </w:r>
      <w:r>
        <w:rPr>
          <w:rFonts w:ascii="Times New Roman" w:eastAsia="Calibri" w:hAnsi="Times New Roman" w:cs="Times New Roman"/>
          <w:sz w:val="12"/>
          <w:szCs w:val="12"/>
        </w:rPr>
        <w:t xml:space="preserve">мещениях» </w:t>
      </w:r>
      <w:r w:rsidRPr="004A0865">
        <w:rPr>
          <w:rFonts w:ascii="Times New Roman" w:eastAsia="Calibri" w:hAnsi="Times New Roman" w:cs="Times New Roman"/>
          <w:sz w:val="12"/>
          <w:szCs w:val="12"/>
        </w:rPr>
        <w:t>Администрацией сельского поселения Красносельское муниципального района Сергиевский</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25</w:t>
      </w:r>
    </w:p>
    <w:p w:rsidR="004967D1" w:rsidRPr="00FF4FFE" w:rsidRDefault="004967D1" w:rsidP="00FF4FFE">
      <w:pPr>
        <w:tabs>
          <w:tab w:val="left" w:pos="284"/>
          <w:tab w:val="left" w:pos="3828"/>
        </w:tabs>
        <w:spacing w:after="0" w:line="240" w:lineRule="auto"/>
        <w:rPr>
          <w:rFonts w:ascii="Times New Roman" w:eastAsia="Calibri" w:hAnsi="Times New Roman" w:cs="Times New Roman"/>
          <w:sz w:val="12"/>
          <w:szCs w:val="12"/>
        </w:rPr>
      </w:pPr>
    </w:p>
    <w:p w:rsidR="004A0865" w:rsidRPr="003C795A"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4A0865">
        <w:rPr>
          <w:rFonts w:ascii="Times New Roman" w:eastAsia="Calibri" w:hAnsi="Times New Roman" w:cs="Times New Roman"/>
          <w:sz w:val="12"/>
          <w:szCs w:val="12"/>
        </w:rPr>
        <w:t xml:space="preserve">Кутузовский </w:t>
      </w:r>
      <w:r w:rsidRPr="003C795A">
        <w:rPr>
          <w:rFonts w:ascii="Times New Roman" w:eastAsia="Calibri" w:hAnsi="Times New Roman" w:cs="Times New Roman"/>
          <w:sz w:val="12"/>
          <w:szCs w:val="12"/>
        </w:rPr>
        <w:t>муниципального района Сергиевский Самарской области</w:t>
      </w:r>
    </w:p>
    <w:p w:rsidR="004A0865" w:rsidRDefault="004A0865" w:rsidP="004A086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4A0865">
        <w:rPr>
          <w:rFonts w:ascii="Times New Roman" w:eastAsia="Calibri" w:hAnsi="Times New Roman" w:cs="Times New Roman"/>
          <w:sz w:val="12"/>
          <w:szCs w:val="12"/>
        </w:rPr>
        <w:t>О внесении изменений и дополнений в постано</w:t>
      </w:r>
      <w:r w:rsidR="00856CD8">
        <w:rPr>
          <w:rFonts w:ascii="Times New Roman" w:eastAsia="Calibri" w:hAnsi="Times New Roman" w:cs="Times New Roman"/>
          <w:sz w:val="12"/>
          <w:szCs w:val="12"/>
        </w:rPr>
        <w:t xml:space="preserve">вление Администрации сельского </w:t>
      </w:r>
      <w:r w:rsidRPr="004A0865">
        <w:rPr>
          <w:rFonts w:ascii="Times New Roman" w:eastAsia="Calibri" w:hAnsi="Times New Roman" w:cs="Times New Roman"/>
          <w:sz w:val="12"/>
          <w:szCs w:val="12"/>
        </w:rPr>
        <w:t xml:space="preserve">поселения Кутузовский муниципального района Сергиевский от  28.03.2016 г. № 10 «Об утверждении административного регламента предоставления муниципальной услуги «Выдача выписок из </w:t>
      </w:r>
      <w:proofErr w:type="spellStart"/>
      <w:r w:rsidRPr="004A0865">
        <w:rPr>
          <w:rFonts w:ascii="Times New Roman" w:eastAsia="Calibri" w:hAnsi="Times New Roman" w:cs="Times New Roman"/>
          <w:sz w:val="12"/>
          <w:szCs w:val="12"/>
        </w:rPr>
        <w:t>похозяйственных</w:t>
      </w:r>
      <w:proofErr w:type="spellEnd"/>
      <w:r w:rsidRPr="004A0865">
        <w:rPr>
          <w:rFonts w:ascii="Times New Roman" w:eastAsia="Calibri" w:hAnsi="Times New Roman" w:cs="Times New Roman"/>
          <w:sz w:val="12"/>
          <w:szCs w:val="12"/>
        </w:rPr>
        <w:t xml:space="preserve"> книг» администрацией сельского поселения Кутузовский му</w:t>
      </w:r>
      <w:r>
        <w:rPr>
          <w:rFonts w:ascii="Times New Roman" w:eastAsia="Calibri" w:hAnsi="Times New Roman" w:cs="Times New Roman"/>
          <w:sz w:val="12"/>
          <w:szCs w:val="12"/>
        </w:rPr>
        <w:t>н</w:t>
      </w:r>
      <w:r w:rsidR="00856CD8">
        <w:rPr>
          <w:rFonts w:ascii="Times New Roman" w:eastAsia="Calibri" w:hAnsi="Times New Roman" w:cs="Times New Roman"/>
          <w:sz w:val="12"/>
          <w:szCs w:val="12"/>
        </w:rPr>
        <w:t>иципального района Сергиевский».25</w:t>
      </w: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4A0865" w:rsidRPr="003C795A"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4A0865">
        <w:rPr>
          <w:rFonts w:ascii="Times New Roman" w:eastAsia="Calibri" w:hAnsi="Times New Roman" w:cs="Times New Roman"/>
          <w:sz w:val="12"/>
          <w:szCs w:val="12"/>
        </w:rPr>
        <w:t xml:space="preserve">Кутузовский </w:t>
      </w:r>
      <w:r w:rsidRPr="003C795A">
        <w:rPr>
          <w:rFonts w:ascii="Times New Roman" w:eastAsia="Calibri" w:hAnsi="Times New Roman" w:cs="Times New Roman"/>
          <w:sz w:val="12"/>
          <w:szCs w:val="12"/>
        </w:rPr>
        <w:t>муниципального района Сергиевский Самарской области</w:t>
      </w:r>
    </w:p>
    <w:p w:rsidR="004A0865" w:rsidRDefault="004A0865" w:rsidP="004A086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4A0865">
        <w:rPr>
          <w:rFonts w:ascii="Times New Roman" w:eastAsia="Calibri" w:hAnsi="Times New Roman" w:cs="Times New Roman"/>
          <w:sz w:val="12"/>
          <w:szCs w:val="12"/>
        </w:rPr>
        <w:t xml:space="preserve">О внесении изменений и дополнений в постановление Администрации сельского  поселения Кутузовский муниципального района Сергиевский от  28.03.2016 г. №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w:t>
      </w:r>
      <w:r>
        <w:rPr>
          <w:rFonts w:ascii="Times New Roman" w:eastAsia="Calibri" w:hAnsi="Times New Roman" w:cs="Times New Roman"/>
          <w:sz w:val="12"/>
          <w:szCs w:val="12"/>
        </w:rPr>
        <w:t xml:space="preserve">сельского поселения Кутузовский </w:t>
      </w:r>
      <w:r w:rsidRPr="004A0865">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26</w:t>
      </w:r>
    </w:p>
    <w:p w:rsidR="00B31554" w:rsidRDefault="00B31554" w:rsidP="00FF4FFE">
      <w:pPr>
        <w:tabs>
          <w:tab w:val="left" w:pos="284"/>
          <w:tab w:val="left" w:pos="3828"/>
        </w:tabs>
        <w:spacing w:after="0" w:line="240" w:lineRule="auto"/>
        <w:rPr>
          <w:rFonts w:ascii="Times New Roman" w:eastAsia="Calibri" w:hAnsi="Times New Roman" w:cs="Times New Roman"/>
          <w:sz w:val="12"/>
          <w:szCs w:val="12"/>
        </w:rPr>
      </w:pPr>
    </w:p>
    <w:p w:rsidR="004A0865" w:rsidRPr="003C795A"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4A0865">
        <w:rPr>
          <w:rFonts w:ascii="Times New Roman" w:eastAsia="Calibri" w:hAnsi="Times New Roman" w:cs="Times New Roman"/>
          <w:sz w:val="12"/>
          <w:szCs w:val="12"/>
        </w:rPr>
        <w:t xml:space="preserve">Кутузовский </w:t>
      </w:r>
      <w:r w:rsidRPr="003C795A">
        <w:rPr>
          <w:rFonts w:ascii="Times New Roman" w:eastAsia="Calibri" w:hAnsi="Times New Roman" w:cs="Times New Roman"/>
          <w:sz w:val="12"/>
          <w:szCs w:val="12"/>
        </w:rPr>
        <w:t>муниципального района Сергиевский Самарской области</w:t>
      </w:r>
    </w:p>
    <w:p w:rsidR="004A0865" w:rsidRDefault="004A0865" w:rsidP="004A086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4A0865">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Кутузовский муниципального района Сер</w:t>
      </w:r>
      <w:r w:rsidR="0022769B">
        <w:rPr>
          <w:rFonts w:ascii="Times New Roman" w:eastAsia="Calibri" w:hAnsi="Times New Roman" w:cs="Times New Roman"/>
          <w:sz w:val="12"/>
          <w:szCs w:val="12"/>
        </w:rPr>
        <w:t xml:space="preserve">гиевский от 15.12.2015 г. № 40  </w:t>
      </w:r>
      <w:r w:rsidRPr="004A0865">
        <w:rPr>
          <w:rFonts w:ascii="Times New Roman" w:eastAsia="Calibri" w:hAnsi="Times New Roman" w:cs="Times New Roman"/>
          <w:sz w:val="12"/>
          <w:szCs w:val="12"/>
        </w:rPr>
        <w:t>«О</w:t>
      </w:r>
      <w:r w:rsidR="0022769B">
        <w:rPr>
          <w:rFonts w:ascii="Times New Roman" w:eastAsia="Calibri" w:hAnsi="Times New Roman" w:cs="Times New Roman"/>
          <w:sz w:val="12"/>
          <w:szCs w:val="12"/>
        </w:rPr>
        <w:t xml:space="preserve">б утверждении административного </w:t>
      </w:r>
      <w:r w:rsidRPr="004A0865">
        <w:rPr>
          <w:rFonts w:ascii="Times New Roman" w:eastAsia="Calibri" w:hAnsi="Times New Roman" w:cs="Times New Roman"/>
          <w:sz w:val="12"/>
          <w:szCs w:val="12"/>
        </w:rPr>
        <w:t>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0022769B">
        <w:rPr>
          <w:rFonts w:ascii="Times New Roman" w:eastAsia="Calibri" w:hAnsi="Times New Roman" w:cs="Times New Roman"/>
          <w:sz w:val="12"/>
          <w:szCs w:val="12"/>
        </w:rPr>
        <w:t xml:space="preserve"> </w:t>
      </w:r>
      <w:r w:rsidRPr="004A0865">
        <w:rPr>
          <w:rFonts w:ascii="Times New Roman" w:eastAsia="Calibri" w:hAnsi="Times New Roman" w:cs="Times New Roman"/>
          <w:sz w:val="12"/>
          <w:szCs w:val="12"/>
        </w:rPr>
        <w:t>Администрацией сельского поселения Кутузовский муниципального района Сергиевский</w:t>
      </w:r>
      <w:r>
        <w:rPr>
          <w:rFonts w:ascii="Times New Roman" w:eastAsia="Calibri" w:hAnsi="Times New Roman" w:cs="Times New Roman"/>
          <w:sz w:val="12"/>
          <w:szCs w:val="12"/>
        </w:rPr>
        <w:t>»……………………………………</w:t>
      </w:r>
      <w:r w:rsidR="0022769B">
        <w:rPr>
          <w:rFonts w:ascii="Times New Roman" w:eastAsia="Calibri" w:hAnsi="Times New Roman" w:cs="Times New Roman"/>
          <w:sz w:val="12"/>
          <w:szCs w:val="12"/>
        </w:rPr>
        <w:t>……………………………</w:t>
      </w:r>
      <w:r w:rsidR="00856CD8">
        <w:rPr>
          <w:rFonts w:ascii="Times New Roman" w:eastAsia="Calibri" w:hAnsi="Times New Roman" w:cs="Times New Roman"/>
          <w:sz w:val="12"/>
          <w:szCs w:val="12"/>
        </w:rPr>
        <w:t>………...</w:t>
      </w:r>
      <w:r w:rsidR="0022769B">
        <w:rPr>
          <w:rFonts w:ascii="Times New Roman" w:eastAsia="Calibri" w:hAnsi="Times New Roman" w:cs="Times New Roman"/>
          <w:sz w:val="12"/>
          <w:szCs w:val="12"/>
        </w:rPr>
        <w:t>….</w:t>
      </w:r>
      <w:r w:rsidR="00856CD8">
        <w:rPr>
          <w:rFonts w:ascii="Times New Roman" w:eastAsia="Calibri" w:hAnsi="Times New Roman" w:cs="Times New Roman"/>
          <w:sz w:val="12"/>
          <w:szCs w:val="12"/>
        </w:rPr>
        <w:t>26</w:t>
      </w:r>
    </w:p>
    <w:p w:rsidR="00B31554" w:rsidRDefault="00B31554" w:rsidP="00FF4FFE">
      <w:pPr>
        <w:tabs>
          <w:tab w:val="left" w:pos="284"/>
          <w:tab w:val="left" w:pos="3828"/>
        </w:tabs>
        <w:spacing w:after="0" w:line="240" w:lineRule="auto"/>
        <w:rPr>
          <w:rFonts w:ascii="Times New Roman" w:eastAsia="Calibri" w:hAnsi="Times New Roman" w:cs="Times New Roman"/>
          <w:sz w:val="12"/>
          <w:szCs w:val="12"/>
        </w:rPr>
      </w:pPr>
    </w:p>
    <w:p w:rsidR="0022769B" w:rsidRPr="003C795A"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22769B">
        <w:rPr>
          <w:rFonts w:ascii="Times New Roman" w:eastAsia="Calibri" w:hAnsi="Times New Roman" w:cs="Times New Roman"/>
          <w:sz w:val="12"/>
          <w:szCs w:val="12"/>
        </w:rPr>
        <w:t xml:space="preserve">Липовка </w:t>
      </w:r>
      <w:r w:rsidRPr="003C795A">
        <w:rPr>
          <w:rFonts w:ascii="Times New Roman" w:eastAsia="Calibri" w:hAnsi="Times New Roman" w:cs="Times New Roman"/>
          <w:sz w:val="12"/>
          <w:szCs w:val="12"/>
        </w:rPr>
        <w:t>муниципального района Сергиевский Самарской области</w:t>
      </w:r>
    </w:p>
    <w:p w:rsidR="0022769B" w:rsidRDefault="0022769B" w:rsidP="0022769B">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22769B">
        <w:rPr>
          <w:rFonts w:ascii="Times New Roman" w:eastAsia="Calibri" w:hAnsi="Times New Roman" w:cs="Times New Roman"/>
          <w:sz w:val="12"/>
          <w:szCs w:val="12"/>
        </w:rPr>
        <w:t>О внесении изменений и дополнений в постано</w:t>
      </w:r>
      <w:r>
        <w:rPr>
          <w:rFonts w:ascii="Times New Roman" w:eastAsia="Calibri" w:hAnsi="Times New Roman" w:cs="Times New Roman"/>
          <w:sz w:val="12"/>
          <w:szCs w:val="12"/>
        </w:rPr>
        <w:t xml:space="preserve">вление Администрации сельского </w:t>
      </w:r>
      <w:r w:rsidRPr="0022769B">
        <w:rPr>
          <w:rFonts w:ascii="Times New Roman" w:eastAsia="Calibri" w:hAnsi="Times New Roman" w:cs="Times New Roman"/>
          <w:sz w:val="12"/>
          <w:szCs w:val="12"/>
        </w:rPr>
        <w:t xml:space="preserve">поселения Липовка муниципального района Сергиевский от 28.03.2016 г. № 10 «Об утверждении административного регламента предоставления муниципальной услуги «Выдача выписок из </w:t>
      </w:r>
      <w:proofErr w:type="spellStart"/>
      <w:r w:rsidRPr="0022769B">
        <w:rPr>
          <w:rFonts w:ascii="Times New Roman" w:eastAsia="Calibri" w:hAnsi="Times New Roman" w:cs="Times New Roman"/>
          <w:sz w:val="12"/>
          <w:szCs w:val="12"/>
        </w:rPr>
        <w:t>похозяйственных</w:t>
      </w:r>
      <w:proofErr w:type="spellEnd"/>
      <w:r w:rsidRPr="0022769B">
        <w:rPr>
          <w:rFonts w:ascii="Times New Roman" w:eastAsia="Calibri" w:hAnsi="Times New Roman" w:cs="Times New Roman"/>
          <w:sz w:val="12"/>
          <w:szCs w:val="12"/>
        </w:rPr>
        <w:t xml:space="preserve"> книг» администрацией сельского поселения Липовка му</w:t>
      </w:r>
      <w:r>
        <w:rPr>
          <w:rFonts w:ascii="Times New Roman" w:eastAsia="Calibri" w:hAnsi="Times New Roman" w:cs="Times New Roman"/>
          <w:sz w:val="12"/>
          <w:szCs w:val="12"/>
        </w:rPr>
        <w:t>ниципального района Сергиевский»………</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27</w:t>
      </w: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22769B" w:rsidRPr="003C795A"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22769B">
        <w:rPr>
          <w:rFonts w:ascii="Times New Roman" w:eastAsia="Calibri" w:hAnsi="Times New Roman" w:cs="Times New Roman"/>
          <w:sz w:val="12"/>
          <w:szCs w:val="12"/>
        </w:rPr>
        <w:t xml:space="preserve">Липовка </w:t>
      </w:r>
      <w:r w:rsidRPr="003C795A">
        <w:rPr>
          <w:rFonts w:ascii="Times New Roman" w:eastAsia="Calibri" w:hAnsi="Times New Roman" w:cs="Times New Roman"/>
          <w:sz w:val="12"/>
          <w:szCs w:val="12"/>
        </w:rPr>
        <w:t>муниципального района Сергиевский Самарской области</w:t>
      </w:r>
    </w:p>
    <w:p w:rsidR="0022769B" w:rsidRDefault="0022769B" w:rsidP="0022769B">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22769B">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Липовка муниципального района Сергиевский от  28.03.2016 г. №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Липовка му</w:t>
      </w:r>
      <w:r>
        <w:rPr>
          <w:rFonts w:ascii="Times New Roman" w:eastAsia="Calibri" w:hAnsi="Times New Roman" w:cs="Times New Roman"/>
          <w:sz w:val="12"/>
          <w:szCs w:val="12"/>
        </w:rPr>
        <w:t>ниципального района Сергиевский»………………………………………</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27</w:t>
      </w: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22769B" w:rsidRPr="003C795A"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22769B">
        <w:rPr>
          <w:rFonts w:ascii="Times New Roman" w:eastAsia="Calibri" w:hAnsi="Times New Roman" w:cs="Times New Roman"/>
          <w:sz w:val="12"/>
          <w:szCs w:val="12"/>
        </w:rPr>
        <w:t xml:space="preserve">Липовка </w:t>
      </w:r>
      <w:r w:rsidRPr="003C795A">
        <w:rPr>
          <w:rFonts w:ascii="Times New Roman" w:eastAsia="Calibri" w:hAnsi="Times New Roman" w:cs="Times New Roman"/>
          <w:sz w:val="12"/>
          <w:szCs w:val="12"/>
        </w:rPr>
        <w:t>муниципального района Сергиевский Самарской области</w:t>
      </w:r>
    </w:p>
    <w:p w:rsidR="0022769B" w:rsidRDefault="0022769B" w:rsidP="0022769B">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22769B">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Липовка муниципального района Сергиевский от  15.12.2015 г. № 37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Липовка муниципального района Сергиевский</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………28</w:t>
      </w: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FC6CAC" w:rsidRPr="003C795A"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FC6CAC">
        <w:rPr>
          <w:rFonts w:ascii="Times New Roman" w:eastAsia="Calibri" w:hAnsi="Times New Roman" w:cs="Times New Roman"/>
          <w:sz w:val="12"/>
          <w:szCs w:val="12"/>
        </w:rPr>
        <w:t xml:space="preserve">Светлодольск </w:t>
      </w:r>
      <w:r w:rsidRPr="003C795A">
        <w:rPr>
          <w:rFonts w:ascii="Times New Roman" w:eastAsia="Calibri" w:hAnsi="Times New Roman" w:cs="Times New Roman"/>
          <w:sz w:val="12"/>
          <w:szCs w:val="12"/>
        </w:rPr>
        <w:t>муниципального района Сергиевский Самарской области</w:t>
      </w:r>
    </w:p>
    <w:p w:rsidR="00FC6CAC" w:rsidRDefault="00FC6CAC" w:rsidP="00FC6CAC">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№07</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FC6CAC">
        <w:rPr>
          <w:rFonts w:ascii="Times New Roman" w:eastAsia="Calibri" w:hAnsi="Times New Roman" w:cs="Times New Roman"/>
          <w:sz w:val="12"/>
          <w:szCs w:val="12"/>
        </w:rPr>
        <w:t xml:space="preserve">О внесении изменений и дополнений в постановление Администрации сельского  поселения  Светлодольск муниципального района Сергиевский от  28.03.2016г. № 9 «Об утверждении административного регламента предоставления муниципальной услуги «Выдача выписок из </w:t>
      </w:r>
      <w:proofErr w:type="spellStart"/>
      <w:r w:rsidRPr="00FC6CAC">
        <w:rPr>
          <w:rFonts w:ascii="Times New Roman" w:eastAsia="Calibri" w:hAnsi="Times New Roman" w:cs="Times New Roman"/>
          <w:sz w:val="12"/>
          <w:szCs w:val="12"/>
        </w:rPr>
        <w:t>похозяйственных</w:t>
      </w:r>
      <w:proofErr w:type="spellEnd"/>
      <w:r w:rsidRPr="00FC6CAC">
        <w:rPr>
          <w:rFonts w:ascii="Times New Roman" w:eastAsia="Calibri" w:hAnsi="Times New Roman" w:cs="Times New Roman"/>
          <w:sz w:val="12"/>
          <w:szCs w:val="12"/>
        </w:rPr>
        <w:t xml:space="preserve"> книг» администрацией сельского поселения Светлодольск му</w:t>
      </w:r>
      <w:r>
        <w:rPr>
          <w:rFonts w:ascii="Times New Roman" w:eastAsia="Calibri" w:hAnsi="Times New Roman" w:cs="Times New Roman"/>
          <w:sz w:val="12"/>
          <w:szCs w:val="12"/>
        </w:rPr>
        <w:t>ниципального района Сергиевский»………………………………………………………………………………………………………………………………………</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.28</w:t>
      </w:r>
    </w:p>
    <w:p w:rsidR="008A1B15" w:rsidRDefault="008A1B15" w:rsidP="00FF4FFE">
      <w:pPr>
        <w:tabs>
          <w:tab w:val="left" w:pos="284"/>
          <w:tab w:val="left" w:pos="3828"/>
        </w:tabs>
        <w:spacing w:after="0" w:line="240" w:lineRule="auto"/>
        <w:rPr>
          <w:rFonts w:ascii="Times New Roman" w:eastAsia="Calibri" w:hAnsi="Times New Roman" w:cs="Times New Roman"/>
          <w:sz w:val="12"/>
          <w:szCs w:val="12"/>
        </w:rPr>
      </w:pPr>
    </w:p>
    <w:p w:rsidR="00FC6CAC" w:rsidRPr="003C795A"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FC6CAC">
        <w:rPr>
          <w:rFonts w:ascii="Times New Roman" w:eastAsia="Calibri" w:hAnsi="Times New Roman" w:cs="Times New Roman"/>
          <w:sz w:val="12"/>
          <w:szCs w:val="12"/>
        </w:rPr>
        <w:t xml:space="preserve">Светлодольск </w:t>
      </w:r>
      <w:r w:rsidRPr="003C795A">
        <w:rPr>
          <w:rFonts w:ascii="Times New Roman" w:eastAsia="Calibri" w:hAnsi="Times New Roman" w:cs="Times New Roman"/>
          <w:sz w:val="12"/>
          <w:szCs w:val="12"/>
        </w:rPr>
        <w:t>муниципального района Сергиевский Самарской области</w:t>
      </w:r>
    </w:p>
    <w:p w:rsidR="00FC6CAC" w:rsidRDefault="00FC6CAC" w:rsidP="00FC6CAC">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№08</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FC6CAC">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Светлодольск муниципального района Сергиевский от  28.03.2016г.№ 10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w:t>
      </w:r>
      <w:r>
        <w:rPr>
          <w:rFonts w:ascii="Times New Roman" w:eastAsia="Calibri" w:hAnsi="Times New Roman" w:cs="Times New Roman"/>
          <w:sz w:val="12"/>
          <w:szCs w:val="12"/>
        </w:rPr>
        <w:t xml:space="preserve">ельского поселения Светлодольск </w:t>
      </w:r>
      <w:r w:rsidRPr="00FC6CAC">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29</w:t>
      </w:r>
    </w:p>
    <w:p w:rsidR="008A1B15" w:rsidRDefault="008A1B15" w:rsidP="00FF4FFE">
      <w:pPr>
        <w:tabs>
          <w:tab w:val="left" w:pos="284"/>
          <w:tab w:val="left" w:pos="3828"/>
        </w:tabs>
        <w:spacing w:after="0" w:line="240" w:lineRule="auto"/>
        <w:rPr>
          <w:rFonts w:ascii="Times New Roman" w:eastAsia="Calibri" w:hAnsi="Times New Roman" w:cs="Times New Roman"/>
          <w:sz w:val="12"/>
          <w:szCs w:val="12"/>
        </w:rPr>
      </w:pPr>
    </w:p>
    <w:p w:rsidR="00FC6CAC" w:rsidRPr="003C795A"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41</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FC6CAC">
        <w:rPr>
          <w:rFonts w:ascii="Times New Roman" w:eastAsia="Calibri" w:hAnsi="Times New Roman" w:cs="Times New Roman"/>
          <w:sz w:val="12"/>
          <w:szCs w:val="12"/>
        </w:rPr>
        <w:t xml:space="preserve">Светлодольск </w:t>
      </w:r>
      <w:r w:rsidRPr="003C795A">
        <w:rPr>
          <w:rFonts w:ascii="Times New Roman" w:eastAsia="Calibri" w:hAnsi="Times New Roman" w:cs="Times New Roman"/>
          <w:sz w:val="12"/>
          <w:szCs w:val="12"/>
        </w:rPr>
        <w:t>муниципального района Сергиевский Самарской области</w:t>
      </w:r>
    </w:p>
    <w:p w:rsidR="00FC6CAC" w:rsidRPr="00FC6CAC" w:rsidRDefault="00FC6CAC" w:rsidP="00FC6CAC">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FC6CAC">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Светлодольск муниципального района С</w:t>
      </w:r>
      <w:r>
        <w:rPr>
          <w:rFonts w:ascii="Times New Roman" w:eastAsia="Calibri" w:hAnsi="Times New Roman" w:cs="Times New Roman"/>
          <w:sz w:val="12"/>
          <w:szCs w:val="12"/>
        </w:rPr>
        <w:t xml:space="preserve">ергиевский от 15.12.2015г. №42  </w:t>
      </w:r>
      <w:r w:rsidRPr="00FC6CAC">
        <w:rPr>
          <w:rFonts w:ascii="Times New Roman" w:eastAsia="Calibri" w:hAnsi="Times New Roman" w:cs="Times New Roman"/>
          <w:sz w:val="12"/>
          <w:szCs w:val="12"/>
        </w:rPr>
        <w:t>«О</w:t>
      </w:r>
      <w:r>
        <w:rPr>
          <w:rFonts w:ascii="Times New Roman" w:eastAsia="Calibri" w:hAnsi="Times New Roman" w:cs="Times New Roman"/>
          <w:sz w:val="12"/>
          <w:szCs w:val="12"/>
        </w:rPr>
        <w:t xml:space="preserve">б утверждении административного </w:t>
      </w:r>
      <w:r w:rsidRPr="00FC6CAC">
        <w:rPr>
          <w:rFonts w:ascii="Times New Roman" w:eastAsia="Calibri" w:hAnsi="Times New Roman" w:cs="Times New Roman"/>
          <w:sz w:val="12"/>
          <w:szCs w:val="12"/>
        </w:rPr>
        <w:t>регламента предоставления муниципальной</w:t>
      </w:r>
    </w:p>
    <w:p w:rsidR="00FC6CAC" w:rsidRDefault="00FC6CAC" w:rsidP="00FC6CAC">
      <w:pPr>
        <w:spacing w:line="240" w:lineRule="auto"/>
        <w:contextualSpacing/>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услуги «Прием заявлений, документов, а также постано</w:t>
      </w:r>
      <w:r>
        <w:rPr>
          <w:rFonts w:ascii="Times New Roman" w:eastAsia="Calibri" w:hAnsi="Times New Roman" w:cs="Times New Roman"/>
          <w:sz w:val="12"/>
          <w:szCs w:val="12"/>
        </w:rPr>
        <w:t xml:space="preserve">вка граждан на учет в качестве  нуждающихся в жилых помещениях» </w:t>
      </w:r>
      <w:r w:rsidRPr="00FC6CAC">
        <w:rPr>
          <w:rFonts w:ascii="Times New Roman" w:eastAsia="Calibri" w:hAnsi="Times New Roman" w:cs="Times New Roman"/>
          <w:sz w:val="12"/>
          <w:szCs w:val="12"/>
        </w:rPr>
        <w:t>Администрацией сельского поселения Светлодольск муниципального района Сергиевский</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……………..29</w:t>
      </w:r>
    </w:p>
    <w:p w:rsidR="008A1B15" w:rsidRDefault="008A1B15" w:rsidP="00FF4FFE">
      <w:pPr>
        <w:tabs>
          <w:tab w:val="left" w:pos="284"/>
          <w:tab w:val="left" w:pos="3828"/>
        </w:tabs>
        <w:spacing w:after="0" w:line="240" w:lineRule="auto"/>
        <w:rPr>
          <w:rFonts w:ascii="Times New Roman" w:eastAsia="Calibri" w:hAnsi="Times New Roman" w:cs="Times New Roman"/>
          <w:sz w:val="12"/>
          <w:szCs w:val="12"/>
        </w:rPr>
      </w:pPr>
    </w:p>
    <w:p w:rsidR="008F1A3C" w:rsidRPr="003C795A"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8F1A3C">
        <w:rPr>
          <w:rFonts w:ascii="Times New Roman" w:eastAsia="Calibri" w:hAnsi="Times New Roman" w:cs="Times New Roman"/>
          <w:sz w:val="12"/>
          <w:szCs w:val="12"/>
        </w:rPr>
        <w:t xml:space="preserve">Сергиевск </w:t>
      </w:r>
      <w:r w:rsidRPr="003C795A">
        <w:rPr>
          <w:rFonts w:ascii="Times New Roman" w:eastAsia="Calibri" w:hAnsi="Times New Roman" w:cs="Times New Roman"/>
          <w:sz w:val="12"/>
          <w:szCs w:val="12"/>
        </w:rPr>
        <w:t>муниципального района Сергиевский Самарской области</w:t>
      </w:r>
    </w:p>
    <w:p w:rsidR="008F1A3C" w:rsidRDefault="008F1A3C" w:rsidP="008F1A3C">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8F1A3C">
        <w:rPr>
          <w:rFonts w:ascii="Times New Roman" w:eastAsia="Calibri" w:hAnsi="Times New Roman" w:cs="Times New Roman"/>
          <w:sz w:val="12"/>
          <w:szCs w:val="12"/>
        </w:rPr>
        <w:t xml:space="preserve">О внесении изменений и дополнений в постановление Администрации сельского  поселения Сергиевск муниципального района Сергиевский от  28.03.2016 г. № 13  «Об утверждении административного регламента предоставления муниципальной услуги «Выдача выписок из </w:t>
      </w:r>
      <w:proofErr w:type="spellStart"/>
      <w:r w:rsidRPr="008F1A3C">
        <w:rPr>
          <w:rFonts w:ascii="Times New Roman" w:eastAsia="Calibri" w:hAnsi="Times New Roman" w:cs="Times New Roman"/>
          <w:sz w:val="12"/>
          <w:szCs w:val="12"/>
        </w:rPr>
        <w:t>похозяйственных</w:t>
      </w:r>
      <w:proofErr w:type="spellEnd"/>
      <w:r w:rsidRPr="008F1A3C">
        <w:rPr>
          <w:rFonts w:ascii="Times New Roman" w:eastAsia="Calibri" w:hAnsi="Times New Roman" w:cs="Times New Roman"/>
          <w:sz w:val="12"/>
          <w:szCs w:val="12"/>
        </w:rPr>
        <w:t xml:space="preserve"> книг» администрацией сельского поселения Сергиевск му</w:t>
      </w:r>
      <w:r>
        <w:rPr>
          <w:rFonts w:ascii="Times New Roman" w:eastAsia="Calibri" w:hAnsi="Times New Roman" w:cs="Times New Roman"/>
          <w:sz w:val="12"/>
          <w:szCs w:val="12"/>
        </w:rPr>
        <w:t>ни</w:t>
      </w:r>
      <w:r w:rsidR="00856CD8">
        <w:rPr>
          <w:rFonts w:ascii="Times New Roman" w:eastAsia="Calibri" w:hAnsi="Times New Roman" w:cs="Times New Roman"/>
          <w:sz w:val="12"/>
          <w:szCs w:val="12"/>
        </w:rPr>
        <w:t>ципального района Сергиевский»…30</w:t>
      </w:r>
    </w:p>
    <w:p w:rsidR="008A1B15" w:rsidRDefault="008A1B15" w:rsidP="00FF4FFE">
      <w:pPr>
        <w:tabs>
          <w:tab w:val="left" w:pos="284"/>
          <w:tab w:val="left" w:pos="3828"/>
        </w:tabs>
        <w:spacing w:after="0" w:line="240" w:lineRule="auto"/>
        <w:rPr>
          <w:rFonts w:ascii="Times New Roman" w:eastAsia="Calibri" w:hAnsi="Times New Roman" w:cs="Times New Roman"/>
          <w:sz w:val="12"/>
          <w:szCs w:val="12"/>
        </w:rPr>
      </w:pPr>
    </w:p>
    <w:p w:rsidR="008F1A3C" w:rsidRPr="003C795A"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43</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8F1A3C">
        <w:rPr>
          <w:rFonts w:ascii="Times New Roman" w:eastAsia="Calibri" w:hAnsi="Times New Roman" w:cs="Times New Roman"/>
          <w:sz w:val="12"/>
          <w:szCs w:val="12"/>
        </w:rPr>
        <w:t xml:space="preserve">Сергиевск </w:t>
      </w:r>
      <w:r w:rsidRPr="003C795A">
        <w:rPr>
          <w:rFonts w:ascii="Times New Roman" w:eastAsia="Calibri" w:hAnsi="Times New Roman" w:cs="Times New Roman"/>
          <w:sz w:val="12"/>
          <w:szCs w:val="12"/>
        </w:rPr>
        <w:t>муниципального района Сергиевский Самарской области</w:t>
      </w:r>
    </w:p>
    <w:p w:rsidR="008F1A3C" w:rsidRDefault="008F1A3C" w:rsidP="008F1A3C">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8F1A3C">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Сергиевск муниципального района Сергиевский от  30.01.2018г № 4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w:t>
      </w:r>
      <w:r>
        <w:rPr>
          <w:rFonts w:ascii="Times New Roman" w:eastAsia="Calibri" w:hAnsi="Times New Roman" w:cs="Times New Roman"/>
          <w:sz w:val="12"/>
          <w:szCs w:val="12"/>
        </w:rPr>
        <w:t xml:space="preserve">й сельского поселения Сергиевск </w:t>
      </w:r>
      <w:r w:rsidRPr="008F1A3C">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30</w:t>
      </w:r>
    </w:p>
    <w:p w:rsidR="00FC6CAC" w:rsidRDefault="00FC6CAC" w:rsidP="00FF4FFE">
      <w:pPr>
        <w:tabs>
          <w:tab w:val="left" w:pos="284"/>
          <w:tab w:val="left" w:pos="3828"/>
        </w:tabs>
        <w:spacing w:after="0" w:line="240" w:lineRule="auto"/>
        <w:rPr>
          <w:rFonts w:ascii="Times New Roman" w:eastAsia="Calibri" w:hAnsi="Times New Roman" w:cs="Times New Roman"/>
          <w:sz w:val="12"/>
          <w:szCs w:val="12"/>
        </w:rPr>
      </w:pPr>
    </w:p>
    <w:p w:rsidR="008F1A3C" w:rsidRPr="003C795A"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44</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8F1A3C">
        <w:rPr>
          <w:rFonts w:ascii="Times New Roman" w:eastAsia="Calibri" w:hAnsi="Times New Roman" w:cs="Times New Roman"/>
          <w:sz w:val="12"/>
          <w:szCs w:val="12"/>
        </w:rPr>
        <w:t xml:space="preserve">Сергиевск </w:t>
      </w:r>
      <w:r w:rsidRPr="003C795A">
        <w:rPr>
          <w:rFonts w:ascii="Times New Roman" w:eastAsia="Calibri" w:hAnsi="Times New Roman" w:cs="Times New Roman"/>
          <w:sz w:val="12"/>
          <w:szCs w:val="12"/>
        </w:rPr>
        <w:t>муниципального района Сергиевский Самарской области</w:t>
      </w:r>
    </w:p>
    <w:p w:rsidR="008F1A3C" w:rsidRDefault="008F1A3C" w:rsidP="008F1A3C">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8F1A3C">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Сергиевск муниципального района Се</w:t>
      </w:r>
      <w:r>
        <w:rPr>
          <w:rFonts w:ascii="Times New Roman" w:eastAsia="Calibri" w:hAnsi="Times New Roman" w:cs="Times New Roman"/>
          <w:sz w:val="12"/>
          <w:szCs w:val="12"/>
        </w:rPr>
        <w:t xml:space="preserve">ргиевский от  15.12.2015г.№ 55  </w:t>
      </w:r>
      <w:r w:rsidRPr="008F1A3C">
        <w:rPr>
          <w:rFonts w:ascii="Times New Roman" w:eastAsia="Calibri" w:hAnsi="Times New Roman" w:cs="Times New Roman"/>
          <w:sz w:val="12"/>
          <w:szCs w:val="12"/>
        </w:rPr>
        <w:t>«О</w:t>
      </w:r>
      <w:r>
        <w:rPr>
          <w:rFonts w:ascii="Times New Roman" w:eastAsia="Calibri" w:hAnsi="Times New Roman" w:cs="Times New Roman"/>
          <w:sz w:val="12"/>
          <w:szCs w:val="12"/>
        </w:rPr>
        <w:t xml:space="preserve">б утверждении административного </w:t>
      </w:r>
      <w:r w:rsidRPr="008F1A3C">
        <w:rPr>
          <w:rFonts w:ascii="Times New Roman" w:eastAsia="Calibri" w:hAnsi="Times New Roman" w:cs="Times New Roman"/>
          <w:sz w:val="12"/>
          <w:szCs w:val="12"/>
        </w:rPr>
        <w:t>регламен</w:t>
      </w:r>
      <w:r>
        <w:rPr>
          <w:rFonts w:ascii="Times New Roman" w:eastAsia="Calibri" w:hAnsi="Times New Roman" w:cs="Times New Roman"/>
          <w:sz w:val="12"/>
          <w:szCs w:val="12"/>
        </w:rPr>
        <w:t xml:space="preserve">та предоставления муниципальной </w:t>
      </w:r>
      <w:r w:rsidRPr="008F1A3C">
        <w:rPr>
          <w:rFonts w:ascii="Times New Roman" w:eastAsia="Calibri" w:hAnsi="Times New Roman" w:cs="Times New Roman"/>
          <w:sz w:val="12"/>
          <w:szCs w:val="12"/>
        </w:rPr>
        <w:t>услуги «Прием заявлений, документов, а также постано</w:t>
      </w:r>
      <w:r>
        <w:rPr>
          <w:rFonts w:ascii="Times New Roman" w:eastAsia="Calibri" w:hAnsi="Times New Roman" w:cs="Times New Roman"/>
          <w:sz w:val="12"/>
          <w:szCs w:val="12"/>
        </w:rPr>
        <w:t xml:space="preserve">вка граждан на учет в качестве  нуждающихся в жилых помещениях» </w:t>
      </w:r>
      <w:r w:rsidRPr="008F1A3C">
        <w:rPr>
          <w:rFonts w:ascii="Times New Roman" w:eastAsia="Calibri" w:hAnsi="Times New Roman" w:cs="Times New Roman"/>
          <w:sz w:val="12"/>
          <w:szCs w:val="12"/>
        </w:rPr>
        <w:t>Администрацией сельского поселения Сергиевск муниципального района Сергиевский</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31</w:t>
      </w: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8F1A3C" w:rsidRPr="003C795A"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45</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8F1A3C">
        <w:rPr>
          <w:rFonts w:ascii="Times New Roman" w:eastAsia="Calibri" w:hAnsi="Times New Roman" w:cs="Times New Roman"/>
          <w:sz w:val="12"/>
          <w:szCs w:val="12"/>
        </w:rPr>
        <w:t xml:space="preserve">Серноводск </w:t>
      </w:r>
      <w:r w:rsidRPr="003C795A">
        <w:rPr>
          <w:rFonts w:ascii="Times New Roman" w:eastAsia="Calibri" w:hAnsi="Times New Roman" w:cs="Times New Roman"/>
          <w:sz w:val="12"/>
          <w:szCs w:val="12"/>
        </w:rPr>
        <w:t>муниципального района Сергиевский Самарской области</w:t>
      </w:r>
    </w:p>
    <w:p w:rsidR="008F1A3C" w:rsidRDefault="008F1A3C" w:rsidP="008F1A3C">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8F1A3C">
        <w:rPr>
          <w:rFonts w:ascii="Times New Roman" w:eastAsia="Calibri" w:hAnsi="Times New Roman" w:cs="Times New Roman"/>
          <w:sz w:val="12"/>
          <w:szCs w:val="12"/>
        </w:rPr>
        <w:t xml:space="preserve">О внесении изменений и дополнений в постановление Администрации сельского  поселения Серноводск муниципального района Сергиевский от  28.03.2016г. № 10 «Об утверждении административного регламента предоставления муниципальной услуги «Выдача выписок из </w:t>
      </w:r>
      <w:proofErr w:type="spellStart"/>
      <w:r w:rsidRPr="008F1A3C">
        <w:rPr>
          <w:rFonts w:ascii="Times New Roman" w:eastAsia="Calibri" w:hAnsi="Times New Roman" w:cs="Times New Roman"/>
          <w:sz w:val="12"/>
          <w:szCs w:val="12"/>
        </w:rPr>
        <w:t>похозяйственных</w:t>
      </w:r>
      <w:proofErr w:type="spellEnd"/>
      <w:r w:rsidRPr="008F1A3C">
        <w:rPr>
          <w:rFonts w:ascii="Times New Roman" w:eastAsia="Calibri" w:hAnsi="Times New Roman" w:cs="Times New Roman"/>
          <w:sz w:val="12"/>
          <w:szCs w:val="12"/>
        </w:rPr>
        <w:t xml:space="preserve"> книг» администрацией сельского поселения Серноводск му</w:t>
      </w:r>
      <w:r>
        <w:rPr>
          <w:rFonts w:ascii="Times New Roman" w:eastAsia="Calibri" w:hAnsi="Times New Roman" w:cs="Times New Roman"/>
          <w:sz w:val="12"/>
          <w:szCs w:val="12"/>
        </w:rPr>
        <w:t>н</w:t>
      </w:r>
      <w:r w:rsidR="00856CD8">
        <w:rPr>
          <w:rFonts w:ascii="Times New Roman" w:eastAsia="Calibri" w:hAnsi="Times New Roman" w:cs="Times New Roman"/>
          <w:sz w:val="12"/>
          <w:szCs w:val="12"/>
        </w:rPr>
        <w:t>иципального района Сергиевский»..31</w:t>
      </w: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78138F" w:rsidRPr="003C795A"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46</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8F1A3C">
        <w:rPr>
          <w:rFonts w:ascii="Times New Roman" w:eastAsia="Calibri" w:hAnsi="Times New Roman" w:cs="Times New Roman"/>
          <w:sz w:val="12"/>
          <w:szCs w:val="12"/>
        </w:rPr>
        <w:t xml:space="preserve">Серноводск </w:t>
      </w:r>
      <w:r w:rsidRPr="003C795A">
        <w:rPr>
          <w:rFonts w:ascii="Times New Roman" w:eastAsia="Calibri" w:hAnsi="Times New Roman" w:cs="Times New Roman"/>
          <w:sz w:val="12"/>
          <w:szCs w:val="12"/>
        </w:rPr>
        <w:t>муниципального района Сергиевский Самарской области</w:t>
      </w:r>
    </w:p>
    <w:p w:rsidR="0078138F" w:rsidRDefault="0078138F" w:rsidP="0078138F">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78138F">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Серноводск  муниципального района Сергиевский от  28.03.2016г. №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w:t>
      </w:r>
      <w:r>
        <w:rPr>
          <w:rFonts w:ascii="Times New Roman" w:eastAsia="Calibri" w:hAnsi="Times New Roman" w:cs="Times New Roman"/>
          <w:sz w:val="12"/>
          <w:szCs w:val="12"/>
        </w:rPr>
        <w:t xml:space="preserve"> сельского поселения Серноводск </w:t>
      </w:r>
      <w:r w:rsidRPr="0078138F">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Сергиевский»……………………………………</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32</w:t>
      </w:r>
    </w:p>
    <w:p w:rsidR="0078138F" w:rsidRDefault="0078138F" w:rsidP="0078138F">
      <w:pPr>
        <w:tabs>
          <w:tab w:val="left" w:pos="284"/>
          <w:tab w:val="left" w:pos="3828"/>
        </w:tabs>
        <w:spacing w:after="0" w:line="240" w:lineRule="auto"/>
        <w:rPr>
          <w:rFonts w:ascii="Times New Roman" w:eastAsia="Calibri" w:hAnsi="Times New Roman" w:cs="Times New Roman"/>
          <w:sz w:val="12"/>
          <w:szCs w:val="12"/>
        </w:rPr>
      </w:pPr>
    </w:p>
    <w:p w:rsidR="0078138F" w:rsidRPr="003C795A"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47</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8F1A3C">
        <w:rPr>
          <w:rFonts w:ascii="Times New Roman" w:eastAsia="Calibri" w:hAnsi="Times New Roman" w:cs="Times New Roman"/>
          <w:sz w:val="12"/>
          <w:szCs w:val="12"/>
        </w:rPr>
        <w:t xml:space="preserve">Серноводск </w:t>
      </w:r>
      <w:r w:rsidRPr="003C795A">
        <w:rPr>
          <w:rFonts w:ascii="Times New Roman" w:eastAsia="Calibri" w:hAnsi="Times New Roman" w:cs="Times New Roman"/>
          <w:sz w:val="12"/>
          <w:szCs w:val="12"/>
        </w:rPr>
        <w:t>муниципального района Сергиевский Самарской области</w:t>
      </w:r>
    </w:p>
    <w:p w:rsidR="0078138F" w:rsidRPr="0078138F" w:rsidRDefault="0078138F" w:rsidP="0078138F">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78138F">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Серноводск муниципального района Сер</w:t>
      </w:r>
      <w:r>
        <w:rPr>
          <w:rFonts w:ascii="Times New Roman" w:eastAsia="Calibri" w:hAnsi="Times New Roman" w:cs="Times New Roman"/>
          <w:sz w:val="12"/>
          <w:szCs w:val="12"/>
        </w:rPr>
        <w:t xml:space="preserve">гиевский от  15.12.2015г. № 34 </w:t>
      </w:r>
      <w:r w:rsidRPr="0078138F">
        <w:rPr>
          <w:rFonts w:ascii="Times New Roman" w:eastAsia="Calibri" w:hAnsi="Times New Roman" w:cs="Times New Roman"/>
          <w:sz w:val="12"/>
          <w:szCs w:val="12"/>
        </w:rPr>
        <w:t>«О</w:t>
      </w:r>
      <w:r>
        <w:rPr>
          <w:rFonts w:ascii="Times New Roman" w:eastAsia="Calibri" w:hAnsi="Times New Roman" w:cs="Times New Roman"/>
          <w:sz w:val="12"/>
          <w:szCs w:val="12"/>
        </w:rPr>
        <w:t xml:space="preserve">б утверждении административного </w:t>
      </w:r>
      <w:r w:rsidRPr="0078138F">
        <w:rPr>
          <w:rFonts w:ascii="Times New Roman" w:eastAsia="Calibri" w:hAnsi="Times New Roman" w:cs="Times New Roman"/>
          <w:sz w:val="12"/>
          <w:szCs w:val="12"/>
        </w:rPr>
        <w:t>регламента предоставления муниципальной</w:t>
      </w:r>
    </w:p>
    <w:p w:rsidR="0078138F" w:rsidRDefault="0078138F" w:rsidP="0078138F">
      <w:pPr>
        <w:spacing w:line="240" w:lineRule="auto"/>
        <w:contextualSpacing/>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услуги «Прием заявлений, документов, а также постано</w:t>
      </w:r>
      <w:r>
        <w:rPr>
          <w:rFonts w:ascii="Times New Roman" w:eastAsia="Calibri" w:hAnsi="Times New Roman" w:cs="Times New Roman"/>
          <w:sz w:val="12"/>
          <w:szCs w:val="12"/>
        </w:rPr>
        <w:t xml:space="preserve">вка граждан на учет в качестве  нуждающихся в жилых помещениях» </w:t>
      </w:r>
      <w:r w:rsidRPr="0078138F">
        <w:rPr>
          <w:rFonts w:ascii="Times New Roman" w:eastAsia="Calibri" w:hAnsi="Times New Roman" w:cs="Times New Roman"/>
          <w:sz w:val="12"/>
          <w:szCs w:val="12"/>
        </w:rPr>
        <w:t>Администрацией сельского поселения Серноводск муниципального района Сергиевский</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32</w:t>
      </w:r>
    </w:p>
    <w:p w:rsidR="004A0865" w:rsidRDefault="004A0865" w:rsidP="00FF4FFE">
      <w:pPr>
        <w:tabs>
          <w:tab w:val="left" w:pos="284"/>
          <w:tab w:val="left" w:pos="3828"/>
        </w:tabs>
        <w:spacing w:after="0" w:line="240" w:lineRule="auto"/>
        <w:rPr>
          <w:rFonts w:ascii="Times New Roman" w:eastAsia="Calibri" w:hAnsi="Times New Roman" w:cs="Times New Roman"/>
          <w:sz w:val="12"/>
          <w:szCs w:val="12"/>
        </w:rPr>
      </w:pPr>
    </w:p>
    <w:p w:rsidR="0078138F" w:rsidRPr="003C795A"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48</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78138F">
        <w:rPr>
          <w:rFonts w:ascii="Times New Roman" w:eastAsia="Calibri" w:hAnsi="Times New Roman" w:cs="Times New Roman"/>
          <w:sz w:val="12"/>
          <w:szCs w:val="12"/>
        </w:rPr>
        <w:t xml:space="preserve">Сургут </w:t>
      </w:r>
      <w:r w:rsidRPr="003C795A">
        <w:rPr>
          <w:rFonts w:ascii="Times New Roman" w:eastAsia="Calibri" w:hAnsi="Times New Roman" w:cs="Times New Roman"/>
          <w:sz w:val="12"/>
          <w:szCs w:val="12"/>
        </w:rPr>
        <w:t>муниципального района Сергиевский Самарской области</w:t>
      </w:r>
    </w:p>
    <w:p w:rsidR="0078138F" w:rsidRDefault="0078138F" w:rsidP="0078138F">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№08</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78138F">
        <w:rPr>
          <w:rFonts w:ascii="Times New Roman" w:eastAsia="Calibri" w:hAnsi="Times New Roman" w:cs="Times New Roman"/>
          <w:sz w:val="12"/>
          <w:szCs w:val="12"/>
        </w:rPr>
        <w:t xml:space="preserve">О внесении изменений и дополнений в постановление Администрации сельского  поселения Сургут муниципального района Сергиевский от 28.03.2016г. №11 «Об утверждении административного регламента предоставления муниципальной услуги «Выдача выписок из </w:t>
      </w:r>
      <w:proofErr w:type="spellStart"/>
      <w:r w:rsidRPr="0078138F">
        <w:rPr>
          <w:rFonts w:ascii="Times New Roman" w:eastAsia="Calibri" w:hAnsi="Times New Roman" w:cs="Times New Roman"/>
          <w:sz w:val="12"/>
          <w:szCs w:val="12"/>
        </w:rPr>
        <w:t>похозяйственных</w:t>
      </w:r>
      <w:proofErr w:type="spellEnd"/>
      <w:r w:rsidRPr="0078138F">
        <w:rPr>
          <w:rFonts w:ascii="Times New Roman" w:eastAsia="Calibri" w:hAnsi="Times New Roman" w:cs="Times New Roman"/>
          <w:sz w:val="12"/>
          <w:szCs w:val="12"/>
        </w:rPr>
        <w:t xml:space="preserve"> книг» администра</w:t>
      </w:r>
      <w:r>
        <w:rPr>
          <w:rFonts w:ascii="Times New Roman" w:eastAsia="Calibri" w:hAnsi="Times New Roman" w:cs="Times New Roman"/>
          <w:sz w:val="12"/>
          <w:szCs w:val="12"/>
        </w:rPr>
        <w:t xml:space="preserve">цией сельского поселения Сургут </w:t>
      </w:r>
      <w:r w:rsidRPr="0078138F">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33</w:t>
      </w: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78138F" w:rsidRPr="003C795A"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49</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78138F">
        <w:rPr>
          <w:rFonts w:ascii="Times New Roman" w:eastAsia="Calibri" w:hAnsi="Times New Roman" w:cs="Times New Roman"/>
          <w:sz w:val="12"/>
          <w:szCs w:val="12"/>
        </w:rPr>
        <w:t xml:space="preserve">Сургут </w:t>
      </w:r>
      <w:r w:rsidRPr="003C795A">
        <w:rPr>
          <w:rFonts w:ascii="Times New Roman" w:eastAsia="Calibri" w:hAnsi="Times New Roman" w:cs="Times New Roman"/>
          <w:sz w:val="12"/>
          <w:szCs w:val="12"/>
        </w:rPr>
        <w:t>муниципального района Сергиевский Самарской области</w:t>
      </w:r>
    </w:p>
    <w:p w:rsidR="0078138F" w:rsidRDefault="0078138F" w:rsidP="0078138F">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78138F">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Сургут муниципального района Сергиевский от 28.03.2016г. № 12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Сургут му</w:t>
      </w:r>
      <w:r>
        <w:rPr>
          <w:rFonts w:ascii="Times New Roman" w:eastAsia="Calibri" w:hAnsi="Times New Roman" w:cs="Times New Roman"/>
          <w:sz w:val="12"/>
          <w:szCs w:val="12"/>
        </w:rPr>
        <w:t>ниципального района Сергиевский»………………………………………………………</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33</w:t>
      </w: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78138F" w:rsidRPr="003C795A"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50</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78138F">
        <w:rPr>
          <w:rFonts w:ascii="Times New Roman" w:eastAsia="Calibri" w:hAnsi="Times New Roman" w:cs="Times New Roman"/>
          <w:sz w:val="12"/>
          <w:szCs w:val="12"/>
        </w:rPr>
        <w:t xml:space="preserve">Сургут </w:t>
      </w:r>
      <w:r w:rsidRPr="003C795A">
        <w:rPr>
          <w:rFonts w:ascii="Times New Roman" w:eastAsia="Calibri" w:hAnsi="Times New Roman" w:cs="Times New Roman"/>
          <w:sz w:val="12"/>
          <w:szCs w:val="12"/>
        </w:rPr>
        <w:t>муниципального района Сергиевский Самарской области</w:t>
      </w:r>
    </w:p>
    <w:p w:rsidR="0078138F" w:rsidRDefault="0078138F" w:rsidP="0078138F">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78138F">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Сургут муниципального района Сергиевский от  15.12.2015г. № 41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w:t>
      </w:r>
      <w:r>
        <w:rPr>
          <w:rFonts w:ascii="Times New Roman" w:eastAsia="Calibri" w:hAnsi="Times New Roman" w:cs="Times New Roman"/>
          <w:sz w:val="12"/>
          <w:szCs w:val="12"/>
        </w:rPr>
        <w:t xml:space="preserve">цией сельского поселения Сургут </w:t>
      </w:r>
      <w:r w:rsidRPr="0078138F">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FD4E0E">
        <w:rPr>
          <w:rFonts w:ascii="Times New Roman" w:eastAsia="Calibri" w:hAnsi="Times New Roman" w:cs="Times New Roman"/>
          <w:sz w:val="12"/>
          <w:szCs w:val="12"/>
        </w:rPr>
        <w:t>……………………………</w:t>
      </w:r>
      <w:r w:rsidR="00856CD8">
        <w:rPr>
          <w:rFonts w:ascii="Times New Roman" w:eastAsia="Calibri" w:hAnsi="Times New Roman" w:cs="Times New Roman"/>
          <w:sz w:val="12"/>
          <w:szCs w:val="12"/>
        </w:rPr>
        <w:t>………</w:t>
      </w:r>
      <w:r w:rsidR="00FD4E0E">
        <w:rPr>
          <w:rFonts w:ascii="Times New Roman" w:eastAsia="Calibri" w:hAnsi="Times New Roman" w:cs="Times New Roman"/>
          <w:sz w:val="12"/>
          <w:szCs w:val="12"/>
        </w:rPr>
        <w:t>…</w:t>
      </w:r>
      <w:r w:rsidR="00856CD8">
        <w:rPr>
          <w:rFonts w:ascii="Times New Roman" w:eastAsia="Calibri" w:hAnsi="Times New Roman" w:cs="Times New Roman"/>
          <w:sz w:val="12"/>
          <w:szCs w:val="12"/>
        </w:rPr>
        <w:t>34</w:t>
      </w: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FD4E0E" w:rsidRPr="003C795A"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51</w:t>
      </w:r>
      <w:r w:rsidRPr="003C795A">
        <w:rPr>
          <w:rFonts w:ascii="Times New Roman" w:eastAsia="Calibri" w:hAnsi="Times New Roman" w:cs="Times New Roman"/>
          <w:sz w:val="12"/>
          <w:szCs w:val="12"/>
        </w:rPr>
        <w:t xml:space="preserve">. Постановление администрации </w:t>
      </w:r>
      <w:r w:rsidRPr="00FD4E0E">
        <w:rPr>
          <w:rFonts w:ascii="Times New Roman" w:eastAsia="Calibri" w:hAnsi="Times New Roman" w:cs="Times New Roman"/>
          <w:sz w:val="12"/>
          <w:szCs w:val="12"/>
        </w:rPr>
        <w:t xml:space="preserve">городского поселения Суходол </w:t>
      </w:r>
      <w:r w:rsidRPr="003C795A">
        <w:rPr>
          <w:rFonts w:ascii="Times New Roman" w:eastAsia="Calibri" w:hAnsi="Times New Roman" w:cs="Times New Roman"/>
          <w:sz w:val="12"/>
          <w:szCs w:val="12"/>
        </w:rPr>
        <w:t>муниципального района Сергиевский Самарской области</w:t>
      </w:r>
    </w:p>
    <w:p w:rsidR="00FD4E0E" w:rsidRDefault="00FD4E0E" w:rsidP="00FD4E0E">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FD4E0E">
        <w:rPr>
          <w:rFonts w:ascii="Times New Roman" w:eastAsia="Calibri" w:hAnsi="Times New Roman" w:cs="Times New Roman"/>
          <w:sz w:val="12"/>
          <w:szCs w:val="12"/>
        </w:rPr>
        <w:t>О внесении изменений и дополнений в постановл</w:t>
      </w:r>
      <w:r>
        <w:rPr>
          <w:rFonts w:ascii="Times New Roman" w:eastAsia="Calibri" w:hAnsi="Times New Roman" w:cs="Times New Roman"/>
          <w:sz w:val="12"/>
          <w:szCs w:val="12"/>
        </w:rPr>
        <w:t xml:space="preserve">ение Администрации городского </w:t>
      </w:r>
      <w:r w:rsidRPr="00FD4E0E">
        <w:rPr>
          <w:rFonts w:ascii="Times New Roman" w:eastAsia="Calibri" w:hAnsi="Times New Roman" w:cs="Times New Roman"/>
          <w:sz w:val="12"/>
          <w:szCs w:val="12"/>
        </w:rPr>
        <w:t xml:space="preserve">поселения Суходол муниципального района Сергиевский от 28.03.2016г. № 14 «Об утверждении административного регламента предоставления муниципальной услуги «Выдача выписок из </w:t>
      </w:r>
      <w:proofErr w:type="spellStart"/>
      <w:r w:rsidRPr="00FD4E0E">
        <w:rPr>
          <w:rFonts w:ascii="Times New Roman" w:eastAsia="Calibri" w:hAnsi="Times New Roman" w:cs="Times New Roman"/>
          <w:sz w:val="12"/>
          <w:szCs w:val="12"/>
        </w:rPr>
        <w:t>похозяйственных</w:t>
      </w:r>
      <w:proofErr w:type="spellEnd"/>
      <w:r w:rsidRPr="00FD4E0E">
        <w:rPr>
          <w:rFonts w:ascii="Times New Roman" w:eastAsia="Calibri" w:hAnsi="Times New Roman" w:cs="Times New Roman"/>
          <w:sz w:val="12"/>
          <w:szCs w:val="12"/>
        </w:rPr>
        <w:t xml:space="preserve"> книг» администрацией городского поселения Суходол му</w:t>
      </w:r>
      <w:r>
        <w:rPr>
          <w:rFonts w:ascii="Times New Roman" w:eastAsia="Calibri" w:hAnsi="Times New Roman" w:cs="Times New Roman"/>
          <w:sz w:val="12"/>
          <w:szCs w:val="12"/>
        </w:rPr>
        <w:t>ни</w:t>
      </w:r>
      <w:r w:rsidR="00856CD8">
        <w:rPr>
          <w:rFonts w:ascii="Times New Roman" w:eastAsia="Calibri" w:hAnsi="Times New Roman" w:cs="Times New Roman"/>
          <w:sz w:val="12"/>
          <w:szCs w:val="12"/>
        </w:rPr>
        <w:t>ципального района Сергиевский»….34</w:t>
      </w: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FD4E0E" w:rsidRPr="003C795A" w:rsidRDefault="00537C67" w:rsidP="00FD4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52</w:t>
      </w:r>
      <w:r w:rsidR="00FD4E0E" w:rsidRPr="003C795A">
        <w:rPr>
          <w:rFonts w:ascii="Times New Roman" w:eastAsia="Calibri" w:hAnsi="Times New Roman" w:cs="Times New Roman"/>
          <w:sz w:val="12"/>
          <w:szCs w:val="12"/>
        </w:rPr>
        <w:t xml:space="preserve">. Постановление администрации </w:t>
      </w:r>
      <w:r w:rsidR="00FD4E0E" w:rsidRPr="00FD4E0E">
        <w:rPr>
          <w:rFonts w:ascii="Times New Roman" w:eastAsia="Calibri" w:hAnsi="Times New Roman" w:cs="Times New Roman"/>
          <w:sz w:val="12"/>
          <w:szCs w:val="12"/>
        </w:rPr>
        <w:t xml:space="preserve">городского поселения Суходол </w:t>
      </w:r>
      <w:r w:rsidR="00FD4E0E" w:rsidRPr="003C795A">
        <w:rPr>
          <w:rFonts w:ascii="Times New Roman" w:eastAsia="Calibri" w:hAnsi="Times New Roman" w:cs="Times New Roman"/>
          <w:sz w:val="12"/>
          <w:szCs w:val="12"/>
        </w:rPr>
        <w:t>муниципального района Сергиевский Самарской области</w:t>
      </w:r>
    </w:p>
    <w:p w:rsidR="00FD4E0E" w:rsidRDefault="00FD4E0E" w:rsidP="00FD4E0E">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№07</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FD4E0E">
        <w:rPr>
          <w:rFonts w:ascii="Times New Roman" w:eastAsia="Calibri" w:hAnsi="Times New Roman" w:cs="Times New Roman"/>
          <w:sz w:val="12"/>
          <w:szCs w:val="12"/>
        </w:rPr>
        <w:t xml:space="preserve">О внесении изменений и дополнений в постановление Администрации городского  поселения Суходол муниципального района Сергиевский от  28.03.2016г. № 15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w:t>
      </w:r>
      <w:r>
        <w:rPr>
          <w:rFonts w:ascii="Times New Roman" w:eastAsia="Calibri" w:hAnsi="Times New Roman" w:cs="Times New Roman"/>
          <w:sz w:val="12"/>
          <w:szCs w:val="12"/>
        </w:rPr>
        <w:t xml:space="preserve">городского поселения Суходол </w:t>
      </w:r>
      <w:r w:rsidRPr="00FD4E0E">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35</w:t>
      </w: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FD4E0E" w:rsidRPr="003C795A" w:rsidRDefault="00537C67" w:rsidP="00FD4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53</w:t>
      </w:r>
      <w:r w:rsidR="00FD4E0E" w:rsidRPr="003C795A">
        <w:rPr>
          <w:rFonts w:ascii="Times New Roman" w:eastAsia="Calibri" w:hAnsi="Times New Roman" w:cs="Times New Roman"/>
          <w:sz w:val="12"/>
          <w:szCs w:val="12"/>
        </w:rPr>
        <w:t xml:space="preserve">. Постановление администрации </w:t>
      </w:r>
      <w:r w:rsidR="00FD4E0E" w:rsidRPr="00FD4E0E">
        <w:rPr>
          <w:rFonts w:ascii="Times New Roman" w:eastAsia="Calibri" w:hAnsi="Times New Roman" w:cs="Times New Roman"/>
          <w:sz w:val="12"/>
          <w:szCs w:val="12"/>
        </w:rPr>
        <w:t xml:space="preserve">городского поселения Суходол </w:t>
      </w:r>
      <w:r w:rsidR="00FD4E0E" w:rsidRPr="003C795A">
        <w:rPr>
          <w:rFonts w:ascii="Times New Roman" w:eastAsia="Calibri" w:hAnsi="Times New Roman" w:cs="Times New Roman"/>
          <w:sz w:val="12"/>
          <w:szCs w:val="12"/>
        </w:rPr>
        <w:t>муниципального района Сергиевский Самарской области</w:t>
      </w:r>
    </w:p>
    <w:p w:rsidR="00FD4E0E" w:rsidRPr="00FD4E0E" w:rsidRDefault="00FD4E0E" w:rsidP="00FD4E0E">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№08</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FD4E0E">
        <w:rPr>
          <w:rFonts w:ascii="Times New Roman" w:eastAsia="Calibri" w:hAnsi="Times New Roman" w:cs="Times New Roman"/>
          <w:sz w:val="12"/>
          <w:szCs w:val="12"/>
        </w:rPr>
        <w:t>О внесении изменений и дополнений в постановление Администрации городского  поселения Суходол муниципального района Сер</w:t>
      </w:r>
      <w:r>
        <w:rPr>
          <w:rFonts w:ascii="Times New Roman" w:eastAsia="Calibri" w:hAnsi="Times New Roman" w:cs="Times New Roman"/>
          <w:sz w:val="12"/>
          <w:szCs w:val="12"/>
        </w:rPr>
        <w:t xml:space="preserve">гиевский от  15.12.2015г. № 53  </w:t>
      </w:r>
      <w:r w:rsidRPr="00FD4E0E">
        <w:rPr>
          <w:rFonts w:ascii="Times New Roman" w:eastAsia="Calibri" w:hAnsi="Times New Roman" w:cs="Times New Roman"/>
          <w:sz w:val="12"/>
          <w:szCs w:val="12"/>
        </w:rPr>
        <w:t>«О</w:t>
      </w:r>
      <w:r>
        <w:rPr>
          <w:rFonts w:ascii="Times New Roman" w:eastAsia="Calibri" w:hAnsi="Times New Roman" w:cs="Times New Roman"/>
          <w:sz w:val="12"/>
          <w:szCs w:val="12"/>
        </w:rPr>
        <w:t xml:space="preserve">б утверждении административного </w:t>
      </w:r>
      <w:r w:rsidRPr="00FD4E0E">
        <w:rPr>
          <w:rFonts w:ascii="Times New Roman" w:eastAsia="Calibri" w:hAnsi="Times New Roman" w:cs="Times New Roman"/>
          <w:sz w:val="12"/>
          <w:szCs w:val="12"/>
        </w:rPr>
        <w:t>регламента предоставления муниципальной</w:t>
      </w:r>
    </w:p>
    <w:p w:rsidR="00FD4E0E" w:rsidRDefault="00FD4E0E" w:rsidP="00FD4E0E">
      <w:pPr>
        <w:spacing w:line="240" w:lineRule="auto"/>
        <w:contextualSpacing/>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услуги «Прием заявлений, документов, а также постано</w:t>
      </w:r>
      <w:r>
        <w:rPr>
          <w:rFonts w:ascii="Times New Roman" w:eastAsia="Calibri" w:hAnsi="Times New Roman" w:cs="Times New Roman"/>
          <w:sz w:val="12"/>
          <w:szCs w:val="12"/>
        </w:rPr>
        <w:t xml:space="preserve">вка граждан на учет в качестве  нуждающихся в жилых помещениях» </w:t>
      </w:r>
      <w:r w:rsidRPr="00FD4E0E">
        <w:rPr>
          <w:rFonts w:ascii="Times New Roman" w:eastAsia="Calibri" w:hAnsi="Times New Roman" w:cs="Times New Roman"/>
          <w:sz w:val="12"/>
          <w:szCs w:val="12"/>
        </w:rPr>
        <w:t>Администрацией городского поселения Суходол муниципального района Сергиевский</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35</w:t>
      </w:r>
    </w:p>
    <w:p w:rsidR="008F1A3C" w:rsidRDefault="008F1A3C" w:rsidP="00FF4FFE">
      <w:pPr>
        <w:tabs>
          <w:tab w:val="left" w:pos="284"/>
          <w:tab w:val="left" w:pos="3828"/>
        </w:tabs>
        <w:spacing w:after="0" w:line="240" w:lineRule="auto"/>
        <w:rPr>
          <w:rFonts w:ascii="Times New Roman" w:eastAsia="Calibri" w:hAnsi="Times New Roman" w:cs="Times New Roman"/>
          <w:sz w:val="12"/>
          <w:szCs w:val="12"/>
        </w:rPr>
      </w:pP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FD4E0E" w:rsidRPr="003C795A" w:rsidRDefault="00537C67" w:rsidP="00FD4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54</w:t>
      </w:r>
      <w:r w:rsidR="00FD4E0E" w:rsidRPr="003C795A">
        <w:rPr>
          <w:rFonts w:ascii="Times New Roman" w:eastAsia="Calibri" w:hAnsi="Times New Roman" w:cs="Times New Roman"/>
          <w:sz w:val="12"/>
          <w:szCs w:val="12"/>
        </w:rPr>
        <w:t xml:space="preserve">. Постановление администрации </w:t>
      </w:r>
      <w:r w:rsidR="00FD4E0E" w:rsidRPr="007778B8">
        <w:rPr>
          <w:rFonts w:ascii="Times New Roman" w:eastAsia="Calibri" w:hAnsi="Times New Roman" w:cs="Times New Roman"/>
          <w:sz w:val="12"/>
          <w:szCs w:val="12"/>
        </w:rPr>
        <w:t xml:space="preserve">сельского  поселения </w:t>
      </w:r>
      <w:r w:rsidRPr="00537C67">
        <w:rPr>
          <w:rFonts w:ascii="Times New Roman" w:eastAsia="Calibri" w:hAnsi="Times New Roman" w:cs="Times New Roman"/>
          <w:sz w:val="12"/>
          <w:szCs w:val="12"/>
        </w:rPr>
        <w:t xml:space="preserve">Черновка </w:t>
      </w:r>
      <w:r w:rsidR="00FD4E0E" w:rsidRPr="003C795A">
        <w:rPr>
          <w:rFonts w:ascii="Times New Roman" w:eastAsia="Calibri" w:hAnsi="Times New Roman" w:cs="Times New Roman"/>
          <w:sz w:val="12"/>
          <w:szCs w:val="12"/>
        </w:rPr>
        <w:t>муниципального района Сергиевский Самарской области</w:t>
      </w:r>
    </w:p>
    <w:p w:rsidR="00FD4E0E" w:rsidRDefault="00537C67" w:rsidP="00FD4E0E">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00FD4E0E" w:rsidRPr="003C795A">
        <w:rPr>
          <w:rFonts w:ascii="Times New Roman" w:eastAsia="Calibri" w:hAnsi="Times New Roman" w:cs="Times New Roman"/>
          <w:sz w:val="12"/>
          <w:szCs w:val="12"/>
        </w:rPr>
        <w:t xml:space="preserve"> от </w:t>
      </w:r>
      <w:r w:rsidR="00FD4E0E">
        <w:rPr>
          <w:rFonts w:ascii="Times New Roman" w:eastAsia="Calibri" w:hAnsi="Times New Roman" w:cs="Times New Roman"/>
          <w:sz w:val="12"/>
          <w:szCs w:val="12"/>
        </w:rPr>
        <w:t>28 февраля</w:t>
      </w:r>
      <w:r w:rsidR="00FD4E0E" w:rsidRPr="003C795A">
        <w:rPr>
          <w:rFonts w:ascii="Times New Roman" w:eastAsia="Calibri" w:hAnsi="Times New Roman" w:cs="Times New Roman"/>
          <w:sz w:val="12"/>
          <w:szCs w:val="12"/>
        </w:rPr>
        <w:t xml:space="preserve"> 2019г. «</w:t>
      </w:r>
      <w:r w:rsidRPr="00537C67">
        <w:rPr>
          <w:rFonts w:ascii="Times New Roman" w:eastAsia="Calibri" w:hAnsi="Times New Roman" w:cs="Times New Roman"/>
          <w:sz w:val="12"/>
          <w:szCs w:val="12"/>
        </w:rPr>
        <w:t xml:space="preserve">О внесении изменений и дополнений в постановление Администрации сельского  поселения  Черновка  муниципального района Сергиевский от  28.03.2016г. № 10 «Об утверждении административного регламента предоставления муниципальной услуги «Выдача выписок из </w:t>
      </w:r>
      <w:proofErr w:type="spellStart"/>
      <w:r w:rsidRPr="00537C67">
        <w:rPr>
          <w:rFonts w:ascii="Times New Roman" w:eastAsia="Calibri" w:hAnsi="Times New Roman" w:cs="Times New Roman"/>
          <w:sz w:val="12"/>
          <w:szCs w:val="12"/>
        </w:rPr>
        <w:t>похозяйственных</w:t>
      </w:r>
      <w:proofErr w:type="spellEnd"/>
      <w:r w:rsidRPr="00537C67">
        <w:rPr>
          <w:rFonts w:ascii="Times New Roman" w:eastAsia="Calibri" w:hAnsi="Times New Roman" w:cs="Times New Roman"/>
          <w:sz w:val="12"/>
          <w:szCs w:val="12"/>
        </w:rPr>
        <w:t xml:space="preserve"> книг» администрацией сельского поселения Черновка му</w:t>
      </w:r>
      <w:r>
        <w:rPr>
          <w:rFonts w:ascii="Times New Roman" w:eastAsia="Calibri" w:hAnsi="Times New Roman" w:cs="Times New Roman"/>
          <w:sz w:val="12"/>
          <w:szCs w:val="12"/>
        </w:rPr>
        <w:t>ниципального района Сергиевский</w:t>
      </w:r>
      <w:r w:rsidR="00856CD8">
        <w:rPr>
          <w:rFonts w:ascii="Times New Roman" w:eastAsia="Calibri" w:hAnsi="Times New Roman" w:cs="Times New Roman"/>
          <w:sz w:val="12"/>
          <w:szCs w:val="12"/>
        </w:rPr>
        <w:t>»…..36</w:t>
      </w: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537C67" w:rsidRPr="003C795A"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Pr>
          <w:rFonts w:ascii="Times New Roman" w:eastAsia="Calibri" w:hAnsi="Times New Roman" w:cs="Times New Roman"/>
          <w:sz w:val="12"/>
          <w:szCs w:val="12"/>
        </w:rPr>
        <w:t>5</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537C67">
        <w:rPr>
          <w:rFonts w:ascii="Times New Roman" w:eastAsia="Calibri" w:hAnsi="Times New Roman" w:cs="Times New Roman"/>
          <w:sz w:val="12"/>
          <w:szCs w:val="12"/>
        </w:rPr>
        <w:t xml:space="preserve">Черновка </w:t>
      </w:r>
      <w:r w:rsidRPr="003C795A">
        <w:rPr>
          <w:rFonts w:ascii="Times New Roman" w:eastAsia="Calibri" w:hAnsi="Times New Roman" w:cs="Times New Roman"/>
          <w:sz w:val="12"/>
          <w:szCs w:val="12"/>
        </w:rPr>
        <w:t>муниципального района Сергиевский Самарской области</w:t>
      </w:r>
    </w:p>
    <w:p w:rsidR="00537C67" w:rsidRDefault="00537C67" w:rsidP="00537C67">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rPr>
        <w:t>07</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537C67">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Черновка муниципального района Сергиевский от 28.03.2016г. №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Черновка му</w:t>
      </w:r>
      <w:r>
        <w:rPr>
          <w:rFonts w:ascii="Times New Roman" w:eastAsia="Calibri" w:hAnsi="Times New Roman" w:cs="Times New Roman"/>
          <w:sz w:val="12"/>
          <w:szCs w:val="12"/>
        </w:rPr>
        <w:t>ниципального района Сергиевский</w:t>
      </w:r>
      <w:r>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…….36</w:t>
      </w:r>
    </w:p>
    <w:p w:rsidR="00537C67" w:rsidRDefault="00537C67" w:rsidP="00537C67">
      <w:pPr>
        <w:tabs>
          <w:tab w:val="left" w:pos="284"/>
          <w:tab w:val="left" w:pos="3828"/>
        </w:tabs>
        <w:spacing w:after="0" w:line="240" w:lineRule="auto"/>
        <w:rPr>
          <w:rFonts w:ascii="Times New Roman" w:eastAsia="Calibri" w:hAnsi="Times New Roman" w:cs="Times New Roman"/>
          <w:sz w:val="12"/>
          <w:szCs w:val="12"/>
        </w:rPr>
      </w:pPr>
    </w:p>
    <w:p w:rsidR="00537C67" w:rsidRPr="003C795A"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Pr>
          <w:rFonts w:ascii="Times New Roman" w:eastAsia="Calibri" w:hAnsi="Times New Roman" w:cs="Times New Roman"/>
          <w:sz w:val="12"/>
          <w:szCs w:val="12"/>
        </w:rPr>
        <w:t>6</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537C67">
        <w:rPr>
          <w:rFonts w:ascii="Times New Roman" w:eastAsia="Calibri" w:hAnsi="Times New Roman" w:cs="Times New Roman"/>
          <w:sz w:val="12"/>
          <w:szCs w:val="12"/>
        </w:rPr>
        <w:t xml:space="preserve">Черновка </w:t>
      </w:r>
      <w:r w:rsidRPr="003C795A">
        <w:rPr>
          <w:rFonts w:ascii="Times New Roman" w:eastAsia="Calibri" w:hAnsi="Times New Roman" w:cs="Times New Roman"/>
          <w:sz w:val="12"/>
          <w:szCs w:val="12"/>
        </w:rPr>
        <w:t>муниципального района Сергиевский Самарской области</w:t>
      </w:r>
    </w:p>
    <w:p w:rsidR="00537C67" w:rsidRDefault="00537C67" w:rsidP="00537C67">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Pr>
          <w:rFonts w:ascii="Times New Roman" w:eastAsia="Calibri" w:hAnsi="Times New Roman" w:cs="Times New Roman"/>
          <w:sz w:val="12"/>
          <w:szCs w:val="12"/>
        </w:rPr>
        <w:t>8</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sidRPr="00537C67">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Черновка  муниципального района Сергиевск</w:t>
      </w:r>
      <w:r>
        <w:rPr>
          <w:rFonts w:ascii="Times New Roman" w:eastAsia="Calibri" w:hAnsi="Times New Roman" w:cs="Times New Roman"/>
          <w:sz w:val="12"/>
          <w:szCs w:val="12"/>
        </w:rPr>
        <w:t xml:space="preserve">ий от  15.12.2015г. № 43  «Об </w:t>
      </w:r>
      <w:r w:rsidRPr="00537C67">
        <w:rPr>
          <w:rFonts w:ascii="Times New Roman" w:eastAsia="Calibri" w:hAnsi="Times New Roman" w:cs="Times New Roman"/>
          <w:sz w:val="12"/>
          <w:szCs w:val="12"/>
        </w:rPr>
        <w:t>у</w:t>
      </w:r>
      <w:r>
        <w:rPr>
          <w:rFonts w:ascii="Times New Roman" w:eastAsia="Calibri" w:hAnsi="Times New Roman" w:cs="Times New Roman"/>
          <w:sz w:val="12"/>
          <w:szCs w:val="12"/>
        </w:rPr>
        <w:t xml:space="preserve">тверждении  административного </w:t>
      </w:r>
      <w:r w:rsidRPr="00537C67">
        <w:rPr>
          <w:rFonts w:ascii="Times New Roman" w:eastAsia="Calibri" w:hAnsi="Times New Roman" w:cs="Times New Roman"/>
          <w:sz w:val="12"/>
          <w:szCs w:val="12"/>
        </w:rPr>
        <w:t>регламен</w:t>
      </w:r>
      <w:r>
        <w:rPr>
          <w:rFonts w:ascii="Times New Roman" w:eastAsia="Calibri" w:hAnsi="Times New Roman" w:cs="Times New Roman"/>
          <w:sz w:val="12"/>
          <w:szCs w:val="12"/>
        </w:rPr>
        <w:t xml:space="preserve">та предоставления муниципальной </w:t>
      </w:r>
      <w:r w:rsidRPr="00537C67">
        <w:rPr>
          <w:rFonts w:ascii="Times New Roman" w:eastAsia="Calibri" w:hAnsi="Times New Roman" w:cs="Times New Roman"/>
          <w:sz w:val="12"/>
          <w:szCs w:val="12"/>
        </w:rPr>
        <w:t>услуги «Прием заявлений, документов, а также постано</w:t>
      </w:r>
      <w:r>
        <w:rPr>
          <w:rFonts w:ascii="Times New Roman" w:eastAsia="Calibri" w:hAnsi="Times New Roman" w:cs="Times New Roman"/>
          <w:sz w:val="12"/>
          <w:szCs w:val="12"/>
        </w:rPr>
        <w:t xml:space="preserve">вка граждан на учет в качестве  </w:t>
      </w:r>
      <w:r w:rsidRPr="00537C67">
        <w:rPr>
          <w:rFonts w:ascii="Times New Roman" w:eastAsia="Calibri" w:hAnsi="Times New Roman" w:cs="Times New Roman"/>
          <w:sz w:val="12"/>
          <w:szCs w:val="12"/>
        </w:rPr>
        <w:t>нуждающихся в</w:t>
      </w:r>
      <w:r>
        <w:rPr>
          <w:rFonts w:ascii="Times New Roman" w:eastAsia="Calibri" w:hAnsi="Times New Roman" w:cs="Times New Roman"/>
          <w:sz w:val="12"/>
          <w:szCs w:val="12"/>
        </w:rPr>
        <w:t xml:space="preserve"> жилых помещениях» </w:t>
      </w:r>
      <w:r w:rsidRPr="00537C67">
        <w:rPr>
          <w:rFonts w:ascii="Times New Roman" w:eastAsia="Calibri" w:hAnsi="Times New Roman" w:cs="Times New Roman"/>
          <w:sz w:val="12"/>
          <w:szCs w:val="12"/>
        </w:rPr>
        <w:t>Администрацией сельского поселения Черновка муниципального района Сергиевский</w:t>
      </w:r>
      <w:r>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37</w:t>
      </w:r>
    </w:p>
    <w:p w:rsidR="00537C67" w:rsidRDefault="00537C67" w:rsidP="00537C67">
      <w:pPr>
        <w:tabs>
          <w:tab w:val="left" w:pos="284"/>
          <w:tab w:val="left" w:pos="3828"/>
        </w:tabs>
        <w:spacing w:after="0" w:line="240" w:lineRule="auto"/>
        <w:rPr>
          <w:rFonts w:ascii="Times New Roman" w:eastAsia="Calibri" w:hAnsi="Times New Roman" w:cs="Times New Roman"/>
          <w:sz w:val="12"/>
          <w:szCs w:val="12"/>
        </w:rPr>
      </w:pPr>
    </w:p>
    <w:p w:rsidR="003F7840" w:rsidRPr="003C795A" w:rsidRDefault="003F7840" w:rsidP="003F784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Pr>
          <w:rFonts w:ascii="Times New Roman" w:eastAsia="Calibri" w:hAnsi="Times New Roman" w:cs="Times New Roman"/>
          <w:sz w:val="12"/>
          <w:szCs w:val="12"/>
        </w:rPr>
        <w:t>7</w:t>
      </w:r>
      <w:r w:rsidRPr="003C795A">
        <w:rPr>
          <w:rFonts w:ascii="Times New Roman" w:eastAsia="Calibri" w:hAnsi="Times New Roman" w:cs="Times New Roman"/>
          <w:sz w:val="12"/>
          <w:szCs w:val="12"/>
        </w:rPr>
        <w:t xml:space="preserve">. Постановление администрации </w:t>
      </w:r>
      <w:r w:rsidRPr="007778B8">
        <w:rPr>
          <w:rFonts w:ascii="Times New Roman" w:eastAsia="Calibri" w:hAnsi="Times New Roman" w:cs="Times New Roman"/>
          <w:sz w:val="12"/>
          <w:szCs w:val="12"/>
        </w:rPr>
        <w:t xml:space="preserve">сельского  поселения </w:t>
      </w:r>
      <w:r w:rsidRPr="003F7840">
        <w:rPr>
          <w:rFonts w:ascii="Times New Roman" w:eastAsia="Calibri" w:hAnsi="Times New Roman" w:cs="Times New Roman"/>
          <w:sz w:val="12"/>
          <w:szCs w:val="12"/>
        </w:rPr>
        <w:t xml:space="preserve">Липовка  </w:t>
      </w:r>
      <w:r w:rsidRPr="003C795A">
        <w:rPr>
          <w:rFonts w:ascii="Times New Roman" w:eastAsia="Calibri" w:hAnsi="Times New Roman" w:cs="Times New Roman"/>
          <w:sz w:val="12"/>
          <w:szCs w:val="12"/>
        </w:rPr>
        <w:t>муниципального района Сергиевский Самарской области</w:t>
      </w:r>
    </w:p>
    <w:p w:rsidR="003F7840" w:rsidRDefault="003F7840" w:rsidP="003F7840">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rPr>
        <w:t>12</w:t>
      </w:r>
      <w:r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 xml:space="preserve">06 марта </w:t>
      </w:r>
      <w:r w:rsidRPr="003C795A">
        <w:rPr>
          <w:rFonts w:ascii="Times New Roman" w:eastAsia="Calibri" w:hAnsi="Times New Roman" w:cs="Times New Roman"/>
          <w:sz w:val="12"/>
          <w:szCs w:val="12"/>
        </w:rPr>
        <w:t xml:space="preserve"> 2019г. «</w:t>
      </w:r>
      <w:r w:rsidRPr="003F7840">
        <w:rPr>
          <w:rFonts w:ascii="Times New Roman" w:eastAsia="Calibri" w:hAnsi="Times New Roman" w:cs="Times New Roman"/>
          <w:sz w:val="12"/>
          <w:szCs w:val="12"/>
        </w:rPr>
        <w:t>Об образовании  избирательных участков  на территор</w:t>
      </w:r>
      <w:r>
        <w:rPr>
          <w:rFonts w:ascii="Times New Roman" w:eastAsia="Calibri" w:hAnsi="Times New Roman" w:cs="Times New Roman"/>
          <w:sz w:val="12"/>
          <w:szCs w:val="12"/>
        </w:rPr>
        <w:t xml:space="preserve">ии сельского  поселения Липовка </w:t>
      </w:r>
      <w:r w:rsidRPr="003F7840">
        <w:rPr>
          <w:rFonts w:ascii="Times New Roman" w:eastAsia="Calibri" w:hAnsi="Times New Roman" w:cs="Times New Roman"/>
          <w:sz w:val="12"/>
          <w:szCs w:val="12"/>
        </w:rPr>
        <w:t>муниципального района  Сергиевский Самарской Области для проведения  дополнитель</w:t>
      </w:r>
      <w:r>
        <w:rPr>
          <w:rFonts w:ascii="Times New Roman" w:eastAsia="Calibri" w:hAnsi="Times New Roman" w:cs="Times New Roman"/>
          <w:sz w:val="12"/>
          <w:szCs w:val="12"/>
        </w:rPr>
        <w:t xml:space="preserve">ных  </w:t>
      </w:r>
      <w:proofErr w:type="gramStart"/>
      <w:r>
        <w:rPr>
          <w:rFonts w:ascii="Times New Roman" w:eastAsia="Calibri" w:hAnsi="Times New Roman" w:cs="Times New Roman"/>
          <w:sz w:val="12"/>
          <w:szCs w:val="12"/>
        </w:rPr>
        <w:t xml:space="preserve">выборов депутата Собрания  </w:t>
      </w:r>
      <w:r w:rsidRPr="003F7840">
        <w:rPr>
          <w:rFonts w:ascii="Times New Roman" w:eastAsia="Calibri" w:hAnsi="Times New Roman" w:cs="Times New Roman"/>
          <w:sz w:val="12"/>
          <w:szCs w:val="12"/>
        </w:rPr>
        <w:t>представителей сельского  поселения</w:t>
      </w:r>
      <w:proofErr w:type="gramEnd"/>
      <w:r w:rsidRPr="003F7840">
        <w:rPr>
          <w:rFonts w:ascii="Times New Roman" w:eastAsia="Calibri" w:hAnsi="Times New Roman" w:cs="Times New Roman"/>
          <w:sz w:val="12"/>
          <w:szCs w:val="12"/>
        </w:rPr>
        <w:t xml:space="preserve"> Липовка  муниципального</w:t>
      </w:r>
      <w:r>
        <w:rPr>
          <w:rFonts w:ascii="Times New Roman" w:eastAsia="Calibri" w:hAnsi="Times New Roman" w:cs="Times New Roman"/>
          <w:sz w:val="12"/>
          <w:szCs w:val="12"/>
        </w:rPr>
        <w:t xml:space="preserve"> района  Сергиевский Самарской </w:t>
      </w:r>
      <w:r w:rsidRPr="003F7840">
        <w:rPr>
          <w:rFonts w:ascii="Times New Roman" w:eastAsia="Calibri" w:hAnsi="Times New Roman" w:cs="Times New Roman"/>
          <w:sz w:val="12"/>
          <w:szCs w:val="12"/>
        </w:rPr>
        <w:t>области третьего созыва  по одномандатному избирательному округу №6</w:t>
      </w:r>
      <w:r>
        <w:rPr>
          <w:rFonts w:ascii="Times New Roman" w:eastAsia="Calibri" w:hAnsi="Times New Roman" w:cs="Times New Roman"/>
          <w:sz w:val="12"/>
          <w:szCs w:val="12"/>
        </w:rPr>
        <w:t>»………</w:t>
      </w:r>
      <w:r w:rsidR="00856CD8">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856CD8">
        <w:rPr>
          <w:rFonts w:ascii="Times New Roman" w:eastAsia="Calibri" w:hAnsi="Times New Roman" w:cs="Times New Roman"/>
          <w:sz w:val="12"/>
          <w:szCs w:val="12"/>
        </w:rPr>
        <w:t>37</w:t>
      </w:r>
    </w:p>
    <w:p w:rsidR="00537C67" w:rsidRDefault="00537C67" w:rsidP="00537C67">
      <w:pPr>
        <w:tabs>
          <w:tab w:val="left" w:pos="284"/>
          <w:tab w:val="left" w:pos="3828"/>
        </w:tabs>
        <w:spacing w:after="0" w:line="240" w:lineRule="auto"/>
        <w:rPr>
          <w:rFonts w:ascii="Times New Roman" w:eastAsia="Calibri" w:hAnsi="Times New Roman" w:cs="Times New Roman"/>
          <w:sz w:val="12"/>
          <w:szCs w:val="12"/>
        </w:rPr>
      </w:pP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8F1A3C" w:rsidRDefault="008F1A3C" w:rsidP="00FF4FFE">
      <w:pPr>
        <w:tabs>
          <w:tab w:val="left" w:pos="284"/>
          <w:tab w:val="left" w:pos="3828"/>
        </w:tabs>
        <w:spacing w:after="0" w:line="240" w:lineRule="auto"/>
        <w:rPr>
          <w:rFonts w:ascii="Times New Roman" w:eastAsia="Calibri" w:hAnsi="Times New Roman" w:cs="Times New Roman"/>
          <w:sz w:val="12"/>
          <w:szCs w:val="12"/>
        </w:rPr>
      </w:pP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464630" w:rsidRDefault="00464630" w:rsidP="00FF4FFE">
      <w:pPr>
        <w:tabs>
          <w:tab w:val="left" w:pos="284"/>
          <w:tab w:val="left" w:pos="3828"/>
        </w:tabs>
        <w:spacing w:after="0" w:line="240" w:lineRule="auto"/>
        <w:rPr>
          <w:rFonts w:ascii="Times New Roman" w:eastAsia="Calibri" w:hAnsi="Times New Roman" w:cs="Times New Roman"/>
          <w:sz w:val="12"/>
          <w:szCs w:val="12"/>
        </w:rPr>
      </w:pPr>
    </w:p>
    <w:p w:rsidR="00464630" w:rsidRDefault="00464630" w:rsidP="00FF4FFE">
      <w:pPr>
        <w:tabs>
          <w:tab w:val="left" w:pos="284"/>
          <w:tab w:val="left" w:pos="3828"/>
        </w:tabs>
        <w:spacing w:after="0" w:line="240" w:lineRule="auto"/>
        <w:rPr>
          <w:rFonts w:ascii="Times New Roman" w:eastAsia="Calibri" w:hAnsi="Times New Roman" w:cs="Times New Roman"/>
          <w:sz w:val="12"/>
          <w:szCs w:val="12"/>
        </w:rPr>
      </w:pPr>
    </w:p>
    <w:p w:rsidR="00464630" w:rsidRDefault="00464630" w:rsidP="00FF4FFE">
      <w:pPr>
        <w:tabs>
          <w:tab w:val="left" w:pos="284"/>
          <w:tab w:val="left" w:pos="3828"/>
        </w:tabs>
        <w:spacing w:after="0" w:line="240" w:lineRule="auto"/>
        <w:rPr>
          <w:rFonts w:ascii="Times New Roman" w:eastAsia="Calibri" w:hAnsi="Times New Roman" w:cs="Times New Roman"/>
          <w:sz w:val="12"/>
          <w:szCs w:val="12"/>
        </w:rPr>
      </w:pPr>
    </w:p>
    <w:p w:rsidR="00464630" w:rsidRDefault="00464630" w:rsidP="00FF4FFE">
      <w:pPr>
        <w:tabs>
          <w:tab w:val="left" w:pos="284"/>
          <w:tab w:val="left" w:pos="3828"/>
        </w:tabs>
        <w:spacing w:after="0" w:line="240" w:lineRule="auto"/>
        <w:rPr>
          <w:rFonts w:ascii="Times New Roman" w:eastAsia="Calibri" w:hAnsi="Times New Roman" w:cs="Times New Roman"/>
          <w:sz w:val="12"/>
          <w:szCs w:val="12"/>
        </w:rPr>
      </w:pPr>
    </w:p>
    <w:p w:rsidR="00537C67" w:rsidRDefault="00537C67" w:rsidP="00FF4FFE">
      <w:pPr>
        <w:tabs>
          <w:tab w:val="left" w:pos="284"/>
          <w:tab w:val="left" w:pos="3828"/>
        </w:tabs>
        <w:spacing w:after="0" w:line="240" w:lineRule="auto"/>
        <w:rPr>
          <w:rFonts w:ascii="Times New Roman" w:eastAsia="Calibri" w:hAnsi="Times New Roman" w:cs="Times New Roman"/>
          <w:sz w:val="12"/>
          <w:szCs w:val="12"/>
        </w:rPr>
      </w:pPr>
    </w:p>
    <w:p w:rsidR="003F7840" w:rsidRDefault="003F7840" w:rsidP="00FF4FFE">
      <w:pPr>
        <w:tabs>
          <w:tab w:val="left" w:pos="284"/>
          <w:tab w:val="left" w:pos="3828"/>
        </w:tabs>
        <w:spacing w:after="0" w:line="240" w:lineRule="auto"/>
        <w:rPr>
          <w:rFonts w:ascii="Times New Roman" w:eastAsia="Calibri" w:hAnsi="Times New Roman" w:cs="Times New Roman"/>
          <w:sz w:val="12"/>
          <w:szCs w:val="12"/>
        </w:rPr>
      </w:pPr>
    </w:p>
    <w:p w:rsidR="00464630" w:rsidRDefault="00464630" w:rsidP="00FF4FFE">
      <w:pPr>
        <w:tabs>
          <w:tab w:val="left" w:pos="284"/>
          <w:tab w:val="left" w:pos="3828"/>
        </w:tabs>
        <w:spacing w:after="0" w:line="240" w:lineRule="auto"/>
        <w:rPr>
          <w:rFonts w:ascii="Times New Roman" w:eastAsia="Calibri" w:hAnsi="Times New Roman" w:cs="Times New Roman"/>
          <w:sz w:val="12"/>
          <w:szCs w:val="12"/>
        </w:rPr>
      </w:pPr>
    </w:p>
    <w:p w:rsidR="00464630" w:rsidRDefault="00464630" w:rsidP="00FF4FFE">
      <w:pPr>
        <w:tabs>
          <w:tab w:val="left" w:pos="284"/>
          <w:tab w:val="left" w:pos="3828"/>
        </w:tabs>
        <w:spacing w:after="0" w:line="240" w:lineRule="auto"/>
        <w:rPr>
          <w:rFonts w:ascii="Times New Roman" w:eastAsia="Calibri" w:hAnsi="Times New Roman" w:cs="Times New Roman"/>
          <w:sz w:val="12"/>
          <w:szCs w:val="12"/>
        </w:rPr>
      </w:pP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Pr="00FF4FFE"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0B4307" w:rsidRPr="003C795A" w:rsidRDefault="000B4307" w:rsidP="000B4307">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lastRenderedPageBreak/>
        <w:t>АДМИНИСТРАЦИЯ</w:t>
      </w:r>
    </w:p>
    <w:p w:rsidR="000B4307" w:rsidRPr="003C795A" w:rsidRDefault="000B4307" w:rsidP="000B4307">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0B4307" w:rsidRPr="003C795A" w:rsidRDefault="000B4307" w:rsidP="000B4307">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0B4307" w:rsidRPr="003C795A" w:rsidRDefault="000B4307" w:rsidP="000B4307">
      <w:pPr>
        <w:tabs>
          <w:tab w:val="left" w:pos="284"/>
        </w:tabs>
        <w:spacing w:after="0" w:line="240" w:lineRule="auto"/>
        <w:jc w:val="center"/>
        <w:rPr>
          <w:rFonts w:ascii="Times New Roman" w:eastAsia="Calibri" w:hAnsi="Times New Roman" w:cs="Times New Roman"/>
          <w:sz w:val="12"/>
          <w:szCs w:val="12"/>
        </w:rPr>
      </w:pPr>
    </w:p>
    <w:p w:rsidR="000B4307" w:rsidRPr="003C795A" w:rsidRDefault="000B4307" w:rsidP="000B4307">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0B4307" w:rsidRPr="003C795A" w:rsidRDefault="00202260" w:rsidP="000B43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01 марта</w:t>
      </w:r>
      <w:r w:rsidR="000B4307"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№293</w:t>
      </w:r>
    </w:p>
    <w:p w:rsidR="00202260" w:rsidRDefault="00202260" w:rsidP="000B4307">
      <w:pPr>
        <w:tabs>
          <w:tab w:val="left" w:pos="284"/>
        </w:tabs>
        <w:spacing w:after="0" w:line="240" w:lineRule="auto"/>
        <w:jc w:val="center"/>
        <w:rPr>
          <w:rFonts w:ascii="Times New Roman" w:eastAsia="Calibri" w:hAnsi="Times New Roman" w:cs="Times New Roman"/>
          <w:b/>
          <w:sz w:val="12"/>
          <w:szCs w:val="12"/>
        </w:rPr>
      </w:pPr>
      <w:r w:rsidRPr="00202260">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202260" w:rsidRDefault="00202260" w:rsidP="000B4307">
      <w:pPr>
        <w:tabs>
          <w:tab w:val="left" w:pos="284"/>
        </w:tabs>
        <w:spacing w:after="0" w:line="240" w:lineRule="auto"/>
        <w:jc w:val="center"/>
        <w:rPr>
          <w:rFonts w:ascii="Times New Roman" w:eastAsia="Calibri" w:hAnsi="Times New Roman" w:cs="Times New Roman"/>
          <w:b/>
          <w:sz w:val="12"/>
          <w:szCs w:val="12"/>
        </w:rPr>
      </w:pPr>
      <w:r w:rsidRPr="00202260">
        <w:rPr>
          <w:rFonts w:ascii="Times New Roman" w:eastAsia="Calibri" w:hAnsi="Times New Roman" w:cs="Times New Roman"/>
          <w:b/>
          <w:sz w:val="12"/>
          <w:szCs w:val="12"/>
        </w:rPr>
        <w:t xml:space="preserve">муниципального района Сергиевский № 1375 от 26.10.2015г. «Об утверждении муниципальной программы «Повышение </w:t>
      </w:r>
    </w:p>
    <w:p w:rsidR="000B4307" w:rsidRDefault="00202260" w:rsidP="000B4307">
      <w:pPr>
        <w:tabs>
          <w:tab w:val="left" w:pos="284"/>
        </w:tabs>
        <w:spacing w:after="0" w:line="240" w:lineRule="auto"/>
        <w:jc w:val="center"/>
        <w:rPr>
          <w:rFonts w:ascii="Times New Roman" w:eastAsia="Calibri" w:hAnsi="Times New Roman" w:cs="Times New Roman"/>
          <w:b/>
          <w:sz w:val="12"/>
          <w:szCs w:val="12"/>
        </w:rPr>
      </w:pPr>
      <w:r w:rsidRPr="00202260">
        <w:rPr>
          <w:rFonts w:ascii="Times New Roman" w:eastAsia="Calibri" w:hAnsi="Times New Roman" w:cs="Times New Roman"/>
          <w:b/>
          <w:sz w:val="12"/>
          <w:szCs w:val="12"/>
        </w:rPr>
        <w:t>безопасности дорожного движения  в муниципальном районе Сергиевский на 2016-2020 годы»</w:t>
      </w:r>
    </w:p>
    <w:p w:rsidR="00202260" w:rsidRDefault="00202260" w:rsidP="000B4307">
      <w:pPr>
        <w:tabs>
          <w:tab w:val="left" w:pos="284"/>
        </w:tabs>
        <w:spacing w:after="0" w:line="240" w:lineRule="auto"/>
        <w:jc w:val="center"/>
        <w:rPr>
          <w:rFonts w:ascii="Times New Roman" w:eastAsia="Calibri" w:hAnsi="Times New Roman" w:cs="Times New Roman"/>
          <w:b/>
          <w:sz w:val="12"/>
          <w:szCs w:val="12"/>
        </w:rPr>
      </w:pP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proofErr w:type="gramStart"/>
      <w:r w:rsidRPr="00202260">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 131-ФЗ от 06.10.2003 г.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источника финансирования муниципальной  программы «Повышение безопасности дорожного движения в муниципальном районе Сергиевский на 2016-2020 годы», администрация муниципального района Сергиевский</w:t>
      </w:r>
      <w:proofErr w:type="gramEnd"/>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b/>
          <w:sz w:val="12"/>
          <w:szCs w:val="12"/>
        </w:rPr>
      </w:pPr>
      <w:r w:rsidRPr="00202260">
        <w:rPr>
          <w:rFonts w:ascii="Times New Roman" w:eastAsia="Calibri" w:hAnsi="Times New Roman" w:cs="Times New Roman"/>
          <w:b/>
          <w:sz w:val="12"/>
          <w:szCs w:val="12"/>
        </w:rPr>
        <w:t>ПОСТАНОВЛЯЕТ:</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1375 от 26.10.2015г. «Об утверждении муниципальной программы «Повышение безопасности дорожного движения в муниципальном районе Сергиевский на 2016-2020 годы»» (далее - Программа) следующего содержания:</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1.1. Приложение № 1 к Программе изложить в новой редакции согласно приложению № 1 к настоящему постановлению.</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2. Опубликовать настоящее постановление в газете «Сергиевский вестник».</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 xml:space="preserve">4.  </w:t>
      </w:r>
      <w:proofErr w:type="gramStart"/>
      <w:r w:rsidRPr="00202260">
        <w:rPr>
          <w:rFonts w:ascii="Times New Roman" w:eastAsia="Calibri" w:hAnsi="Times New Roman" w:cs="Times New Roman"/>
          <w:sz w:val="12"/>
          <w:szCs w:val="12"/>
        </w:rPr>
        <w:t>Контроль за</w:t>
      </w:r>
      <w:proofErr w:type="gramEnd"/>
      <w:r w:rsidRPr="00202260">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w:t>
      </w:r>
      <w:r>
        <w:rPr>
          <w:rFonts w:ascii="Times New Roman" w:eastAsia="Calibri" w:hAnsi="Times New Roman" w:cs="Times New Roman"/>
          <w:sz w:val="12"/>
          <w:szCs w:val="12"/>
        </w:rPr>
        <w:t xml:space="preserve">на Сергиевский </w:t>
      </w:r>
      <w:proofErr w:type="spellStart"/>
      <w:r>
        <w:rPr>
          <w:rFonts w:ascii="Times New Roman" w:eastAsia="Calibri" w:hAnsi="Times New Roman" w:cs="Times New Roman"/>
          <w:sz w:val="12"/>
          <w:szCs w:val="12"/>
        </w:rPr>
        <w:t>Заболотина</w:t>
      </w:r>
      <w:proofErr w:type="spellEnd"/>
      <w:r>
        <w:rPr>
          <w:rFonts w:ascii="Times New Roman" w:eastAsia="Calibri" w:hAnsi="Times New Roman" w:cs="Times New Roman"/>
          <w:sz w:val="12"/>
          <w:szCs w:val="12"/>
        </w:rPr>
        <w:t xml:space="preserve">  С.Г.</w:t>
      </w:r>
    </w:p>
    <w:p w:rsidR="00202260" w:rsidRPr="00202260" w:rsidRDefault="00202260" w:rsidP="00202260">
      <w:pPr>
        <w:tabs>
          <w:tab w:val="left" w:pos="284"/>
        </w:tabs>
        <w:spacing w:after="0" w:line="240" w:lineRule="auto"/>
        <w:jc w:val="right"/>
        <w:rPr>
          <w:rFonts w:ascii="Times New Roman" w:eastAsia="Calibri" w:hAnsi="Times New Roman" w:cs="Times New Roman"/>
          <w:sz w:val="12"/>
          <w:szCs w:val="12"/>
        </w:rPr>
      </w:pPr>
      <w:r w:rsidRPr="00202260">
        <w:rPr>
          <w:rFonts w:ascii="Times New Roman" w:eastAsia="Calibri" w:hAnsi="Times New Roman" w:cs="Times New Roman"/>
          <w:sz w:val="12"/>
          <w:szCs w:val="12"/>
        </w:rPr>
        <w:t>Глава</w:t>
      </w:r>
    </w:p>
    <w:p w:rsidR="00202260" w:rsidRDefault="00202260" w:rsidP="00202260">
      <w:pPr>
        <w:tabs>
          <w:tab w:val="left" w:pos="284"/>
        </w:tabs>
        <w:spacing w:after="0" w:line="240" w:lineRule="auto"/>
        <w:jc w:val="right"/>
        <w:rPr>
          <w:rFonts w:ascii="Times New Roman" w:eastAsia="Calibri" w:hAnsi="Times New Roman" w:cs="Times New Roman"/>
          <w:sz w:val="12"/>
          <w:szCs w:val="12"/>
        </w:rPr>
      </w:pPr>
      <w:r w:rsidRPr="00202260">
        <w:rPr>
          <w:rFonts w:ascii="Times New Roman" w:eastAsia="Calibri" w:hAnsi="Times New Roman" w:cs="Times New Roman"/>
          <w:sz w:val="12"/>
          <w:szCs w:val="12"/>
        </w:rPr>
        <w:t>муниципального района Сергиевский</w:t>
      </w:r>
    </w:p>
    <w:p w:rsidR="00202260" w:rsidRDefault="00202260" w:rsidP="00202260">
      <w:pPr>
        <w:tabs>
          <w:tab w:val="left" w:pos="284"/>
        </w:tabs>
        <w:spacing w:after="0" w:line="240" w:lineRule="auto"/>
        <w:jc w:val="right"/>
        <w:rPr>
          <w:rFonts w:ascii="Times New Roman" w:eastAsia="Calibri" w:hAnsi="Times New Roman" w:cs="Times New Roman"/>
          <w:sz w:val="12"/>
          <w:szCs w:val="12"/>
        </w:rPr>
      </w:pPr>
      <w:r w:rsidRPr="00202260">
        <w:rPr>
          <w:rFonts w:ascii="Times New Roman" w:eastAsia="Calibri" w:hAnsi="Times New Roman" w:cs="Times New Roman"/>
          <w:sz w:val="12"/>
          <w:szCs w:val="12"/>
        </w:rPr>
        <w:t>А.А. Веселов</w:t>
      </w:r>
    </w:p>
    <w:p w:rsidR="00FF4FFE" w:rsidRPr="000B4307" w:rsidRDefault="00FF4FFE" w:rsidP="00090F00">
      <w:pPr>
        <w:tabs>
          <w:tab w:val="left" w:pos="284"/>
        </w:tabs>
        <w:spacing w:after="0" w:line="240" w:lineRule="auto"/>
        <w:jc w:val="right"/>
        <w:rPr>
          <w:rFonts w:ascii="Times New Roman" w:eastAsia="Calibri" w:hAnsi="Times New Roman" w:cs="Times New Roman"/>
          <w:sz w:val="12"/>
          <w:szCs w:val="12"/>
        </w:rPr>
      </w:pPr>
    </w:p>
    <w:p w:rsidR="000B4307" w:rsidRPr="00B97DD5" w:rsidRDefault="000B4307" w:rsidP="000B4307">
      <w:pPr>
        <w:tabs>
          <w:tab w:val="left" w:pos="284"/>
        </w:tabs>
        <w:spacing w:after="0" w:line="240" w:lineRule="auto"/>
        <w:jc w:val="right"/>
        <w:rPr>
          <w:rFonts w:ascii="Times New Roman" w:eastAsia="Calibri" w:hAnsi="Times New Roman" w:cs="Times New Roman"/>
          <w:i/>
          <w:sz w:val="12"/>
          <w:szCs w:val="12"/>
        </w:rPr>
      </w:pPr>
      <w:r w:rsidRPr="00B97DD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0B4307" w:rsidRPr="00B97DD5" w:rsidRDefault="000B4307" w:rsidP="000B4307">
      <w:pPr>
        <w:tabs>
          <w:tab w:val="left" w:pos="284"/>
        </w:tabs>
        <w:spacing w:after="0" w:line="240" w:lineRule="auto"/>
        <w:jc w:val="right"/>
        <w:rPr>
          <w:rFonts w:ascii="Times New Roman" w:eastAsia="Calibri" w:hAnsi="Times New Roman" w:cs="Times New Roman"/>
          <w:i/>
          <w:sz w:val="12"/>
          <w:szCs w:val="12"/>
        </w:rPr>
      </w:pPr>
      <w:r w:rsidRPr="00B97DD5">
        <w:rPr>
          <w:rFonts w:ascii="Times New Roman" w:eastAsia="Calibri" w:hAnsi="Times New Roman" w:cs="Times New Roman"/>
          <w:i/>
          <w:sz w:val="12"/>
          <w:szCs w:val="12"/>
        </w:rPr>
        <w:t>к постановлению администрации</w:t>
      </w:r>
    </w:p>
    <w:p w:rsidR="000B4307" w:rsidRPr="00B97DD5" w:rsidRDefault="000B4307" w:rsidP="000B4307">
      <w:pPr>
        <w:tabs>
          <w:tab w:val="left" w:pos="284"/>
        </w:tabs>
        <w:spacing w:after="0" w:line="240" w:lineRule="auto"/>
        <w:jc w:val="right"/>
        <w:rPr>
          <w:rFonts w:ascii="Times New Roman" w:eastAsia="Calibri" w:hAnsi="Times New Roman" w:cs="Times New Roman"/>
          <w:i/>
          <w:sz w:val="12"/>
          <w:szCs w:val="12"/>
        </w:rPr>
      </w:pPr>
      <w:r w:rsidRPr="00B97DD5">
        <w:rPr>
          <w:rFonts w:ascii="Times New Roman" w:eastAsia="Calibri" w:hAnsi="Times New Roman" w:cs="Times New Roman"/>
          <w:i/>
          <w:sz w:val="12"/>
          <w:szCs w:val="12"/>
        </w:rPr>
        <w:t>муниципального района Сергиевский</w:t>
      </w:r>
    </w:p>
    <w:p w:rsidR="000B4307" w:rsidRDefault="00202260" w:rsidP="000B430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№293</w:t>
      </w:r>
      <w:r w:rsidR="000B4307">
        <w:rPr>
          <w:rFonts w:ascii="Times New Roman" w:eastAsia="Calibri" w:hAnsi="Times New Roman" w:cs="Times New Roman"/>
          <w:i/>
          <w:sz w:val="12"/>
          <w:szCs w:val="12"/>
        </w:rPr>
        <w:t xml:space="preserve"> </w:t>
      </w:r>
      <w:r w:rsidR="000B4307" w:rsidRPr="00B97DD5">
        <w:rPr>
          <w:rFonts w:ascii="Times New Roman" w:eastAsia="Calibri" w:hAnsi="Times New Roman" w:cs="Times New Roman"/>
          <w:i/>
          <w:sz w:val="12"/>
          <w:szCs w:val="12"/>
        </w:rPr>
        <w:t xml:space="preserve">от </w:t>
      </w:r>
      <w:r>
        <w:rPr>
          <w:rFonts w:ascii="Times New Roman" w:eastAsia="Calibri" w:hAnsi="Times New Roman" w:cs="Times New Roman"/>
          <w:i/>
          <w:sz w:val="12"/>
          <w:szCs w:val="12"/>
        </w:rPr>
        <w:t>«01» марта</w:t>
      </w:r>
      <w:r w:rsidR="000B4307">
        <w:rPr>
          <w:rFonts w:ascii="Times New Roman" w:eastAsia="Calibri" w:hAnsi="Times New Roman" w:cs="Times New Roman"/>
          <w:i/>
          <w:sz w:val="12"/>
          <w:szCs w:val="12"/>
        </w:rPr>
        <w:t xml:space="preserve">  2019г.</w:t>
      </w:r>
    </w:p>
    <w:p w:rsidR="0008760C" w:rsidRPr="00202260" w:rsidRDefault="00202260" w:rsidP="00202260">
      <w:pPr>
        <w:tabs>
          <w:tab w:val="left" w:pos="284"/>
        </w:tabs>
        <w:spacing w:after="0" w:line="240" w:lineRule="auto"/>
        <w:jc w:val="center"/>
        <w:rPr>
          <w:rFonts w:ascii="Times New Roman" w:eastAsia="Calibri" w:hAnsi="Times New Roman" w:cs="Times New Roman"/>
          <w:b/>
          <w:sz w:val="12"/>
          <w:szCs w:val="12"/>
        </w:rPr>
      </w:pPr>
      <w:r w:rsidRPr="00202260">
        <w:rPr>
          <w:rFonts w:ascii="Times New Roman" w:eastAsia="Calibri" w:hAnsi="Times New Roman" w:cs="Times New Roman"/>
          <w:b/>
          <w:sz w:val="12"/>
          <w:szCs w:val="12"/>
        </w:rPr>
        <w:t>Основные программные мероприятия</w:t>
      </w:r>
    </w:p>
    <w:tbl>
      <w:tblPr>
        <w:tblStyle w:val="212"/>
        <w:tblW w:w="7513" w:type="dxa"/>
        <w:tblInd w:w="108" w:type="dxa"/>
        <w:tblLayout w:type="fixed"/>
        <w:tblLook w:val="01E0" w:firstRow="1" w:lastRow="1" w:firstColumn="1" w:lastColumn="1" w:noHBand="0" w:noVBand="0"/>
      </w:tblPr>
      <w:tblGrid>
        <w:gridCol w:w="426"/>
        <w:gridCol w:w="1842"/>
        <w:gridCol w:w="567"/>
        <w:gridCol w:w="567"/>
        <w:gridCol w:w="567"/>
        <w:gridCol w:w="567"/>
        <w:gridCol w:w="567"/>
        <w:gridCol w:w="567"/>
        <w:gridCol w:w="567"/>
        <w:gridCol w:w="1276"/>
      </w:tblGrid>
      <w:tr w:rsidR="00202260" w:rsidRPr="00202260" w:rsidTr="00202260">
        <w:trPr>
          <w:trHeight w:val="20"/>
        </w:trPr>
        <w:tc>
          <w:tcPr>
            <w:tcW w:w="426"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w:t>
            </w:r>
          </w:p>
          <w:p w:rsidR="00202260" w:rsidRPr="00202260" w:rsidRDefault="00202260" w:rsidP="00202260">
            <w:pPr>
              <w:tabs>
                <w:tab w:val="left" w:pos="284"/>
              </w:tabs>
              <w:rPr>
                <w:rFonts w:ascii="Times New Roman" w:eastAsia="Calibri" w:hAnsi="Times New Roman" w:cs="Times New Roman"/>
                <w:sz w:val="12"/>
                <w:szCs w:val="12"/>
              </w:rPr>
            </w:pPr>
            <w:proofErr w:type="gramStart"/>
            <w:r w:rsidRPr="00202260">
              <w:rPr>
                <w:rFonts w:ascii="Times New Roman" w:eastAsia="Calibri" w:hAnsi="Times New Roman" w:cs="Times New Roman"/>
                <w:sz w:val="12"/>
                <w:szCs w:val="12"/>
              </w:rPr>
              <w:t>п</w:t>
            </w:r>
            <w:proofErr w:type="gramEnd"/>
            <w:r w:rsidRPr="00202260">
              <w:rPr>
                <w:rFonts w:ascii="Times New Roman" w:eastAsia="Calibri" w:hAnsi="Times New Roman" w:cs="Times New Roman"/>
                <w:sz w:val="12"/>
                <w:szCs w:val="12"/>
              </w:rPr>
              <w:t>/п</w:t>
            </w:r>
          </w:p>
        </w:tc>
        <w:tc>
          <w:tcPr>
            <w:tcW w:w="1842"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Наименование</w:t>
            </w:r>
          </w:p>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мероприятия</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Источник</w:t>
            </w:r>
            <w:r>
              <w:rPr>
                <w:rFonts w:ascii="Times New Roman" w:eastAsia="Calibri" w:hAnsi="Times New Roman" w:cs="Times New Roman"/>
                <w:sz w:val="12"/>
                <w:szCs w:val="12"/>
              </w:rPr>
              <w:t xml:space="preserve"> </w:t>
            </w:r>
            <w:r w:rsidRPr="00202260">
              <w:rPr>
                <w:rFonts w:ascii="Times New Roman" w:eastAsia="Calibri" w:hAnsi="Times New Roman" w:cs="Times New Roman"/>
                <w:sz w:val="12"/>
                <w:szCs w:val="12"/>
              </w:rPr>
              <w:t>финансирования</w:t>
            </w:r>
          </w:p>
        </w:tc>
        <w:tc>
          <w:tcPr>
            <w:tcW w:w="3402" w:type="dxa"/>
            <w:gridSpan w:val="6"/>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Потребность в финансировании по годам, руб.</w:t>
            </w:r>
          </w:p>
        </w:tc>
        <w:tc>
          <w:tcPr>
            <w:tcW w:w="1276"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Исполнитель</w:t>
            </w:r>
          </w:p>
        </w:tc>
      </w:tr>
      <w:tr w:rsidR="00202260" w:rsidRPr="00202260" w:rsidTr="00202260">
        <w:trPr>
          <w:trHeight w:val="20"/>
        </w:trPr>
        <w:tc>
          <w:tcPr>
            <w:tcW w:w="426" w:type="dxa"/>
          </w:tcPr>
          <w:p w:rsidR="00202260" w:rsidRPr="00202260" w:rsidRDefault="00202260" w:rsidP="00202260">
            <w:pPr>
              <w:tabs>
                <w:tab w:val="left" w:pos="284"/>
              </w:tabs>
              <w:rPr>
                <w:rFonts w:ascii="Times New Roman" w:eastAsia="Calibri" w:hAnsi="Times New Roman" w:cs="Times New Roman"/>
                <w:sz w:val="12"/>
                <w:szCs w:val="12"/>
              </w:rPr>
            </w:pPr>
          </w:p>
        </w:tc>
        <w:tc>
          <w:tcPr>
            <w:tcW w:w="1842" w:type="dxa"/>
          </w:tcPr>
          <w:p w:rsidR="00202260" w:rsidRPr="00202260" w:rsidRDefault="00202260" w:rsidP="00202260">
            <w:pPr>
              <w:tabs>
                <w:tab w:val="left" w:pos="284"/>
              </w:tabs>
              <w:rPr>
                <w:rFonts w:ascii="Times New Roman" w:eastAsia="Calibri" w:hAnsi="Times New Roman" w:cs="Times New Roman"/>
                <w:sz w:val="12"/>
                <w:szCs w:val="12"/>
              </w:rPr>
            </w:pP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Местный</w:t>
            </w:r>
          </w:p>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бюджет</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 xml:space="preserve">  2016 г.</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2017 г.</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2018 г.</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2019 г.</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2020 г.</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всего</w:t>
            </w:r>
          </w:p>
        </w:tc>
        <w:tc>
          <w:tcPr>
            <w:tcW w:w="1276" w:type="dxa"/>
          </w:tcPr>
          <w:p w:rsidR="00202260" w:rsidRPr="00202260" w:rsidRDefault="00202260" w:rsidP="00202260">
            <w:pPr>
              <w:tabs>
                <w:tab w:val="left" w:pos="260"/>
              </w:tabs>
              <w:rPr>
                <w:rFonts w:ascii="Times New Roman" w:eastAsia="Calibri" w:hAnsi="Times New Roman" w:cs="Times New Roman"/>
                <w:sz w:val="12"/>
                <w:szCs w:val="12"/>
              </w:rPr>
            </w:pPr>
          </w:p>
        </w:tc>
      </w:tr>
      <w:tr w:rsidR="00202260" w:rsidRPr="00202260" w:rsidTr="00202260">
        <w:trPr>
          <w:trHeight w:val="20"/>
        </w:trPr>
        <w:tc>
          <w:tcPr>
            <w:tcW w:w="426"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1.</w:t>
            </w:r>
          </w:p>
        </w:tc>
        <w:tc>
          <w:tcPr>
            <w:tcW w:w="1842"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 xml:space="preserve">Создание тематических телепередач по пропаганде </w:t>
            </w:r>
            <w:proofErr w:type="gramStart"/>
            <w:r w:rsidRPr="00202260">
              <w:rPr>
                <w:rFonts w:ascii="Times New Roman" w:eastAsia="Calibri" w:hAnsi="Times New Roman" w:cs="Times New Roman"/>
                <w:sz w:val="12"/>
                <w:szCs w:val="12"/>
              </w:rPr>
              <w:t>культуры поведения участников дорожного движения разных возрастных категорий</w:t>
            </w:r>
            <w:proofErr w:type="gramEnd"/>
            <w:r w:rsidRPr="00202260">
              <w:rPr>
                <w:rFonts w:ascii="Times New Roman" w:eastAsia="Calibri" w:hAnsi="Times New Roman" w:cs="Times New Roman"/>
                <w:sz w:val="12"/>
                <w:szCs w:val="12"/>
              </w:rPr>
              <w:t>.</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Местный бюджет</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w:t>
            </w:r>
          </w:p>
        </w:tc>
        <w:tc>
          <w:tcPr>
            <w:tcW w:w="1276"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 xml:space="preserve">Администрация муниципального района Сергиевский, </w:t>
            </w:r>
          </w:p>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 xml:space="preserve">отдел МВД России по Сергиевскому району </w:t>
            </w:r>
          </w:p>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(по согласованию)</w:t>
            </w:r>
          </w:p>
        </w:tc>
      </w:tr>
      <w:tr w:rsidR="00202260" w:rsidRPr="00202260" w:rsidTr="00202260">
        <w:trPr>
          <w:trHeight w:val="20"/>
        </w:trPr>
        <w:tc>
          <w:tcPr>
            <w:tcW w:w="426"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2.</w:t>
            </w:r>
          </w:p>
        </w:tc>
        <w:tc>
          <w:tcPr>
            <w:tcW w:w="1842"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 xml:space="preserve">Создание видео – и </w:t>
            </w:r>
            <w:proofErr w:type="gramStart"/>
            <w:r w:rsidRPr="00202260">
              <w:rPr>
                <w:rFonts w:ascii="Times New Roman" w:eastAsia="Calibri" w:hAnsi="Times New Roman" w:cs="Times New Roman"/>
                <w:sz w:val="12"/>
                <w:szCs w:val="12"/>
              </w:rPr>
              <w:t>телевизионной</w:t>
            </w:r>
            <w:proofErr w:type="gramEnd"/>
            <w:r w:rsidRPr="00202260">
              <w:rPr>
                <w:rFonts w:ascii="Times New Roman" w:eastAsia="Calibri" w:hAnsi="Times New Roman" w:cs="Times New Roman"/>
                <w:sz w:val="12"/>
                <w:szCs w:val="12"/>
              </w:rPr>
              <w:t xml:space="preserve"> информационно-пропагандистской </w:t>
            </w:r>
          </w:p>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продукции, организация</w:t>
            </w:r>
          </w:p>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тематической наружной социальной рекламы (баннеры, перетяжки), а также размещение материалов в средствах массовой информации, общественном транспорте, кинотеатрах.</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Местный бюджет</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w:t>
            </w:r>
          </w:p>
        </w:tc>
        <w:tc>
          <w:tcPr>
            <w:tcW w:w="1276"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 xml:space="preserve">Администрация муниципального района Сергиевский, </w:t>
            </w:r>
          </w:p>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 xml:space="preserve">отдел МВД России по Сергиевскому району </w:t>
            </w:r>
          </w:p>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(по согласованию)</w:t>
            </w:r>
          </w:p>
        </w:tc>
      </w:tr>
      <w:tr w:rsidR="00202260" w:rsidRPr="00202260" w:rsidTr="00202260">
        <w:trPr>
          <w:trHeight w:val="20"/>
        </w:trPr>
        <w:tc>
          <w:tcPr>
            <w:tcW w:w="426"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3.</w:t>
            </w:r>
          </w:p>
        </w:tc>
        <w:tc>
          <w:tcPr>
            <w:tcW w:w="1842"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Проведение районных конкурсов, викторин, сборов, фестивалей по профилактике детского дорожного травматизма и обучению детей безопасному поведению на дорогах.</w:t>
            </w:r>
          </w:p>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Проведение акций «Внимание: дети!», «Внимание: пешеход!», «Вежливый водитель», «Зебра».</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Местный бюджет</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53 485,00</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54 578,00</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60 000,00</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60 000,00</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60 000,00</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288 063,00</w:t>
            </w:r>
          </w:p>
        </w:tc>
        <w:tc>
          <w:tcPr>
            <w:tcW w:w="1276"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 xml:space="preserve">Северное управление министерства образования и науки Самарской области </w:t>
            </w:r>
          </w:p>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 xml:space="preserve">(по согласованию), отдел МВД России по Сергиевскому району </w:t>
            </w:r>
          </w:p>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(по согласованию).</w:t>
            </w:r>
          </w:p>
        </w:tc>
      </w:tr>
      <w:tr w:rsidR="00202260" w:rsidRPr="00202260" w:rsidTr="00202260">
        <w:trPr>
          <w:trHeight w:val="20"/>
        </w:trPr>
        <w:tc>
          <w:tcPr>
            <w:tcW w:w="426"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4.</w:t>
            </w:r>
          </w:p>
        </w:tc>
        <w:tc>
          <w:tcPr>
            <w:tcW w:w="1842"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Обустройство наиболее опасных участков улично-</w:t>
            </w:r>
            <w:r w:rsidRPr="00202260">
              <w:rPr>
                <w:rFonts w:ascii="Times New Roman" w:eastAsia="Calibri" w:hAnsi="Times New Roman" w:cs="Times New Roman"/>
                <w:sz w:val="12"/>
                <w:szCs w:val="12"/>
              </w:rPr>
              <w:lastRenderedPageBreak/>
              <w:t xml:space="preserve">дорожной сети дорожными знаками, обустройство парковок  и пешеходных переходов, в соответствии с адресным планом мероприятий по созданию безопасных условий для движения пешеходов на </w:t>
            </w:r>
            <w:proofErr w:type="spellStart"/>
            <w:r w:rsidRPr="00202260">
              <w:rPr>
                <w:rFonts w:ascii="Times New Roman" w:eastAsia="Calibri" w:hAnsi="Times New Roman" w:cs="Times New Roman"/>
                <w:sz w:val="12"/>
                <w:szCs w:val="12"/>
              </w:rPr>
              <w:t>улично</w:t>
            </w:r>
            <w:proofErr w:type="spellEnd"/>
            <w:r w:rsidRPr="00202260">
              <w:rPr>
                <w:rFonts w:ascii="Times New Roman" w:eastAsia="Calibri" w:hAnsi="Times New Roman" w:cs="Times New Roman"/>
                <w:sz w:val="12"/>
                <w:szCs w:val="12"/>
              </w:rPr>
              <w:t xml:space="preserve"> – дорожной сети  муниципального района Сергиевский и национальным проектом  «Безопасные и качественные автомобильные дороги».</w:t>
            </w:r>
          </w:p>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Разработка схем дислокации дорожных знаков и разметки.</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Местный бюджет</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561 506,47</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797 256,00</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2 024 350,80</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797 256,00</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797 256,00</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 xml:space="preserve"> 4 977 625,27</w:t>
            </w:r>
          </w:p>
        </w:tc>
        <w:tc>
          <w:tcPr>
            <w:tcW w:w="1276"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 xml:space="preserve">Администрация </w:t>
            </w:r>
            <w:proofErr w:type="gramStart"/>
            <w:r w:rsidRPr="00202260">
              <w:rPr>
                <w:rFonts w:ascii="Times New Roman" w:eastAsia="Calibri" w:hAnsi="Times New Roman" w:cs="Times New Roman"/>
                <w:sz w:val="12"/>
                <w:szCs w:val="12"/>
              </w:rPr>
              <w:t>муниципального</w:t>
            </w:r>
            <w:proofErr w:type="gramEnd"/>
          </w:p>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 xml:space="preserve">района Сергиевский, </w:t>
            </w:r>
          </w:p>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 xml:space="preserve">отдел МВД России по Сергиевскому району </w:t>
            </w:r>
          </w:p>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(по согласованию).</w:t>
            </w:r>
          </w:p>
        </w:tc>
      </w:tr>
      <w:tr w:rsidR="00202260" w:rsidRPr="00202260" w:rsidTr="00202260">
        <w:trPr>
          <w:trHeight w:val="20"/>
        </w:trPr>
        <w:tc>
          <w:tcPr>
            <w:tcW w:w="426"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5.</w:t>
            </w:r>
          </w:p>
        </w:tc>
        <w:tc>
          <w:tcPr>
            <w:tcW w:w="1842"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 xml:space="preserve">Оснащение  учреждений дополнительного образования детей и муниципальных общеобразовательных учреждений </w:t>
            </w:r>
            <w:proofErr w:type="gramStart"/>
            <w:r w:rsidRPr="00202260">
              <w:rPr>
                <w:rFonts w:ascii="Times New Roman" w:eastAsia="Calibri" w:hAnsi="Times New Roman" w:cs="Times New Roman"/>
                <w:sz w:val="12"/>
                <w:szCs w:val="12"/>
              </w:rPr>
              <w:t>современным</w:t>
            </w:r>
            <w:proofErr w:type="gramEnd"/>
            <w:r w:rsidRPr="00202260">
              <w:rPr>
                <w:rFonts w:ascii="Times New Roman" w:eastAsia="Calibri" w:hAnsi="Times New Roman" w:cs="Times New Roman"/>
                <w:sz w:val="12"/>
                <w:szCs w:val="12"/>
              </w:rPr>
              <w:t xml:space="preserve"> </w:t>
            </w:r>
          </w:p>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оборудованием и средствами обучения безопасному поведению на дорогах (уголки по правилам дорожного движения, тренажеры, компьютерные обучающие программы, обучающие игры).</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Местный бюджет</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23 220,00</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15 480,00</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20 000,00</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20 000,00</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20 000,00</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98 700,00</w:t>
            </w:r>
          </w:p>
        </w:tc>
        <w:tc>
          <w:tcPr>
            <w:tcW w:w="1276"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 xml:space="preserve">Администрация муниципального района Сергиевский, Северное управление министерства образования и науки Самарской области </w:t>
            </w:r>
          </w:p>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 xml:space="preserve">(по согласованию), отдел МВД России по Сергиевскому району </w:t>
            </w:r>
          </w:p>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(по согласованию).</w:t>
            </w:r>
          </w:p>
        </w:tc>
      </w:tr>
      <w:tr w:rsidR="00202260" w:rsidRPr="00202260" w:rsidTr="00202260">
        <w:trPr>
          <w:trHeight w:val="20"/>
        </w:trPr>
        <w:tc>
          <w:tcPr>
            <w:tcW w:w="426" w:type="dxa"/>
          </w:tcPr>
          <w:p w:rsidR="00202260" w:rsidRPr="00202260" w:rsidRDefault="00202260" w:rsidP="00202260">
            <w:pPr>
              <w:tabs>
                <w:tab w:val="left" w:pos="284"/>
              </w:tabs>
              <w:rPr>
                <w:rFonts w:ascii="Times New Roman" w:eastAsia="Calibri" w:hAnsi="Times New Roman" w:cs="Times New Roman"/>
                <w:sz w:val="12"/>
                <w:szCs w:val="12"/>
              </w:rPr>
            </w:pPr>
          </w:p>
        </w:tc>
        <w:tc>
          <w:tcPr>
            <w:tcW w:w="1842"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Итого:</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638 211,47</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867 314,00</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2 104 350,80</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877 256,00</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877 256,00</w:t>
            </w:r>
          </w:p>
        </w:tc>
        <w:tc>
          <w:tcPr>
            <w:tcW w:w="567" w:type="dxa"/>
          </w:tcPr>
          <w:p w:rsidR="00202260" w:rsidRPr="00202260" w:rsidRDefault="00202260" w:rsidP="00202260">
            <w:pPr>
              <w:tabs>
                <w:tab w:val="left" w:pos="284"/>
              </w:tabs>
              <w:rPr>
                <w:rFonts w:ascii="Times New Roman" w:eastAsia="Calibri" w:hAnsi="Times New Roman" w:cs="Times New Roman"/>
                <w:sz w:val="12"/>
                <w:szCs w:val="12"/>
              </w:rPr>
            </w:pPr>
            <w:r w:rsidRPr="00202260">
              <w:rPr>
                <w:rFonts w:ascii="Times New Roman" w:eastAsia="Calibri" w:hAnsi="Times New Roman" w:cs="Times New Roman"/>
                <w:sz w:val="12"/>
                <w:szCs w:val="12"/>
              </w:rPr>
              <w:t>5 364 388,27</w:t>
            </w:r>
          </w:p>
        </w:tc>
        <w:tc>
          <w:tcPr>
            <w:tcW w:w="1276" w:type="dxa"/>
          </w:tcPr>
          <w:p w:rsidR="00202260" w:rsidRPr="00202260" w:rsidRDefault="00202260" w:rsidP="00202260">
            <w:pPr>
              <w:tabs>
                <w:tab w:val="left" w:pos="284"/>
              </w:tabs>
              <w:rPr>
                <w:rFonts w:ascii="Times New Roman" w:eastAsia="Calibri" w:hAnsi="Times New Roman" w:cs="Times New Roman"/>
                <w:sz w:val="12"/>
                <w:szCs w:val="12"/>
              </w:rPr>
            </w:pPr>
          </w:p>
        </w:tc>
      </w:tr>
    </w:tbl>
    <w:p w:rsidR="00090F00" w:rsidRDefault="00090F00" w:rsidP="00F85E6D">
      <w:pPr>
        <w:tabs>
          <w:tab w:val="left" w:pos="284"/>
        </w:tabs>
        <w:spacing w:after="0" w:line="240" w:lineRule="auto"/>
        <w:jc w:val="both"/>
        <w:rPr>
          <w:rFonts w:ascii="Times New Roman" w:eastAsia="Calibri" w:hAnsi="Times New Roman" w:cs="Times New Roman"/>
          <w:sz w:val="12"/>
          <w:szCs w:val="12"/>
        </w:rPr>
      </w:pPr>
    </w:p>
    <w:p w:rsidR="00202260" w:rsidRPr="003C795A" w:rsidRDefault="00202260" w:rsidP="00202260">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202260" w:rsidRPr="003C795A" w:rsidRDefault="00202260" w:rsidP="0020226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202260" w:rsidRPr="003C795A" w:rsidRDefault="00202260" w:rsidP="0020226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202260" w:rsidRPr="003C795A" w:rsidRDefault="00202260" w:rsidP="00202260">
      <w:pPr>
        <w:tabs>
          <w:tab w:val="left" w:pos="284"/>
        </w:tabs>
        <w:spacing w:after="0" w:line="240" w:lineRule="auto"/>
        <w:jc w:val="center"/>
        <w:rPr>
          <w:rFonts w:ascii="Times New Roman" w:eastAsia="Calibri" w:hAnsi="Times New Roman" w:cs="Times New Roman"/>
          <w:sz w:val="12"/>
          <w:szCs w:val="12"/>
        </w:rPr>
      </w:pPr>
    </w:p>
    <w:p w:rsidR="00202260" w:rsidRPr="003C795A" w:rsidRDefault="00202260" w:rsidP="00202260">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202260" w:rsidRPr="003C795A" w:rsidRDefault="00202260" w:rsidP="0020226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 марта</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№298</w:t>
      </w:r>
    </w:p>
    <w:p w:rsidR="00202260" w:rsidRDefault="00202260" w:rsidP="00202260">
      <w:pPr>
        <w:tabs>
          <w:tab w:val="left" w:pos="284"/>
        </w:tabs>
        <w:spacing w:after="0" w:line="240" w:lineRule="auto"/>
        <w:jc w:val="center"/>
        <w:rPr>
          <w:rFonts w:ascii="Times New Roman" w:eastAsia="Calibri" w:hAnsi="Times New Roman" w:cs="Times New Roman"/>
          <w:b/>
          <w:sz w:val="12"/>
          <w:szCs w:val="12"/>
        </w:rPr>
      </w:pPr>
      <w:r w:rsidRPr="00202260">
        <w:rPr>
          <w:rFonts w:ascii="Times New Roman" w:eastAsia="Calibri" w:hAnsi="Times New Roman" w:cs="Times New Roman"/>
          <w:b/>
          <w:sz w:val="12"/>
          <w:szCs w:val="12"/>
        </w:rPr>
        <w:t xml:space="preserve">О внесении изменений в Приложение № 1к  постановлению администрации муниципального района Сергиевский </w:t>
      </w:r>
    </w:p>
    <w:p w:rsidR="00202260" w:rsidRDefault="00202260" w:rsidP="00202260">
      <w:pPr>
        <w:tabs>
          <w:tab w:val="left" w:pos="284"/>
        </w:tabs>
        <w:spacing w:after="0" w:line="240" w:lineRule="auto"/>
        <w:jc w:val="center"/>
        <w:rPr>
          <w:rFonts w:ascii="Times New Roman" w:eastAsia="Calibri" w:hAnsi="Times New Roman" w:cs="Times New Roman"/>
          <w:b/>
          <w:sz w:val="12"/>
          <w:szCs w:val="12"/>
        </w:rPr>
      </w:pPr>
      <w:r w:rsidRPr="00202260">
        <w:rPr>
          <w:rFonts w:ascii="Times New Roman" w:eastAsia="Calibri" w:hAnsi="Times New Roman" w:cs="Times New Roman"/>
          <w:b/>
          <w:sz w:val="12"/>
          <w:szCs w:val="12"/>
        </w:rPr>
        <w:t>№ 1130 от 20.10.2016г. «Об утверждении муниципальной Программы «Модернизация и развитие автомобильных дорог</w:t>
      </w:r>
    </w:p>
    <w:p w:rsidR="00202260" w:rsidRDefault="00202260" w:rsidP="00202260">
      <w:pPr>
        <w:tabs>
          <w:tab w:val="left" w:pos="284"/>
        </w:tabs>
        <w:spacing w:after="0" w:line="240" w:lineRule="auto"/>
        <w:jc w:val="center"/>
        <w:rPr>
          <w:rFonts w:ascii="Times New Roman" w:eastAsia="Calibri" w:hAnsi="Times New Roman" w:cs="Times New Roman"/>
          <w:b/>
          <w:sz w:val="12"/>
          <w:szCs w:val="12"/>
        </w:rPr>
      </w:pPr>
      <w:r w:rsidRPr="00202260">
        <w:rPr>
          <w:rFonts w:ascii="Times New Roman" w:eastAsia="Calibri" w:hAnsi="Times New Roman" w:cs="Times New Roman"/>
          <w:b/>
          <w:sz w:val="12"/>
          <w:szCs w:val="12"/>
        </w:rPr>
        <w:t xml:space="preserve"> общего пользования местного значения в муни</w:t>
      </w:r>
      <w:r>
        <w:rPr>
          <w:rFonts w:ascii="Times New Roman" w:eastAsia="Calibri" w:hAnsi="Times New Roman" w:cs="Times New Roman"/>
          <w:b/>
          <w:sz w:val="12"/>
          <w:szCs w:val="12"/>
        </w:rPr>
        <w:t>ципальном районе Сергиевский Са</w:t>
      </w:r>
      <w:r w:rsidRPr="00202260">
        <w:rPr>
          <w:rFonts w:ascii="Times New Roman" w:eastAsia="Calibri" w:hAnsi="Times New Roman" w:cs="Times New Roman"/>
          <w:b/>
          <w:sz w:val="12"/>
          <w:szCs w:val="12"/>
        </w:rPr>
        <w:t>марской области на 2017-2019 годы»</w:t>
      </w:r>
    </w:p>
    <w:p w:rsidR="00202260" w:rsidRDefault="00202260" w:rsidP="00202260">
      <w:pPr>
        <w:tabs>
          <w:tab w:val="left" w:pos="284"/>
        </w:tabs>
        <w:spacing w:after="0" w:line="240" w:lineRule="auto"/>
        <w:jc w:val="center"/>
        <w:rPr>
          <w:rFonts w:ascii="Times New Roman" w:eastAsia="Calibri" w:hAnsi="Times New Roman" w:cs="Times New Roman"/>
          <w:b/>
          <w:sz w:val="12"/>
          <w:szCs w:val="12"/>
        </w:rPr>
      </w:pP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proofErr w:type="gramStart"/>
      <w:r w:rsidRPr="00202260">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и развитие автомобильных дорог общего пользования местного значения в муниципальном районе Сергиевский</w:t>
      </w:r>
      <w:proofErr w:type="gramEnd"/>
      <w:r w:rsidRPr="00202260">
        <w:rPr>
          <w:rFonts w:ascii="Times New Roman" w:eastAsia="Calibri" w:hAnsi="Times New Roman" w:cs="Times New Roman"/>
          <w:sz w:val="12"/>
          <w:szCs w:val="12"/>
        </w:rPr>
        <w:t xml:space="preserve"> Самарской области на 2017-2019 годы», администрация муниципального района Сергиевский,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b/>
          <w:sz w:val="12"/>
          <w:szCs w:val="12"/>
        </w:rPr>
      </w:pPr>
      <w:r w:rsidRPr="00202260">
        <w:rPr>
          <w:rFonts w:ascii="Times New Roman" w:eastAsia="Calibri" w:hAnsi="Times New Roman" w:cs="Times New Roman"/>
          <w:b/>
          <w:sz w:val="12"/>
          <w:szCs w:val="12"/>
        </w:rPr>
        <w:t>ПОСТАНОВЛЯЕТ:</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02260">
        <w:rPr>
          <w:rFonts w:ascii="Times New Roman" w:eastAsia="Calibri" w:hAnsi="Times New Roman" w:cs="Times New Roman"/>
          <w:sz w:val="12"/>
          <w:szCs w:val="12"/>
        </w:rPr>
        <w:t>Внести изменения в Приложение</w:t>
      </w:r>
      <w:r>
        <w:rPr>
          <w:rFonts w:ascii="Times New Roman" w:eastAsia="Calibri" w:hAnsi="Times New Roman" w:cs="Times New Roman"/>
          <w:sz w:val="12"/>
          <w:szCs w:val="12"/>
        </w:rPr>
        <w:t xml:space="preserve"> № 1 к постановлению администра</w:t>
      </w:r>
      <w:r w:rsidRPr="00202260">
        <w:rPr>
          <w:rFonts w:ascii="Times New Roman" w:eastAsia="Calibri" w:hAnsi="Times New Roman" w:cs="Times New Roman"/>
          <w:sz w:val="12"/>
          <w:szCs w:val="12"/>
        </w:rPr>
        <w:t>ции муниципального района Сергиевский № 1130 от 20.10.2016 года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2017-2019 годы» (далее Программа) следующего содержания:</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1.1. В паспорте Программы раздел «Объемы и источники финансиров</w:t>
      </w:r>
      <w:r>
        <w:rPr>
          <w:rFonts w:ascii="Times New Roman" w:eastAsia="Calibri" w:hAnsi="Times New Roman" w:cs="Times New Roman"/>
          <w:sz w:val="12"/>
          <w:szCs w:val="12"/>
        </w:rPr>
        <w:t>а</w:t>
      </w:r>
      <w:r w:rsidRPr="00202260">
        <w:rPr>
          <w:rFonts w:ascii="Times New Roman" w:eastAsia="Calibri" w:hAnsi="Times New Roman" w:cs="Times New Roman"/>
          <w:sz w:val="12"/>
          <w:szCs w:val="12"/>
        </w:rPr>
        <w:t>ния Программных мероприятий» изложить в следующей редакции:</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«Реализация мероприятий Программы осущ</w:t>
      </w:r>
      <w:r>
        <w:rPr>
          <w:rFonts w:ascii="Times New Roman" w:eastAsia="Calibri" w:hAnsi="Times New Roman" w:cs="Times New Roman"/>
          <w:sz w:val="12"/>
          <w:szCs w:val="12"/>
        </w:rPr>
        <w:t>ествляется за счет средств мест</w:t>
      </w:r>
      <w:r w:rsidRPr="00202260">
        <w:rPr>
          <w:rFonts w:ascii="Times New Roman" w:eastAsia="Calibri" w:hAnsi="Times New Roman" w:cs="Times New Roman"/>
          <w:sz w:val="12"/>
          <w:szCs w:val="12"/>
        </w:rPr>
        <w:t>ного бюджета, в том числе формируемых за счет поступающих в местный бюджет средств областного бюджета,  в пределах лимитов б</w:t>
      </w:r>
      <w:r>
        <w:rPr>
          <w:rFonts w:ascii="Times New Roman" w:eastAsia="Calibri" w:hAnsi="Times New Roman" w:cs="Times New Roman"/>
          <w:sz w:val="12"/>
          <w:szCs w:val="12"/>
        </w:rPr>
        <w:t>юджетных обяза</w:t>
      </w:r>
      <w:r w:rsidRPr="00202260">
        <w:rPr>
          <w:rFonts w:ascii="Times New Roman" w:eastAsia="Calibri" w:hAnsi="Times New Roman" w:cs="Times New Roman"/>
          <w:sz w:val="12"/>
          <w:szCs w:val="12"/>
        </w:rPr>
        <w:t xml:space="preserve">тельств по      реализации мероприятий </w:t>
      </w:r>
      <w:proofErr w:type="gramStart"/>
      <w:r w:rsidRPr="00202260">
        <w:rPr>
          <w:rFonts w:ascii="Times New Roman" w:eastAsia="Calibri" w:hAnsi="Times New Roman" w:cs="Times New Roman"/>
          <w:sz w:val="12"/>
          <w:szCs w:val="12"/>
        </w:rPr>
        <w:t>Программы</w:t>
      </w:r>
      <w:proofErr w:type="gramEnd"/>
      <w:r w:rsidRPr="00202260">
        <w:rPr>
          <w:rFonts w:ascii="Times New Roman" w:eastAsia="Calibri" w:hAnsi="Times New Roman" w:cs="Times New Roman"/>
          <w:sz w:val="12"/>
          <w:szCs w:val="12"/>
        </w:rPr>
        <w:t xml:space="preserve"> предусматриваемых на соответствующий финансовый год. Планируемый общий объем финансирования Программы составит:</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144 466 667,35 рублей, в том числе:</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-2017г. – 44 869 257,98 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средства местного бюджета (прогноз) – 6 368 553,55 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средства областного бюджета (прогноз) – 28 323 269,65 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внебюджетные средства (прогноз) – 10 177 434,78 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-2018г. – 50 911 035,31 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средства местного бюджета (прогноз) – 7 563 500,86рублей;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средства областного бюджета (прогноз) – 36 817 534,45рублей;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внебюджетные средства (прогноз) – 6 530 000,00рублей;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-2019г. – 48 686 374,06 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средства местного бюджета (прогноз) – 5 935 911,06  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средства областного бюджета (прогноз) – 42 600 000,00 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внебюджетные средства (прогноз) – 150 463,00 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1.2. В Программе раздел 5. «Объемы и источники финансирования муниципальной Программы» изложить в следующей редакции:</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«Реализация мероприятий Программы осущ</w:t>
      </w:r>
      <w:r>
        <w:rPr>
          <w:rFonts w:ascii="Times New Roman" w:eastAsia="Calibri" w:hAnsi="Times New Roman" w:cs="Times New Roman"/>
          <w:sz w:val="12"/>
          <w:szCs w:val="12"/>
        </w:rPr>
        <w:t>ествляется за счет средств мест</w:t>
      </w:r>
      <w:r w:rsidRPr="00202260">
        <w:rPr>
          <w:rFonts w:ascii="Times New Roman" w:eastAsia="Calibri" w:hAnsi="Times New Roman" w:cs="Times New Roman"/>
          <w:sz w:val="12"/>
          <w:szCs w:val="12"/>
        </w:rPr>
        <w:t>ного бюджета, в том числе формируемых за счет поступающих в местный бюджет средств областного бюджета,  в п</w:t>
      </w:r>
      <w:r>
        <w:rPr>
          <w:rFonts w:ascii="Times New Roman" w:eastAsia="Calibri" w:hAnsi="Times New Roman" w:cs="Times New Roman"/>
          <w:sz w:val="12"/>
          <w:szCs w:val="12"/>
        </w:rPr>
        <w:t>ределах лимитов бюджетных обяза</w:t>
      </w:r>
      <w:r w:rsidRPr="00202260">
        <w:rPr>
          <w:rFonts w:ascii="Times New Roman" w:eastAsia="Calibri" w:hAnsi="Times New Roman" w:cs="Times New Roman"/>
          <w:sz w:val="12"/>
          <w:szCs w:val="12"/>
        </w:rPr>
        <w:t>тельств по      реализации мероприятий Программы, предусматриваемых на соответствующий финансовый год. Планируемый общий объем финансирования Программы составит:</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144 466 667,35 рублей, в том числе:</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-2017г. – 44 869 257,98 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lastRenderedPageBreak/>
        <w:t>средства местного бюджета (прогноз) – 6 368 553,55 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средства областного бюджета (прогноз) – 28 323 269,65 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внебюджетные средства (прогноз) – 10 177 434,78 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-2018г. – 50 911 035,31 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средства местного бюджета (прогноз) – 7 563 500,86рублей;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средства областного бюджета (прогноз) – 36 817 534,45рублей;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внебюджетные средства (прогноз) – 6 530 000,00рублей;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-2019г. – 48 686 374,06 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средства местного бюджета (прогноз) – 5 935 911,06  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средства областного бюджета (прогноз) – 42 600 000,00 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внебюджетные средства (прогноз) – 150 463,00 рублей»</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Расчет средств, необходимых для реализации Программы, приведен в приложении №1».</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1.3. В Программе «Перечень програм</w:t>
      </w:r>
      <w:r>
        <w:rPr>
          <w:rFonts w:ascii="Times New Roman" w:eastAsia="Calibri" w:hAnsi="Times New Roman" w:cs="Times New Roman"/>
          <w:sz w:val="12"/>
          <w:szCs w:val="12"/>
        </w:rPr>
        <w:t>мных мероприятий» изложить в ре</w:t>
      </w:r>
      <w:r w:rsidRPr="00202260">
        <w:rPr>
          <w:rFonts w:ascii="Times New Roman" w:eastAsia="Calibri" w:hAnsi="Times New Roman" w:cs="Times New Roman"/>
          <w:sz w:val="12"/>
          <w:szCs w:val="12"/>
        </w:rPr>
        <w:t>дакции согласно Приложению №1 к настоящему постановлению.</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2.Опубликовать настоящее Постановление в г</w:t>
      </w:r>
      <w:r>
        <w:rPr>
          <w:rFonts w:ascii="Times New Roman" w:eastAsia="Calibri" w:hAnsi="Times New Roman" w:cs="Times New Roman"/>
          <w:sz w:val="12"/>
          <w:szCs w:val="12"/>
        </w:rPr>
        <w:t>азете «Сергиевский вест</w:t>
      </w:r>
      <w:r w:rsidRPr="00202260">
        <w:rPr>
          <w:rFonts w:ascii="Times New Roman" w:eastAsia="Calibri" w:hAnsi="Times New Roman" w:cs="Times New Roman"/>
          <w:sz w:val="12"/>
          <w:szCs w:val="12"/>
        </w:rPr>
        <w:t>ник».</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02260" w:rsidRPr="00202260" w:rsidRDefault="00202260" w:rsidP="00202260">
      <w:pPr>
        <w:tabs>
          <w:tab w:val="left" w:pos="284"/>
        </w:tabs>
        <w:spacing w:after="0" w:line="240" w:lineRule="auto"/>
        <w:ind w:firstLine="284"/>
        <w:jc w:val="both"/>
        <w:rPr>
          <w:rFonts w:ascii="Times New Roman" w:eastAsia="Calibri" w:hAnsi="Times New Roman" w:cs="Times New Roman"/>
          <w:sz w:val="12"/>
          <w:szCs w:val="12"/>
        </w:rPr>
      </w:pPr>
      <w:r w:rsidRPr="00202260">
        <w:rPr>
          <w:rFonts w:ascii="Times New Roman" w:eastAsia="Calibri" w:hAnsi="Times New Roman" w:cs="Times New Roman"/>
          <w:sz w:val="12"/>
          <w:szCs w:val="12"/>
        </w:rPr>
        <w:t xml:space="preserve">4. </w:t>
      </w:r>
      <w:proofErr w:type="gramStart"/>
      <w:r w:rsidRPr="00202260">
        <w:rPr>
          <w:rFonts w:ascii="Times New Roman" w:eastAsia="Calibri" w:hAnsi="Times New Roman" w:cs="Times New Roman"/>
          <w:sz w:val="12"/>
          <w:szCs w:val="12"/>
        </w:rPr>
        <w:t>Контроль за</w:t>
      </w:r>
      <w:proofErr w:type="gramEnd"/>
      <w:r w:rsidRPr="00202260">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w:t>
      </w:r>
      <w:r>
        <w:rPr>
          <w:rFonts w:ascii="Times New Roman" w:eastAsia="Calibri" w:hAnsi="Times New Roman" w:cs="Times New Roman"/>
          <w:sz w:val="12"/>
          <w:szCs w:val="12"/>
        </w:rPr>
        <w:t xml:space="preserve"> учреждения «Управление заказчи</w:t>
      </w:r>
      <w:r w:rsidRPr="00202260">
        <w:rPr>
          <w:rFonts w:ascii="Times New Roman" w:eastAsia="Calibri" w:hAnsi="Times New Roman" w:cs="Times New Roman"/>
          <w:sz w:val="12"/>
          <w:szCs w:val="12"/>
        </w:rPr>
        <w:t>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202260" w:rsidRPr="00202260" w:rsidRDefault="00202260" w:rsidP="00202260">
      <w:pPr>
        <w:tabs>
          <w:tab w:val="left" w:pos="284"/>
        </w:tabs>
        <w:spacing w:after="0" w:line="240" w:lineRule="auto"/>
        <w:jc w:val="right"/>
        <w:rPr>
          <w:rFonts w:ascii="Times New Roman" w:eastAsia="Calibri" w:hAnsi="Times New Roman" w:cs="Times New Roman"/>
          <w:sz w:val="12"/>
          <w:szCs w:val="12"/>
        </w:rPr>
      </w:pPr>
      <w:r w:rsidRPr="00202260">
        <w:rPr>
          <w:rFonts w:ascii="Times New Roman" w:eastAsia="Calibri" w:hAnsi="Times New Roman" w:cs="Times New Roman"/>
          <w:sz w:val="12"/>
          <w:szCs w:val="12"/>
        </w:rPr>
        <w:t xml:space="preserve">Глава </w:t>
      </w:r>
      <w:proofErr w:type="gramStart"/>
      <w:r w:rsidRPr="00202260">
        <w:rPr>
          <w:rFonts w:ascii="Times New Roman" w:eastAsia="Calibri" w:hAnsi="Times New Roman" w:cs="Times New Roman"/>
          <w:sz w:val="12"/>
          <w:szCs w:val="12"/>
        </w:rPr>
        <w:t>муниципального</w:t>
      </w:r>
      <w:proofErr w:type="gramEnd"/>
    </w:p>
    <w:p w:rsidR="00202260" w:rsidRDefault="00202260" w:rsidP="00202260">
      <w:pPr>
        <w:tabs>
          <w:tab w:val="left" w:pos="284"/>
        </w:tabs>
        <w:spacing w:after="0" w:line="240" w:lineRule="auto"/>
        <w:jc w:val="right"/>
        <w:rPr>
          <w:rFonts w:ascii="Times New Roman" w:eastAsia="Calibri" w:hAnsi="Times New Roman" w:cs="Times New Roman"/>
          <w:sz w:val="12"/>
          <w:szCs w:val="12"/>
        </w:rPr>
      </w:pPr>
      <w:r w:rsidRPr="00202260">
        <w:rPr>
          <w:rFonts w:ascii="Times New Roman" w:eastAsia="Calibri" w:hAnsi="Times New Roman" w:cs="Times New Roman"/>
          <w:sz w:val="12"/>
          <w:szCs w:val="12"/>
        </w:rPr>
        <w:t>района Сергиевский</w:t>
      </w:r>
    </w:p>
    <w:p w:rsidR="00202260" w:rsidRDefault="00202260" w:rsidP="00202260">
      <w:pPr>
        <w:tabs>
          <w:tab w:val="left" w:pos="284"/>
        </w:tabs>
        <w:spacing w:after="0" w:line="240" w:lineRule="auto"/>
        <w:jc w:val="right"/>
        <w:rPr>
          <w:rFonts w:ascii="Times New Roman" w:eastAsia="Calibri" w:hAnsi="Times New Roman" w:cs="Times New Roman"/>
          <w:sz w:val="12"/>
          <w:szCs w:val="12"/>
        </w:rPr>
      </w:pPr>
      <w:r w:rsidRPr="00202260">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202260">
        <w:rPr>
          <w:rFonts w:ascii="Times New Roman" w:eastAsia="Calibri" w:hAnsi="Times New Roman" w:cs="Times New Roman"/>
          <w:sz w:val="12"/>
          <w:szCs w:val="12"/>
        </w:rPr>
        <w:t>Веселов</w:t>
      </w:r>
    </w:p>
    <w:p w:rsidR="00E81EE6" w:rsidRDefault="00E81EE6" w:rsidP="00202260">
      <w:pPr>
        <w:tabs>
          <w:tab w:val="left" w:pos="284"/>
        </w:tabs>
        <w:spacing w:after="0" w:line="240" w:lineRule="auto"/>
        <w:jc w:val="right"/>
        <w:rPr>
          <w:rFonts w:ascii="Times New Roman" w:eastAsia="Calibri" w:hAnsi="Times New Roman" w:cs="Times New Roman"/>
          <w:sz w:val="12"/>
          <w:szCs w:val="12"/>
        </w:rPr>
      </w:pPr>
    </w:p>
    <w:p w:rsidR="00202260" w:rsidRPr="00B97DD5" w:rsidRDefault="00202260" w:rsidP="00202260">
      <w:pPr>
        <w:tabs>
          <w:tab w:val="left" w:pos="284"/>
        </w:tabs>
        <w:spacing w:after="0" w:line="240" w:lineRule="auto"/>
        <w:jc w:val="right"/>
        <w:rPr>
          <w:rFonts w:ascii="Times New Roman" w:eastAsia="Calibri" w:hAnsi="Times New Roman" w:cs="Times New Roman"/>
          <w:i/>
          <w:sz w:val="12"/>
          <w:szCs w:val="12"/>
        </w:rPr>
      </w:pPr>
      <w:r w:rsidRPr="00B97DD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202260" w:rsidRPr="00B97DD5" w:rsidRDefault="00202260" w:rsidP="00202260">
      <w:pPr>
        <w:tabs>
          <w:tab w:val="left" w:pos="284"/>
        </w:tabs>
        <w:spacing w:after="0" w:line="240" w:lineRule="auto"/>
        <w:jc w:val="right"/>
        <w:rPr>
          <w:rFonts w:ascii="Times New Roman" w:eastAsia="Calibri" w:hAnsi="Times New Roman" w:cs="Times New Roman"/>
          <w:i/>
          <w:sz w:val="12"/>
          <w:szCs w:val="12"/>
        </w:rPr>
      </w:pPr>
      <w:r w:rsidRPr="00B97DD5">
        <w:rPr>
          <w:rFonts w:ascii="Times New Roman" w:eastAsia="Calibri" w:hAnsi="Times New Roman" w:cs="Times New Roman"/>
          <w:i/>
          <w:sz w:val="12"/>
          <w:szCs w:val="12"/>
        </w:rPr>
        <w:t>к постановлению администрации</w:t>
      </w:r>
    </w:p>
    <w:p w:rsidR="00202260" w:rsidRPr="00B97DD5" w:rsidRDefault="00202260" w:rsidP="00202260">
      <w:pPr>
        <w:tabs>
          <w:tab w:val="left" w:pos="284"/>
        </w:tabs>
        <w:spacing w:after="0" w:line="240" w:lineRule="auto"/>
        <w:jc w:val="right"/>
        <w:rPr>
          <w:rFonts w:ascii="Times New Roman" w:eastAsia="Calibri" w:hAnsi="Times New Roman" w:cs="Times New Roman"/>
          <w:i/>
          <w:sz w:val="12"/>
          <w:szCs w:val="12"/>
        </w:rPr>
      </w:pPr>
      <w:r w:rsidRPr="00B97DD5">
        <w:rPr>
          <w:rFonts w:ascii="Times New Roman" w:eastAsia="Calibri" w:hAnsi="Times New Roman" w:cs="Times New Roman"/>
          <w:i/>
          <w:sz w:val="12"/>
          <w:szCs w:val="12"/>
        </w:rPr>
        <w:t>муниципального района Сергиевский</w:t>
      </w:r>
    </w:p>
    <w:p w:rsidR="00202260" w:rsidRDefault="00202260" w:rsidP="0020226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№298 </w:t>
      </w:r>
      <w:r w:rsidRPr="00B97DD5">
        <w:rPr>
          <w:rFonts w:ascii="Times New Roman" w:eastAsia="Calibri" w:hAnsi="Times New Roman" w:cs="Times New Roman"/>
          <w:i/>
          <w:sz w:val="12"/>
          <w:szCs w:val="12"/>
        </w:rPr>
        <w:t xml:space="preserve">от </w:t>
      </w:r>
      <w:r>
        <w:rPr>
          <w:rFonts w:ascii="Times New Roman" w:eastAsia="Calibri" w:hAnsi="Times New Roman" w:cs="Times New Roman"/>
          <w:i/>
          <w:sz w:val="12"/>
          <w:szCs w:val="12"/>
        </w:rPr>
        <w:t>«04» марта  2019г.</w:t>
      </w:r>
    </w:p>
    <w:p w:rsidR="00FF4FFE" w:rsidRPr="00E81EE6" w:rsidRDefault="00E81EE6" w:rsidP="00E81EE6">
      <w:pPr>
        <w:tabs>
          <w:tab w:val="left" w:pos="284"/>
        </w:tabs>
        <w:spacing w:after="0" w:line="240" w:lineRule="auto"/>
        <w:jc w:val="center"/>
        <w:rPr>
          <w:rFonts w:ascii="Times New Roman" w:eastAsia="Calibri" w:hAnsi="Times New Roman" w:cs="Times New Roman"/>
          <w:b/>
          <w:sz w:val="12"/>
          <w:szCs w:val="12"/>
        </w:rPr>
      </w:pPr>
      <w:r w:rsidRPr="00E81EE6">
        <w:rPr>
          <w:rFonts w:ascii="Times New Roman" w:eastAsia="Calibri" w:hAnsi="Times New Roman" w:cs="Times New Roman"/>
          <w:b/>
          <w:sz w:val="12"/>
          <w:szCs w:val="12"/>
        </w:rPr>
        <w:t>Перечень программных мероприятий</w:t>
      </w:r>
    </w:p>
    <w:p w:rsidR="00E81EE6" w:rsidRDefault="00E81EE6" w:rsidP="00E81EE6">
      <w:pPr>
        <w:tabs>
          <w:tab w:val="left" w:pos="284"/>
        </w:tabs>
        <w:spacing w:after="0" w:line="240" w:lineRule="auto"/>
        <w:jc w:val="center"/>
        <w:rPr>
          <w:rFonts w:ascii="Times New Roman" w:eastAsia="Calibri" w:hAnsi="Times New Roman" w:cs="Times New Roman"/>
          <w:b/>
          <w:sz w:val="12"/>
          <w:szCs w:val="12"/>
        </w:rPr>
      </w:pPr>
      <w:r w:rsidRPr="00E81EE6">
        <w:rPr>
          <w:rFonts w:ascii="Times New Roman" w:eastAsia="Calibri" w:hAnsi="Times New Roman" w:cs="Times New Roman"/>
          <w:b/>
          <w:sz w:val="12"/>
          <w:szCs w:val="12"/>
        </w:rPr>
        <w:t xml:space="preserve">муниципальной Программы «Модернизация автомобильных дорог общего пользования </w:t>
      </w:r>
    </w:p>
    <w:p w:rsidR="00FF4FFE" w:rsidRPr="00E81EE6" w:rsidRDefault="00E81EE6" w:rsidP="00E81EE6">
      <w:pPr>
        <w:tabs>
          <w:tab w:val="left" w:pos="284"/>
        </w:tabs>
        <w:spacing w:after="0" w:line="240" w:lineRule="auto"/>
        <w:jc w:val="center"/>
        <w:rPr>
          <w:rFonts w:ascii="Times New Roman" w:eastAsia="Calibri" w:hAnsi="Times New Roman" w:cs="Times New Roman"/>
          <w:b/>
          <w:sz w:val="12"/>
          <w:szCs w:val="12"/>
        </w:rPr>
      </w:pPr>
      <w:r w:rsidRPr="00E81EE6">
        <w:rPr>
          <w:rFonts w:ascii="Times New Roman" w:eastAsia="Calibri" w:hAnsi="Times New Roman" w:cs="Times New Roman"/>
          <w:b/>
          <w:sz w:val="12"/>
          <w:szCs w:val="12"/>
        </w:rPr>
        <w:t>местного значения в муниципальном районе Сергиевский Самарской области на 2017-2019 годы»</w:t>
      </w:r>
    </w:p>
    <w:tbl>
      <w:tblPr>
        <w:tblStyle w:val="631"/>
        <w:tblW w:w="7513" w:type="dxa"/>
        <w:tblInd w:w="108" w:type="dxa"/>
        <w:tblLayout w:type="fixed"/>
        <w:tblLook w:val="04A0" w:firstRow="1" w:lastRow="0" w:firstColumn="1" w:lastColumn="0" w:noHBand="0" w:noVBand="1"/>
      </w:tblPr>
      <w:tblGrid>
        <w:gridCol w:w="426"/>
        <w:gridCol w:w="3402"/>
        <w:gridCol w:w="283"/>
        <w:gridCol w:w="284"/>
        <w:gridCol w:w="283"/>
        <w:gridCol w:w="284"/>
        <w:gridCol w:w="283"/>
        <w:gridCol w:w="284"/>
        <w:gridCol w:w="283"/>
        <w:gridCol w:w="284"/>
        <w:gridCol w:w="283"/>
        <w:gridCol w:w="284"/>
        <w:gridCol w:w="283"/>
        <w:gridCol w:w="284"/>
        <w:gridCol w:w="283"/>
      </w:tblGrid>
      <w:tr w:rsidR="00E81EE6" w:rsidRPr="00E81EE6" w:rsidTr="00E81EE6">
        <w:trPr>
          <w:trHeight w:val="20"/>
        </w:trPr>
        <w:tc>
          <w:tcPr>
            <w:tcW w:w="426" w:type="dxa"/>
            <w:vMerge w:val="restart"/>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 xml:space="preserve">№ </w:t>
            </w:r>
            <w:proofErr w:type="gramStart"/>
            <w:r w:rsidRPr="00E81EE6">
              <w:rPr>
                <w:rFonts w:eastAsia="Calibri"/>
                <w:sz w:val="12"/>
                <w:szCs w:val="12"/>
              </w:rPr>
              <w:t>п</w:t>
            </w:r>
            <w:proofErr w:type="gramEnd"/>
            <w:r w:rsidRPr="00E81EE6">
              <w:rPr>
                <w:rFonts w:eastAsia="Calibri"/>
                <w:sz w:val="12"/>
                <w:szCs w:val="12"/>
              </w:rPr>
              <w:t>/п</w:t>
            </w:r>
          </w:p>
        </w:tc>
        <w:tc>
          <w:tcPr>
            <w:tcW w:w="3402" w:type="dxa"/>
            <w:vMerge w:val="restart"/>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Наименование мероприятия</w:t>
            </w:r>
          </w:p>
        </w:tc>
        <w:tc>
          <w:tcPr>
            <w:tcW w:w="3685" w:type="dxa"/>
            <w:gridSpan w:val="13"/>
            <w:noWrap/>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Финансирование</w:t>
            </w:r>
          </w:p>
        </w:tc>
      </w:tr>
      <w:tr w:rsidR="00E81EE6" w:rsidRPr="00E81EE6" w:rsidTr="00E81EE6">
        <w:trPr>
          <w:trHeight w:val="20"/>
        </w:trPr>
        <w:tc>
          <w:tcPr>
            <w:tcW w:w="426" w:type="dxa"/>
            <w:vMerge/>
            <w:hideMark/>
          </w:tcPr>
          <w:p w:rsidR="00E81EE6" w:rsidRPr="00E81EE6" w:rsidRDefault="00E81EE6" w:rsidP="00E81EE6">
            <w:pPr>
              <w:tabs>
                <w:tab w:val="left" w:pos="284"/>
              </w:tabs>
              <w:jc w:val="left"/>
              <w:rPr>
                <w:rFonts w:eastAsia="Calibri"/>
                <w:sz w:val="12"/>
                <w:szCs w:val="12"/>
              </w:rPr>
            </w:pPr>
          </w:p>
        </w:tc>
        <w:tc>
          <w:tcPr>
            <w:tcW w:w="3402" w:type="dxa"/>
            <w:vMerge/>
            <w:hideMark/>
          </w:tcPr>
          <w:p w:rsidR="00E81EE6" w:rsidRPr="00E81EE6" w:rsidRDefault="00E81EE6" w:rsidP="00E81EE6">
            <w:pPr>
              <w:tabs>
                <w:tab w:val="left" w:pos="284"/>
              </w:tabs>
              <w:jc w:val="left"/>
              <w:rPr>
                <w:rFonts w:eastAsia="Calibri"/>
                <w:sz w:val="12"/>
                <w:szCs w:val="12"/>
              </w:rPr>
            </w:pPr>
          </w:p>
        </w:tc>
        <w:tc>
          <w:tcPr>
            <w:tcW w:w="283" w:type="dxa"/>
            <w:vMerge w:val="restart"/>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Всего</w:t>
            </w:r>
          </w:p>
        </w:tc>
        <w:tc>
          <w:tcPr>
            <w:tcW w:w="1134" w:type="dxa"/>
            <w:gridSpan w:val="4"/>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2017 год</w:t>
            </w:r>
          </w:p>
        </w:tc>
        <w:tc>
          <w:tcPr>
            <w:tcW w:w="1134" w:type="dxa"/>
            <w:gridSpan w:val="4"/>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2018 год</w:t>
            </w:r>
          </w:p>
        </w:tc>
        <w:tc>
          <w:tcPr>
            <w:tcW w:w="1134" w:type="dxa"/>
            <w:gridSpan w:val="4"/>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2019 год</w:t>
            </w:r>
          </w:p>
        </w:tc>
      </w:tr>
      <w:tr w:rsidR="00E81EE6" w:rsidRPr="00E81EE6" w:rsidTr="00E81EE6">
        <w:trPr>
          <w:cantSplit/>
          <w:trHeight w:val="868"/>
        </w:trPr>
        <w:tc>
          <w:tcPr>
            <w:tcW w:w="426" w:type="dxa"/>
            <w:vMerge/>
            <w:hideMark/>
          </w:tcPr>
          <w:p w:rsidR="00E81EE6" w:rsidRPr="00E81EE6" w:rsidRDefault="00E81EE6" w:rsidP="00E81EE6">
            <w:pPr>
              <w:tabs>
                <w:tab w:val="left" w:pos="284"/>
              </w:tabs>
              <w:jc w:val="left"/>
              <w:rPr>
                <w:rFonts w:eastAsia="Calibri"/>
                <w:sz w:val="12"/>
                <w:szCs w:val="12"/>
              </w:rPr>
            </w:pPr>
          </w:p>
        </w:tc>
        <w:tc>
          <w:tcPr>
            <w:tcW w:w="3402" w:type="dxa"/>
            <w:vMerge/>
            <w:hideMark/>
          </w:tcPr>
          <w:p w:rsidR="00E81EE6" w:rsidRPr="00E81EE6" w:rsidRDefault="00E81EE6" w:rsidP="00E81EE6">
            <w:pPr>
              <w:tabs>
                <w:tab w:val="left" w:pos="284"/>
              </w:tabs>
              <w:jc w:val="left"/>
              <w:rPr>
                <w:rFonts w:eastAsia="Calibri"/>
                <w:sz w:val="12"/>
                <w:szCs w:val="12"/>
              </w:rPr>
            </w:pPr>
          </w:p>
        </w:tc>
        <w:tc>
          <w:tcPr>
            <w:tcW w:w="283" w:type="dxa"/>
            <w:vMerge/>
            <w:textDirection w:val="tbRl"/>
            <w:hideMark/>
          </w:tcPr>
          <w:p w:rsidR="00E81EE6" w:rsidRPr="00E81EE6" w:rsidRDefault="00E81EE6" w:rsidP="00E81EE6">
            <w:pPr>
              <w:tabs>
                <w:tab w:val="left" w:pos="284"/>
              </w:tabs>
              <w:ind w:left="113" w:right="113"/>
              <w:jc w:val="left"/>
              <w:rPr>
                <w:rFonts w:eastAsia="Calibri"/>
                <w:sz w:val="12"/>
                <w:szCs w:val="12"/>
              </w:rPr>
            </w:pP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Итого</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proofErr w:type="spellStart"/>
            <w:r w:rsidRPr="00E81EE6">
              <w:rPr>
                <w:rFonts w:eastAsia="Calibri"/>
                <w:sz w:val="12"/>
                <w:szCs w:val="12"/>
              </w:rPr>
              <w:t>Мест</w:t>
            </w:r>
            <w:proofErr w:type="gramStart"/>
            <w:r w:rsidRPr="00E81EE6">
              <w:rPr>
                <w:rFonts w:eastAsia="Calibri"/>
                <w:sz w:val="12"/>
                <w:szCs w:val="12"/>
              </w:rPr>
              <w:t>.б</w:t>
            </w:r>
            <w:proofErr w:type="spellEnd"/>
            <w:proofErr w:type="gramEnd"/>
            <w:r w:rsidRPr="00E81EE6">
              <w:rPr>
                <w:rFonts w:eastAsia="Calibri"/>
                <w:sz w:val="12"/>
                <w:szCs w:val="12"/>
              </w:rPr>
              <w:t>-т</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proofErr w:type="spellStart"/>
            <w:r w:rsidRPr="00E81EE6">
              <w:rPr>
                <w:rFonts w:eastAsia="Calibri"/>
                <w:sz w:val="12"/>
                <w:szCs w:val="12"/>
              </w:rPr>
              <w:t>Обл</w:t>
            </w:r>
            <w:proofErr w:type="gramStart"/>
            <w:r w:rsidRPr="00E81EE6">
              <w:rPr>
                <w:rFonts w:eastAsia="Calibri"/>
                <w:sz w:val="12"/>
                <w:szCs w:val="12"/>
              </w:rPr>
              <w:t>.б</w:t>
            </w:r>
            <w:proofErr w:type="spellEnd"/>
            <w:proofErr w:type="gramEnd"/>
            <w:r w:rsidRPr="00E81EE6">
              <w:rPr>
                <w:rFonts w:eastAsia="Calibri"/>
                <w:sz w:val="12"/>
                <w:szCs w:val="12"/>
              </w:rPr>
              <w:t>-т</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Внебюджет</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Итого</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proofErr w:type="spellStart"/>
            <w:r w:rsidRPr="00E81EE6">
              <w:rPr>
                <w:rFonts w:eastAsia="Calibri"/>
                <w:sz w:val="12"/>
                <w:szCs w:val="12"/>
              </w:rPr>
              <w:t>Мест</w:t>
            </w:r>
            <w:proofErr w:type="gramStart"/>
            <w:r w:rsidRPr="00E81EE6">
              <w:rPr>
                <w:rFonts w:eastAsia="Calibri"/>
                <w:sz w:val="12"/>
                <w:szCs w:val="12"/>
              </w:rPr>
              <w:t>.б</w:t>
            </w:r>
            <w:proofErr w:type="spellEnd"/>
            <w:proofErr w:type="gramEnd"/>
            <w:r w:rsidRPr="00E81EE6">
              <w:rPr>
                <w:rFonts w:eastAsia="Calibri"/>
                <w:sz w:val="12"/>
                <w:szCs w:val="12"/>
              </w:rPr>
              <w:t>-т</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proofErr w:type="spellStart"/>
            <w:r w:rsidRPr="00E81EE6">
              <w:rPr>
                <w:rFonts w:eastAsia="Calibri"/>
                <w:sz w:val="12"/>
                <w:szCs w:val="12"/>
              </w:rPr>
              <w:t>Обл</w:t>
            </w:r>
            <w:proofErr w:type="gramStart"/>
            <w:r w:rsidRPr="00E81EE6">
              <w:rPr>
                <w:rFonts w:eastAsia="Calibri"/>
                <w:sz w:val="12"/>
                <w:szCs w:val="12"/>
              </w:rPr>
              <w:t>.б</w:t>
            </w:r>
            <w:proofErr w:type="spellEnd"/>
            <w:proofErr w:type="gramEnd"/>
            <w:r w:rsidRPr="00E81EE6">
              <w:rPr>
                <w:rFonts w:eastAsia="Calibri"/>
                <w:sz w:val="12"/>
                <w:szCs w:val="12"/>
              </w:rPr>
              <w:t>-т</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Внебюджет</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Итого</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proofErr w:type="spellStart"/>
            <w:r w:rsidRPr="00E81EE6">
              <w:rPr>
                <w:rFonts w:eastAsia="Calibri"/>
                <w:sz w:val="12"/>
                <w:szCs w:val="12"/>
              </w:rPr>
              <w:t>Мест</w:t>
            </w:r>
            <w:proofErr w:type="gramStart"/>
            <w:r w:rsidRPr="00E81EE6">
              <w:rPr>
                <w:rFonts w:eastAsia="Calibri"/>
                <w:sz w:val="12"/>
                <w:szCs w:val="12"/>
              </w:rPr>
              <w:t>.б</w:t>
            </w:r>
            <w:proofErr w:type="spellEnd"/>
            <w:proofErr w:type="gramEnd"/>
            <w:r w:rsidRPr="00E81EE6">
              <w:rPr>
                <w:rFonts w:eastAsia="Calibri"/>
                <w:sz w:val="12"/>
                <w:szCs w:val="12"/>
              </w:rPr>
              <w:t>-т</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proofErr w:type="spellStart"/>
            <w:r w:rsidRPr="00E81EE6">
              <w:rPr>
                <w:rFonts w:eastAsia="Calibri"/>
                <w:sz w:val="12"/>
                <w:szCs w:val="12"/>
              </w:rPr>
              <w:t>Обл</w:t>
            </w:r>
            <w:proofErr w:type="gramStart"/>
            <w:r w:rsidRPr="00E81EE6">
              <w:rPr>
                <w:rFonts w:eastAsia="Calibri"/>
                <w:sz w:val="12"/>
                <w:szCs w:val="12"/>
              </w:rPr>
              <w:t>.б</w:t>
            </w:r>
            <w:proofErr w:type="spellEnd"/>
            <w:proofErr w:type="gramEnd"/>
            <w:r w:rsidRPr="00E81EE6">
              <w:rPr>
                <w:rFonts w:eastAsia="Calibri"/>
                <w:sz w:val="12"/>
                <w:szCs w:val="12"/>
              </w:rPr>
              <w:t>-т</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Внебюджет</w:t>
            </w:r>
          </w:p>
        </w:tc>
      </w:tr>
      <w:tr w:rsidR="00E81EE6" w:rsidRPr="00E81EE6" w:rsidTr="00E81EE6">
        <w:trPr>
          <w:cantSplit/>
          <w:trHeight w:val="541"/>
        </w:trPr>
        <w:tc>
          <w:tcPr>
            <w:tcW w:w="426"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1</w:t>
            </w:r>
          </w:p>
        </w:tc>
        <w:tc>
          <w:tcPr>
            <w:tcW w:w="3402" w:type="dxa"/>
            <w:hideMark/>
          </w:tcPr>
          <w:p w:rsidR="00E81EE6" w:rsidRPr="00E81EE6" w:rsidRDefault="00E81EE6" w:rsidP="00E81EE6">
            <w:pPr>
              <w:tabs>
                <w:tab w:val="left" w:pos="284"/>
              </w:tabs>
              <w:jc w:val="left"/>
              <w:rPr>
                <w:rFonts w:eastAsia="Calibri"/>
                <w:bCs/>
                <w:sz w:val="12"/>
                <w:szCs w:val="12"/>
              </w:rPr>
            </w:pPr>
            <w:r w:rsidRPr="00E81EE6">
              <w:rPr>
                <w:rFonts w:eastAsia="Calibri"/>
                <w:bCs/>
                <w:sz w:val="12"/>
                <w:szCs w:val="12"/>
              </w:rPr>
              <w:t>Новое строительство и реконструкция дорог</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r>
      <w:tr w:rsidR="00E81EE6" w:rsidRPr="00E81EE6" w:rsidTr="00E81EE6">
        <w:trPr>
          <w:cantSplit/>
          <w:trHeight w:val="1002"/>
        </w:trPr>
        <w:tc>
          <w:tcPr>
            <w:tcW w:w="426"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2</w:t>
            </w:r>
          </w:p>
        </w:tc>
        <w:tc>
          <w:tcPr>
            <w:tcW w:w="3402" w:type="dxa"/>
            <w:hideMark/>
          </w:tcPr>
          <w:p w:rsidR="00E81EE6" w:rsidRPr="00E81EE6" w:rsidRDefault="00E81EE6" w:rsidP="00E81EE6">
            <w:pPr>
              <w:tabs>
                <w:tab w:val="left" w:pos="284"/>
              </w:tabs>
              <w:jc w:val="left"/>
              <w:rPr>
                <w:rFonts w:eastAsia="Calibri"/>
                <w:bCs/>
                <w:sz w:val="12"/>
                <w:szCs w:val="12"/>
              </w:rPr>
            </w:pPr>
            <w:r w:rsidRPr="00E81EE6">
              <w:rPr>
                <w:rFonts w:eastAsia="Calibri"/>
                <w:bCs/>
                <w:sz w:val="12"/>
                <w:szCs w:val="12"/>
              </w:rPr>
              <w:t>Ремонт автодорог с асфальтобетонным покрытием, в том числе:</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63 933 794,29</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27 505 488,50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1 200 654,00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26 304 834,50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36 428 305,79</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428 305,79</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36 000 000,00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r>
      <w:tr w:rsidR="00E81EE6" w:rsidRPr="00E81EE6" w:rsidTr="00E81EE6">
        <w:trPr>
          <w:cantSplit/>
          <w:trHeight w:val="975"/>
        </w:trPr>
        <w:tc>
          <w:tcPr>
            <w:tcW w:w="426"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2.1.</w:t>
            </w:r>
          </w:p>
        </w:tc>
        <w:tc>
          <w:tcPr>
            <w:tcW w:w="3402"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Ремонт автодорог с асфальтобетонным покрытием (за счет средств дорожного фонда)</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1 200 654,00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1 200 654,00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1 200 654,00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r>
      <w:tr w:rsidR="00E81EE6" w:rsidRPr="00E81EE6" w:rsidTr="00E81EE6">
        <w:trPr>
          <w:cantSplit/>
          <w:trHeight w:val="988"/>
        </w:trPr>
        <w:tc>
          <w:tcPr>
            <w:tcW w:w="426"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2.2.</w:t>
            </w:r>
          </w:p>
        </w:tc>
        <w:tc>
          <w:tcPr>
            <w:tcW w:w="3402"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Ремонт автодорог с асфальтобетонным покрытием</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62 733 140,29</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26 304 834,50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26 304 834,50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36 428 305,79</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428 305,79</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36 000 000,00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r>
      <w:tr w:rsidR="00E81EE6" w:rsidRPr="00E81EE6" w:rsidTr="00E81EE6">
        <w:trPr>
          <w:cantSplit/>
          <w:trHeight w:val="974"/>
        </w:trPr>
        <w:tc>
          <w:tcPr>
            <w:tcW w:w="426"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3</w:t>
            </w:r>
          </w:p>
        </w:tc>
        <w:tc>
          <w:tcPr>
            <w:tcW w:w="3402" w:type="dxa"/>
            <w:hideMark/>
          </w:tcPr>
          <w:p w:rsidR="00E81EE6" w:rsidRPr="00E81EE6" w:rsidRDefault="00E81EE6" w:rsidP="00E81EE6">
            <w:pPr>
              <w:tabs>
                <w:tab w:val="left" w:pos="284"/>
              </w:tabs>
              <w:jc w:val="left"/>
              <w:rPr>
                <w:rFonts w:eastAsia="Calibri"/>
                <w:bCs/>
                <w:sz w:val="12"/>
                <w:szCs w:val="12"/>
              </w:rPr>
            </w:pPr>
            <w:r w:rsidRPr="00E81EE6">
              <w:rPr>
                <w:rFonts w:eastAsia="Calibri"/>
                <w:bCs/>
                <w:sz w:val="12"/>
                <w:szCs w:val="12"/>
              </w:rPr>
              <w:t>Ремонт дворовых территорий многоквартирных домов и проездов к дворовым территориям многоквартирных домов, в том числе:</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29 167 899,33</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13 965 636,48</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5 119 629,91</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1 923 978,79</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6 922 027,78</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10 259 298,74</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4 229 298,74</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6 030 000,00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4 942 964,11</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4 942 964,11</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r>
      <w:tr w:rsidR="00E81EE6" w:rsidRPr="00E81EE6" w:rsidTr="00E81EE6">
        <w:trPr>
          <w:cantSplit/>
          <w:trHeight w:val="1051"/>
        </w:trPr>
        <w:tc>
          <w:tcPr>
            <w:tcW w:w="426"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lastRenderedPageBreak/>
              <w:t>3.1.</w:t>
            </w:r>
          </w:p>
        </w:tc>
        <w:tc>
          <w:tcPr>
            <w:tcW w:w="3402"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12 466 332,76</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3 294 069,91</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3 294 069,91</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4 229 298,74</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4 229 298,74</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4 942 964,11</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4 942 964,11</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r>
      <w:tr w:rsidR="00E81EE6" w:rsidRPr="00E81EE6" w:rsidTr="00E81EE6">
        <w:trPr>
          <w:cantSplit/>
          <w:trHeight w:val="980"/>
        </w:trPr>
        <w:tc>
          <w:tcPr>
            <w:tcW w:w="426"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3.2.</w:t>
            </w:r>
          </w:p>
        </w:tc>
        <w:tc>
          <w:tcPr>
            <w:tcW w:w="3402"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Ремонт дворовых территорий многоквартирных домов и проездов к дворовым территориям многоквартирных домов</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16 701 566,57</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10 671 566,57</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1 825 560,00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1 923 978,79</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6 922 027,78</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6 030 000,00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6 030 000,00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r>
      <w:tr w:rsidR="00E81EE6" w:rsidRPr="00E81EE6" w:rsidTr="00E81EE6">
        <w:trPr>
          <w:cantSplit/>
          <w:trHeight w:val="555"/>
        </w:trPr>
        <w:tc>
          <w:tcPr>
            <w:tcW w:w="426"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3.3.</w:t>
            </w:r>
          </w:p>
        </w:tc>
        <w:tc>
          <w:tcPr>
            <w:tcW w:w="3402"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r>
      <w:tr w:rsidR="00E81EE6" w:rsidRPr="00E81EE6" w:rsidTr="00E81EE6">
        <w:trPr>
          <w:cantSplit/>
          <w:trHeight w:val="847"/>
        </w:trPr>
        <w:tc>
          <w:tcPr>
            <w:tcW w:w="426"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4</w:t>
            </w:r>
          </w:p>
        </w:tc>
        <w:tc>
          <w:tcPr>
            <w:tcW w:w="3402" w:type="dxa"/>
            <w:hideMark/>
          </w:tcPr>
          <w:p w:rsidR="00E81EE6" w:rsidRPr="00E81EE6" w:rsidRDefault="00E81EE6" w:rsidP="00E81EE6">
            <w:pPr>
              <w:tabs>
                <w:tab w:val="left" w:pos="284"/>
              </w:tabs>
              <w:jc w:val="left"/>
              <w:rPr>
                <w:rFonts w:eastAsia="Calibri"/>
                <w:bCs/>
                <w:sz w:val="12"/>
                <w:szCs w:val="12"/>
              </w:rPr>
            </w:pPr>
            <w:r w:rsidRPr="00E81EE6">
              <w:rPr>
                <w:rFonts w:eastAsia="Calibri"/>
                <w:bCs/>
                <w:sz w:val="12"/>
                <w:szCs w:val="12"/>
              </w:rPr>
              <w:t xml:space="preserve">Экспертиза </w:t>
            </w:r>
            <w:proofErr w:type="gramStart"/>
            <w:r w:rsidRPr="00E81EE6">
              <w:rPr>
                <w:rFonts w:eastAsia="Calibri"/>
                <w:bCs/>
                <w:sz w:val="12"/>
                <w:szCs w:val="12"/>
              </w:rPr>
              <w:t>проектно-сметной</w:t>
            </w:r>
            <w:proofErr w:type="gramEnd"/>
            <w:r w:rsidRPr="00E81EE6">
              <w:rPr>
                <w:rFonts w:eastAsia="Calibri"/>
                <w:bCs/>
                <w:sz w:val="12"/>
                <w:szCs w:val="12"/>
              </w:rPr>
              <w:t xml:space="preserve"> </w:t>
            </w:r>
            <w:proofErr w:type="spellStart"/>
            <w:r w:rsidRPr="00E81EE6">
              <w:rPr>
                <w:rFonts w:eastAsia="Calibri"/>
                <w:bCs/>
                <w:sz w:val="12"/>
                <w:szCs w:val="12"/>
              </w:rPr>
              <w:t>докуменации</w:t>
            </w:r>
            <w:proofErr w:type="spellEnd"/>
            <w:r w:rsidRPr="00E81EE6">
              <w:rPr>
                <w:rFonts w:eastAsia="Calibri"/>
                <w:bCs/>
                <w:sz w:val="12"/>
                <w:szCs w:val="12"/>
              </w:rPr>
              <w:t>, в том числе:</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572 809,28</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142 726,00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48 269,64</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94 456,36</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430 083,28</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430 083,28</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r>
      <w:tr w:rsidR="00E81EE6" w:rsidRPr="00E81EE6" w:rsidTr="00E81EE6">
        <w:trPr>
          <w:cantSplit/>
          <w:trHeight w:val="561"/>
        </w:trPr>
        <w:tc>
          <w:tcPr>
            <w:tcW w:w="426"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4.1.</w:t>
            </w:r>
          </w:p>
        </w:tc>
        <w:tc>
          <w:tcPr>
            <w:tcW w:w="3402" w:type="dxa"/>
            <w:hideMark/>
          </w:tcPr>
          <w:p w:rsidR="00E81EE6" w:rsidRPr="00E81EE6" w:rsidRDefault="00E81EE6" w:rsidP="00E81EE6">
            <w:pPr>
              <w:tabs>
                <w:tab w:val="left" w:pos="284"/>
              </w:tabs>
              <w:jc w:val="left"/>
              <w:rPr>
                <w:rFonts w:eastAsia="Calibri"/>
                <w:sz w:val="12"/>
                <w:szCs w:val="12"/>
              </w:rPr>
            </w:pPr>
            <w:proofErr w:type="spellStart"/>
            <w:r w:rsidRPr="00E81EE6">
              <w:rPr>
                <w:rFonts w:eastAsia="Calibri"/>
                <w:sz w:val="12"/>
                <w:szCs w:val="12"/>
              </w:rPr>
              <w:t>Прооверка</w:t>
            </w:r>
            <w:proofErr w:type="spellEnd"/>
            <w:r w:rsidRPr="00E81EE6">
              <w:rPr>
                <w:rFonts w:eastAsia="Calibri"/>
                <w:sz w:val="12"/>
                <w:szCs w:val="12"/>
              </w:rPr>
              <w:t xml:space="preserve"> достоверности определения сметной документации (за счет средств дорожного фонда)</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r>
      <w:tr w:rsidR="00E81EE6" w:rsidRPr="00E81EE6" w:rsidTr="00E81EE6">
        <w:trPr>
          <w:cantSplit/>
          <w:trHeight w:val="838"/>
        </w:trPr>
        <w:tc>
          <w:tcPr>
            <w:tcW w:w="426"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4.2.</w:t>
            </w:r>
          </w:p>
        </w:tc>
        <w:tc>
          <w:tcPr>
            <w:tcW w:w="3402"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Проверка достоверности определения сметной документации</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142 726,00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142 726,00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48 269,64</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94 456,36</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r>
      <w:tr w:rsidR="00E81EE6" w:rsidRPr="00E81EE6" w:rsidTr="00E81EE6">
        <w:trPr>
          <w:cantSplit/>
          <w:trHeight w:val="837"/>
        </w:trPr>
        <w:tc>
          <w:tcPr>
            <w:tcW w:w="426"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4.3.</w:t>
            </w:r>
          </w:p>
        </w:tc>
        <w:tc>
          <w:tcPr>
            <w:tcW w:w="3402"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 xml:space="preserve">Проведение экспертизы  проектно-сметной </w:t>
            </w:r>
            <w:proofErr w:type="spellStart"/>
            <w:r w:rsidRPr="00E81EE6">
              <w:rPr>
                <w:rFonts w:eastAsia="Calibri"/>
                <w:sz w:val="12"/>
                <w:szCs w:val="12"/>
              </w:rPr>
              <w:t>докуменации</w:t>
            </w:r>
            <w:proofErr w:type="spellEnd"/>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430 083,28</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 </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430 083,28</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430 083,28</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r>
      <w:tr w:rsidR="00E81EE6" w:rsidRPr="00E81EE6" w:rsidTr="00E81EE6">
        <w:trPr>
          <w:cantSplit/>
          <w:trHeight w:val="990"/>
        </w:trPr>
        <w:tc>
          <w:tcPr>
            <w:tcW w:w="426"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5</w:t>
            </w:r>
          </w:p>
        </w:tc>
        <w:tc>
          <w:tcPr>
            <w:tcW w:w="3402" w:type="dxa"/>
            <w:hideMark/>
          </w:tcPr>
          <w:p w:rsidR="00E81EE6" w:rsidRPr="00E81EE6" w:rsidRDefault="00E81EE6" w:rsidP="00E81EE6">
            <w:pPr>
              <w:tabs>
                <w:tab w:val="left" w:pos="284"/>
              </w:tabs>
              <w:jc w:val="left"/>
              <w:rPr>
                <w:rFonts w:eastAsia="Calibri"/>
                <w:bCs/>
                <w:sz w:val="12"/>
                <w:szCs w:val="12"/>
              </w:rPr>
            </w:pPr>
            <w:r w:rsidRPr="00E81EE6">
              <w:rPr>
                <w:rFonts w:eastAsia="Calibri"/>
                <w:bCs/>
                <w:sz w:val="12"/>
                <w:szCs w:val="12"/>
              </w:rPr>
              <w:t>Ремонт улично-дорожной сети</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46 192 863,67</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3 030 000,00</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3 030 000,00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43 162 863,67</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562 863,67</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42 600 000,00</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r>
      <w:tr w:rsidR="00E81EE6" w:rsidRPr="00E81EE6" w:rsidTr="00E81EE6">
        <w:trPr>
          <w:cantSplit/>
          <w:trHeight w:val="126"/>
        </w:trPr>
        <w:tc>
          <w:tcPr>
            <w:tcW w:w="426"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 </w:t>
            </w:r>
          </w:p>
        </w:tc>
        <w:tc>
          <w:tcPr>
            <w:tcW w:w="3402" w:type="dxa"/>
            <w:hideMark/>
          </w:tcPr>
          <w:p w:rsidR="00E81EE6" w:rsidRPr="00E81EE6" w:rsidRDefault="00E81EE6" w:rsidP="00E81EE6">
            <w:pPr>
              <w:tabs>
                <w:tab w:val="left" w:pos="284"/>
              </w:tabs>
              <w:jc w:val="left"/>
              <w:rPr>
                <w:rFonts w:eastAsia="Calibri"/>
                <w:i/>
                <w:iCs/>
                <w:sz w:val="12"/>
                <w:szCs w:val="12"/>
              </w:rPr>
            </w:pPr>
            <w:r w:rsidRPr="00E81EE6">
              <w:rPr>
                <w:rFonts w:eastAsia="Calibri"/>
                <w:i/>
                <w:iCs/>
                <w:sz w:val="12"/>
                <w:szCs w:val="12"/>
              </w:rPr>
              <w:t>в том числе:</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 </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 </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 </w:t>
            </w:r>
          </w:p>
        </w:tc>
        <w:tc>
          <w:tcPr>
            <w:tcW w:w="284" w:type="dxa"/>
            <w:noWrap/>
            <w:textDirection w:val="tbRl"/>
            <w:hideMark/>
          </w:tcPr>
          <w:p w:rsidR="00E81EE6" w:rsidRPr="00E81EE6" w:rsidRDefault="00E81EE6" w:rsidP="00E81EE6">
            <w:pPr>
              <w:tabs>
                <w:tab w:val="left" w:pos="284"/>
              </w:tabs>
              <w:ind w:left="113" w:right="113"/>
              <w:jc w:val="left"/>
              <w:rPr>
                <w:rFonts w:eastAsia="Calibri"/>
                <w:sz w:val="12"/>
                <w:szCs w:val="12"/>
              </w:rPr>
            </w:pP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 </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 </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 </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 </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 </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 </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 </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 </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 </w:t>
            </w:r>
          </w:p>
        </w:tc>
      </w:tr>
      <w:tr w:rsidR="00E81EE6" w:rsidRPr="00E81EE6" w:rsidTr="00E81EE6">
        <w:trPr>
          <w:cantSplit/>
          <w:trHeight w:val="964"/>
        </w:trPr>
        <w:tc>
          <w:tcPr>
            <w:tcW w:w="426"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5.1</w:t>
            </w:r>
          </w:p>
        </w:tc>
        <w:tc>
          <w:tcPr>
            <w:tcW w:w="3402"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 xml:space="preserve">Ремонт улично-дорожной сети в </w:t>
            </w:r>
            <w:proofErr w:type="spellStart"/>
            <w:r w:rsidRPr="00E81EE6">
              <w:rPr>
                <w:rFonts w:eastAsia="Calibri"/>
                <w:sz w:val="12"/>
                <w:szCs w:val="12"/>
              </w:rPr>
              <w:t>с</w:t>
            </w:r>
            <w:proofErr w:type="gramStart"/>
            <w:r w:rsidRPr="00E81EE6">
              <w:rPr>
                <w:rFonts w:eastAsia="Calibri"/>
                <w:sz w:val="12"/>
                <w:szCs w:val="12"/>
              </w:rPr>
              <w:t>.С</w:t>
            </w:r>
            <w:proofErr w:type="gramEnd"/>
            <w:r w:rsidRPr="00E81EE6">
              <w:rPr>
                <w:rFonts w:eastAsia="Calibri"/>
                <w:sz w:val="12"/>
                <w:szCs w:val="12"/>
              </w:rPr>
              <w:t>ергиевск</w:t>
            </w:r>
            <w:proofErr w:type="spellEnd"/>
            <w:r w:rsidRPr="00E81EE6">
              <w:rPr>
                <w:rFonts w:eastAsia="Calibri"/>
                <w:sz w:val="12"/>
                <w:szCs w:val="12"/>
              </w:rPr>
              <w:t xml:space="preserve">, ул. Лермонтова муниципального района Сергиевский Самарской области </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3 030 000,00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3 030 000,00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3 030 000,00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r>
      <w:tr w:rsidR="00E81EE6" w:rsidRPr="00E81EE6" w:rsidTr="00E81EE6">
        <w:trPr>
          <w:cantSplit/>
          <w:trHeight w:val="992"/>
        </w:trPr>
        <w:tc>
          <w:tcPr>
            <w:tcW w:w="426"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5.2</w:t>
            </w:r>
          </w:p>
        </w:tc>
        <w:tc>
          <w:tcPr>
            <w:tcW w:w="3402"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 xml:space="preserve">Ремонт улично-дорожной сети </w:t>
            </w:r>
            <w:proofErr w:type="spellStart"/>
            <w:r w:rsidRPr="00E81EE6">
              <w:rPr>
                <w:rFonts w:eastAsia="Calibri"/>
                <w:sz w:val="12"/>
                <w:szCs w:val="12"/>
              </w:rPr>
              <w:t>с</w:t>
            </w:r>
            <w:proofErr w:type="gramStart"/>
            <w:r w:rsidRPr="00E81EE6">
              <w:rPr>
                <w:rFonts w:eastAsia="Calibri"/>
                <w:sz w:val="12"/>
                <w:szCs w:val="12"/>
              </w:rPr>
              <w:t>.С</w:t>
            </w:r>
            <w:proofErr w:type="gramEnd"/>
            <w:r w:rsidRPr="00E81EE6">
              <w:rPr>
                <w:rFonts w:eastAsia="Calibri"/>
                <w:sz w:val="12"/>
                <w:szCs w:val="12"/>
              </w:rPr>
              <w:t>ергиевск</w:t>
            </w:r>
            <w:proofErr w:type="spellEnd"/>
            <w:r w:rsidRPr="00E81EE6">
              <w:rPr>
                <w:rFonts w:eastAsia="Calibri"/>
                <w:sz w:val="12"/>
                <w:szCs w:val="12"/>
              </w:rPr>
              <w:t xml:space="preserve">, </w:t>
            </w:r>
            <w:proofErr w:type="spellStart"/>
            <w:r w:rsidRPr="00E81EE6">
              <w:rPr>
                <w:rFonts w:eastAsia="Calibri"/>
                <w:sz w:val="12"/>
                <w:szCs w:val="12"/>
              </w:rPr>
              <w:t>ул.Молодежная</w:t>
            </w:r>
            <w:proofErr w:type="spellEnd"/>
            <w:r w:rsidRPr="00E81EE6">
              <w:rPr>
                <w:rFonts w:eastAsia="Calibri"/>
                <w:sz w:val="12"/>
                <w:szCs w:val="12"/>
              </w:rPr>
              <w:t>, Рабочая, Проезд 1 муниципального района Сергиевский Самарской области в рамках национального проекта "Безопасные и качественные автомобильные дороги"</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10 012 226,93</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10 012 226,93</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170 207,86</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9 842 019,07</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r>
      <w:tr w:rsidR="00E81EE6" w:rsidRPr="00E81EE6" w:rsidTr="00E81EE6">
        <w:trPr>
          <w:cantSplit/>
          <w:trHeight w:val="978"/>
        </w:trPr>
        <w:tc>
          <w:tcPr>
            <w:tcW w:w="426"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5.3</w:t>
            </w:r>
          </w:p>
        </w:tc>
        <w:tc>
          <w:tcPr>
            <w:tcW w:w="3402"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 xml:space="preserve">Ремонт улично-дорожной сети  </w:t>
            </w:r>
            <w:proofErr w:type="spellStart"/>
            <w:r w:rsidRPr="00E81EE6">
              <w:rPr>
                <w:rFonts w:eastAsia="Calibri"/>
                <w:sz w:val="12"/>
                <w:szCs w:val="12"/>
              </w:rPr>
              <w:t>п</w:t>
            </w:r>
            <w:proofErr w:type="gramStart"/>
            <w:r w:rsidRPr="00E81EE6">
              <w:rPr>
                <w:rFonts w:eastAsia="Calibri"/>
                <w:sz w:val="12"/>
                <w:szCs w:val="12"/>
              </w:rPr>
              <w:t>.С</w:t>
            </w:r>
            <w:proofErr w:type="gramEnd"/>
            <w:r w:rsidRPr="00E81EE6">
              <w:rPr>
                <w:rFonts w:eastAsia="Calibri"/>
                <w:sz w:val="12"/>
                <w:szCs w:val="12"/>
              </w:rPr>
              <w:t>ерноводск</w:t>
            </w:r>
            <w:proofErr w:type="spellEnd"/>
            <w:r w:rsidRPr="00E81EE6">
              <w:rPr>
                <w:rFonts w:eastAsia="Calibri"/>
                <w:sz w:val="12"/>
                <w:szCs w:val="12"/>
              </w:rPr>
              <w:t xml:space="preserve">, </w:t>
            </w:r>
            <w:proofErr w:type="spellStart"/>
            <w:r w:rsidRPr="00E81EE6">
              <w:rPr>
                <w:rFonts w:eastAsia="Calibri"/>
                <w:sz w:val="12"/>
                <w:szCs w:val="12"/>
              </w:rPr>
              <w:t>у.Восточная</w:t>
            </w:r>
            <w:proofErr w:type="spellEnd"/>
            <w:r w:rsidRPr="00E81EE6">
              <w:rPr>
                <w:rFonts w:eastAsia="Calibri"/>
                <w:sz w:val="12"/>
                <w:szCs w:val="12"/>
              </w:rPr>
              <w:t>, Нагорная  муниципального района Сергиевский Самарской области в рамках национального проекта "Безопасные и качественные автомобильные дороги"</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5 095 786,53</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5 095 786,53</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112 107,30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4 983 679,23</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r>
      <w:tr w:rsidR="00E81EE6" w:rsidRPr="00E81EE6" w:rsidTr="00E81EE6">
        <w:trPr>
          <w:cantSplit/>
          <w:trHeight w:val="909"/>
        </w:trPr>
        <w:tc>
          <w:tcPr>
            <w:tcW w:w="426"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lastRenderedPageBreak/>
              <w:t>5.4</w:t>
            </w:r>
          </w:p>
        </w:tc>
        <w:tc>
          <w:tcPr>
            <w:tcW w:w="3402"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 xml:space="preserve">Ремонт улично-дорожной сети </w:t>
            </w:r>
            <w:proofErr w:type="spellStart"/>
            <w:r w:rsidRPr="00E81EE6">
              <w:rPr>
                <w:rFonts w:eastAsia="Calibri"/>
                <w:sz w:val="12"/>
                <w:szCs w:val="12"/>
              </w:rPr>
              <w:t>п</w:t>
            </w:r>
            <w:proofErr w:type="gramStart"/>
            <w:r w:rsidRPr="00E81EE6">
              <w:rPr>
                <w:rFonts w:eastAsia="Calibri"/>
                <w:sz w:val="12"/>
                <w:szCs w:val="12"/>
              </w:rPr>
              <w:t>.С</w:t>
            </w:r>
            <w:proofErr w:type="gramEnd"/>
            <w:r w:rsidRPr="00E81EE6">
              <w:rPr>
                <w:rFonts w:eastAsia="Calibri"/>
                <w:sz w:val="12"/>
                <w:szCs w:val="12"/>
              </w:rPr>
              <w:t>ургут</w:t>
            </w:r>
            <w:proofErr w:type="spellEnd"/>
            <w:r w:rsidRPr="00E81EE6">
              <w:rPr>
                <w:rFonts w:eastAsia="Calibri"/>
                <w:sz w:val="12"/>
                <w:szCs w:val="12"/>
              </w:rPr>
              <w:t xml:space="preserve"> </w:t>
            </w:r>
            <w:proofErr w:type="spellStart"/>
            <w:r w:rsidRPr="00E81EE6">
              <w:rPr>
                <w:rFonts w:eastAsia="Calibri"/>
                <w:sz w:val="12"/>
                <w:szCs w:val="12"/>
              </w:rPr>
              <w:t>ул.Новая</w:t>
            </w:r>
            <w:proofErr w:type="spellEnd"/>
            <w:r w:rsidRPr="00E81EE6">
              <w:rPr>
                <w:rFonts w:eastAsia="Calibri"/>
                <w:sz w:val="12"/>
                <w:szCs w:val="12"/>
              </w:rPr>
              <w:t xml:space="preserve"> муниципального района Сергиевский Самарской области в рамках национального проекта "Безопасные и качественные автомобильные дороги"</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6 297 049,58</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6 297 049,58</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62 970,50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6 234 079,08</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r>
      <w:tr w:rsidR="00E81EE6" w:rsidRPr="00E81EE6" w:rsidTr="00E81EE6">
        <w:trPr>
          <w:cantSplit/>
          <w:trHeight w:val="993"/>
        </w:trPr>
        <w:tc>
          <w:tcPr>
            <w:tcW w:w="426"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5.5</w:t>
            </w:r>
          </w:p>
        </w:tc>
        <w:tc>
          <w:tcPr>
            <w:tcW w:w="3402"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 xml:space="preserve">Ремонт улично-дорожной сети </w:t>
            </w:r>
            <w:proofErr w:type="spellStart"/>
            <w:r w:rsidRPr="00E81EE6">
              <w:rPr>
                <w:rFonts w:eastAsia="Calibri"/>
                <w:sz w:val="12"/>
                <w:szCs w:val="12"/>
              </w:rPr>
              <w:t>с.п.г.т</w:t>
            </w:r>
            <w:proofErr w:type="gramStart"/>
            <w:r w:rsidRPr="00E81EE6">
              <w:rPr>
                <w:rFonts w:eastAsia="Calibri"/>
                <w:sz w:val="12"/>
                <w:szCs w:val="12"/>
              </w:rPr>
              <w:t>.С</w:t>
            </w:r>
            <w:proofErr w:type="gramEnd"/>
            <w:r w:rsidRPr="00E81EE6">
              <w:rPr>
                <w:rFonts w:eastAsia="Calibri"/>
                <w:sz w:val="12"/>
                <w:szCs w:val="12"/>
              </w:rPr>
              <w:t>уходол</w:t>
            </w:r>
            <w:proofErr w:type="spellEnd"/>
            <w:r w:rsidRPr="00E81EE6">
              <w:rPr>
                <w:rFonts w:eastAsia="Calibri"/>
                <w:sz w:val="12"/>
                <w:szCs w:val="12"/>
              </w:rPr>
              <w:t xml:space="preserve">, </w:t>
            </w:r>
            <w:proofErr w:type="spellStart"/>
            <w:r w:rsidRPr="00E81EE6">
              <w:rPr>
                <w:rFonts w:eastAsia="Calibri"/>
                <w:sz w:val="12"/>
                <w:szCs w:val="12"/>
              </w:rPr>
              <w:t>ул.Молодогвардейская</w:t>
            </w:r>
            <w:proofErr w:type="spellEnd"/>
            <w:r w:rsidRPr="00E81EE6">
              <w:rPr>
                <w:rFonts w:eastAsia="Calibri"/>
                <w:sz w:val="12"/>
                <w:szCs w:val="12"/>
              </w:rPr>
              <w:t>, Луговая муниципального района Сергиевский Самарской области в рамках национального проекта "Безопасные и качественные автомобильные дороги</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21 757 800,63</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21 757 800,63</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217 578,01</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21 540 222,62</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r>
      <w:tr w:rsidR="00E81EE6" w:rsidRPr="00E81EE6" w:rsidTr="00E81EE6">
        <w:trPr>
          <w:cantSplit/>
          <w:trHeight w:val="979"/>
        </w:trPr>
        <w:tc>
          <w:tcPr>
            <w:tcW w:w="426"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6</w:t>
            </w:r>
          </w:p>
        </w:tc>
        <w:tc>
          <w:tcPr>
            <w:tcW w:w="3402" w:type="dxa"/>
            <w:hideMark/>
          </w:tcPr>
          <w:p w:rsidR="00E81EE6" w:rsidRPr="00E81EE6" w:rsidRDefault="00E81EE6" w:rsidP="00E81EE6">
            <w:pPr>
              <w:tabs>
                <w:tab w:val="left" w:pos="284"/>
              </w:tabs>
              <w:jc w:val="left"/>
              <w:rPr>
                <w:rFonts w:eastAsia="Calibri"/>
                <w:bCs/>
                <w:sz w:val="12"/>
                <w:szCs w:val="12"/>
              </w:rPr>
            </w:pPr>
            <w:r w:rsidRPr="00E81EE6">
              <w:rPr>
                <w:rFonts w:eastAsia="Calibri"/>
                <w:bCs/>
                <w:sz w:val="12"/>
                <w:szCs w:val="12"/>
              </w:rPr>
              <w:t>Прочие работы</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4 599 300,78</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225 407,00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225 407,00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4 223 430,78</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2 905 896,33</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817 534,45</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500 000,00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150 463,00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150 463,00</w:t>
            </w:r>
          </w:p>
        </w:tc>
      </w:tr>
      <w:tr w:rsidR="00E81EE6" w:rsidRPr="00E81EE6" w:rsidTr="00E81EE6">
        <w:trPr>
          <w:cantSplit/>
          <w:trHeight w:val="978"/>
        </w:trPr>
        <w:tc>
          <w:tcPr>
            <w:tcW w:w="426"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6.1.</w:t>
            </w:r>
          </w:p>
        </w:tc>
        <w:tc>
          <w:tcPr>
            <w:tcW w:w="3402" w:type="dxa"/>
            <w:hideMark/>
          </w:tcPr>
          <w:p w:rsidR="00E81EE6" w:rsidRPr="00E81EE6" w:rsidRDefault="00E81EE6" w:rsidP="00E81EE6">
            <w:pPr>
              <w:tabs>
                <w:tab w:val="left" w:pos="284"/>
              </w:tabs>
              <w:jc w:val="left"/>
              <w:rPr>
                <w:rFonts w:eastAsia="Calibri"/>
                <w:sz w:val="12"/>
                <w:szCs w:val="12"/>
              </w:rPr>
            </w:pPr>
            <w:r w:rsidRPr="00E81EE6">
              <w:rPr>
                <w:rFonts w:eastAsia="Calibri"/>
                <w:sz w:val="12"/>
                <w:szCs w:val="12"/>
              </w:rPr>
              <w:t>Прочие работы (за счет средств дорожного фонда)</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4 599 300,78</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225 407,00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225 407,00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4 223 430,78</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2 905 896,33</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817 534,45</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500 000,00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150 463,00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4"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0,00</w:t>
            </w:r>
          </w:p>
        </w:tc>
        <w:tc>
          <w:tcPr>
            <w:tcW w:w="283" w:type="dxa"/>
            <w:textDirection w:val="tbRl"/>
            <w:hideMark/>
          </w:tcPr>
          <w:p w:rsidR="00E81EE6" w:rsidRPr="00E81EE6" w:rsidRDefault="00E81EE6" w:rsidP="00E81EE6">
            <w:pPr>
              <w:tabs>
                <w:tab w:val="left" w:pos="284"/>
              </w:tabs>
              <w:ind w:left="113" w:right="113"/>
              <w:jc w:val="left"/>
              <w:rPr>
                <w:rFonts w:eastAsia="Calibri"/>
                <w:sz w:val="12"/>
                <w:szCs w:val="12"/>
              </w:rPr>
            </w:pPr>
            <w:r w:rsidRPr="00E81EE6">
              <w:rPr>
                <w:rFonts w:eastAsia="Calibri"/>
                <w:sz w:val="12"/>
                <w:szCs w:val="12"/>
              </w:rPr>
              <w:t>150 463,00</w:t>
            </w:r>
          </w:p>
        </w:tc>
      </w:tr>
      <w:tr w:rsidR="00E81EE6" w:rsidRPr="00E81EE6" w:rsidTr="00E81EE6">
        <w:trPr>
          <w:cantSplit/>
          <w:trHeight w:val="978"/>
        </w:trPr>
        <w:tc>
          <w:tcPr>
            <w:tcW w:w="3828" w:type="dxa"/>
            <w:gridSpan w:val="2"/>
            <w:hideMark/>
          </w:tcPr>
          <w:p w:rsidR="00E81EE6" w:rsidRPr="00E81EE6" w:rsidRDefault="00E81EE6" w:rsidP="00E81EE6">
            <w:pPr>
              <w:tabs>
                <w:tab w:val="left" w:pos="284"/>
              </w:tabs>
              <w:jc w:val="left"/>
              <w:rPr>
                <w:rFonts w:eastAsia="Calibri"/>
                <w:bCs/>
                <w:sz w:val="12"/>
                <w:szCs w:val="12"/>
              </w:rPr>
            </w:pPr>
            <w:r w:rsidRPr="00E81EE6">
              <w:rPr>
                <w:rFonts w:eastAsia="Calibri"/>
                <w:bCs/>
                <w:sz w:val="12"/>
                <w:szCs w:val="12"/>
              </w:rPr>
              <w:t>Итого</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144 466 667,35</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44 869 257,98</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6 368 553,55</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28 323 269,65</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10 177 434,78</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50 911 035,31</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7 563 500,86</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36 817 534,45</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6 530 000,00</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48 686 374,06</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5 935 911,06</w:t>
            </w:r>
          </w:p>
        </w:tc>
        <w:tc>
          <w:tcPr>
            <w:tcW w:w="284"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42 600 000,00</w:t>
            </w:r>
          </w:p>
        </w:tc>
        <w:tc>
          <w:tcPr>
            <w:tcW w:w="283" w:type="dxa"/>
            <w:textDirection w:val="tbRl"/>
            <w:hideMark/>
          </w:tcPr>
          <w:p w:rsidR="00E81EE6" w:rsidRPr="00E81EE6" w:rsidRDefault="00E81EE6" w:rsidP="00E81EE6">
            <w:pPr>
              <w:tabs>
                <w:tab w:val="left" w:pos="284"/>
              </w:tabs>
              <w:ind w:left="113" w:right="113"/>
              <w:jc w:val="left"/>
              <w:rPr>
                <w:rFonts w:eastAsia="Calibri"/>
                <w:bCs/>
                <w:sz w:val="12"/>
                <w:szCs w:val="12"/>
              </w:rPr>
            </w:pPr>
            <w:r w:rsidRPr="00E81EE6">
              <w:rPr>
                <w:rFonts w:eastAsia="Calibri"/>
                <w:bCs/>
                <w:sz w:val="12"/>
                <w:szCs w:val="12"/>
              </w:rPr>
              <w:t>150 463,00</w:t>
            </w:r>
          </w:p>
        </w:tc>
      </w:tr>
    </w:tbl>
    <w:p w:rsidR="00202260" w:rsidRDefault="00202260" w:rsidP="00E81EE6">
      <w:pPr>
        <w:tabs>
          <w:tab w:val="left" w:pos="284"/>
        </w:tabs>
        <w:spacing w:after="0" w:line="240" w:lineRule="auto"/>
        <w:rPr>
          <w:rFonts w:ascii="Times New Roman" w:eastAsia="Calibri" w:hAnsi="Times New Roman" w:cs="Times New Roman"/>
          <w:sz w:val="12"/>
          <w:szCs w:val="12"/>
        </w:rPr>
      </w:pPr>
    </w:p>
    <w:p w:rsidR="00E81EE6" w:rsidRPr="003C795A" w:rsidRDefault="00E81EE6" w:rsidP="00E81EE6">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E81EE6" w:rsidRPr="003C795A" w:rsidRDefault="00E81EE6" w:rsidP="00E81EE6">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E81EE6" w:rsidRPr="003C795A" w:rsidRDefault="00E81EE6" w:rsidP="00E81EE6">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E81EE6" w:rsidRPr="003C795A" w:rsidRDefault="00E81EE6" w:rsidP="00E81EE6">
      <w:pPr>
        <w:tabs>
          <w:tab w:val="left" w:pos="284"/>
        </w:tabs>
        <w:spacing w:after="0" w:line="240" w:lineRule="auto"/>
        <w:jc w:val="center"/>
        <w:rPr>
          <w:rFonts w:ascii="Times New Roman" w:eastAsia="Calibri" w:hAnsi="Times New Roman" w:cs="Times New Roman"/>
          <w:sz w:val="12"/>
          <w:szCs w:val="12"/>
        </w:rPr>
      </w:pPr>
    </w:p>
    <w:p w:rsidR="00E81EE6" w:rsidRPr="003C795A" w:rsidRDefault="00E81EE6" w:rsidP="00E81EE6">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E81EE6" w:rsidRPr="003C795A" w:rsidRDefault="00E81EE6" w:rsidP="00E81EE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 марта</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№299</w:t>
      </w:r>
    </w:p>
    <w:p w:rsidR="00E81EE6" w:rsidRDefault="00E81EE6" w:rsidP="00E81EE6">
      <w:pPr>
        <w:tabs>
          <w:tab w:val="left" w:pos="284"/>
        </w:tabs>
        <w:spacing w:after="0" w:line="240" w:lineRule="auto"/>
        <w:jc w:val="center"/>
        <w:rPr>
          <w:rFonts w:ascii="Times New Roman" w:eastAsia="Calibri" w:hAnsi="Times New Roman" w:cs="Times New Roman"/>
          <w:b/>
          <w:sz w:val="12"/>
          <w:szCs w:val="12"/>
        </w:rPr>
      </w:pPr>
      <w:r w:rsidRPr="00E81EE6">
        <w:rPr>
          <w:rFonts w:ascii="Times New Roman" w:eastAsia="Calibri" w:hAnsi="Times New Roman" w:cs="Times New Roman"/>
          <w:b/>
          <w:sz w:val="12"/>
          <w:szCs w:val="12"/>
        </w:rPr>
        <w:t xml:space="preserve">О внесении изменений в Приложение №1  Постановления администрации </w:t>
      </w:r>
    </w:p>
    <w:p w:rsidR="00E81EE6" w:rsidRDefault="00E81EE6" w:rsidP="00E81EE6">
      <w:pPr>
        <w:tabs>
          <w:tab w:val="left" w:pos="284"/>
        </w:tabs>
        <w:spacing w:after="0" w:line="240" w:lineRule="auto"/>
        <w:jc w:val="center"/>
        <w:rPr>
          <w:rFonts w:ascii="Times New Roman" w:eastAsia="Calibri" w:hAnsi="Times New Roman" w:cs="Times New Roman"/>
          <w:b/>
          <w:sz w:val="12"/>
          <w:szCs w:val="12"/>
        </w:rPr>
      </w:pPr>
      <w:r w:rsidRPr="00E81EE6">
        <w:rPr>
          <w:rFonts w:ascii="Times New Roman" w:eastAsia="Calibri" w:hAnsi="Times New Roman" w:cs="Times New Roman"/>
          <w:b/>
          <w:sz w:val="12"/>
          <w:szCs w:val="12"/>
        </w:rPr>
        <w:t xml:space="preserve">муниципального района Сергиевский  № 1167 от 03.11.2016г.  «Об утверждении муниципальной Программы </w:t>
      </w:r>
    </w:p>
    <w:p w:rsidR="00E81EE6" w:rsidRDefault="00E81EE6" w:rsidP="00E81EE6">
      <w:pPr>
        <w:tabs>
          <w:tab w:val="left" w:pos="284"/>
        </w:tabs>
        <w:spacing w:after="0" w:line="240" w:lineRule="auto"/>
        <w:jc w:val="center"/>
        <w:rPr>
          <w:rFonts w:ascii="Times New Roman" w:eastAsia="Calibri" w:hAnsi="Times New Roman" w:cs="Times New Roman"/>
          <w:b/>
          <w:sz w:val="12"/>
          <w:szCs w:val="12"/>
        </w:rPr>
      </w:pPr>
      <w:r w:rsidRPr="00E81EE6">
        <w:rPr>
          <w:rFonts w:ascii="Times New Roman" w:eastAsia="Calibri" w:hAnsi="Times New Roman" w:cs="Times New Roman"/>
          <w:b/>
          <w:sz w:val="12"/>
          <w:szCs w:val="12"/>
        </w:rPr>
        <w:t>«Содержание улично-дорожной сети муниципального района Сергиевский на 2017-2019гг.».</w:t>
      </w:r>
    </w:p>
    <w:p w:rsidR="00E81EE6" w:rsidRDefault="00E81EE6" w:rsidP="00E81EE6">
      <w:pPr>
        <w:tabs>
          <w:tab w:val="left" w:pos="284"/>
        </w:tabs>
        <w:spacing w:after="0" w:line="240" w:lineRule="auto"/>
        <w:jc w:val="center"/>
        <w:rPr>
          <w:rFonts w:ascii="Times New Roman" w:eastAsia="Calibri" w:hAnsi="Times New Roman" w:cs="Times New Roman"/>
          <w:b/>
          <w:sz w:val="12"/>
          <w:szCs w:val="12"/>
        </w:rPr>
      </w:pPr>
    </w:p>
    <w:p w:rsidR="00E81EE6" w:rsidRPr="00E81EE6" w:rsidRDefault="00E81EE6" w:rsidP="00E81EE6">
      <w:pPr>
        <w:tabs>
          <w:tab w:val="left" w:pos="284"/>
        </w:tabs>
        <w:spacing w:after="0" w:line="240" w:lineRule="auto"/>
        <w:ind w:firstLine="284"/>
        <w:jc w:val="both"/>
        <w:rPr>
          <w:rFonts w:ascii="Times New Roman" w:eastAsia="Calibri" w:hAnsi="Times New Roman" w:cs="Times New Roman"/>
          <w:sz w:val="12"/>
          <w:szCs w:val="12"/>
        </w:rPr>
      </w:pPr>
      <w:proofErr w:type="gramStart"/>
      <w:r w:rsidRPr="00E81EE6">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«Содержание улично-дорожной сети муниципального района Сергиевский на 2017-2019гг</w:t>
      </w:r>
      <w:proofErr w:type="gramEnd"/>
      <w:r w:rsidRPr="00E81EE6">
        <w:rPr>
          <w:rFonts w:ascii="Times New Roman" w:eastAsia="Calibri" w:hAnsi="Times New Roman" w:cs="Times New Roman"/>
          <w:sz w:val="12"/>
          <w:szCs w:val="12"/>
        </w:rPr>
        <w:t>.», а так же в целях уточнения финансирования по Программе, администрация муниципального района Сергиевский,</w:t>
      </w:r>
    </w:p>
    <w:p w:rsidR="00E81EE6" w:rsidRPr="00E81EE6" w:rsidRDefault="00E81EE6" w:rsidP="00E81EE6">
      <w:pPr>
        <w:tabs>
          <w:tab w:val="left" w:pos="284"/>
        </w:tabs>
        <w:spacing w:after="0" w:line="240" w:lineRule="auto"/>
        <w:ind w:firstLine="284"/>
        <w:jc w:val="both"/>
        <w:rPr>
          <w:rFonts w:ascii="Times New Roman" w:eastAsia="Calibri" w:hAnsi="Times New Roman" w:cs="Times New Roman"/>
          <w:b/>
          <w:sz w:val="12"/>
          <w:szCs w:val="12"/>
        </w:rPr>
      </w:pPr>
      <w:r w:rsidRPr="00E81EE6">
        <w:rPr>
          <w:rFonts w:ascii="Times New Roman" w:eastAsia="Calibri" w:hAnsi="Times New Roman" w:cs="Times New Roman"/>
          <w:b/>
          <w:sz w:val="12"/>
          <w:szCs w:val="12"/>
        </w:rPr>
        <w:t>ПОСТАНОВЛЯЕТ:</w:t>
      </w:r>
    </w:p>
    <w:p w:rsidR="00E81EE6" w:rsidRPr="00E81EE6" w:rsidRDefault="00E81EE6" w:rsidP="00E81EE6">
      <w:pPr>
        <w:tabs>
          <w:tab w:val="left" w:pos="284"/>
        </w:tabs>
        <w:spacing w:after="0" w:line="240" w:lineRule="auto"/>
        <w:ind w:firstLine="284"/>
        <w:jc w:val="both"/>
        <w:rPr>
          <w:rFonts w:ascii="Times New Roman" w:eastAsia="Calibri" w:hAnsi="Times New Roman" w:cs="Times New Roman"/>
          <w:sz w:val="12"/>
          <w:szCs w:val="12"/>
        </w:rPr>
      </w:pPr>
      <w:r w:rsidRPr="00E81EE6">
        <w:rPr>
          <w:rFonts w:ascii="Times New Roman" w:eastAsia="Calibri" w:hAnsi="Times New Roman" w:cs="Times New Roman"/>
          <w:sz w:val="12"/>
          <w:szCs w:val="12"/>
        </w:rPr>
        <w:t>1. Внести изменения в Приложение №1 к Постановлению администрации муниципального района Сергиевский № 1167 от 03.11.2016 года «Об утверждении муниципальной Программы «Содержание улично-дорожной сети муниципального района Сергиевский на 2017-2019гг.» (далее - программа) следующего содержания:</w:t>
      </w:r>
    </w:p>
    <w:p w:rsidR="00E81EE6" w:rsidRPr="00E81EE6" w:rsidRDefault="00E81EE6" w:rsidP="00E81EE6">
      <w:pPr>
        <w:tabs>
          <w:tab w:val="left" w:pos="284"/>
        </w:tabs>
        <w:spacing w:after="0" w:line="240" w:lineRule="auto"/>
        <w:ind w:firstLine="284"/>
        <w:jc w:val="both"/>
        <w:rPr>
          <w:rFonts w:ascii="Times New Roman" w:eastAsia="Calibri" w:hAnsi="Times New Roman" w:cs="Times New Roman"/>
          <w:sz w:val="12"/>
          <w:szCs w:val="12"/>
        </w:rPr>
      </w:pPr>
      <w:r w:rsidRPr="00E81EE6">
        <w:rPr>
          <w:rFonts w:ascii="Times New Roman" w:eastAsia="Calibri" w:hAnsi="Times New Roman" w:cs="Times New Roman"/>
          <w:sz w:val="12"/>
          <w:szCs w:val="12"/>
        </w:rPr>
        <w:t>По тексту программы Таблицу 1 Программные мероприятия раздела III «Система Программных мероприятий, сроки и этапы реализации Программы», изложить в редакции согласно Приложению №1 к настоящему Постановлению.</w:t>
      </w:r>
    </w:p>
    <w:p w:rsidR="00E81EE6" w:rsidRPr="00E81EE6" w:rsidRDefault="00E81EE6" w:rsidP="00E81EE6">
      <w:pPr>
        <w:tabs>
          <w:tab w:val="left" w:pos="284"/>
        </w:tabs>
        <w:spacing w:after="0" w:line="240" w:lineRule="auto"/>
        <w:ind w:firstLine="284"/>
        <w:jc w:val="both"/>
        <w:rPr>
          <w:rFonts w:ascii="Times New Roman" w:eastAsia="Calibri" w:hAnsi="Times New Roman" w:cs="Times New Roman"/>
          <w:sz w:val="12"/>
          <w:szCs w:val="12"/>
        </w:rPr>
      </w:pPr>
      <w:r w:rsidRPr="00E81EE6">
        <w:rPr>
          <w:rFonts w:ascii="Times New Roman" w:eastAsia="Calibri" w:hAnsi="Times New Roman" w:cs="Times New Roman"/>
          <w:sz w:val="12"/>
          <w:szCs w:val="12"/>
        </w:rPr>
        <w:t>2. Опубликовать настоящее Постановление в газете «Сергиевский вестник».</w:t>
      </w:r>
    </w:p>
    <w:p w:rsidR="00E81EE6" w:rsidRPr="00E81EE6" w:rsidRDefault="00E81EE6" w:rsidP="00E81EE6">
      <w:pPr>
        <w:tabs>
          <w:tab w:val="left" w:pos="284"/>
        </w:tabs>
        <w:spacing w:after="0" w:line="240" w:lineRule="auto"/>
        <w:ind w:firstLine="284"/>
        <w:jc w:val="both"/>
        <w:rPr>
          <w:rFonts w:ascii="Times New Roman" w:eastAsia="Calibri" w:hAnsi="Times New Roman" w:cs="Times New Roman"/>
          <w:sz w:val="12"/>
          <w:szCs w:val="12"/>
        </w:rPr>
      </w:pPr>
      <w:r w:rsidRPr="00E81EE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81EE6" w:rsidRPr="00E81EE6" w:rsidRDefault="00E81EE6" w:rsidP="00E81EE6">
      <w:pPr>
        <w:tabs>
          <w:tab w:val="left" w:pos="284"/>
        </w:tabs>
        <w:spacing w:after="0" w:line="240" w:lineRule="auto"/>
        <w:ind w:firstLine="284"/>
        <w:jc w:val="both"/>
        <w:rPr>
          <w:rFonts w:ascii="Times New Roman" w:eastAsia="Calibri" w:hAnsi="Times New Roman" w:cs="Times New Roman"/>
          <w:sz w:val="12"/>
          <w:szCs w:val="12"/>
        </w:rPr>
      </w:pPr>
      <w:r w:rsidRPr="00E81EE6">
        <w:rPr>
          <w:rFonts w:ascii="Times New Roman" w:eastAsia="Calibri" w:hAnsi="Times New Roman" w:cs="Times New Roman"/>
          <w:sz w:val="12"/>
          <w:szCs w:val="12"/>
        </w:rPr>
        <w:t xml:space="preserve">4. </w:t>
      </w:r>
      <w:proofErr w:type="gramStart"/>
      <w:r w:rsidRPr="00E81EE6">
        <w:rPr>
          <w:rFonts w:ascii="Times New Roman" w:eastAsia="Calibri" w:hAnsi="Times New Roman" w:cs="Times New Roman"/>
          <w:sz w:val="12"/>
          <w:szCs w:val="12"/>
        </w:rPr>
        <w:t>Контроль за</w:t>
      </w:r>
      <w:proofErr w:type="gramEnd"/>
      <w:r w:rsidRPr="00E81EE6">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 Е.А. Астапову.</w:t>
      </w:r>
    </w:p>
    <w:p w:rsidR="00E81EE6" w:rsidRPr="00E81EE6" w:rsidRDefault="00E81EE6" w:rsidP="00E81EE6">
      <w:pPr>
        <w:tabs>
          <w:tab w:val="left" w:pos="284"/>
        </w:tabs>
        <w:spacing w:after="0" w:line="240" w:lineRule="auto"/>
        <w:jc w:val="right"/>
        <w:rPr>
          <w:rFonts w:ascii="Times New Roman" w:eastAsia="Calibri" w:hAnsi="Times New Roman" w:cs="Times New Roman"/>
          <w:sz w:val="12"/>
          <w:szCs w:val="12"/>
        </w:rPr>
      </w:pPr>
      <w:r w:rsidRPr="00E81EE6">
        <w:rPr>
          <w:rFonts w:ascii="Times New Roman" w:eastAsia="Calibri" w:hAnsi="Times New Roman" w:cs="Times New Roman"/>
          <w:sz w:val="12"/>
          <w:szCs w:val="12"/>
        </w:rPr>
        <w:t>Глава</w:t>
      </w:r>
    </w:p>
    <w:p w:rsidR="00E81EE6" w:rsidRDefault="00E81EE6" w:rsidP="00E81EE6">
      <w:pPr>
        <w:tabs>
          <w:tab w:val="left" w:pos="284"/>
        </w:tabs>
        <w:spacing w:after="0" w:line="240" w:lineRule="auto"/>
        <w:jc w:val="right"/>
        <w:rPr>
          <w:rFonts w:ascii="Times New Roman" w:eastAsia="Calibri" w:hAnsi="Times New Roman" w:cs="Times New Roman"/>
          <w:sz w:val="12"/>
          <w:szCs w:val="12"/>
        </w:rPr>
      </w:pPr>
      <w:r w:rsidRPr="00E81EE6">
        <w:rPr>
          <w:rFonts w:ascii="Times New Roman" w:eastAsia="Calibri" w:hAnsi="Times New Roman" w:cs="Times New Roman"/>
          <w:sz w:val="12"/>
          <w:szCs w:val="12"/>
        </w:rPr>
        <w:t>муниципального района Сергиевский</w:t>
      </w:r>
    </w:p>
    <w:p w:rsidR="00FF4FFE" w:rsidRDefault="00E81EE6" w:rsidP="00E81EE6">
      <w:pPr>
        <w:tabs>
          <w:tab w:val="left" w:pos="284"/>
        </w:tabs>
        <w:spacing w:after="0" w:line="240" w:lineRule="auto"/>
        <w:jc w:val="right"/>
        <w:rPr>
          <w:rFonts w:ascii="Times New Roman" w:eastAsia="Calibri" w:hAnsi="Times New Roman" w:cs="Times New Roman"/>
          <w:sz w:val="12"/>
          <w:szCs w:val="12"/>
        </w:rPr>
      </w:pPr>
      <w:r w:rsidRPr="00E81EE6">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E81EE6">
        <w:rPr>
          <w:rFonts w:ascii="Times New Roman" w:eastAsia="Calibri" w:hAnsi="Times New Roman" w:cs="Times New Roman"/>
          <w:sz w:val="12"/>
          <w:szCs w:val="12"/>
        </w:rPr>
        <w:t>Веселов</w:t>
      </w:r>
    </w:p>
    <w:p w:rsidR="00E81EE6" w:rsidRDefault="00E81EE6" w:rsidP="00E81EE6">
      <w:pPr>
        <w:tabs>
          <w:tab w:val="left" w:pos="284"/>
        </w:tabs>
        <w:spacing w:after="0" w:line="240" w:lineRule="auto"/>
        <w:jc w:val="right"/>
        <w:rPr>
          <w:rFonts w:ascii="Times New Roman" w:eastAsia="Calibri" w:hAnsi="Times New Roman" w:cs="Times New Roman"/>
          <w:sz w:val="12"/>
          <w:szCs w:val="12"/>
        </w:rPr>
      </w:pPr>
    </w:p>
    <w:p w:rsidR="00E81EE6" w:rsidRPr="00B97DD5" w:rsidRDefault="00E81EE6" w:rsidP="00E81EE6">
      <w:pPr>
        <w:tabs>
          <w:tab w:val="left" w:pos="284"/>
        </w:tabs>
        <w:spacing w:after="0" w:line="240" w:lineRule="auto"/>
        <w:jc w:val="right"/>
        <w:rPr>
          <w:rFonts w:ascii="Times New Roman" w:eastAsia="Calibri" w:hAnsi="Times New Roman" w:cs="Times New Roman"/>
          <w:i/>
          <w:sz w:val="12"/>
          <w:szCs w:val="12"/>
        </w:rPr>
      </w:pPr>
      <w:r w:rsidRPr="00B97DD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E81EE6" w:rsidRPr="00B97DD5" w:rsidRDefault="00E81EE6" w:rsidP="00E81EE6">
      <w:pPr>
        <w:tabs>
          <w:tab w:val="left" w:pos="284"/>
        </w:tabs>
        <w:spacing w:after="0" w:line="240" w:lineRule="auto"/>
        <w:jc w:val="right"/>
        <w:rPr>
          <w:rFonts w:ascii="Times New Roman" w:eastAsia="Calibri" w:hAnsi="Times New Roman" w:cs="Times New Roman"/>
          <w:i/>
          <w:sz w:val="12"/>
          <w:szCs w:val="12"/>
        </w:rPr>
      </w:pPr>
      <w:r w:rsidRPr="00B97DD5">
        <w:rPr>
          <w:rFonts w:ascii="Times New Roman" w:eastAsia="Calibri" w:hAnsi="Times New Roman" w:cs="Times New Roman"/>
          <w:i/>
          <w:sz w:val="12"/>
          <w:szCs w:val="12"/>
        </w:rPr>
        <w:t>к постановлению администрации</w:t>
      </w:r>
    </w:p>
    <w:p w:rsidR="00E81EE6" w:rsidRPr="00B97DD5" w:rsidRDefault="00E81EE6" w:rsidP="00E81EE6">
      <w:pPr>
        <w:tabs>
          <w:tab w:val="left" w:pos="284"/>
        </w:tabs>
        <w:spacing w:after="0" w:line="240" w:lineRule="auto"/>
        <w:jc w:val="right"/>
        <w:rPr>
          <w:rFonts w:ascii="Times New Roman" w:eastAsia="Calibri" w:hAnsi="Times New Roman" w:cs="Times New Roman"/>
          <w:i/>
          <w:sz w:val="12"/>
          <w:szCs w:val="12"/>
        </w:rPr>
      </w:pPr>
      <w:r w:rsidRPr="00B97DD5">
        <w:rPr>
          <w:rFonts w:ascii="Times New Roman" w:eastAsia="Calibri" w:hAnsi="Times New Roman" w:cs="Times New Roman"/>
          <w:i/>
          <w:sz w:val="12"/>
          <w:szCs w:val="12"/>
        </w:rPr>
        <w:t>муниципального района Сергиевский</w:t>
      </w:r>
    </w:p>
    <w:p w:rsidR="00E81EE6" w:rsidRDefault="00E81EE6" w:rsidP="00E81EE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№299 </w:t>
      </w:r>
      <w:r w:rsidRPr="00B97DD5">
        <w:rPr>
          <w:rFonts w:ascii="Times New Roman" w:eastAsia="Calibri" w:hAnsi="Times New Roman" w:cs="Times New Roman"/>
          <w:i/>
          <w:sz w:val="12"/>
          <w:szCs w:val="12"/>
        </w:rPr>
        <w:t xml:space="preserve">от </w:t>
      </w:r>
      <w:r>
        <w:rPr>
          <w:rFonts w:ascii="Times New Roman" w:eastAsia="Calibri" w:hAnsi="Times New Roman" w:cs="Times New Roman"/>
          <w:i/>
          <w:sz w:val="12"/>
          <w:szCs w:val="12"/>
        </w:rPr>
        <w:t>«04» марта  2019г.</w:t>
      </w:r>
    </w:p>
    <w:p w:rsidR="007C63DD" w:rsidRDefault="00E81EE6" w:rsidP="00E81EE6">
      <w:pPr>
        <w:tabs>
          <w:tab w:val="left" w:pos="284"/>
        </w:tabs>
        <w:spacing w:after="0" w:line="240" w:lineRule="auto"/>
        <w:jc w:val="center"/>
        <w:rPr>
          <w:rFonts w:ascii="Times New Roman" w:eastAsia="Calibri" w:hAnsi="Times New Roman" w:cs="Times New Roman"/>
          <w:b/>
          <w:sz w:val="12"/>
          <w:szCs w:val="12"/>
        </w:rPr>
      </w:pPr>
      <w:r w:rsidRPr="00E81EE6">
        <w:rPr>
          <w:rFonts w:ascii="Times New Roman" w:eastAsia="Calibri" w:hAnsi="Times New Roman" w:cs="Times New Roman"/>
          <w:b/>
          <w:sz w:val="12"/>
          <w:szCs w:val="12"/>
        </w:rPr>
        <w:t xml:space="preserve">Программные мероприятия муниципальной программы </w:t>
      </w:r>
    </w:p>
    <w:p w:rsidR="00FF4FFE" w:rsidRPr="00E81EE6" w:rsidRDefault="00E81EE6" w:rsidP="00E81EE6">
      <w:pPr>
        <w:tabs>
          <w:tab w:val="left" w:pos="284"/>
        </w:tabs>
        <w:spacing w:after="0" w:line="240" w:lineRule="auto"/>
        <w:jc w:val="center"/>
        <w:rPr>
          <w:rFonts w:ascii="Times New Roman" w:eastAsia="Calibri" w:hAnsi="Times New Roman" w:cs="Times New Roman"/>
          <w:b/>
          <w:sz w:val="12"/>
          <w:szCs w:val="12"/>
        </w:rPr>
      </w:pPr>
      <w:r w:rsidRPr="00E81EE6">
        <w:rPr>
          <w:rFonts w:ascii="Times New Roman" w:eastAsia="Calibri" w:hAnsi="Times New Roman" w:cs="Times New Roman"/>
          <w:b/>
          <w:sz w:val="12"/>
          <w:szCs w:val="12"/>
        </w:rPr>
        <w:t>«Содержание улично-дорожной сети муниципального района Сергиевский на 2017-2019гг.».</w:t>
      </w:r>
    </w:p>
    <w:tbl>
      <w:tblPr>
        <w:tblStyle w:val="af4"/>
        <w:tblW w:w="0" w:type="auto"/>
        <w:tblInd w:w="108" w:type="dxa"/>
        <w:tblLayout w:type="fixed"/>
        <w:tblLook w:val="04A0" w:firstRow="1" w:lastRow="0" w:firstColumn="1" w:lastColumn="0" w:noHBand="0" w:noVBand="1"/>
      </w:tblPr>
      <w:tblGrid>
        <w:gridCol w:w="517"/>
        <w:gridCol w:w="1576"/>
        <w:gridCol w:w="839"/>
        <w:gridCol w:w="976"/>
        <w:gridCol w:w="989"/>
        <w:gridCol w:w="938"/>
        <w:gridCol w:w="933"/>
        <w:gridCol w:w="745"/>
      </w:tblGrid>
      <w:tr w:rsidR="007C63DD" w:rsidRPr="007C63DD" w:rsidTr="007C63DD">
        <w:trPr>
          <w:trHeight w:val="20"/>
        </w:trPr>
        <w:tc>
          <w:tcPr>
            <w:tcW w:w="517" w:type="dxa"/>
            <w:vMerge w:val="restart"/>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 xml:space="preserve">№ </w:t>
            </w:r>
            <w:proofErr w:type="gramStart"/>
            <w:r w:rsidRPr="007C63DD">
              <w:rPr>
                <w:rFonts w:ascii="Times New Roman" w:eastAsia="Calibri" w:hAnsi="Times New Roman" w:cs="Times New Roman"/>
                <w:sz w:val="12"/>
                <w:szCs w:val="12"/>
              </w:rPr>
              <w:t>п</w:t>
            </w:r>
            <w:proofErr w:type="gramEnd"/>
            <w:r w:rsidRPr="007C63DD">
              <w:rPr>
                <w:rFonts w:ascii="Times New Roman" w:eastAsia="Calibri" w:hAnsi="Times New Roman" w:cs="Times New Roman"/>
                <w:sz w:val="12"/>
                <w:szCs w:val="12"/>
              </w:rPr>
              <w:t>/п</w:t>
            </w:r>
          </w:p>
        </w:tc>
        <w:tc>
          <w:tcPr>
            <w:tcW w:w="1576" w:type="dxa"/>
            <w:vMerge w:val="restart"/>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Наименование мероприятия</w:t>
            </w:r>
          </w:p>
        </w:tc>
        <w:tc>
          <w:tcPr>
            <w:tcW w:w="839" w:type="dxa"/>
            <w:vMerge w:val="restart"/>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 xml:space="preserve">Объем работ, </w:t>
            </w:r>
            <w:r w:rsidRPr="007C63DD">
              <w:rPr>
                <w:rFonts w:ascii="Times New Roman" w:eastAsia="Calibri" w:hAnsi="Times New Roman" w:cs="Times New Roman"/>
                <w:sz w:val="12"/>
                <w:szCs w:val="12"/>
              </w:rPr>
              <w:lastRenderedPageBreak/>
              <w:t>м</w:t>
            </w:r>
            <w:proofErr w:type="gramStart"/>
            <w:r w:rsidRPr="007C63DD">
              <w:rPr>
                <w:rFonts w:ascii="Times New Roman" w:eastAsia="Calibri" w:hAnsi="Times New Roman" w:cs="Times New Roman"/>
                <w:sz w:val="12"/>
                <w:szCs w:val="12"/>
              </w:rPr>
              <w:t>2</w:t>
            </w:r>
            <w:proofErr w:type="gramEnd"/>
            <w:r w:rsidRPr="007C63DD">
              <w:rPr>
                <w:rFonts w:ascii="Times New Roman" w:eastAsia="Calibri" w:hAnsi="Times New Roman" w:cs="Times New Roman"/>
                <w:sz w:val="12"/>
                <w:szCs w:val="12"/>
              </w:rPr>
              <w:t>/км</w:t>
            </w:r>
          </w:p>
        </w:tc>
        <w:tc>
          <w:tcPr>
            <w:tcW w:w="3836" w:type="dxa"/>
            <w:gridSpan w:val="4"/>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 xml:space="preserve">Объем финансирования, </w:t>
            </w:r>
            <w:proofErr w:type="spellStart"/>
            <w:r w:rsidRPr="007C63DD">
              <w:rPr>
                <w:rFonts w:ascii="Times New Roman" w:eastAsia="Calibri" w:hAnsi="Times New Roman" w:cs="Times New Roman"/>
                <w:sz w:val="12"/>
                <w:szCs w:val="12"/>
              </w:rPr>
              <w:t>тыс</w:t>
            </w:r>
            <w:proofErr w:type="gramStart"/>
            <w:r w:rsidRPr="007C63DD">
              <w:rPr>
                <w:rFonts w:ascii="Times New Roman" w:eastAsia="Calibri" w:hAnsi="Times New Roman" w:cs="Times New Roman"/>
                <w:sz w:val="12"/>
                <w:szCs w:val="12"/>
              </w:rPr>
              <w:t>.р</w:t>
            </w:r>
            <w:proofErr w:type="gramEnd"/>
            <w:r w:rsidRPr="007C63DD">
              <w:rPr>
                <w:rFonts w:ascii="Times New Roman" w:eastAsia="Calibri" w:hAnsi="Times New Roman" w:cs="Times New Roman"/>
                <w:sz w:val="12"/>
                <w:szCs w:val="12"/>
              </w:rPr>
              <w:t>уб</w:t>
            </w:r>
            <w:proofErr w:type="spellEnd"/>
            <w:r w:rsidRPr="007C63DD">
              <w:rPr>
                <w:rFonts w:ascii="Times New Roman" w:eastAsia="Calibri" w:hAnsi="Times New Roman" w:cs="Times New Roman"/>
                <w:sz w:val="12"/>
                <w:szCs w:val="12"/>
              </w:rPr>
              <w:t>.</w:t>
            </w:r>
          </w:p>
        </w:tc>
        <w:tc>
          <w:tcPr>
            <w:tcW w:w="745" w:type="dxa"/>
            <w:vMerge w:val="restart"/>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Срок исполнения</w:t>
            </w:r>
          </w:p>
        </w:tc>
      </w:tr>
      <w:tr w:rsidR="007C63DD" w:rsidRPr="007C63DD" w:rsidTr="007C63DD">
        <w:trPr>
          <w:trHeight w:val="20"/>
        </w:trPr>
        <w:tc>
          <w:tcPr>
            <w:tcW w:w="517"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1576"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839"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976"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2017г.</w:t>
            </w:r>
          </w:p>
        </w:tc>
        <w:tc>
          <w:tcPr>
            <w:tcW w:w="1927" w:type="dxa"/>
            <w:gridSpan w:val="2"/>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2018г.</w:t>
            </w:r>
          </w:p>
        </w:tc>
        <w:tc>
          <w:tcPr>
            <w:tcW w:w="933"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2019г.</w:t>
            </w:r>
          </w:p>
        </w:tc>
        <w:tc>
          <w:tcPr>
            <w:tcW w:w="745"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r>
      <w:tr w:rsidR="007C63DD" w:rsidRPr="007C63DD" w:rsidTr="007C63DD">
        <w:trPr>
          <w:trHeight w:val="20"/>
        </w:trPr>
        <w:tc>
          <w:tcPr>
            <w:tcW w:w="517"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1576"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839"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976"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местный бюджет</w:t>
            </w:r>
          </w:p>
        </w:tc>
        <w:tc>
          <w:tcPr>
            <w:tcW w:w="989"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областной бюджет</w:t>
            </w:r>
          </w:p>
        </w:tc>
        <w:tc>
          <w:tcPr>
            <w:tcW w:w="938"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местный бюджет</w:t>
            </w:r>
          </w:p>
        </w:tc>
        <w:tc>
          <w:tcPr>
            <w:tcW w:w="933"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 </w:t>
            </w:r>
          </w:p>
        </w:tc>
        <w:tc>
          <w:tcPr>
            <w:tcW w:w="745"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 </w:t>
            </w:r>
          </w:p>
        </w:tc>
      </w:tr>
      <w:tr w:rsidR="007C63DD" w:rsidRPr="007C63DD" w:rsidTr="007C63DD">
        <w:trPr>
          <w:trHeight w:val="20"/>
        </w:trPr>
        <w:tc>
          <w:tcPr>
            <w:tcW w:w="7513" w:type="dxa"/>
            <w:gridSpan w:val="8"/>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Текущий ремонт</w:t>
            </w:r>
          </w:p>
        </w:tc>
      </w:tr>
      <w:tr w:rsidR="007C63DD" w:rsidRPr="007C63DD" w:rsidTr="007C63DD">
        <w:trPr>
          <w:trHeight w:val="20"/>
        </w:trPr>
        <w:tc>
          <w:tcPr>
            <w:tcW w:w="517" w:type="dxa"/>
            <w:vMerge w:val="restart"/>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1</w:t>
            </w:r>
          </w:p>
        </w:tc>
        <w:tc>
          <w:tcPr>
            <w:tcW w:w="1576" w:type="dxa"/>
            <w:vMerge w:val="restart"/>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Асфальтобетонного покрытия улично-дорожной сети</w:t>
            </w:r>
          </w:p>
        </w:tc>
        <w:tc>
          <w:tcPr>
            <w:tcW w:w="839"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8500/</w:t>
            </w:r>
          </w:p>
        </w:tc>
        <w:tc>
          <w:tcPr>
            <w:tcW w:w="976" w:type="dxa"/>
            <w:vMerge w:val="restart"/>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6 455,63000</w:t>
            </w:r>
          </w:p>
        </w:tc>
        <w:tc>
          <w:tcPr>
            <w:tcW w:w="989" w:type="dxa"/>
            <w:vMerge w:val="restart"/>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0,00000</w:t>
            </w:r>
          </w:p>
        </w:tc>
        <w:tc>
          <w:tcPr>
            <w:tcW w:w="938" w:type="dxa"/>
            <w:vMerge w:val="restart"/>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6 455,63077</w:t>
            </w:r>
          </w:p>
        </w:tc>
        <w:tc>
          <w:tcPr>
            <w:tcW w:w="933" w:type="dxa"/>
            <w:vMerge w:val="restart"/>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6 455,63077</w:t>
            </w:r>
          </w:p>
        </w:tc>
        <w:tc>
          <w:tcPr>
            <w:tcW w:w="745" w:type="dxa"/>
            <w:vMerge w:val="restart"/>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2017г. – 2019г.</w:t>
            </w:r>
          </w:p>
        </w:tc>
      </w:tr>
      <w:tr w:rsidR="007C63DD" w:rsidRPr="007C63DD" w:rsidTr="007C63DD">
        <w:trPr>
          <w:trHeight w:val="20"/>
        </w:trPr>
        <w:tc>
          <w:tcPr>
            <w:tcW w:w="517"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1576"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839"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1,7</w:t>
            </w:r>
          </w:p>
        </w:tc>
        <w:tc>
          <w:tcPr>
            <w:tcW w:w="976"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989"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938"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933"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745"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r>
      <w:tr w:rsidR="007C63DD" w:rsidRPr="007C63DD" w:rsidTr="007C63DD">
        <w:trPr>
          <w:trHeight w:val="20"/>
        </w:trPr>
        <w:tc>
          <w:tcPr>
            <w:tcW w:w="517" w:type="dxa"/>
            <w:vMerge w:val="restart"/>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2</w:t>
            </w:r>
          </w:p>
        </w:tc>
        <w:tc>
          <w:tcPr>
            <w:tcW w:w="1576" w:type="dxa"/>
            <w:vMerge w:val="restart"/>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Грунтощебеночного покрытия улично-дорожной сети</w:t>
            </w:r>
          </w:p>
        </w:tc>
        <w:tc>
          <w:tcPr>
            <w:tcW w:w="839"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36000/</w:t>
            </w:r>
          </w:p>
        </w:tc>
        <w:tc>
          <w:tcPr>
            <w:tcW w:w="976"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989"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938"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933"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745" w:type="dxa"/>
            <w:vMerge w:val="restart"/>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2017г. – 2019г.</w:t>
            </w:r>
          </w:p>
        </w:tc>
      </w:tr>
      <w:tr w:rsidR="007C63DD" w:rsidRPr="007C63DD" w:rsidTr="007C63DD">
        <w:trPr>
          <w:trHeight w:val="20"/>
        </w:trPr>
        <w:tc>
          <w:tcPr>
            <w:tcW w:w="517"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1576"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839"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7,2</w:t>
            </w:r>
          </w:p>
        </w:tc>
        <w:tc>
          <w:tcPr>
            <w:tcW w:w="976"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989"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938"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933"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c>
          <w:tcPr>
            <w:tcW w:w="745"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r>
      <w:tr w:rsidR="007C63DD" w:rsidRPr="007C63DD" w:rsidTr="007C63DD">
        <w:trPr>
          <w:trHeight w:val="20"/>
        </w:trPr>
        <w:tc>
          <w:tcPr>
            <w:tcW w:w="2932" w:type="dxa"/>
            <w:gridSpan w:val="3"/>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Итого по текущему ремонту покрытия:</w:t>
            </w:r>
          </w:p>
        </w:tc>
        <w:tc>
          <w:tcPr>
            <w:tcW w:w="976" w:type="dxa"/>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6 455,63000</w:t>
            </w:r>
          </w:p>
        </w:tc>
        <w:tc>
          <w:tcPr>
            <w:tcW w:w="989" w:type="dxa"/>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0,00000</w:t>
            </w:r>
          </w:p>
        </w:tc>
        <w:tc>
          <w:tcPr>
            <w:tcW w:w="938" w:type="dxa"/>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6 455,63077</w:t>
            </w:r>
          </w:p>
        </w:tc>
        <w:tc>
          <w:tcPr>
            <w:tcW w:w="933" w:type="dxa"/>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6 455,63077</w:t>
            </w:r>
          </w:p>
        </w:tc>
        <w:tc>
          <w:tcPr>
            <w:tcW w:w="745"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2017г. – 2019г.</w:t>
            </w:r>
          </w:p>
        </w:tc>
      </w:tr>
      <w:tr w:rsidR="007C63DD" w:rsidRPr="007C63DD" w:rsidTr="007C63DD">
        <w:trPr>
          <w:trHeight w:val="20"/>
        </w:trPr>
        <w:tc>
          <w:tcPr>
            <w:tcW w:w="7513" w:type="dxa"/>
            <w:gridSpan w:val="8"/>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Зимнее содержание</w:t>
            </w:r>
          </w:p>
        </w:tc>
      </w:tr>
      <w:tr w:rsidR="007C63DD" w:rsidRPr="007C63DD" w:rsidTr="007C63DD">
        <w:trPr>
          <w:trHeight w:val="20"/>
        </w:trPr>
        <w:tc>
          <w:tcPr>
            <w:tcW w:w="517"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1</w:t>
            </w:r>
          </w:p>
        </w:tc>
        <w:tc>
          <w:tcPr>
            <w:tcW w:w="1576"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 xml:space="preserve">Зимнее содержание улично-дорожной сети, </w:t>
            </w:r>
            <w:proofErr w:type="gramStart"/>
            <w:r w:rsidRPr="007C63DD">
              <w:rPr>
                <w:rFonts w:ascii="Times New Roman" w:eastAsia="Calibri" w:hAnsi="Times New Roman" w:cs="Times New Roman"/>
                <w:sz w:val="12"/>
                <w:szCs w:val="12"/>
              </w:rPr>
              <w:t>км</w:t>
            </w:r>
            <w:proofErr w:type="gramEnd"/>
          </w:p>
        </w:tc>
        <w:tc>
          <w:tcPr>
            <w:tcW w:w="839"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475,408</w:t>
            </w:r>
          </w:p>
        </w:tc>
        <w:tc>
          <w:tcPr>
            <w:tcW w:w="976"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22 201,45000</w:t>
            </w:r>
          </w:p>
        </w:tc>
        <w:tc>
          <w:tcPr>
            <w:tcW w:w="989"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0,00000</w:t>
            </w:r>
          </w:p>
        </w:tc>
        <w:tc>
          <w:tcPr>
            <w:tcW w:w="938"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22 201,44795</w:t>
            </w:r>
          </w:p>
        </w:tc>
        <w:tc>
          <w:tcPr>
            <w:tcW w:w="933"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22 201,44795</w:t>
            </w:r>
          </w:p>
        </w:tc>
        <w:tc>
          <w:tcPr>
            <w:tcW w:w="745"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2017г. – 2019г.</w:t>
            </w:r>
          </w:p>
        </w:tc>
      </w:tr>
      <w:tr w:rsidR="007C63DD" w:rsidRPr="007C63DD" w:rsidTr="007C63DD">
        <w:trPr>
          <w:trHeight w:val="20"/>
        </w:trPr>
        <w:tc>
          <w:tcPr>
            <w:tcW w:w="2932" w:type="dxa"/>
            <w:gridSpan w:val="3"/>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Итого по зимнему содержанию</w:t>
            </w:r>
          </w:p>
        </w:tc>
        <w:tc>
          <w:tcPr>
            <w:tcW w:w="976" w:type="dxa"/>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22 201,45000</w:t>
            </w:r>
          </w:p>
        </w:tc>
        <w:tc>
          <w:tcPr>
            <w:tcW w:w="989" w:type="dxa"/>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0,00000</w:t>
            </w:r>
          </w:p>
        </w:tc>
        <w:tc>
          <w:tcPr>
            <w:tcW w:w="938" w:type="dxa"/>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22 201,44795</w:t>
            </w:r>
          </w:p>
        </w:tc>
        <w:tc>
          <w:tcPr>
            <w:tcW w:w="933" w:type="dxa"/>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22 201,44795</w:t>
            </w:r>
          </w:p>
        </w:tc>
        <w:tc>
          <w:tcPr>
            <w:tcW w:w="745"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2017г. – 2019г.</w:t>
            </w:r>
          </w:p>
        </w:tc>
      </w:tr>
      <w:tr w:rsidR="007C63DD" w:rsidRPr="007C63DD" w:rsidTr="007C63DD">
        <w:trPr>
          <w:trHeight w:val="20"/>
        </w:trPr>
        <w:tc>
          <w:tcPr>
            <w:tcW w:w="517"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III</w:t>
            </w:r>
          </w:p>
        </w:tc>
        <w:tc>
          <w:tcPr>
            <w:tcW w:w="6996" w:type="dxa"/>
            <w:gridSpan w:val="7"/>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Летнее содержание</w:t>
            </w:r>
          </w:p>
        </w:tc>
      </w:tr>
      <w:tr w:rsidR="007C63DD" w:rsidRPr="007C63DD" w:rsidTr="007C63DD">
        <w:trPr>
          <w:trHeight w:val="20"/>
        </w:trPr>
        <w:tc>
          <w:tcPr>
            <w:tcW w:w="517"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1</w:t>
            </w:r>
          </w:p>
        </w:tc>
        <w:tc>
          <w:tcPr>
            <w:tcW w:w="1576"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 xml:space="preserve">Летнее содержание улично-дорожной сети, </w:t>
            </w:r>
            <w:proofErr w:type="gramStart"/>
            <w:r w:rsidRPr="007C63DD">
              <w:rPr>
                <w:rFonts w:ascii="Times New Roman" w:eastAsia="Calibri" w:hAnsi="Times New Roman" w:cs="Times New Roman"/>
                <w:sz w:val="12"/>
                <w:szCs w:val="12"/>
              </w:rPr>
              <w:t>км</w:t>
            </w:r>
            <w:proofErr w:type="gramEnd"/>
          </w:p>
        </w:tc>
        <w:tc>
          <w:tcPr>
            <w:tcW w:w="839"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448,037</w:t>
            </w:r>
          </w:p>
        </w:tc>
        <w:tc>
          <w:tcPr>
            <w:tcW w:w="976"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4 610,78000</w:t>
            </w:r>
          </w:p>
        </w:tc>
        <w:tc>
          <w:tcPr>
            <w:tcW w:w="989"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0,00000</w:t>
            </w:r>
          </w:p>
        </w:tc>
        <w:tc>
          <w:tcPr>
            <w:tcW w:w="938"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4 610,77010</w:t>
            </w:r>
          </w:p>
        </w:tc>
        <w:tc>
          <w:tcPr>
            <w:tcW w:w="933"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4 610,77010</w:t>
            </w:r>
          </w:p>
        </w:tc>
        <w:tc>
          <w:tcPr>
            <w:tcW w:w="745"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2017г. – 2019г.</w:t>
            </w:r>
          </w:p>
        </w:tc>
      </w:tr>
      <w:tr w:rsidR="007C63DD" w:rsidRPr="007C63DD" w:rsidTr="007C63DD">
        <w:trPr>
          <w:trHeight w:val="20"/>
        </w:trPr>
        <w:tc>
          <w:tcPr>
            <w:tcW w:w="2932" w:type="dxa"/>
            <w:gridSpan w:val="3"/>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Итого по летнему содержанию</w:t>
            </w:r>
          </w:p>
        </w:tc>
        <w:tc>
          <w:tcPr>
            <w:tcW w:w="976" w:type="dxa"/>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4 610,78000</w:t>
            </w:r>
          </w:p>
        </w:tc>
        <w:tc>
          <w:tcPr>
            <w:tcW w:w="989" w:type="dxa"/>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0,00000</w:t>
            </w:r>
          </w:p>
        </w:tc>
        <w:tc>
          <w:tcPr>
            <w:tcW w:w="938" w:type="dxa"/>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4 610,77010</w:t>
            </w:r>
          </w:p>
        </w:tc>
        <w:tc>
          <w:tcPr>
            <w:tcW w:w="933" w:type="dxa"/>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4 610,77010</w:t>
            </w:r>
          </w:p>
        </w:tc>
        <w:tc>
          <w:tcPr>
            <w:tcW w:w="745"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2017г. – 2019г.</w:t>
            </w:r>
          </w:p>
        </w:tc>
      </w:tr>
      <w:tr w:rsidR="007C63DD" w:rsidRPr="007C63DD" w:rsidTr="007C63DD">
        <w:trPr>
          <w:trHeight w:val="20"/>
        </w:trPr>
        <w:tc>
          <w:tcPr>
            <w:tcW w:w="517"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IV</w:t>
            </w:r>
          </w:p>
        </w:tc>
        <w:tc>
          <w:tcPr>
            <w:tcW w:w="6996" w:type="dxa"/>
            <w:gridSpan w:val="7"/>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Озеленение</w:t>
            </w:r>
          </w:p>
        </w:tc>
      </w:tr>
      <w:tr w:rsidR="007C63DD" w:rsidRPr="007C63DD" w:rsidTr="007C63DD">
        <w:trPr>
          <w:trHeight w:val="20"/>
        </w:trPr>
        <w:tc>
          <w:tcPr>
            <w:tcW w:w="517"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1</w:t>
            </w:r>
          </w:p>
        </w:tc>
        <w:tc>
          <w:tcPr>
            <w:tcW w:w="1576"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Работы по озеленению, тыс. м</w:t>
            </w:r>
            <w:proofErr w:type="gramStart"/>
            <w:r w:rsidRPr="007C63DD">
              <w:rPr>
                <w:rFonts w:ascii="Times New Roman" w:eastAsia="Calibri" w:hAnsi="Times New Roman" w:cs="Times New Roman"/>
                <w:sz w:val="12"/>
                <w:szCs w:val="12"/>
              </w:rPr>
              <w:t>2</w:t>
            </w:r>
            <w:proofErr w:type="gramEnd"/>
          </w:p>
        </w:tc>
        <w:tc>
          <w:tcPr>
            <w:tcW w:w="839"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133,296</w:t>
            </w:r>
          </w:p>
        </w:tc>
        <w:tc>
          <w:tcPr>
            <w:tcW w:w="976"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13 238,14000</w:t>
            </w:r>
          </w:p>
        </w:tc>
        <w:tc>
          <w:tcPr>
            <w:tcW w:w="989"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0,00000</w:t>
            </w:r>
          </w:p>
        </w:tc>
        <w:tc>
          <w:tcPr>
            <w:tcW w:w="938"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12 238,15439</w:t>
            </w:r>
          </w:p>
        </w:tc>
        <w:tc>
          <w:tcPr>
            <w:tcW w:w="933"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11 238,15439</w:t>
            </w:r>
          </w:p>
        </w:tc>
        <w:tc>
          <w:tcPr>
            <w:tcW w:w="745"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2017г. – 2019г.</w:t>
            </w:r>
          </w:p>
        </w:tc>
      </w:tr>
      <w:tr w:rsidR="007C63DD" w:rsidRPr="007C63DD" w:rsidTr="007C63DD">
        <w:trPr>
          <w:trHeight w:val="138"/>
        </w:trPr>
        <w:tc>
          <w:tcPr>
            <w:tcW w:w="2932" w:type="dxa"/>
            <w:gridSpan w:val="3"/>
            <w:vMerge w:val="restart"/>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Итого по озеленению</w:t>
            </w:r>
          </w:p>
        </w:tc>
        <w:tc>
          <w:tcPr>
            <w:tcW w:w="976" w:type="dxa"/>
            <w:vMerge w:val="restart"/>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13 238,14000</w:t>
            </w:r>
          </w:p>
        </w:tc>
        <w:tc>
          <w:tcPr>
            <w:tcW w:w="989" w:type="dxa"/>
            <w:vMerge w:val="restart"/>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0,00000</w:t>
            </w:r>
          </w:p>
        </w:tc>
        <w:tc>
          <w:tcPr>
            <w:tcW w:w="938" w:type="dxa"/>
            <w:vMerge w:val="restart"/>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12 238,15439</w:t>
            </w:r>
          </w:p>
        </w:tc>
        <w:tc>
          <w:tcPr>
            <w:tcW w:w="933" w:type="dxa"/>
            <w:vMerge w:val="restart"/>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11 238,15439</w:t>
            </w:r>
          </w:p>
        </w:tc>
        <w:tc>
          <w:tcPr>
            <w:tcW w:w="745" w:type="dxa"/>
            <w:vMerge w:val="restart"/>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2017г. – 2019г.</w:t>
            </w:r>
          </w:p>
        </w:tc>
      </w:tr>
      <w:tr w:rsidR="007C63DD" w:rsidRPr="007C63DD" w:rsidTr="007C63DD">
        <w:trPr>
          <w:trHeight w:val="138"/>
        </w:trPr>
        <w:tc>
          <w:tcPr>
            <w:tcW w:w="2932" w:type="dxa"/>
            <w:gridSpan w:val="3"/>
            <w:vMerge/>
            <w:hideMark/>
          </w:tcPr>
          <w:p w:rsidR="007C63DD" w:rsidRPr="007C63DD" w:rsidRDefault="007C63DD" w:rsidP="007C63DD">
            <w:pPr>
              <w:tabs>
                <w:tab w:val="left" w:pos="284"/>
              </w:tabs>
              <w:rPr>
                <w:rFonts w:ascii="Times New Roman" w:eastAsia="Calibri" w:hAnsi="Times New Roman" w:cs="Times New Roman"/>
                <w:bCs/>
                <w:sz w:val="12"/>
                <w:szCs w:val="12"/>
              </w:rPr>
            </w:pPr>
          </w:p>
        </w:tc>
        <w:tc>
          <w:tcPr>
            <w:tcW w:w="976" w:type="dxa"/>
            <w:vMerge/>
            <w:hideMark/>
          </w:tcPr>
          <w:p w:rsidR="007C63DD" w:rsidRPr="007C63DD" w:rsidRDefault="007C63DD" w:rsidP="007C63DD">
            <w:pPr>
              <w:tabs>
                <w:tab w:val="left" w:pos="284"/>
              </w:tabs>
              <w:rPr>
                <w:rFonts w:ascii="Times New Roman" w:eastAsia="Calibri" w:hAnsi="Times New Roman" w:cs="Times New Roman"/>
                <w:bCs/>
                <w:sz w:val="12"/>
                <w:szCs w:val="12"/>
              </w:rPr>
            </w:pPr>
          </w:p>
        </w:tc>
        <w:tc>
          <w:tcPr>
            <w:tcW w:w="989" w:type="dxa"/>
            <w:vMerge/>
            <w:hideMark/>
          </w:tcPr>
          <w:p w:rsidR="007C63DD" w:rsidRPr="007C63DD" w:rsidRDefault="007C63DD" w:rsidP="007C63DD">
            <w:pPr>
              <w:tabs>
                <w:tab w:val="left" w:pos="284"/>
              </w:tabs>
              <w:rPr>
                <w:rFonts w:ascii="Times New Roman" w:eastAsia="Calibri" w:hAnsi="Times New Roman" w:cs="Times New Roman"/>
                <w:bCs/>
                <w:sz w:val="12"/>
                <w:szCs w:val="12"/>
              </w:rPr>
            </w:pPr>
          </w:p>
        </w:tc>
        <w:tc>
          <w:tcPr>
            <w:tcW w:w="938" w:type="dxa"/>
            <w:vMerge/>
            <w:hideMark/>
          </w:tcPr>
          <w:p w:rsidR="007C63DD" w:rsidRPr="007C63DD" w:rsidRDefault="007C63DD" w:rsidP="007C63DD">
            <w:pPr>
              <w:tabs>
                <w:tab w:val="left" w:pos="284"/>
              </w:tabs>
              <w:rPr>
                <w:rFonts w:ascii="Times New Roman" w:eastAsia="Calibri" w:hAnsi="Times New Roman" w:cs="Times New Roman"/>
                <w:bCs/>
                <w:sz w:val="12"/>
                <w:szCs w:val="12"/>
              </w:rPr>
            </w:pPr>
          </w:p>
        </w:tc>
        <w:tc>
          <w:tcPr>
            <w:tcW w:w="933" w:type="dxa"/>
            <w:vMerge/>
            <w:hideMark/>
          </w:tcPr>
          <w:p w:rsidR="007C63DD" w:rsidRPr="007C63DD" w:rsidRDefault="007C63DD" w:rsidP="007C63DD">
            <w:pPr>
              <w:tabs>
                <w:tab w:val="left" w:pos="284"/>
              </w:tabs>
              <w:rPr>
                <w:rFonts w:ascii="Times New Roman" w:eastAsia="Calibri" w:hAnsi="Times New Roman" w:cs="Times New Roman"/>
                <w:bCs/>
                <w:sz w:val="12"/>
                <w:szCs w:val="12"/>
              </w:rPr>
            </w:pPr>
          </w:p>
        </w:tc>
        <w:tc>
          <w:tcPr>
            <w:tcW w:w="745"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r>
      <w:tr w:rsidR="007C63DD" w:rsidRPr="007C63DD" w:rsidTr="007C63DD">
        <w:trPr>
          <w:trHeight w:val="138"/>
        </w:trPr>
        <w:tc>
          <w:tcPr>
            <w:tcW w:w="2932" w:type="dxa"/>
            <w:gridSpan w:val="3"/>
            <w:vMerge/>
            <w:hideMark/>
          </w:tcPr>
          <w:p w:rsidR="007C63DD" w:rsidRPr="007C63DD" w:rsidRDefault="007C63DD" w:rsidP="007C63DD">
            <w:pPr>
              <w:tabs>
                <w:tab w:val="left" w:pos="284"/>
              </w:tabs>
              <w:rPr>
                <w:rFonts w:ascii="Times New Roman" w:eastAsia="Calibri" w:hAnsi="Times New Roman" w:cs="Times New Roman"/>
                <w:bCs/>
                <w:sz w:val="12"/>
                <w:szCs w:val="12"/>
              </w:rPr>
            </w:pPr>
          </w:p>
        </w:tc>
        <w:tc>
          <w:tcPr>
            <w:tcW w:w="976" w:type="dxa"/>
            <w:vMerge/>
            <w:hideMark/>
          </w:tcPr>
          <w:p w:rsidR="007C63DD" w:rsidRPr="007C63DD" w:rsidRDefault="007C63DD" w:rsidP="007C63DD">
            <w:pPr>
              <w:tabs>
                <w:tab w:val="left" w:pos="284"/>
              </w:tabs>
              <w:rPr>
                <w:rFonts w:ascii="Times New Roman" w:eastAsia="Calibri" w:hAnsi="Times New Roman" w:cs="Times New Roman"/>
                <w:bCs/>
                <w:sz w:val="12"/>
                <w:szCs w:val="12"/>
              </w:rPr>
            </w:pPr>
          </w:p>
        </w:tc>
        <w:tc>
          <w:tcPr>
            <w:tcW w:w="989" w:type="dxa"/>
            <w:vMerge/>
            <w:hideMark/>
          </w:tcPr>
          <w:p w:rsidR="007C63DD" w:rsidRPr="007C63DD" w:rsidRDefault="007C63DD" w:rsidP="007C63DD">
            <w:pPr>
              <w:tabs>
                <w:tab w:val="left" w:pos="284"/>
              </w:tabs>
              <w:rPr>
                <w:rFonts w:ascii="Times New Roman" w:eastAsia="Calibri" w:hAnsi="Times New Roman" w:cs="Times New Roman"/>
                <w:bCs/>
                <w:sz w:val="12"/>
                <w:szCs w:val="12"/>
              </w:rPr>
            </w:pPr>
          </w:p>
        </w:tc>
        <w:tc>
          <w:tcPr>
            <w:tcW w:w="938" w:type="dxa"/>
            <w:vMerge/>
            <w:hideMark/>
          </w:tcPr>
          <w:p w:rsidR="007C63DD" w:rsidRPr="007C63DD" w:rsidRDefault="007C63DD" w:rsidP="007C63DD">
            <w:pPr>
              <w:tabs>
                <w:tab w:val="left" w:pos="284"/>
              </w:tabs>
              <w:rPr>
                <w:rFonts w:ascii="Times New Roman" w:eastAsia="Calibri" w:hAnsi="Times New Roman" w:cs="Times New Roman"/>
                <w:bCs/>
                <w:sz w:val="12"/>
                <w:szCs w:val="12"/>
              </w:rPr>
            </w:pPr>
          </w:p>
        </w:tc>
        <w:tc>
          <w:tcPr>
            <w:tcW w:w="933" w:type="dxa"/>
            <w:vMerge/>
            <w:hideMark/>
          </w:tcPr>
          <w:p w:rsidR="007C63DD" w:rsidRPr="007C63DD" w:rsidRDefault="007C63DD" w:rsidP="007C63DD">
            <w:pPr>
              <w:tabs>
                <w:tab w:val="left" w:pos="284"/>
              </w:tabs>
              <w:rPr>
                <w:rFonts w:ascii="Times New Roman" w:eastAsia="Calibri" w:hAnsi="Times New Roman" w:cs="Times New Roman"/>
                <w:bCs/>
                <w:sz w:val="12"/>
                <w:szCs w:val="12"/>
              </w:rPr>
            </w:pPr>
          </w:p>
        </w:tc>
        <w:tc>
          <w:tcPr>
            <w:tcW w:w="745" w:type="dxa"/>
            <w:vMerge/>
            <w:hideMark/>
          </w:tcPr>
          <w:p w:rsidR="007C63DD" w:rsidRPr="007C63DD" w:rsidRDefault="007C63DD" w:rsidP="007C63DD">
            <w:pPr>
              <w:tabs>
                <w:tab w:val="left" w:pos="284"/>
              </w:tabs>
              <w:rPr>
                <w:rFonts w:ascii="Times New Roman" w:eastAsia="Calibri" w:hAnsi="Times New Roman" w:cs="Times New Roman"/>
                <w:sz w:val="12"/>
                <w:szCs w:val="12"/>
              </w:rPr>
            </w:pPr>
          </w:p>
        </w:tc>
      </w:tr>
      <w:tr w:rsidR="007C63DD" w:rsidRPr="007C63DD" w:rsidTr="007C63DD">
        <w:trPr>
          <w:trHeight w:val="20"/>
        </w:trPr>
        <w:tc>
          <w:tcPr>
            <w:tcW w:w="517"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V</w:t>
            </w:r>
          </w:p>
        </w:tc>
        <w:tc>
          <w:tcPr>
            <w:tcW w:w="6996" w:type="dxa"/>
            <w:gridSpan w:val="7"/>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Мероприятия по содержанию автомобильных дорог и элементов благоустройства</w:t>
            </w:r>
          </w:p>
        </w:tc>
      </w:tr>
      <w:tr w:rsidR="007C63DD" w:rsidRPr="007C63DD" w:rsidTr="007C63DD">
        <w:trPr>
          <w:trHeight w:val="20"/>
        </w:trPr>
        <w:tc>
          <w:tcPr>
            <w:tcW w:w="517"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1</w:t>
            </w:r>
          </w:p>
        </w:tc>
        <w:tc>
          <w:tcPr>
            <w:tcW w:w="1576"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Установка дорожных знаков в рамках национального проекта "Безопасные и качественные автомобильные дороги", шт.</w:t>
            </w:r>
          </w:p>
        </w:tc>
        <w:tc>
          <w:tcPr>
            <w:tcW w:w="839"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120</w:t>
            </w:r>
          </w:p>
        </w:tc>
        <w:tc>
          <w:tcPr>
            <w:tcW w:w="976"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494,00000</w:t>
            </w:r>
          </w:p>
        </w:tc>
        <w:tc>
          <w:tcPr>
            <w:tcW w:w="989"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0,00000</w:t>
            </w:r>
          </w:p>
        </w:tc>
        <w:tc>
          <w:tcPr>
            <w:tcW w:w="938"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493,99679</w:t>
            </w:r>
          </w:p>
        </w:tc>
        <w:tc>
          <w:tcPr>
            <w:tcW w:w="933"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493,99679</w:t>
            </w:r>
          </w:p>
        </w:tc>
        <w:tc>
          <w:tcPr>
            <w:tcW w:w="745"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2017г. – 2019г.</w:t>
            </w:r>
          </w:p>
        </w:tc>
      </w:tr>
      <w:tr w:rsidR="007C63DD" w:rsidRPr="007C63DD" w:rsidTr="007C63DD">
        <w:trPr>
          <w:trHeight w:val="20"/>
        </w:trPr>
        <w:tc>
          <w:tcPr>
            <w:tcW w:w="517"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2</w:t>
            </w:r>
          </w:p>
        </w:tc>
        <w:tc>
          <w:tcPr>
            <w:tcW w:w="1576"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Мероприятия по благоустройству территорий поселений</w:t>
            </w:r>
          </w:p>
        </w:tc>
        <w:tc>
          <w:tcPr>
            <w:tcW w:w="839"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 </w:t>
            </w:r>
          </w:p>
        </w:tc>
        <w:tc>
          <w:tcPr>
            <w:tcW w:w="976"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0,00000</w:t>
            </w:r>
          </w:p>
        </w:tc>
        <w:tc>
          <w:tcPr>
            <w:tcW w:w="989"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1 658,58000</w:t>
            </w:r>
          </w:p>
        </w:tc>
        <w:tc>
          <w:tcPr>
            <w:tcW w:w="938"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87,29368</w:t>
            </w:r>
          </w:p>
        </w:tc>
        <w:tc>
          <w:tcPr>
            <w:tcW w:w="933"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0,00000</w:t>
            </w:r>
          </w:p>
        </w:tc>
        <w:tc>
          <w:tcPr>
            <w:tcW w:w="745"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2018г. – 2019г.</w:t>
            </w:r>
          </w:p>
        </w:tc>
      </w:tr>
      <w:tr w:rsidR="007C63DD" w:rsidRPr="007C63DD" w:rsidTr="007C63DD">
        <w:trPr>
          <w:trHeight w:val="20"/>
        </w:trPr>
        <w:tc>
          <w:tcPr>
            <w:tcW w:w="2932" w:type="dxa"/>
            <w:gridSpan w:val="3"/>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Итого по содержанию и установке элементов благоустройства</w:t>
            </w:r>
          </w:p>
        </w:tc>
        <w:tc>
          <w:tcPr>
            <w:tcW w:w="976" w:type="dxa"/>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494,00000</w:t>
            </w:r>
          </w:p>
        </w:tc>
        <w:tc>
          <w:tcPr>
            <w:tcW w:w="989" w:type="dxa"/>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1 658,58000</w:t>
            </w:r>
          </w:p>
        </w:tc>
        <w:tc>
          <w:tcPr>
            <w:tcW w:w="938" w:type="dxa"/>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581,29047</w:t>
            </w:r>
          </w:p>
        </w:tc>
        <w:tc>
          <w:tcPr>
            <w:tcW w:w="933" w:type="dxa"/>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493,99679</w:t>
            </w:r>
          </w:p>
        </w:tc>
        <w:tc>
          <w:tcPr>
            <w:tcW w:w="745"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2017г. – 2019г.</w:t>
            </w:r>
          </w:p>
        </w:tc>
      </w:tr>
      <w:tr w:rsidR="007C63DD" w:rsidRPr="007C63DD" w:rsidTr="007C63DD">
        <w:trPr>
          <w:trHeight w:val="20"/>
        </w:trPr>
        <w:tc>
          <w:tcPr>
            <w:tcW w:w="2932" w:type="dxa"/>
            <w:gridSpan w:val="3"/>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Итого по Программе:</w:t>
            </w:r>
          </w:p>
        </w:tc>
        <w:tc>
          <w:tcPr>
            <w:tcW w:w="976" w:type="dxa"/>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47 000,00000</w:t>
            </w:r>
          </w:p>
        </w:tc>
        <w:tc>
          <w:tcPr>
            <w:tcW w:w="989" w:type="dxa"/>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1 658,58000</w:t>
            </w:r>
          </w:p>
        </w:tc>
        <w:tc>
          <w:tcPr>
            <w:tcW w:w="938" w:type="dxa"/>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46 087,29368</w:t>
            </w:r>
          </w:p>
        </w:tc>
        <w:tc>
          <w:tcPr>
            <w:tcW w:w="933" w:type="dxa"/>
            <w:hideMark/>
          </w:tcPr>
          <w:p w:rsidR="007C63DD" w:rsidRPr="007C63DD" w:rsidRDefault="007C63DD" w:rsidP="007C63DD">
            <w:pPr>
              <w:tabs>
                <w:tab w:val="left" w:pos="284"/>
              </w:tabs>
              <w:rPr>
                <w:rFonts w:ascii="Times New Roman" w:eastAsia="Calibri" w:hAnsi="Times New Roman" w:cs="Times New Roman"/>
                <w:bCs/>
                <w:sz w:val="12"/>
                <w:szCs w:val="12"/>
              </w:rPr>
            </w:pPr>
            <w:r w:rsidRPr="007C63DD">
              <w:rPr>
                <w:rFonts w:ascii="Times New Roman" w:eastAsia="Calibri" w:hAnsi="Times New Roman" w:cs="Times New Roman"/>
                <w:bCs/>
                <w:sz w:val="12"/>
                <w:szCs w:val="12"/>
              </w:rPr>
              <w:t>45 000,00000</w:t>
            </w:r>
          </w:p>
        </w:tc>
        <w:tc>
          <w:tcPr>
            <w:tcW w:w="745" w:type="dxa"/>
            <w:hideMark/>
          </w:tcPr>
          <w:p w:rsidR="007C63DD" w:rsidRPr="007C63DD" w:rsidRDefault="007C63DD" w:rsidP="007C63DD">
            <w:pPr>
              <w:tabs>
                <w:tab w:val="left" w:pos="284"/>
              </w:tabs>
              <w:rPr>
                <w:rFonts w:ascii="Times New Roman" w:eastAsia="Calibri" w:hAnsi="Times New Roman" w:cs="Times New Roman"/>
                <w:sz w:val="12"/>
                <w:szCs w:val="12"/>
              </w:rPr>
            </w:pPr>
            <w:r w:rsidRPr="007C63DD">
              <w:rPr>
                <w:rFonts w:ascii="Times New Roman" w:eastAsia="Calibri" w:hAnsi="Times New Roman" w:cs="Times New Roman"/>
                <w:sz w:val="12"/>
                <w:szCs w:val="12"/>
              </w:rPr>
              <w:t>2017г. – 2019г.</w:t>
            </w:r>
          </w:p>
        </w:tc>
      </w:tr>
    </w:tbl>
    <w:p w:rsidR="00FF4FFE" w:rsidRDefault="00FF4FFE" w:rsidP="00F85E6D">
      <w:pPr>
        <w:tabs>
          <w:tab w:val="left" w:pos="284"/>
        </w:tabs>
        <w:spacing w:after="0" w:line="240" w:lineRule="auto"/>
        <w:jc w:val="both"/>
        <w:rPr>
          <w:rFonts w:ascii="Times New Roman" w:eastAsia="Calibri" w:hAnsi="Times New Roman" w:cs="Times New Roman"/>
          <w:sz w:val="12"/>
          <w:szCs w:val="12"/>
        </w:rPr>
      </w:pPr>
    </w:p>
    <w:p w:rsidR="007C63DD" w:rsidRPr="003C795A" w:rsidRDefault="007C63DD" w:rsidP="007C63DD">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7C63DD" w:rsidRPr="003C795A" w:rsidRDefault="007C63DD" w:rsidP="007C63DD">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7C63DD" w:rsidRPr="003C795A" w:rsidRDefault="007C63DD" w:rsidP="007C63DD">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7C63DD" w:rsidRPr="003C795A" w:rsidRDefault="007C63DD" w:rsidP="007C63DD">
      <w:pPr>
        <w:tabs>
          <w:tab w:val="left" w:pos="284"/>
        </w:tabs>
        <w:spacing w:after="0" w:line="240" w:lineRule="auto"/>
        <w:jc w:val="center"/>
        <w:rPr>
          <w:rFonts w:ascii="Times New Roman" w:eastAsia="Calibri" w:hAnsi="Times New Roman" w:cs="Times New Roman"/>
          <w:sz w:val="12"/>
          <w:szCs w:val="12"/>
        </w:rPr>
      </w:pPr>
    </w:p>
    <w:p w:rsidR="007C63DD" w:rsidRPr="003C795A" w:rsidRDefault="007C63DD" w:rsidP="007C63DD">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7C63DD" w:rsidRPr="003C795A" w:rsidRDefault="007C63DD" w:rsidP="007C63D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 марта</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№308</w:t>
      </w:r>
    </w:p>
    <w:p w:rsidR="007C63DD" w:rsidRDefault="007C63DD" w:rsidP="007C63DD">
      <w:pPr>
        <w:tabs>
          <w:tab w:val="left" w:pos="284"/>
        </w:tabs>
        <w:spacing w:after="0" w:line="240" w:lineRule="auto"/>
        <w:jc w:val="center"/>
        <w:rPr>
          <w:rFonts w:ascii="Times New Roman" w:eastAsia="Calibri" w:hAnsi="Times New Roman" w:cs="Times New Roman"/>
          <w:b/>
          <w:sz w:val="12"/>
          <w:szCs w:val="12"/>
        </w:rPr>
      </w:pPr>
      <w:r w:rsidRPr="007C63DD">
        <w:rPr>
          <w:rFonts w:ascii="Times New Roman" w:eastAsia="Calibri" w:hAnsi="Times New Roman" w:cs="Times New Roman"/>
          <w:b/>
          <w:sz w:val="12"/>
          <w:szCs w:val="12"/>
        </w:rPr>
        <w:t xml:space="preserve">О внесении изменений в Приложение №1 к постановлению администрации </w:t>
      </w:r>
    </w:p>
    <w:p w:rsidR="007C63DD" w:rsidRDefault="007C63DD" w:rsidP="007C63DD">
      <w:pPr>
        <w:tabs>
          <w:tab w:val="left" w:pos="284"/>
        </w:tabs>
        <w:spacing w:after="0" w:line="240" w:lineRule="auto"/>
        <w:jc w:val="center"/>
        <w:rPr>
          <w:rFonts w:ascii="Times New Roman" w:eastAsia="Calibri" w:hAnsi="Times New Roman" w:cs="Times New Roman"/>
          <w:b/>
          <w:sz w:val="12"/>
          <w:szCs w:val="12"/>
        </w:rPr>
      </w:pPr>
      <w:r w:rsidRPr="007C63DD">
        <w:rPr>
          <w:rFonts w:ascii="Times New Roman" w:eastAsia="Calibri" w:hAnsi="Times New Roman" w:cs="Times New Roman"/>
          <w:b/>
          <w:sz w:val="12"/>
          <w:szCs w:val="12"/>
        </w:rPr>
        <w:t>муниципального района Сергиевский №1063 от 31.08.2017г.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w:t>
      </w:r>
    </w:p>
    <w:p w:rsidR="007C63DD" w:rsidRDefault="007C63DD" w:rsidP="007C63DD">
      <w:pPr>
        <w:tabs>
          <w:tab w:val="left" w:pos="284"/>
        </w:tabs>
        <w:spacing w:after="0" w:line="240" w:lineRule="auto"/>
        <w:jc w:val="center"/>
        <w:rPr>
          <w:rFonts w:ascii="Times New Roman" w:eastAsia="Calibri" w:hAnsi="Times New Roman" w:cs="Times New Roman"/>
          <w:b/>
          <w:sz w:val="12"/>
          <w:szCs w:val="12"/>
        </w:rPr>
      </w:pP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proofErr w:type="gramStart"/>
      <w:r w:rsidRPr="007C63DD">
        <w:rPr>
          <w:rFonts w:ascii="Times New Roman" w:eastAsia="Calibri" w:hAnsi="Times New Roman" w:cs="Times New Roman"/>
          <w:sz w:val="12"/>
          <w:szCs w:val="12"/>
        </w:rPr>
        <w:t>В соответствии со статьей 179 Бюджетного кодекса Российской Фе-</w:t>
      </w:r>
      <w:proofErr w:type="spellStart"/>
      <w:r w:rsidRPr="007C63DD">
        <w:rPr>
          <w:rFonts w:ascii="Times New Roman" w:eastAsia="Calibri" w:hAnsi="Times New Roman" w:cs="Times New Roman"/>
          <w:sz w:val="12"/>
          <w:szCs w:val="12"/>
        </w:rPr>
        <w:t>дерации</w:t>
      </w:r>
      <w:proofErr w:type="spellEnd"/>
      <w:r w:rsidRPr="007C63DD">
        <w:rPr>
          <w:rFonts w:ascii="Times New Roman" w:eastAsia="Calibri" w:hAnsi="Times New Roman" w:cs="Times New Roman"/>
          <w:sz w:val="12"/>
          <w:szCs w:val="12"/>
        </w:rPr>
        <w:t xml:space="preserve">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Администрация муниципального района Сергиевский Самарской области</w:t>
      </w:r>
      <w:proofErr w:type="gramEnd"/>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b/>
          <w:sz w:val="12"/>
          <w:szCs w:val="12"/>
        </w:rPr>
      </w:pPr>
      <w:r w:rsidRPr="007C63DD">
        <w:rPr>
          <w:rFonts w:ascii="Times New Roman" w:eastAsia="Calibri" w:hAnsi="Times New Roman" w:cs="Times New Roman"/>
          <w:b/>
          <w:sz w:val="12"/>
          <w:szCs w:val="12"/>
        </w:rPr>
        <w:t>ПОСТАНОВЛЯЕТ:</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C63DD">
        <w:rPr>
          <w:rFonts w:ascii="Times New Roman" w:eastAsia="Calibri" w:hAnsi="Times New Roman" w:cs="Times New Roman"/>
          <w:sz w:val="12"/>
          <w:szCs w:val="12"/>
        </w:rPr>
        <w:t xml:space="preserve">Внести изменения в приложение №1 к Постановлению  </w:t>
      </w:r>
      <w:proofErr w:type="spellStart"/>
      <w:proofErr w:type="gramStart"/>
      <w:r w:rsidRPr="007C63DD">
        <w:rPr>
          <w:rFonts w:ascii="Times New Roman" w:eastAsia="Calibri" w:hAnsi="Times New Roman" w:cs="Times New Roman"/>
          <w:sz w:val="12"/>
          <w:szCs w:val="12"/>
        </w:rPr>
        <w:t>Адми-нистрации</w:t>
      </w:r>
      <w:proofErr w:type="spellEnd"/>
      <w:proofErr w:type="gramEnd"/>
      <w:r w:rsidRPr="007C63DD">
        <w:rPr>
          <w:rFonts w:ascii="Times New Roman" w:eastAsia="Calibri" w:hAnsi="Times New Roman" w:cs="Times New Roman"/>
          <w:sz w:val="12"/>
          <w:szCs w:val="12"/>
        </w:rPr>
        <w:t xml:space="preserve"> муниципального района Сергиевский Самарской области № 1063 от 31.08.2016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(далее – Муниципальная программа) следующего содержания:</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t>«Общий объем финансирования Муниципальной программы составит 153 031,79997 тыс. рублей,  в том числе:</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t>в 2018 году – 68 440,53697 тыс. рублей;</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t>в 2019 году – 73 091,26300 тыс. рублей (прогноз);</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t>в 2020 году – 11 500,00000 тыс. рублей (прогноз).</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lastRenderedPageBreak/>
        <w:t>«4. Ресурсное обеспечение реализации Муниципальной программы.</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t>Общий объем финансирования Муниципальной программы  на 2018-2020 годы составляет 153 031,79997 тыс. рублей:</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t>2018 году – 68 440,53697тыс. рублей;</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t>2019 году – 73 091,26300 тыс. рублей (прогноз);</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t>2020 году – 11 500,00000 тыс. рублей (прогноз).</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t xml:space="preserve">1.3. </w:t>
      </w:r>
      <w:proofErr w:type="gramStart"/>
      <w:r w:rsidRPr="007C63DD">
        <w:rPr>
          <w:rFonts w:ascii="Times New Roman" w:eastAsia="Calibri" w:hAnsi="Times New Roman" w:cs="Times New Roman"/>
          <w:sz w:val="12"/>
          <w:szCs w:val="12"/>
        </w:rPr>
        <w:t>Разделе</w:t>
      </w:r>
      <w:proofErr w:type="gramEnd"/>
      <w:r w:rsidRPr="007C63DD">
        <w:rPr>
          <w:rFonts w:ascii="Times New Roman" w:eastAsia="Calibri" w:hAnsi="Times New Roman" w:cs="Times New Roman"/>
          <w:sz w:val="12"/>
          <w:szCs w:val="12"/>
        </w:rPr>
        <w:t xml:space="preserve"> 6.2. Подпрограммы 2 Муниципальной программы «Межбюджетные отношения муниципального района Сергиевский Самарской области» на 2018 – 2020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t>«Общий объем финансирования Подпрограммы 2 составит                            101 272,00000  тыс. рублей, в том числе:</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t>в 2018 году – 50 451,00000 тыс. рублей;</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t>в 2019 году – 50 821,00000 тыс. рублей (прогноз);</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t>в 2020 году – 0,00000 тыс. рублей (прогноз).</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t>1.4. в Разделе 6.2. Подпрограммы 2 Муниципальной программы «Межбюджетные отношения муниципального района Сергиевский Самарской области» на 2018 – 2020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t>«Для реализации подпрограммы предусмотрены средства:</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t>в 2018 году – 50 451,00000 тыс. рублей;</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t>в 2019 году –50 821,00000 тыс. рублей (прогноз);</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t>в 2020 году – 0,00000 тыс. рублей (прогноз).</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sidRPr="007C63DD">
        <w:rPr>
          <w:rFonts w:ascii="Times New Roman" w:eastAsia="Calibri" w:hAnsi="Times New Roman" w:cs="Times New Roman"/>
          <w:sz w:val="12"/>
          <w:szCs w:val="12"/>
        </w:rPr>
        <w:t>1.5. Приложение к Муниципальной программе изложить в редакции  согласно Приложениям № 1 к настоящему постановлению.</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C63DD">
        <w:rPr>
          <w:rFonts w:ascii="Times New Roman" w:eastAsia="Calibri" w:hAnsi="Times New Roman" w:cs="Times New Roman"/>
          <w:sz w:val="12"/>
          <w:szCs w:val="12"/>
        </w:rPr>
        <w:t xml:space="preserve">Опубликовать настоящее постановление в  газете «Сергиевский  </w:t>
      </w:r>
      <w:proofErr w:type="gramStart"/>
      <w:r w:rsidRPr="007C63DD">
        <w:rPr>
          <w:rFonts w:ascii="Times New Roman" w:eastAsia="Calibri" w:hAnsi="Times New Roman" w:cs="Times New Roman"/>
          <w:sz w:val="12"/>
          <w:szCs w:val="12"/>
        </w:rPr>
        <w:t>вест-ник</w:t>
      </w:r>
      <w:proofErr w:type="gramEnd"/>
      <w:r w:rsidRPr="007C63DD">
        <w:rPr>
          <w:rFonts w:ascii="Times New Roman" w:eastAsia="Calibri" w:hAnsi="Times New Roman" w:cs="Times New Roman"/>
          <w:sz w:val="12"/>
          <w:szCs w:val="12"/>
        </w:rPr>
        <w:t>».</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C63DD">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7C63DD" w:rsidRPr="007C63DD" w:rsidRDefault="007C63DD" w:rsidP="007C63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7C63DD">
        <w:rPr>
          <w:rFonts w:ascii="Times New Roman" w:eastAsia="Calibri" w:hAnsi="Times New Roman" w:cs="Times New Roman"/>
          <w:sz w:val="12"/>
          <w:szCs w:val="12"/>
        </w:rPr>
        <w:t>Контроль за</w:t>
      </w:r>
      <w:proofErr w:type="gramEnd"/>
      <w:r w:rsidRPr="007C63DD">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eastAsia="Calibri" w:hAnsi="Times New Roman" w:cs="Times New Roman"/>
          <w:sz w:val="12"/>
          <w:szCs w:val="12"/>
        </w:rPr>
        <w:t xml:space="preserve"> Самарской области Ганиеву С.Р.</w:t>
      </w:r>
    </w:p>
    <w:p w:rsidR="007C63DD" w:rsidRPr="007C63DD" w:rsidRDefault="007C63DD" w:rsidP="007C63DD">
      <w:pPr>
        <w:tabs>
          <w:tab w:val="left" w:pos="284"/>
        </w:tabs>
        <w:spacing w:after="0" w:line="240" w:lineRule="auto"/>
        <w:jc w:val="right"/>
        <w:rPr>
          <w:rFonts w:ascii="Times New Roman" w:eastAsia="Calibri" w:hAnsi="Times New Roman" w:cs="Times New Roman"/>
          <w:sz w:val="12"/>
          <w:szCs w:val="12"/>
        </w:rPr>
      </w:pPr>
      <w:r w:rsidRPr="007C63DD">
        <w:rPr>
          <w:rFonts w:ascii="Times New Roman" w:eastAsia="Calibri" w:hAnsi="Times New Roman" w:cs="Times New Roman"/>
          <w:sz w:val="12"/>
          <w:szCs w:val="12"/>
        </w:rPr>
        <w:t xml:space="preserve">Глава </w:t>
      </w:r>
      <w:proofErr w:type="gramStart"/>
      <w:r w:rsidRPr="007C63DD">
        <w:rPr>
          <w:rFonts w:ascii="Times New Roman" w:eastAsia="Calibri" w:hAnsi="Times New Roman" w:cs="Times New Roman"/>
          <w:sz w:val="12"/>
          <w:szCs w:val="12"/>
        </w:rPr>
        <w:t>муниципального</w:t>
      </w:r>
      <w:proofErr w:type="gramEnd"/>
    </w:p>
    <w:p w:rsidR="007C63DD" w:rsidRDefault="007C63DD" w:rsidP="007C63DD">
      <w:pPr>
        <w:tabs>
          <w:tab w:val="left" w:pos="284"/>
        </w:tabs>
        <w:spacing w:after="0" w:line="240" w:lineRule="auto"/>
        <w:jc w:val="right"/>
        <w:rPr>
          <w:rFonts w:ascii="Times New Roman" w:eastAsia="Calibri" w:hAnsi="Times New Roman" w:cs="Times New Roman"/>
          <w:sz w:val="12"/>
          <w:szCs w:val="12"/>
        </w:rPr>
      </w:pPr>
      <w:r w:rsidRPr="007C63DD">
        <w:rPr>
          <w:rFonts w:ascii="Times New Roman" w:eastAsia="Calibri" w:hAnsi="Times New Roman" w:cs="Times New Roman"/>
          <w:sz w:val="12"/>
          <w:szCs w:val="12"/>
        </w:rPr>
        <w:t>района Сергиевский</w:t>
      </w:r>
    </w:p>
    <w:p w:rsidR="007C63DD" w:rsidRDefault="007C63DD" w:rsidP="007C63DD">
      <w:pPr>
        <w:tabs>
          <w:tab w:val="left" w:pos="284"/>
        </w:tabs>
        <w:spacing w:after="0" w:line="240" w:lineRule="auto"/>
        <w:jc w:val="right"/>
        <w:rPr>
          <w:rFonts w:ascii="Times New Roman" w:eastAsia="Calibri" w:hAnsi="Times New Roman" w:cs="Times New Roman"/>
          <w:sz w:val="12"/>
          <w:szCs w:val="12"/>
        </w:rPr>
      </w:pPr>
      <w:r w:rsidRPr="007C63DD">
        <w:rPr>
          <w:rFonts w:ascii="Times New Roman" w:eastAsia="Calibri" w:hAnsi="Times New Roman" w:cs="Times New Roman"/>
          <w:sz w:val="12"/>
          <w:szCs w:val="12"/>
        </w:rPr>
        <w:t>А.А. Веселов</w:t>
      </w:r>
    </w:p>
    <w:p w:rsidR="007C63DD" w:rsidRPr="007C63DD" w:rsidRDefault="007C63DD" w:rsidP="007C63DD">
      <w:pPr>
        <w:tabs>
          <w:tab w:val="left" w:pos="284"/>
        </w:tabs>
        <w:spacing w:after="0" w:line="240" w:lineRule="auto"/>
        <w:jc w:val="right"/>
        <w:rPr>
          <w:rFonts w:ascii="Times New Roman" w:eastAsia="Calibri" w:hAnsi="Times New Roman" w:cs="Times New Roman"/>
          <w:sz w:val="12"/>
          <w:szCs w:val="12"/>
        </w:rPr>
      </w:pPr>
    </w:p>
    <w:p w:rsidR="007C63DD" w:rsidRPr="00B97DD5" w:rsidRDefault="007C63DD" w:rsidP="007C63DD">
      <w:pPr>
        <w:tabs>
          <w:tab w:val="left" w:pos="284"/>
        </w:tabs>
        <w:spacing w:after="0" w:line="240" w:lineRule="auto"/>
        <w:jc w:val="right"/>
        <w:rPr>
          <w:rFonts w:ascii="Times New Roman" w:eastAsia="Calibri" w:hAnsi="Times New Roman" w:cs="Times New Roman"/>
          <w:i/>
          <w:sz w:val="12"/>
          <w:szCs w:val="12"/>
        </w:rPr>
      </w:pPr>
      <w:r w:rsidRPr="00B97DD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7C63DD" w:rsidRPr="00B97DD5" w:rsidRDefault="007C63DD" w:rsidP="007C63DD">
      <w:pPr>
        <w:tabs>
          <w:tab w:val="left" w:pos="284"/>
        </w:tabs>
        <w:spacing w:after="0" w:line="240" w:lineRule="auto"/>
        <w:jc w:val="right"/>
        <w:rPr>
          <w:rFonts w:ascii="Times New Roman" w:eastAsia="Calibri" w:hAnsi="Times New Roman" w:cs="Times New Roman"/>
          <w:i/>
          <w:sz w:val="12"/>
          <w:szCs w:val="12"/>
        </w:rPr>
      </w:pPr>
      <w:r w:rsidRPr="00B97DD5">
        <w:rPr>
          <w:rFonts w:ascii="Times New Roman" w:eastAsia="Calibri" w:hAnsi="Times New Roman" w:cs="Times New Roman"/>
          <w:i/>
          <w:sz w:val="12"/>
          <w:szCs w:val="12"/>
        </w:rPr>
        <w:t>к постановлению администрации</w:t>
      </w:r>
    </w:p>
    <w:p w:rsidR="007C63DD" w:rsidRPr="00B97DD5" w:rsidRDefault="007C63DD" w:rsidP="007C63DD">
      <w:pPr>
        <w:tabs>
          <w:tab w:val="left" w:pos="284"/>
        </w:tabs>
        <w:spacing w:after="0" w:line="240" w:lineRule="auto"/>
        <w:jc w:val="right"/>
        <w:rPr>
          <w:rFonts w:ascii="Times New Roman" w:eastAsia="Calibri" w:hAnsi="Times New Roman" w:cs="Times New Roman"/>
          <w:i/>
          <w:sz w:val="12"/>
          <w:szCs w:val="12"/>
        </w:rPr>
      </w:pPr>
      <w:r w:rsidRPr="00B97DD5">
        <w:rPr>
          <w:rFonts w:ascii="Times New Roman" w:eastAsia="Calibri" w:hAnsi="Times New Roman" w:cs="Times New Roman"/>
          <w:i/>
          <w:sz w:val="12"/>
          <w:szCs w:val="12"/>
        </w:rPr>
        <w:t>муниципального района Сергиевский</w:t>
      </w:r>
    </w:p>
    <w:p w:rsidR="007C63DD" w:rsidRDefault="007C63DD" w:rsidP="007C63D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№308 </w:t>
      </w:r>
      <w:r w:rsidRPr="00B97DD5">
        <w:rPr>
          <w:rFonts w:ascii="Times New Roman" w:eastAsia="Calibri" w:hAnsi="Times New Roman" w:cs="Times New Roman"/>
          <w:i/>
          <w:sz w:val="12"/>
          <w:szCs w:val="12"/>
        </w:rPr>
        <w:t xml:space="preserve">от </w:t>
      </w:r>
      <w:r>
        <w:rPr>
          <w:rFonts w:ascii="Times New Roman" w:eastAsia="Calibri" w:hAnsi="Times New Roman" w:cs="Times New Roman"/>
          <w:i/>
          <w:sz w:val="12"/>
          <w:szCs w:val="12"/>
        </w:rPr>
        <w:t>«05» марта  2019г.</w:t>
      </w:r>
    </w:p>
    <w:p w:rsidR="007C63DD" w:rsidRPr="007C63DD" w:rsidRDefault="007C63DD" w:rsidP="007C63DD">
      <w:pPr>
        <w:tabs>
          <w:tab w:val="left" w:pos="284"/>
        </w:tabs>
        <w:spacing w:after="0" w:line="240" w:lineRule="auto"/>
        <w:jc w:val="center"/>
        <w:rPr>
          <w:rFonts w:ascii="Times New Roman" w:eastAsia="Calibri" w:hAnsi="Times New Roman" w:cs="Times New Roman"/>
          <w:b/>
          <w:sz w:val="12"/>
          <w:szCs w:val="12"/>
        </w:rPr>
      </w:pPr>
      <w:r w:rsidRPr="007C63DD">
        <w:rPr>
          <w:rFonts w:ascii="Times New Roman" w:eastAsia="Calibri" w:hAnsi="Times New Roman" w:cs="Times New Roman"/>
          <w:b/>
          <w:sz w:val="12"/>
          <w:szCs w:val="12"/>
        </w:rPr>
        <w:t>РЕСУРСНОЕ ОБЕСПЕЧЕНИЕ</w:t>
      </w:r>
    </w:p>
    <w:p w:rsidR="007C63DD" w:rsidRDefault="007C63DD" w:rsidP="007C63DD">
      <w:pPr>
        <w:tabs>
          <w:tab w:val="left" w:pos="284"/>
        </w:tabs>
        <w:spacing w:after="0" w:line="240" w:lineRule="auto"/>
        <w:jc w:val="center"/>
        <w:rPr>
          <w:rFonts w:ascii="Times New Roman" w:eastAsia="Calibri" w:hAnsi="Times New Roman" w:cs="Times New Roman"/>
          <w:b/>
          <w:sz w:val="12"/>
          <w:szCs w:val="12"/>
        </w:rPr>
      </w:pPr>
      <w:r w:rsidRPr="007C63DD">
        <w:rPr>
          <w:rFonts w:ascii="Times New Roman" w:eastAsia="Calibri" w:hAnsi="Times New Roman" w:cs="Times New Roman"/>
          <w:b/>
          <w:sz w:val="12"/>
          <w:szCs w:val="12"/>
        </w:rPr>
        <w:t>реализации муниципальной программы</w:t>
      </w:r>
      <w:r>
        <w:rPr>
          <w:rFonts w:ascii="Times New Roman" w:eastAsia="Calibri" w:hAnsi="Times New Roman" w:cs="Times New Roman"/>
          <w:b/>
          <w:sz w:val="12"/>
          <w:szCs w:val="12"/>
        </w:rPr>
        <w:t xml:space="preserve"> </w:t>
      </w:r>
      <w:r w:rsidRPr="007C63DD">
        <w:rPr>
          <w:rFonts w:ascii="Times New Roman" w:eastAsia="Calibri" w:hAnsi="Times New Roman" w:cs="Times New Roman"/>
          <w:b/>
          <w:sz w:val="12"/>
          <w:szCs w:val="12"/>
        </w:rPr>
        <w:t xml:space="preserve">«Управление муниципальными финансами и </w:t>
      </w:r>
      <w:proofErr w:type="gramStart"/>
      <w:r w:rsidRPr="007C63DD">
        <w:rPr>
          <w:rFonts w:ascii="Times New Roman" w:eastAsia="Calibri" w:hAnsi="Times New Roman" w:cs="Times New Roman"/>
          <w:b/>
          <w:sz w:val="12"/>
          <w:szCs w:val="12"/>
        </w:rPr>
        <w:t>муниципальным</w:t>
      </w:r>
      <w:proofErr w:type="gramEnd"/>
      <w:r w:rsidRPr="007C63DD">
        <w:rPr>
          <w:rFonts w:ascii="Times New Roman" w:eastAsia="Calibri" w:hAnsi="Times New Roman" w:cs="Times New Roman"/>
          <w:b/>
          <w:sz w:val="12"/>
          <w:szCs w:val="12"/>
        </w:rPr>
        <w:t xml:space="preserve"> </w:t>
      </w:r>
    </w:p>
    <w:p w:rsidR="007C63DD" w:rsidRPr="007C63DD" w:rsidRDefault="007C63DD" w:rsidP="007C63DD">
      <w:pPr>
        <w:tabs>
          <w:tab w:val="left" w:pos="284"/>
        </w:tabs>
        <w:spacing w:after="0" w:line="240" w:lineRule="auto"/>
        <w:jc w:val="center"/>
        <w:rPr>
          <w:rFonts w:ascii="Times New Roman" w:eastAsia="Calibri" w:hAnsi="Times New Roman" w:cs="Times New Roman"/>
          <w:b/>
          <w:sz w:val="12"/>
          <w:szCs w:val="12"/>
        </w:rPr>
      </w:pPr>
      <w:r w:rsidRPr="007C63DD">
        <w:rPr>
          <w:rFonts w:ascii="Times New Roman" w:eastAsia="Calibri" w:hAnsi="Times New Roman" w:cs="Times New Roman"/>
          <w:b/>
          <w:sz w:val="12"/>
          <w:szCs w:val="12"/>
        </w:rPr>
        <w:t>долгом муниципального района Сергиевский Самарской области» на 2018-2020 годы за счет всех источников финансирования</w:t>
      </w:r>
    </w:p>
    <w:tbl>
      <w:tblPr>
        <w:tblStyle w:val="631"/>
        <w:tblW w:w="0" w:type="auto"/>
        <w:tblInd w:w="108" w:type="dxa"/>
        <w:tblLayout w:type="fixed"/>
        <w:tblLook w:val="04A0" w:firstRow="1" w:lastRow="0" w:firstColumn="1" w:lastColumn="0" w:noHBand="0" w:noVBand="1"/>
      </w:tblPr>
      <w:tblGrid>
        <w:gridCol w:w="426"/>
        <w:gridCol w:w="567"/>
        <w:gridCol w:w="1417"/>
        <w:gridCol w:w="1276"/>
        <w:gridCol w:w="1417"/>
        <w:gridCol w:w="883"/>
        <w:gridCol w:w="818"/>
        <w:gridCol w:w="709"/>
      </w:tblGrid>
      <w:tr w:rsidR="007C63DD" w:rsidRPr="007C63DD" w:rsidTr="007C63DD">
        <w:trPr>
          <w:trHeight w:val="20"/>
        </w:trPr>
        <w:tc>
          <w:tcPr>
            <w:tcW w:w="426" w:type="dxa"/>
            <w:vMerge w:val="restart"/>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 xml:space="preserve">№ </w:t>
            </w:r>
            <w:proofErr w:type="gramStart"/>
            <w:r w:rsidRPr="007C63DD">
              <w:rPr>
                <w:rFonts w:eastAsia="Calibri"/>
                <w:bCs/>
                <w:sz w:val="12"/>
                <w:szCs w:val="12"/>
              </w:rPr>
              <w:t>п</w:t>
            </w:r>
            <w:proofErr w:type="gramEnd"/>
            <w:r w:rsidRPr="007C63DD">
              <w:rPr>
                <w:rFonts w:eastAsia="Calibri"/>
                <w:bCs/>
                <w:sz w:val="12"/>
                <w:szCs w:val="12"/>
              </w:rPr>
              <w:t>/п</w:t>
            </w:r>
          </w:p>
        </w:tc>
        <w:tc>
          <w:tcPr>
            <w:tcW w:w="567" w:type="dxa"/>
            <w:vMerge w:val="restart"/>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Статус</w:t>
            </w:r>
          </w:p>
        </w:tc>
        <w:tc>
          <w:tcPr>
            <w:tcW w:w="1417" w:type="dxa"/>
            <w:vMerge w:val="restart"/>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Наименование муниципальной программы, подпрограммы</w:t>
            </w:r>
          </w:p>
        </w:tc>
        <w:tc>
          <w:tcPr>
            <w:tcW w:w="1276" w:type="dxa"/>
            <w:vMerge w:val="restart"/>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Ответственный исполнитель муниципальной программы</w:t>
            </w:r>
          </w:p>
        </w:tc>
        <w:tc>
          <w:tcPr>
            <w:tcW w:w="3827" w:type="dxa"/>
            <w:gridSpan w:val="4"/>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Оценка расходов, тыс. рублей</w:t>
            </w:r>
          </w:p>
        </w:tc>
      </w:tr>
      <w:tr w:rsidR="005A23D1" w:rsidRPr="007C63DD" w:rsidTr="005A23D1">
        <w:trPr>
          <w:trHeight w:val="20"/>
        </w:trPr>
        <w:tc>
          <w:tcPr>
            <w:tcW w:w="426" w:type="dxa"/>
            <w:vMerge/>
            <w:hideMark/>
          </w:tcPr>
          <w:p w:rsidR="007C63DD" w:rsidRPr="007C63DD" w:rsidRDefault="007C63DD" w:rsidP="007C63DD">
            <w:pPr>
              <w:tabs>
                <w:tab w:val="left" w:pos="284"/>
              </w:tabs>
              <w:jc w:val="left"/>
              <w:rPr>
                <w:rFonts w:eastAsia="Calibri"/>
                <w:bCs/>
                <w:sz w:val="12"/>
                <w:szCs w:val="12"/>
              </w:rPr>
            </w:pPr>
          </w:p>
        </w:tc>
        <w:tc>
          <w:tcPr>
            <w:tcW w:w="567" w:type="dxa"/>
            <w:vMerge/>
            <w:hideMark/>
          </w:tcPr>
          <w:p w:rsidR="007C63DD" w:rsidRPr="007C63DD" w:rsidRDefault="007C63DD" w:rsidP="007C63DD">
            <w:pPr>
              <w:tabs>
                <w:tab w:val="left" w:pos="284"/>
              </w:tabs>
              <w:jc w:val="left"/>
              <w:rPr>
                <w:rFonts w:eastAsia="Calibri"/>
                <w:bCs/>
                <w:sz w:val="12"/>
                <w:szCs w:val="12"/>
              </w:rPr>
            </w:pPr>
          </w:p>
        </w:tc>
        <w:tc>
          <w:tcPr>
            <w:tcW w:w="1417" w:type="dxa"/>
            <w:vMerge/>
            <w:hideMark/>
          </w:tcPr>
          <w:p w:rsidR="007C63DD" w:rsidRPr="007C63DD" w:rsidRDefault="007C63DD" w:rsidP="007C63DD">
            <w:pPr>
              <w:tabs>
                <w:tab w:val="left" w:pos="284"/>
              </w:tabs>
              <w:jc w:val="left"/>
              <w:rPr>
                <w:rFonts w:eastAsia="Calibri"/>
                <w:bCs/>
                <w:sz w:val="12"/>
                <w:szCs w:val="12"/>
              </w:rPr>
            </w:pPr>
          </w:p>
        </w:tc>
        <w:tc>
          <w:tcPr>
            <w:tcW w:w="1276" w:type="dxa"/>
            <w:vMerge/>
            <w:hideMark/>
          </w:tcPr>
          <w:p w:rsidR="007C63DD" w:rsidRPr="007C63DD" w:rsidRDefault="007C63DD" w:rsidP="007C63DD">
            <w:pPr>
              <w:tabs>
                <w:tab w:val="left" w:pos="284"/>
              </w:tabs>
              <w:jc w:val="left"/>
              <w:rPr>
                <w:rFonts w:eastAsia="Calibri"/>
                <w:bCs/>
                <w:sz w:val="12"/>
                <w:szCs w:val="12"/>
              </w:rPr>
            </w:pPr>
          </w:p>
        </w:tc>
        <w:tc>
          <w:tcPr>
            <w:tcW w:w="1417" w:type="dxa"/>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Источники финансирования</w:t>
            </w:r>
          </w:p>
        </w:tc>
        <w:tc>
          <w:tcPr>
            <w:tcW w:w="883" w:type="dxa"/>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2018</w:t>
            </w:r>
          </w:p>
        </w:tc>
        <w:tc>
          <w:tcPr>
            <w:tcW w:w="818" w:type="dxa"/>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2019</w:t>
            </w:r>
          </w:p>
        </w:tc>
        <w:tc>
          <w:tcPr>
            <w:tcW w:w="709" w:type="dxa"/>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2020</w:t>
            </w:r>
          </w:p>
        </w:tc>
      </w:tr>
      <w:tr w:rsidR="007C63DD" w:rsidRPr="007C63DD" w:rsidTr="005A23D1">
        <w:trPr>
          <w:trHeight w:val="20"/>
        </w:trPr>
        <w:tc>
          <w:tcPr>
            <w:tcW w:w="426" w:type="dxa"/>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1</w:t>
            </w:r>
          </w:p>
        </w:tc>
        <w:tc>
          <w:tcPr>
            <w:tcW w:w="567" w:type="dxa"/>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2</w:t>
            </w:r>
          </w:p>
        </w:tc>
        <w:tc>
          <w:tcPr>
            <w:tcW w:w="1417" w:type="dxa"/>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3</w:t>
            </w:r>
          </w:p>
        </w:tc>
        <w:tc>
          <w:tcPr>
            <w:tcW w:w="1276" w:type="dxa"/>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4</w:t>
            </w:r>
          </w:p>
        </w:tc>
        <w:tc>
          <w:tcPr>
            <w:tcW w:w="1417" w:type="dxa"/>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5</w:t>
            </w:r>
          </w:p>
        </w:tc>
        <w:tc>
          <w:tcPr>
            <w:tcW w:w="883" w:type="dxa"/>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6</w:t>
            </w:r>
          </w:p>
        </w:tc>
        <w:tc>
          <w:tcPr>
            <w:tcW w:w="818" w:type="dxa"/>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7</w:t>
            </w:r>
          </w:p>
        </w:tc>
        <w:tc>
          <w:tcPr>
            <w:tcW w:w="709" w:type="dxa"/>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8</w:t>
            </w:r>
          </w:p>
        </w:tc>
      </w:tr>
      <w:tr w:rsidR="007C63DD" w:rsidRPr="007C63DD" w:rsidTr="005A23D1">
        <w:trPr>
          <w:trHeight w:val="20"/>
        </w:trPr>
        <w:tc>
          <w:tcPr>
            <w:tcW w:w="426" w:type="dxa"/>
            <w:vMerge w:val="restart"/>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1</w:t>
            </w:r>
          </w:p>
        </w:tc>
        <w:tc>
          <w:tcPr>
            <w:tcW w:w="567" w:type="dxa"/>
            <w:vMerge w:val="restart"/>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Программа</w:t>
            </w:r>
          </w:p>
        </w:tc>
        <w:tc>
          <w:tcPr>
            <w:tcW w:w="1417" w:type="dxa"/>
            <w:vMerge w:val="restart"/>
            <w:hideMark/>
          </w:tcPr>
          <w:p w:rsidR="007C63DD" w:rsidRPr="007C63DD" w:rsidRDefault="007C63DD" w:rsidP="005A23D1">
            <w:pPr>
              <w:tabs>
                <w:tab w:val="left" w:pos="284"/>
              </w:tabs>
              <w:jc w:val="left"/>
              <w:rPr>
                <w:rFonts w:eastAsia="Calibri"/>
                <w:sz w:val="12"/>
                <w:szCs w:val="12"/>
              </w:rPr>
            </w:pPr>
            <w:r w:rsidRPr="007C63DD">
              <w:rPr>
                <w:rFonts w:eastAsia="Calibri"/>
                <w:sz w:val="12"/>
                <w:szCs w:val="12"/>
              </w:rPr>
              <w:t xml:space="preserve"> «Управление муниципальными финансами и муниципальным долгом муниципального района Сергиевский Самарской области» на 2018-2020 годы</w:t>
            </w:r>
          </w:p>
        </w:tc>
        <w:tc>
          <w:tcPr>
            <w:tcW w:w="1276" w:type="dxa"/>
            <w:vMerge w:val="restart"/>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Управление финансами Администрации муниципального района Сергиевский Самарской области</w:t>
            </w:r>
          </w:p>
        </w:tc>
        <w:tc>
          <w:tcPr>
            <w:tcW w:w="1417" w:type="dxa"/>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Всего</w:t>
            </w:r>
          </w:p>
        </w:tc>
        <w:tc>
          <w:tcPr>
            <w:tcW w:w="883" w:type="dxa"/>
            <w:noWrap/>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68 440,53697</w:t>
            </w:r>
          </w:p>
        </w:tc>
        <w:tc>
          <w:tcPr>
            <w:tcW w:w="818" w:type="dxa"/>
            <w:noWrap/>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73 091,26300</w:t>
            </w:r>
          </w:p>
        </w:tc>
        <w:tc>
          <w:tcPr>
            <w:tcW w:w="709" w:type="dxa"/>
            <w:noWrap/>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11 500,00000</w:t>
            </w:r>
          </w:p>
        </w:tc>
      </w:tr>
      <w:tr w:rsidR="005A23D1" w:rsidRPr="007C63DD" w:rsidTr="005A23D1">
        <w:trPr>
          <w:trHeight w:val="20"/>
        </w:trPr>
        <w:tc>
          <w:tcPr>
            <w:tcW w:w="426" w:type="dxa"/>
            <w:vMerge/>
            <w:hideMark/>
          </w:tcPr>
          <w:p w:rsidR="007C63DD" w:rsidRPr="007C63DD" w:rsidRDefault="007C63DD" w:rsidP="007C63DD">
            <w:pPr>
              <w:tabs>
                <w:tab w:val="left" w:pos="284"/>
              </w:tabs>
              <w:jc w:val="left"/>
              <w:rPr>
                <w:rFonts w:eastAsia="Calibri"/>
                <w:sz w:val="12"/>
                <w:szCs w:val="12"/>
              </w:rPr>
            </w:pPr>
          </w:p>
        </w:tc>
        <w:tc>
          <w:tcPr>
            <w:tcW w:w="567" w:type="dxa"/>
            <w:vMerge/>
            <w:hideMark/>
          </w:tcPr>
          <w:p w:rsidR="007C63DD" w:rsidRPr="007C63DD" w:rsidRDefault="007C63DD" w:rsidP="007C63DD">
            <w:pPr>
              <w:tabs>
                <w:tab w:val="left" w:pos="284"/>
              </w:tabs>
              <w:jc w:val="left"/>
              <w:rPr>
                <w:rFonts w:eastAsia="Calibri"/>
                <w:sz w:val="12"/>
                <w:szCs w:val="12"/>
              </w:rPr>
            </w:pPr>
          </w:p>
        </w:tc>
        <w:tc>
          <w:tcPr>
            <w:tcW w:w="1417" w:type="dxa"/>
            <w:vMerge/>
            <w:hideMark/>
          </w:tcPr>
          <w:p w:rsidR="007C63DD" w:rsidRPr="007C63DD" w:rsidRDefault="007C63DD" w:rsidP="007C63DD">
            <w:pPr>
              <w:tabs>
                <w:tab w:val="left" w:pos="284"/>
              </w:tabs>
              <w:jc w:val="left"/>
              <w:rPr>
                <w:rFonts w:eastAsia="Calibri"/>
                <w:sz w:val="12"/>
                <w:szCs w:val="12"/>
              </w:rPr>
            </w:pPr>
          </w:p>
        </w:tc>
        <w:tc>
          <w:tcPr>
            <w:tcW w:w="1276" w:type="dxa"/>
            <w:vMerge/>
            <w:hideMark/>
          </w:tcPr>
          <w:p w:rsidR="007C63DD" w:rsidRPr="007C63DD" w:rsidRDefault="007C63DD" w:rsidP="007C63DD">
            <w:pPr>
              <w:tabs>
                <w:tab w:val="left" w:pos="284"/>
              </w:tabs>
              <w:jc w:val="left"/>
              <w:rPr>
                <w:rFonts w:eastAsia="Calibri"/>
                <w:sz w:val="12"/>
                <w:szCs w:val="12"/>
              </w:rPr>
            </w:pPr>
          </w:p>
        </w:tc>
        <w:tc>
          <w:tcPr>
            <w:tcW w:w="1417" w:type="dxa"/>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Средства областного бюджета (прогноз)</w:t>
            </w:r>
          </w:p>
        </w:tc>
        <w:tc>
          <w:tcPr>
            <w:tcW w:w="883"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1 699,69048</w:t>
            </w:r>
          </w:p>
        </w:tc>
        <w:tc>
          <w:tcPr>
            <w:tcW w:w="818"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8 584,00000</w:t>
            </w:r>
          </w:p>
        </w:tc>
        <w:tc>
          <w:tcPr>
            <w:tcW w:w="709"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0,00000</w:t>
            </w:r>
          </w:p>
        </w:tc>
      </w:tr>
      <w:tr w:rsidR="005A23D1" w:rsidRPr="007C63DD" w:rsidTr="005A23D1">
        <w:trPr>
          <w:trHeight w:val="20"/>
        </w:trPr>
        <w:tc>
          <w:tcPr>
            <w:tcW w:w="426" w:type="dxa"/>
            <w:vMerge/>
            <w:hideMark/>
          </w:tcPr>
          <w:p w:rsidR="007C63DD" w:rsidRPr="007C63DD" w:rsidRDefault="007C63DD" w:rsidP="007C63DD">
            <w:pPr>
              <w:tabs>
                <w:tab w:val="left" w:pos="284"/>
              </w:tabs>
              <w:jc w:val="left"/>
              <w:rPr>
                <w:rFonts w:eastAsia="Calibri"/>
                <w:sz w:val="12"/>
                <w:szCs w:val="12"/>
              </w:rPr>
            </w:pPr>
          </w:p>
        </w:tc>
        <w:tc>
          <w:tcPr>
            <w:tcW w:w="567" w:type="dxa"/>
            <w:vMerge/>
            <w:hideMark/>
          </w:tcPr>
          <w:p w:rsidR="007C63DD" w:rsidRPr="007C63DD" w:rsidRDefault="007C63DD" w:rsidP="007C63DD">
            <w:pPr>
              <w:tabs>
                <w:tab w:val="left" w:pos="284"/>
              </w:tabs>
              <w:jc w:val="left"/>
              <w:rPr>
                <w:rFonts w:eastAsia="Calibri"/>
                <w:sz w:val="12"/>
                <w:szCs w:val="12"/>
              </w:rPr>
            </w:pPr>
          </w:p>
        </w:tc>
        <w:tc>
          <w:tcPr>
            <w:tcW w:w="1417" w:type="dxa"/>
            <w:vMerge/>
            <w:hideMark/>
          </w:tcPr>
          <w:p w:rsidR="007C63DD" w:rsidRPr="007C63DD" w:rsidRDefault="007C63DD" w:rsidP="007C63DD">
            <w:pPr>
              <w:tabs>
                <w:tab w:val="left" w:pos="284"/>
              </w:tabs>
              <w:jc w:val="left"/>
              <w:rPr>
                <w:rFonts w:eastAsia="Calibri"/>
                <w:sz w:val="12"/>
                <w:szCs w:val="12"/>
              </w:rPr>
            </w:pPr>
          </w:p>
        </w:tc>
        <w:tc>
          <w:tcPr>
            <w:tcW w:w="1276" w:type="dxa"/>
            <w:vMerge/>
            <w:hideMark/>
          </w:tcPr>
          <w:p w:rsidR="007C63DD" w:rsidRPr="007C63DD" w:rsidRDefault="007C63DD" w:rsidP="007C63DD">
            <w:pPr>
              <w:tabs>
                <w:tab w:val="left" w:pos="284"/>
              </w:tabs>
              <w:jc w:val="left"/>
              <w:rPr>
                <w:rFonts w:eastAsia="Calibri"/>
                <w:sz w:val="12"/>
                <w:szCs w:val="12"/>
              </w:rPr>
            </w:pPr>
          </w:p>
        </w:tc>
        <w:tc>
          <w:tcPr>
            <w:tcW w:w="1417" w:type="dxa"/>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Средства местного бюджета</w:t>
            </w:r>
          </w:p>
        </w:tc>
        <w:tc>
          <w:tcPr>
            <w:tcW w:w="883"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66 740,84649</w:t>
            </w:r>
          </w:p>
        </w:tc>
        <w:tc>
          <w:tcPr>
            <w:tcW w:w="818"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64 507,26300</w:t>
            </w:r>
          </w:p>
        </w:tc>
        <w:tc>
          <w:tcPr>
            <w:tcW w:w="709"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11 500,00000</w:t>
            </w:r>
          </w:p>
        </w:tc>
      </w:tr>
      <w:tr w:rsidR="007C63DD" w:rsidRPr="007C63DD" w:rsidTr="005A23D1">
        <w:trPr>
          <w:trHeight w:val="20"/>
        </w:trPr>
        <w:tc>
          <w:tcPr>
            <w:tcW w:w="426" w:type="dxa"/>
            <w:vMerge w:val="restart"/>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2</w:t>
            </w:r>
          </w:p>
        </w:tc>
        <w:tc>
          <w:tcPr>
            <w:tcW w:w="567" w:type="dxa"/>
            <w:vMerge w:val="restart"/>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Подпрограмма 1</w:t>
            </w:r>
          </w:p>
        </w:tc>
        <w:tc>
          <w:tcPr>
            <w:tcW w:w="1417" w:type="dxa"/>
            <w:vMerge w:val="restart"/>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«Управление муниципальным  долгом муниципального района Сергиевский Самарской области»</w:t>
            </w:r>
            <w:r w:rsidRPr="007C63DD">
              <w:rPr>
                <w:rFonts w:eastAsia="Calibri"/>
                <w:sz w:val="12"/>
                <w:szCs w:val="12"/>
              </w:rPr>
              <w:br/>
              <w:t>на 2018 – 2020 годы</w:t>
            </w:r>
          </w:p>
        </w:tc>
        <w:tc>
          <w:tcPr>
            <w:tcW w:w="1276" w:type="dxa"/>
            <w:vMerge w:val="restart"/>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Управление финансами Администрации муниципального района Сергиевский Самарской области</w:t>
            </w:r>
          </w:p>
        </w:tc>
        <w:tc>
          <w:tcPr>
            <w:tcW w:w="1417" w:type="dxa"/>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Всего</w:t>
            </w:r>
          </w:p>
        </w:tc>
        <w:tc>
          <w:tcPr>
            <w:tcW w:w="883" w:type="dxa"/>
            <w:noWrap/>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1 081,00000</w:t>
            </w:r>
          </w:p>
        </w:tc>
        <w:tc>
          <w:tcPr>
            <w:tcW w:w="818" w:type="dxa"/>
            <w:noWrap/>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3 000,00000</w:t>
            </w:r>
          </w:p>
        </w:tc>
        <w:tc>
          <w:tcPr>
            <w:tcW w:w="709" w:type="dxa"/>
            <w:noWrap/>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1 000,00000</w:t>
            </w:r>
          </w:p>
        </w:tc>
      </w:tr>
      <w:tr w:rsidR="005A23D1" w:rsidRPr="007C63DD" w:rsidTr="005A23D1">
        <w:trPr>
          <w:trHeight w:val="20"/>
        </w:trPr>
        <w:tc>
          <w:tcPr>
            <w:tcW w:w="426" w:type="dxa"/>
            <w:vMerge/>
            <w:hideMark/>
          </w:tcPr>
          <w:p w:rsidR="007C63DD" w:rsidRPr="007C63DD" w:rsidRDefault="007C63DD" w:rsidP="007C63DD">
            <w:pPr>
              <w:tabs>
                <w:tab w:val="left" w:pos="284"/>
              </w:tabs>
              <w:jc w:val="left"/>
              <w:rPr>
                <w:rFonts w:eastAsia="Calibri"/>
                <w:sz w:val="12"/>
                <w:szCs w:val="12"/>
              </w:rPr>
            </w:pPr>
          </w:p>
        </w:tc>
        <w:tc>
          <w:tcPr>
            <w:tcW w:w="567" w:type="dxa"/>
            <w:vMerge/>
            <w:hideMark/>
          </w:tcPr>
          <w:p w:rsidR="007C63DD" w:rsidRPr="007C63DD" w:rsidRDefault="007C63DD" w:rsidP="007C63DD">
            <w:pPr>
              <w:tabs>
                <w:tab w:val="left" w:pos="284"/>
              </w:tabs>
              <w:jc w:val="left"/>
              <w:rPr>
                <w:rFonts w:eastAsia="Calibri"/>
                <w:sz w:val="12"/>
                <w:szCs w:val="12"/>
              </w:rPr>
            </w:pPr>
          </w:p>
        </w:tc>
        <w:tc>
          <w:tcPr>
            <w:tcW w:w="1417" w:type="dxa"/>
            <w:vMerge/>
            <w:hideMark/>
          </w:tcPr>
          <w:p w:rsidR="007C63DD" w:rsidRPr="007C63DD" w:rsidRDefault="007C63DD" w:rsidP="007C63DD">
            <w:pPr>
              <w:tabs>
                <w:tab w:val="left" w:pos="284"/>
              </w:tabs>
              <w:jc w:val="left"/>
              <w:rPr>
                <w:rFonts w:eastAsia="Calibri"/>
                <w:sz w:val="12"/>
                <w:szCs w:val="12"/>
              </w:rPr>
            </w:pPr>
          </w:p>
        </w:tc>
        <w:tc>
          <w:tcPr>
            <w:tcW w:w="1276" w:type="dxa"/>
            <w:vMerge/>
            <w:hideMark/>
          </w:tcPr>
          <w:p w:rsidR="007C63DD" w:rsidRPr="007C63DD" w:rsidRDefault="007C63DD" w:rsidP="007C63DD">
            <w:pPr>
              <w:tabs>
                <w:tab w:val="left" w:pos="284"/>
              </w:tabs>
              <w:jc w:val="left"/>
              <w:rPr>
                <w:rFonts w:eastAsia="Calibri"/>
                <w:sz w:val="12"/>
                <w:szCs w:val="12"/>
              </w:rPr>
            </w:pPr>
          </w:p>
        </w:tc>
        <w:tc>
          <w:tcPr>
            <w:tcW w:w="1417" w:type="dxa"/>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Средства областного бюджета (прогноз)</w:t>
            </w:r>
          </w:p>
        </w:tc>
        <w:tc>
          <w:tcPr>
            <w:tcW w:w="883"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0,00000</w:t>
            </w:r>
          </w:p>
        </w:tc>
        <w:tc>
          <w:tcPr>
            <w:tcW w:w="818"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0,00000</w:t>
            </w:r>
          </w:p>
        </w:tc>
        <w:tc>
          <w:tcPr>
            <w:tcW w:w="709"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0,00000</w:t>
            </w:r>
          </w:p>
        </w:tc>
      </w:tr>
      <w:tr w:rsidR="005A23D1" w:rsidRPr="007C63DD" w:rsidTr="005A23D1">
        <w:trPr>
          <w:trHeight w:val="20"/>
        </w:trPr>
        <w:tc>
          <w:tcPr>
            <w:tcW w:w="426" w:type="dxa"/>
            <w:vMerge/>
            <w:hideMark/>
          </w:tcPr>
          <w:p w:rsidR="007C63DD" w:rsidRPr="007C63DD" w:rsidRDefault="007C63DD" w:rsidP="007C63DD">
            <w:pPr>
              <w:tabs>
                <w:tab w:val="left" w:pos="284"/>
              </w:tabs>
              <w:jc w:val="left"/>
              <w:rPr>
                <w:rFonts w:eastAsia="Calibri"/>
                <w:sz w:val="12"/>
                <w:szCs w:val="12"/>
              </w:rPr>
            </w:pPr>
          </w:p>
        </w:tc>
        <w:tc>
          <w:tcPr>
            <w:tcW w:w="567" w:type="dxa"/>
            <w:vMerge/>
            <w:hideMark/>
          </w:tcPr>
          <w:p w:rsidR="007C63DD" w:rsidRPr="007C63DD" w:rsidRDefault="007C63DD" w:rsidP="007C63DD">
            <w:pPr>
              <w:tabs>
                <w:tab w:val="left" w:pos="284"/>
              </w:tabs>
              <w:jc w:val="left"/>
              <w:rPr>
                <w:rFonts w:eastAsia="Calibri"/>
                <w:sz w:val="12"/>
                <w:szCs w:val="12"/>
              </w:rPr>
            </w:pPr>
          </w:p>
        </w:tc>
        <w:tc>
          <w:tcPr>
            <w:tcW w:w="1417" w:type="dxa"/>
            <w:vMerge/>
            <w:hideMark/>
          </w:tcPr>
          <w:p w:rsidR="007C63DD" w:rsidRPr="007C63DD" w:rsidRDefault="007C63DD" w:rsidP="007C63DD">
            <w:pPr>
              <w:tabs>
                <w:tab w:val="left" w:pos="284"/>
              </w:tabs>
              <w:jc w:val="left"/>
              <w:rPr>
                <w:rFonts w:eastAsia="Calibri"/>
                <w:sz w:val="12"/>
                <w:szCs w:val="12"/>
              </w:rPr>
            </w:pPr>
          </w:p>
        </w:tc>
        <w:tc>
          <w:tcPr>
            <w:tcW w:w="1276" w:type="dxa"/>
            <w:vMerge/>
            <w:hideMark/>
          </w:tcPr>
          <w:p w:rsidR="007C63DD" w:rsidRPr="007C63DD" w:rsidRDefault="007C63DD" w:rsidP="007C63DD">
            <w:pPr>
              <w:tabs>
                <w:tab w:val="left" w:pos="284"/>
              </w:tabs>
              <w:jc w:val="left"/>
              <w:rPr>
                <w:rFonts w:eastAsia="Calibri"/>
                <w:sz w:val="12"/>
                <w:szCs w:val="12"/>
              </w:rPr>
            </w:pPr>
          </w:p>
        </w:tc>
        <w:tc>
          <w:tcPr>
            <w:tcW w:w="1417" w:type="dxa"/>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Средства местного бюджета</w:t>
            </w:r>
          </w:p>
        </w:tc>
        <w:tc>
          <w:tcPr>
            <w:tcW w:w="883"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1 081,00000</w:t>
            </w:r>
          </w:p>
        </w:tc>
        <w:tc>
          <w:tcPr>
            <w:tcW w:w="818"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3 000,00000</w:t>
            </w:r>
          </w:p>
        </w:tc>
        <w:tc>
          <w:tcPr>
            <w:tcW w:w="709"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1 000,00000</w:t>
            </w:r>
          </w:p>
        </w:tc>
      </w:tr>
      <w:tr w:rsidR="007C63DD" w:rsidRPr="007C63DD" w:rsidTr="005A23D1">
        <w:trPr>
          <w:trHeight w:val="20"/>
        </w:trPr>
        <w:tc>
          <w:tcPr>
            <w:tcW w:w="426" w:type="dxa"/>
            <w:vMerge w:val="restart"/>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3</w:t>
            </w:r>
          </w:p>
        </w:tc>
        <w:tc>
          <w:tcPr>
            <w:tcW w:w="567" w:type="dxa"/>
            <w:vMerge w:val="restart"/>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Подпрограмма 2</w:t>
            </w:r>
          </w:p>
        </w:tc>
        <w:tc>
          <w:tcPr>
            <w:tcW w:w="1417" w:type="dxa"/>
            <w:vMerge w:val="restart"/>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«Межбюджетные отношения муниципального района Сергиевский Самарской области» на 2018 – 2020 годы</w:t>
            </w:r>
          </w:p>
        </w:tc>
        <w:tc>
          <w:tcPr>
            <w:tcW w:w="1276" w:type="dxa"/>
            <w:vMerge w:val="restart"/>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Управление финансами Администрации муниципального района Сергиевский Самарской области</w:t>
            </w:r>
          </w:p>
        </w:tc>
        <w:tc>
          <w:tcPr>
            <w:tcW w:w="1417" w:type="dxa"/>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Всего</w:t>
            </w:r>
          </w:p>
        </w:tc>
        <w:tc>
          <w:tcPr>
            <w:tcW w:w="883" w:type="dxa"/>
            <w:noWrap/>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50 451,00000</w:t>
            </w:r>
          </w:p>
        </w:tc>
        <w:tc>
          <w:tcPr>
            <w:tcW w:w="818" w:type="dxa"/>
            <w:noWrap/>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50 821,00000</w:t>
            </w:r>
          </w:p>
        </w:tc>
        <w:tc>
          <w:tcPr>
            <w:tcW w:w="709" w:type="dxa"/>
            <w:noWrap/>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0,00000</w:t>
            </w:r>
          </w:p>
        </w:tc>
      </w:tr>
      <w:tr w:rsidR="005A23D1" w:rsidRPr="007C63DD" w:rsidTr="005A23D1">
        <w:trPr>
          <w:trHeight w:val="20"/>
        </w:trPr>
        <w:tc>
          <w:tcPr>
            <w:tcW w:w="426" w:type="dxa"/>
            <w:vMerge/>
            <w:hideMark/>
          </w:tcPr>
          <w:p w:rsidR="007C63DD" w:rsidRPr="007C63DD" w:rsidRDefault="007C63DD" w:rsidP="007C63DD">
            <w:pPr>
              <w:tabs>
                <w:tab w:val="left" w:pos="284"/>
              </w:tabs>
              <w:jc w:val="left"/>
              <w:rPr>
                <w:rFonts w:eastAsia="Calibri"/>
                <w:sz w:val="12"/>
                <w:szCs w:val="12"/>
              </w:rPr>
            </w:pPr>
          </w:p>
        </w:tc>
        <w:tc>
          <w:tcPr>
            <w:tcW w:w="567" w:type="dxa"/>
            <w:vMerge/>
            <w:hideMark/>
          </w:tcPr>
          <w:p w:rsidR="007C63DD" w:rsidRPr="007C63DD" w:rsidRDefault="007C63DD" w:rsidP="007C63DD">
            <w:pPr>
              <w:tabs>
                <w:tab w:val="left" w:pos="284"/>
              </w:tabs>
              <w:jc w:val="left"/>
              <w:rPr>
                <w:rFonts w:eastAsia="Calibri"/>
                <w:sz w:val="12"/>
                <w:szCs w:val="12"/>
              </w:rPr>
            </w:pPr>
          </w:p>
        </w:tc>
        <w:tc>
          <w:tcPr>
            <w:tcW w:w="1417" w:type="dxa"/>
            <w:vMerge/>
            <w:hideMark/>
          </w:tcPr>
          <w:p w:rsidR="007C63DD" w:rsidRPr="007C63DD" w:rsidRDefault="007C63DD" w:rsidP="007C63DD">
            <w:pPr>
              <w:tabs>
                <w:tab w:val="left" w:pos="284"/>
              </w:tabs>
              <w:jc w:val="left"/>
              <w:rPr>
                <w:rFonts w:eastAsia="Calibri"/>
                <w:sz w:val="12"/>
                <w:szCs w:val="12"/>
              </w:rPr>
            </w:pPr>
          </w:p>
        </w:tc>
        <w:tc>
          <w:tcPr>
            <w:tcW w:w="1276" w:type="dxa"/>
            <w:vMerge/>
            <w:hideMark/>
          </w:tcPr>
          <w:p w:rsidR="007C63DD" w:rsidRPr="007C63DD" w:rsidRDefault="007C63DD" w:rsidP="007C63DD">
            <w:pPr>
              <w:tabs>
                <w:tab w:val="left" w:pos="284"/>
              </w:tabs>
              <w:jc w:val="left"/>
              <w:rPr>
                <w:rFonts w:eastAsia="Calibri"/>
                <w:sz w:val="12"/>
                <w:szCs w:val="12"/>
              </w:rPr>
            </w:pPr>
          </w:p>
        </w:tc>
        <w:tc>
          <w:tcPr>
            <w:tcW w:w="1417" w:type="dxa"/>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Средства областного бюджета (прогноз)</w:t>
            </w:r>
          </w:p>
        </w:tc>
        <w:tc>
          <w:tcPr>
            <w:tcW w:w="883"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1 245,00000</w:t>
            </w:r>
          </w:p>
        </w:tc>
        <w:tc>
          <w:tcPr>
            <w:tcW w:w="818"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1 241,00000</w:t>
            </w:r>
          </w:p>
        </w:tc>
        <w:tc>
          <w:tcPr>
            <w:tcW w:w="709"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0,00000</w:t>
            </w:r>
          </w:p>
        </w:tc>
      </w:tr>
      <w:tr w:rsidR="005A23D1" w:rsidRPr="007C63DD" w:rsidTr="005A23D1">
        <w:trPr>
          <w:trHeight w:val="20"/>
        </w:trPr>
        <w:tc>
          <w:tcPr>
            <w:tcW w:w="426" w:type="dxa"/>
            <w:vMerge/>
            <w:hideMark/>
          </w:tcPr>
          <w:p w:rsidR="007C63DD" w:rsidRPr="007C63DD" w:rsidRDefault="007C63DD" w:rsidP="007C63DD">
            <w:pPr>
              <w:tabs>
                <w:tab w:val="left" w:pos="284"/>
              </w:tabs>
              <w:jc w:val="left"/>
              <w:rPr>
                <w:rFonts w:eastAsia="Calibri"/>
                <w:sz w:val="12"/>
                <w:szCs w:val="12"/>
              </w:rPr>
            </w:pPr>
          </w:p>
        </w:tc>
        <w:tc>
          <w:tcPr>
            <w:tcW w:w="567" w:type="dxa"/>
            <w:vMerge/>
            <w:hideMark/>
          </w:tcPr>
          <w:p w:rsidR="007C63DD" w:rsidRPr="007C63DD" w:rsidRDefault="007C63DD" w:rsidP="007C63DD">
            <w:pPr>
              <w:tabs>
                <w:tab w:val="left" w:pos="284"/>
              </w:tabs>
              <w:jc w:val="left"/>
              <w:rPr>
                <w:rFonts w:eastAsia="Calibri"/>
                <w:sz w:val="12"/>
                <w:szCs w:val="12"/>
              </w:rPr>
            </w:pPr>
          </w:p>
        </w:tc>
        <w:tc>
          <w:tcPr>
            <w:tcW w:w="1417" w:type="dxa"/>
            <w:vMerge/>
            <w:hideMark/>
          </w:tcPr>
          <w:p w:rsidR="007C63DD" w:rsidRPr="007C63DD" w:rsidRDefault="007C63DD" w:rsidP="007C63DD">
            <w:pPr>
              <w:tabs>
                <w:tab w:val="left" w:pos="284"/>
              </w:tabs>
              <w:jc w:val="left"/>
              <w:rPr>
                <w:rFonts w:eastAsia="Calibri"/>
                <w:sz w:val="12"/>
                <w:szCs w:val="12"/>
              </w:rPr>
            </w:pPr>
          </w:p>
        </w:tc>
        <w:tc>
          <w:tcPr>
            <w:tcW w:w="1276" w:type="dxa"/>
            <w:vMerge/>
            <w:hideMark/>
          </w:tcPr>
          <w:p w:rsidR="007C63DD" w:rsidRPr="007C63DD" w:rsidRDefault="007C63DD" w:rsidP="007C63DD">
            <w:pPr>
              <w:tabs>
                <w:tab w:val="left" w:pos="284"/>
              </w:tabs>
              <w:jc w:val="left"/>
              <w:rPr>
                <w:rFonts w:eastAsia="Calibri"/>
                <w:sz w:val="12"/>
                <w:szCs w:val="12"/>
              </w:rPr>
            </w:pPr>
          </w:p>
        </w:tc>
        <w:tc>
          <w:tcPr>
            <w:tcW w:w="1417" w:type="dxa"/>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Средства местного бюджета</w:t>
            </w:r>
          </w:p>
        </w:tc>
        <w:tc>
          <w:tcPr>
            <w:tcW w:w="883"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49 206,00000</w:t>
            </w:r>
          </w:p>
        </w:tc>
        <w:tc>
          <w:tcPr>
            <w:tcW w:w="818"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49 580,00000</w:t>
            </w:r>
          </w:p>
        </w:tc>
        <w:tc>
          <w:tcPr>
            <w:tcW w:w="709"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0,00000</w:t>
            </w:r>
          </w:p>
        </w:tc>
      </w:tr>
      <w:tr w:rsidR="007C63DD" w:rsidRPr="007C63DD" w:rsidTr="005A23D1">
        <w:trPr>
          <w:trHeight w:val="20"/>
        </w:trPr>
        <w:tc>
          <w:tcPr>
            <w:tcW w:w="426" w:type="dxa"/>
            <w:vMerge w:val="restart"/>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4</w:t>
            </w:r>
          </w:p>
        </w:tc>
        <w:tc>
          <w:tcPr>
            <w:tcW w:w="567" w:type="dxa"/>
            <w:vMerge w:val="restart"/>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Подпрограмма 3</w:t>
            </w:r>
          </w:p>
        </w:tc>
        <w:tc>
          <w:tcPr>
            <w:tcW w:w="1417" w:type="dxa"/>
            <w:vMerge w:val="restart"/>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«Организация планирования и исполнения консолидированного бюджета муниципального района Сергиевский» на 2018 – 2020 годы</w:t>
            </w:r>
          </w:p>
        </w:tc>
        <w:tc>
          <w:tcPr>
            <w:tcW w:w="1276" w:type="dxa"/>
            <w:vMerge w:val="restart"/>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Управление финансами Администрации муниципального района Сергиевский Самарской области</w:t>
            </w:r>
          </w:p>
        </w:tc>
        <w:tc>
          <w:tcPr>
            <w:tcW w:w="1417" w:type="dxa"/>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Всего</w:t>
            </w:r>
          </w:p>
        </w:tc>
        <w:tc>
          <w:tcPr>
            <w:tcW w:w="883" w:type="dxa"/>
            <w:noWrap/>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16 908,53697</w:t>
            </w:r>
          </w:p>
        </w:tc>
        <w:tc>
          <w:tcPr>
            <w:tcW w:w="818" w:type="dxa"/>
            <w:noWrap/>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19 270,26300</w:t>
            </w:r>
          </w:p>
        </w:tc>
        <w:tc>
          <w:tcPr>
            <w:tcW w:w="709" w:type="dxa"/>
            <w:noWrap/>
            <w:hideMark/>
          </w:tcPr>
          <w:p w:rsidR="007C63DD" w:rsidRPr="007C63DD" w:rsidRDefault="007C63DD" w:rsidP="007C63DD">
            <w:pPr>
              <w:tabs>
                <w:tab w:val="left" w:pos="284"/>
              </w:tabs>
              <w:jc w:val="left"/>
              <w:rPr>
                <w:rFonts w:eastAsia="Calibri"/>
                <w:bCs/>
                <w:sz w:val="12"/>
                <w:szCs w:val="12"/>
              </w:rPr>
            </w:pPr>
            <w:r w:rsidRPr="007C63DD">
              <w:rPr>
                <w:rFonts w:eastAsia="Calibri"/>
                <w:bCs/>
                <w:sz w:val="12"/>
                <w:szCs w:val="12"/>
              </w:rPr>
              <w:t>10 500,00000</w:t>
            </w:r>
          </w:p>
        </w:tc>
      </w:tr>
      <w:tr w:rsidR="005A23D1" w:rsidRPr="007C63DD" w:rsidTr="005A23D1">
        <w:trPr>
          <w:trHeight w:val="20"/>
        </w:trPr>
        <w:tc>
          <w:tcPr>
            <w:tcW w:w="426" w:type="dxa"/>
            <w:vMerge/>
            <w:hideMark/>
          </w:tcPr>
          <w:p w:rsidR="007C63DD" w:rsidRPr="007C63DD" w:rsidRDefault="007C63DD" w:rsidP="007C63DD">
            <w:pPr>
              <w:tabs>
                <w:tab w:val="left" w:pos="284"/>
              </w:tabs>
              <w:jc w:val="left"/>
              <w:rPr>
                <w:rFonts w:eastAsia="Calibri"/>
                <w:sz w:val="12"/>
                <w:szCs w:val="12"/>
              </w:rPr>
            </w:pPr>
          </w:p>
        </w:tc>
        <w:tc>
          <w:tcPr>
            <w:tcW w:w="567" w:type="dxa"/>
            <w:vMerge/>
            <w:hideMark/>
          </w:tcPr>
          <w:p w:rsidR="007C63DD" w:rsidRPr="007C63DD" w:rsidRDefault="007C63DD" w:rsidP="007C63DD">
            <w:pPr>
              <w:tabs>
                <w:tab w:val="left" w:pos="284"/>
              </w:tabs>
              <w:jc w:val="left"/>
              <w:rPr>
                <w:rFonts w:eastAsia="Calibri"/>
                <w:sz w:val="12"/>
                <w:szCs w:val="12"/>
              </w:rPr>
            </w:pPr>
          </w:p>
        </w:tc>
        <w:tc>
          <w:tcPr>
            <w:tcW w:w="1417" w:type="dxa"/>
            <w:vMerge/>
            <w:hideMark/>
          </w:tcPr>
          <w:p w:rsidR="007C63DD" w:rsidRPr="007C63DD" w:rsidRDefault="007C63DD" w:rsidP="007C63DD">
            <w:pPr>
              <w:tabs>
                <w:tab w:val="left" w:pos="284"/>
              </w:tabs>
              <w:jc w:val="left"/>
              <w:rPr>
                <w:rFonts w:eastAsia="Calibri"/>
                <w:sz w:val="12"/>
                <w:szCs w:val="12"/>
              </w:rPr>
            </w:pPr>
          </w:p>
        </w:tc>
        <w:tc>
          <w:tcPr>
            <w:tcW w:w="1276" w:type="dxa"/>
            <w:vMerge/>
            <w:hideMark/>
          </w:tcPr>
          <w:p w:rsidR="007C63DD" w:rsidRPr="007C63DD" w:rsidRDefault="007C63DD" w:rsidP="007C63DD">
            <w:pPr>
              <w:tabs>
                <w:tab w:val="left" w:pos="284"/>
              </w:tabs>
              <w:jc w:val="left"/>
              <w:rPr>
                <w:rFonts w:eastAsia="Calibri"/>
                <w:sz w:val="12"/>
                <w:szCs w:val="12"/>
              </w:rPr>
            </w:pPr>
          </w:p>
        </w:tc>
        <w:tc>
          <w:tcPr>
            <w:tcW w:w="1417" w:type="dxa"/>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Средства областного бюджета (прогноз)</w:t>
            </w:r>
          </w:p>
        </w:tc>
        <w:tc>
          <w:tcPr>
            <w:tcW w:w="883"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454,69048</w:t>
            </w:r>
          </w:p>
        </w:tc>
        <w:tc>
          <w:tcPr>
            <w:tcW w:w="818"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7 343,00000</w:t>
            </w:r>
          </w:p>
        </w:tc>
        <w:tc>
          <w:tcPr>
            <w:tcW w:w="709"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0,00000</w:t>
            </w:r>
          </w:p>
        </w:tc>
      </w:tr>
      <w:tr w:rsidR="005A23D1" w:rsidRPr="007C63DD" w:rsidTr="005A23D1">
        <w:trPr>
          <w:trHeight w:val="20"/>
        </w:trPr>
        <w:tc>
          <w:tcPr>
            <w:tcW w:w="426" w:type="dxa"/>
            <w:vMerge/>
            <w:hideMark/>
          </w:tcPr>
          <w:p w:rsidR="007C63DD" w:rsidRPr="007C63DD" w:rsidRDefault="007C63DD" w:rsidP="007C63DD">
            <w:pPr>
              <w:tabs>
                <w:tab w:val="left" w:pos="284"/>
              </w:tabs>
              <w:jc w:val="left"/>
              <w:rPr>
                <w:rFonts w:eastAsia="Calibri"/>
                <w:sz w:val="12"/>
                <w:szCs w:val="12"/>
              </w:rPr>
            </w:pPr>
          </w:p>
        </w:tc>
        <w:tc>
          <w:tcPr>
            <w:tcW w:w="567" w:type="dxa"/>
            <w:vMerge/>
            <w:hideMark/>
          </w:tcPr>
          <w:p w:rsidR="007C63DD" w:rsidRPr="007C63DD" w:rsidRDefault="007C63DD" w:rsidP="007C63DD">
            <w:pPr>
              <w:tabs>
                <w:tab w:val="left" w:pos="284"/>
              </w:tabs>
              <w:jc w:val="left"/>
              <w:rPr>
                <w:rFonts w:eastAsia="Calibri"/>
                <w:sz w:val="12"/>
                <w:szCs w:val="12"/>
              </w:rPr>
            </w:pPr>
          </w:p>
        </w:tc>
        <w:tc>
          <w:tcPr>
            <w:tcW w:w="1417" w:type="dxa"/>
            <w:vMerge/>
            <w:hideMark/>
          </w:tcPr>
          <w:p w:rsidR="007C63DD" w:rsidRPr="007C63DD" w:rsidRDefault="007C63DD" w:rsidP="007C63DD">
            <w:pPr>
              <w:tabs>
                <w:tab w:val="left" w:pos="284"/>
              </w:tabs>
              <w:jc w:val="left"/>
              <w:rPr>
                <w:rFonts w:eastAsia="Calibri"/>
                <w:sz w:val="12"/>
                <w:szCs w:val="12"/>
              </w:rPr>
            </w:pPr>
          </w:p>
        </w:tc>
        <w:tc>
          <w:tcPr>
            <w:tcW w:w="1276" w:type="dxa"/>
            <w:vMerge/>
            <w:hideMark/>
          </w:tcPr>
          <w:p w:rsidR="007C63DD" w:rsidRPr="007C63DD" w:rsidRDefault="007C63DD" w:rsidP="007C63DD">
            <w:pPr>
              <w:tabs>
                <w:tab w:val="left" w:pos="284"/>
              </w:tabs>
              <w:jc w:val="left"/>
              <w:rPr>
                <w:rFonts w:eastAsia="Calibri"/>
                <w:sz w:val="12"/>
                <w:szCs w:val="12"/>
              </w:rPr>
            </w:pPr>
          </w:p>
        </w:tc>
        <w:tc>
          <w:tcPr>
            <w:tcW w:w="1417" w:type="dxa"/>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Средства местного бюджета</w:t>
            </w:r>
          </w:p>
        </w:tc>
        <w:tc>
          <w:tcPr>
            <w:tcW w:w="883"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16 453,84649</w:t>
            </w:r>
          </w:p>
        </w:tc>
        <w:tc>
          <w:tcPr>
            <w:tcW w:w="818"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11 927,26300</w:t>
            </w:r>
          </w:p>
        </w:tc>
        <w:tc>
          <w:tcPr>
            <w:tcW w:w="709" w:type="dxa"/>
            <w:noWrap/>
            <w:hideMark/>
          </w:tcPr>
          <w:p w:rsidR="007C63DD" w:rsidRPr="007C63DD" w:rsidRDefault="007C63DD" w:rsidP="007C63DD">
            <w:pPr>
              <w:tabs>
                <w:tab w:val="left" w:pos="284"/>
              </w:tabs>
              <w:jc w:val="left"/>
              <w:rPr>
                <w:rFonts w:eastAsia="Calibri"/>
                <w:sz w:val="12"/>
                <w:szCs w:val="12"/>
              </w:rPr>
            </w:pPr>
            <w:r w:rsidRPr="007C63DD">
              <w:rPr>
                <w:rFonts w:eastAsia="Calibri"/>
                <w:sz w:val="12"/>
                <w:szCs w:val="12"/>
              </w:rPr>
              <w:t>10 500,00000</w:t>
            </w:r>
          </w:p>
        </w:tc>
      </w:tr>
    </w:tbl>
    <w:p w:rsidR="007C63DD" w:rsidRDefault="007C63DD" w:rsidP="007C63DD">
      <w:pPr>
        <w:tabs>
          <w:tab w:val="left" w:pos="284"/>
        </w:tabs>
        <w:spacing w:after="0" w:line="240" w:lineRule="auto"/>
        <w:rPr>
          <w:rFonts w:ascii="Times New Roman" w:eastAsia="Calibri" w:hAnsi="Times New Roman" w:cs="Times New Roman"/>
          <w:sz w:val="12"/>
          <w:szCs w:val="12"/>
        </w:rPr>
      </w:pPr>
    </w:p>
    <w:p w:rsidR="007C63DD" w:rsidRDefault="007C63DD" w:rsidP="007C63DD">
      <w:pPr>
        <w:tabs>
          <w:tab w:val="left" w:pos="284"/>
        </w:tabs>
        <w:spacing w:after="0" w:line="240" w:lineRule="auto"/>
        <w:rPr>
          <w:rFonts w:ascii="Times New Roman" w:eastAsia="Calibri" w:hAnsi="Times New Roman" w:cs="Times New Roman"/>
          <w:sz w:val="12"/>
          <w:szCs w:val="12"/>
        </w:rPr>
      </w:pPr>
    </w:p>
    <w:p w:rsidR="007C63DD" w:rsidRDefault="007C63DD" w:rsidP="007C63DD">
      <w:pPr>
        <w:tabs>
          <w:tab w:val="left" w:pos="284"/>
        </w:tabs>
        <w:spacing w:after="0" w:line="240" w:lineRule="auto"/>
        <w:rPr>
          <w:rFonts w:ascii="Times New Roman" w:eastAsia="Calibri" w:hAnsi="Times New Roman" w:cs="Times New Roman"/>
          <w:sz w:val="12"/>
          <w:szCs w:val="12"/>
        </w:rPr>
      </w:pPr>
    </w:p>
    <w:p w:rsidR="005A23D1" w:rsidRPr="005A23D1" w:rsidRDefault="005A23D1" w:rsidP="005A23D1">
      <w:pPr>
        <w:tabs>
          <w:tab w:val="left" w:pos="284"/>
        </w:tabs>
        <w:spacing w:after="0" w:line="240" w:lineRule="auto"/>
        <w:jc w:val="center"/>
        <w:rPr>
          <w:rFonts w:ascii="Times New Roman" w:eastAsia="Calibri" w:hAnsi="Times New Roman" w:cs="Times New Roman"/>
          <w:b/>
          <w:sz w:val="12"/>
          <w:szCs w:val="12"/>
        </w:rPr>
      </w:pPr>
      <w:r w:rsidRPr="005A23D1">
        <w:rPr>
          <w:rFonts w:ascii="Times New Roman" w:eastAsia="Calibri" w:hAnsi="Times New Roman" w:cs="Times New Roman"/>
          <w:b/>
          <w:sz w:val="12"/>
          <w:szCs w:val="12"/>
        </w:rPr>
        <w:lastRenderedPageBreak/>
        <w:t>ИНФОРМАЦИОННОЕ СООБЩЕНИЕ О ПРОВЕДЕН</w:t>
      </w:r>
      <w:proofErr w:type="gramStart"/>
      <w:r w:rsidRPr="005A23D1">
        <w:rPr>
          <w:rFonts w:ascii="Times New Roman" w:eastAsia="Calibri" w:hAnsi="Times New Roman" w:cs="Times New Roman"/>
          <w:b/>
          <w:sz w:val="12"/>
          <w:szCs w:val="12"/>
        </w:rPr>
        <w:t>ИИ АУ</w:t>
      </w:r>
      <w:proofErr w:type="gramEnd"/>
      <w:r w:rsidRPr="005A23D1">
        <w:rPr>
          <w:rFonts w:ascii="Times New Roman" w:eastAsia="Calibri" w:hAnsi="Times New Roman" w:cs="Times New Roman"/>
          <w:b/>
          <w:sz w:val="12"/>
          <w:szCs w:val="12"/>
        </w:rPr>
        <w:t>КЦИОНА</w:t>
      </w:r>
    </w:p>
    <w:p w:rsidR="005A23D1" w:rsidRDefault="005A23D1" w:rsidP="005A23D1">
      <w:pPr>
        <w:tabs>
          <w:tab w:val="left" w:pos="284"/>
        </w:tabs>
        <w:spacing w:after="0" w:line="240" w:lineRule="auto"/>
        <w:rPr>
          <w:rFonts w:ascii="Times New Roman" w:eastAsia="Calibri" w:hAnsi="Times New Roman" w:cs="Times New Roman"/>
          <w:sz w:val="12"/>
          <w:szCs w:val="12"/>
        </w:rPr>
      </w:pP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proofErr w:type="gramStart"/>
      <w:r w:rsidRPr="005A23D1">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Распоряжений Администрации муниципального района Сергиевский №251-р, №252-р, №253-р, №254-р от 25.02.2019г «О выставлении на аукцион на право заключения договора аренды земельного участка, предназначенного для ведения сельскохозяйственной деятельности»,</w:t>
      </w:r>
      <w:r w:rsidRPr="005A23D1">
        <w:rPr>
          <w:rFonts w:ascii="Times New Roman" w:eastAsia="Calibri" w:hAnsi="Times New Roman" w:cs="Times New Roman"/>
          <w:b/>
          <w:sz w:val="12"/>
          <w:szCs w:val="12"/>
        </w:rPr>
        <w:t xml:space="preserve"> </w:t>
      </w:r>
      <w:r w:rsidRPr="005A23D1">
        <w:rPr>
          <w:rFonts w:ascii="Times New Roman" w:eastAsia="Calibri" w:hAnsi="Times New Roman" w:cs="Times New Roman"/>
          <w:sz w:val="12"/>
          <w:szCs w:val="12"/>
        </w:rPr>
        <w:t xml:space="preserve">сообщает, что </w:t>
      </w:r>
      <w:r w:rsidRPr="005A23D1">
        <w:rPr>
          <w:rFonts w:ascii="Times New Roman" w:eastAsia="Calibri" w:hAnsi="Times New Roman" w:cs="Times New Roman"/>
          <w:b/>
          <w:sz w:val="12"/>
          <w:szCs w:val="12"/>
        </w:rPr>
        <w:t>05 апреля 2019 года</w:t>
      </w:r>
      <w:r w:rsidRPr="005A23D1">
        <w:rPr>
          <w:rFonts w:ascii="Times New Roman" w:eastAsia="Calibri" w:hAnsi="Times New Roman" w:cs="Times New Roman"/>
          <w:sz w:val="12"/>
          <w:szCs w:val="12"/>
        </w:rPr>
        <w:t xml:space="preserve"> в </w:t>
      </w:r>
      <w:r w:rsidRPr="005A23D1">
        <w:rPr>
          <w:rFonts w:ascii="Times New Roman" w:eastAsia="Calibri" w:hAnsi="Times New Roman" w:cs="Times New Roman"/>
          <w:b/>
          <w:sz w:val="12"/>
          <w:szCs w:val="12"/>
        </w:rPr>
        <w:t>10 часов 00 минут</w:t>
      </w:r>
      <w:r w:rsidRPr="005A23D1">
        <w:rPr>
          <w:rFonts w:ascii="Times New Roman" w:eastAsia="Calibri" w:hAnsi="Times New Roman" w:cs="Times New Roman"/>
          <w:sz w:val="12"/>
          <w:szCs w:val="12"/>
        </w:rPr>
        <w:t>, по адресу:</w:t>
      </w:r>
      <w:proofErr w:type="gramEnd"/>
      <w:r w:rsidRPr="005A23D1">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5A23D1">
        <w:rPr>
          <w:rFonts w:ascii="Times New Roman" w:eastAsia="Calibri" w:hAnsi="Times New Roman" w:cs="Times New Roman"/>
          <w:sz w:val="12"/>
          <w:szCs w:val="12"/>
        </w:rPr>
        <w:t>каб</w:t>
      </w:r>
      <w:proofErr w:type="spellEnd"/>
      <w:r w:rsidRPr="005A23D1">
        <w:rPr>
          <w:rFonts w:ascii="Times New Roman" w:eastAsia="Calibri" w:hAnsi="Times New Roman" w:cs="Times New Roman"/>
          <w:sz w:val="12"/>
          <w:szCs w:val="12"/>
        </w:rPr>
        <w:t>. № 20 состоится аукцион на право заключения договоров аренды следующих земельных участков:</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b/>
          <w:sz w:val="12"/>
          <w:szCs w:val="12"/>
        </w:rPr>
      </w:pPr>
      <w:r w:rsidRPr="005A23D1">
        <w:rPr>
          <w:rFonts w:ascii="Times New Roman" w:eastAsia="Calibri" w:hAnsi="Times New Roman" w:cs="Times New Roman"/>
          <w:b/>
          <w:sz w:val="12"/>
          <w:szCs w:val="12"/>
        </w:rPr>
        <w:t>ЛОТ № 1:</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 xml:space="preserve">Земельный участок, площадь 642000 </w:t>
      </w:r>
      <w:proofErr w:type="spellStart"/>
      <w:r w:rsidRPr="005A23D1">
        <w:rPr>
          <w:rFonts w:ascii="Times New Roman" w:eastAsia="Calibri" w:hAnsi="Times New Roman" w:cs="Times New Roman"/>
          <w:sz w:val="12"/>
          <w:szCs w:val="12"/>
        </w:rPr>
        <w:t>кв</w:t>
      </w:r>
      <w:proofErr w:type="gramStart"/>
      <w:r w:rsidRPr="005A23D1">
        <w:rPr>
          <w:rFonts w:ascii="Times New Roman" w:eastAsia="Calibri" w:hAnsi="Times New Roman" w:cs="Times New Roman"/>
          <w:sz w:val="12"/>
          <w:szCs w:val="12"/>
        </w:rPr>
        <w:t>.м</w:t>
      </w:r>
      <w:proofErr w:type="spellEnd"/>
      <w:proofErr w:type="gramEnd"/>
      <w:r w:rsidRPr="005A23D1">
        <w:rPr>
          <w:rFonts w:ascii="Times New Roman" w:eastAsia="Calibri" w:hAnsi="Times New Roman" w:cs="Times New Roman"/>
          <w:sz w:val="12"/>
          <w:szCs w:val="12"/>
        </w:rPr>
        <w:t>, кадастровый номер 63:31:1202002:204, категория земель: земли сельскохозяйственного назначения, вид разрешенного использования: для сельскохозяйственной деятельности, расположенный по адресу: Самарская область, Сергиевский р-н, с/</w:t>
      </w:r>
      <w:proofErr w:type="gramStart"/>
      <w:r w:rsidRPr="005A23D1">
        <w:rPr>
          <w:rFonts w:ascii="Times New Roman" w:eastAsia="Calibri" w:hAnsi="Times New Roman" w:cs="Times New Roman"/>
          <w:sz w:val="12"/>
          <w:szCs w:val="12"/>
        </w:rPr>
        <w:t>п</w:t>
      </w:r>
      <w:proofErr w:type="gramEnd"/>
      <w:r w:rsidRPr="005A23D1">
        <w:rPr>
          <w:rFonts w:ascii="Times New Roman" w:eastAsia="Calibri" w:hAnsi="Times New Roman" w:cs="Times New Roman"/>
          <w:sz w:val="12"/>
          <w:szCs w:val="12"/>
        </w:rPr>
        <w:t xml:space="preserve"> Кармало-Аделяково.</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Обременения: не зарегистрированы.</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Начальная цена предмета торгов: 60000,00 рублей в год.</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Шаг аукциона: 1800,00 рублей.</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Сумма задатка: 60000,00 рублей.</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Срок аренды - 49 лет</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b/>
          <w:sz w:val="12"/>
          <w:szCs w:val="12"/>
        </w:rPr>
      </w:pPr>
      <w:r w:rsidRPr="005A23D1">
        <w:rPr>
          <w:rFonts w:ascii="Times New Roman" w:eastAsia="Calibri" w:hAnsi="Times New Roman" w:cs="Times New Roman"/>
          <w:b/>
          <w:sz w:val="12"/>
          <w:szCs w:val="12"/>
        </w:rPr>
        <w:t>ЛОТ № 2:</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 xml:space="preserve">Земельный участок, площадь 993429 </w:t>
      </w:r>
      <w:proofErr w:type="spellStart"/>
      <w:r w:rsidRPr="005A23D1">
        <w:rPr>
          <w:rFonts w:ascii="Times New Roman" w:eastAsia="Calibri" w:hAnsi="Times New Roman" w:cs="Times New Roman"/>
          <w:sz w:val="12"/>
          <w:szCs w:val="12"/>
        </w:rPr>
        <w:t>кв</w:t>
      </w:r>
      <w:proofErr w:type="gramStart"/>
      <w:r w:rsidRPr="005A23D1">
        <w:rPr>
          <w:rFonts w:ascii="Times New Roman" w:eastAsia="Calibri" w:hAnsi="Times New Roman" w:cs="Times New Roman"/>
          <w:sz w:val="12"/>
          <w:szCs w:val="12"/>
        </w:rPr>
        <w:t>.м</w:t>
      </w:r>
      <w:proofErr w:type="spellEnd"/>
      <w:proofErr w:type="gramEnd"/>
      <w:r w:rsidRPr="005A23D1">
        <w:rPr>
          <w:rFonts w:ascii="Times New Roman" w:eastAsia="Calibri" w:hAnsi="Times New Roman" w:cs="Times New Roman"/>
          <w:sz w:val="12"/>
          <w:szCs w:val="12"/>
        </w:rPr>
        <w:t xml:space="preserve">, кадастровый номер 63:31:1201004:17, категория земель: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w:t>
      </w:r>
      <w:proofErr w:type="spellStart"/>
      <w:r w:rsidRPr="005A23D1">
        <w:rPr>
          <w:rFonts w:ascii="Times New Roman" w:eastAsia="Calibri" w:hAnsi="Times New Roman" w:cs="Times New Roman"/>
          <w:sz w:val="12"/>
          <w:szCs w:val="12"/>
        </w:rPr>
        <w:t>клх</w:t>
      </w:r>
      <w:proofErr w:type="spellEnd"/>
      <w:r w:rsidRPr="005A23D1">
        <w:rPr>
          <w:rFonts w:ascii="Times New Roman" w:eastAsia="Calibri" w:hAnsi="Times New Roman" w:cs="Times New Roman"/>
          <w:sz w:val="12"/>
          <w:szCs w:val="12"/>
        </w:rPr>
        <w:t>. «Победа».</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Обременения: не зарегистрированы.</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Начальная цена предмета торгов: 19870,00 рублей в год.</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Шаг аукциона: 596,10 рублей.</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Сумма задатка: 19870,00 рублей.</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Срок аренды - 49 лет</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b/>
          <w:sz w:val="12"/>
          <w:szCs w:val="12"/>
        </w:rPr>
        <w:t>ЛОТ № 3:</w:t>
      </w:r>
      <w:r w:rsidRPr="005A23D1">
        <w:rPr>
          <w:rFonts w:ascii="Times New Roman" w:eastAsia="Calibri" w:hAnsi="Times New Roman" w:cs="Times New Roman"/>
          <w:sz w:val="12"/>
          <w:szCs w:val="12"/>
        </w:rPr>
        <w:t xml:space="preserve"> Земельный участок, площадь 223379 </w:t>
      </w:r>
      <w:proofErr w:type="spellStart"/>
      <w:r w:rsidRPr="005A23D1">
        <w:rPr>
          <w:rFonts w:ascii="Times New Roman" w:eastAsia="Calibri" w:hAnsi="Times New Roman" w:cs="Times New Roman"/>
          <w:sz w:val="12"/>
          <w:szCs w:val="12"/>
        </w:rPr>
        <w:t>кв</w:t>
      </w:r>
      <w:proofErr w:type="gramStart"/>
      <w:r w:rsidRPr="005A23D1">
        <w:rPr>
          <w:rFonts w:ascii="Times New Roman" w:eastAsia="Calibri" w:hAnsi="Times New Roman" w:cs="Times New Roman"/>
          <w:sz w:val="12"/>
          <w:szCs w:val="12"/>
        </w:rPr>
        <w:t>.м</w:t>
      </w:r>
      <w:proofErr w:type="spellEnd"/>
      <w:proofErr w:type="gramEnd"/>
      <w:r w:rsidRPr="005A23D1">
        <w:rPr>
          <w:rFonts w:ascii="Times New Roman" w:eastAsia="Calibri" w:hAnsi="Times New Roman" w:cs="Times New Roman"/>
          <w:sz w:val="12"/>
          <w:szCs w:val="12"/>
        </w:rPr>
        <w:t xml:space="preserve">, кадастровый номер 63:31:1201001:11, категория земель: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w:t>
      </w:r>
      <w:proofErr w:type="spellStart"/>
      <w:r w:rsidRPr="005A23D1">
        <w:rPr>
          <w:rFonts w:ascii="Times New Roman" w:eastAsia="Calibri" w:hAnsi="Times New Roman" w:cs="Times New Roman"/>
          <w:sz w:val="12"/>
          <w:szCs w:val="12"/>
        </w:rPr>
        <w:t>клх</w:t>
      </w:r>
      <w:proofErr w:type="spellEnd"/>
      <w:r w:rsidRPr="005A23D1">
        <w:rPr>
          <w:rFonts w:ascii="Times New Roman" w:eastAsia="Calibri" w:hAnsi="Times New Roman" w:cs="Times New Roman"/>
          <w:sz w:val="12"/>
          <w:szCs w:val="12"/>
        </w:rPr>
        <w:t>. «Победа».</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Обременения: не зарегистрированы.</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Начальная цена предмета торгов: 4470,00 рублей в год.</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Шаг аукциона: 134,10 рублей.</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Сумма задатка: 4470,00 рублей.</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Срок аренды - 49 лет</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b/>
          <w:sz w:val="12"/>
          <w:szCs w:val="12"/>
        </w:rPr>
      </w:pPr>
      <w:r w:rsidRPr="005A23D1">
        <w:rPr>
          <w:rFonts w:ascii="Times New Roman" w:eastAsia="Calibri" w:hAnsi="Times New Roman" w:cs="Times New Roman"/>
          <w:b/>
          <w:sz w:val="12"/>
          <w:szCs w:val="12"/>
        </w:rPr>
        <w:t>ЛОТ № 4:</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 xml:space="preserve">Земельный участок, площадь 396306 </w:t>
      </w:r>
      <w:proofErr w:type="spellStart"/>
      <w:r w:rsidRPr="005A23D1">
        <w:rPr>
          <w:rFonts w:ascii="Times New Roman" w:eastAsia="Calibri" w:hAnsi="Times New Roman" w:cs="Times New Roman"/>
          <w:sz w:val="12"/>
          <w:szCs w:val="12"/>
        </w:rPr>
        <w:t>кв</w:t>
      </w:r>
      <w:proofErr w:type="gramStart"/>
      <w:r w:rsidRPr="005A23D1">
        <w:rPr>
          <w:rFonts w:ascii="Times New Roman" w:eastAsia="Calibri" w:hAnsi="Times New Roman" w:cs="Times New Roman"/>
          <w:sz w:val="12"/>
          <w:szCs w:val="12"/>
        </w:rPr>
        <w:t>.м</w:t>
      </w:r>
      <w:proofErr w:type="spellEnd"/>
      <w:proofErr w:type="gramEnd"/>
      <w:r w:rsidRPr="005A23D1">
        <w:rPr>
          <w:rFonts w:ascii="Times New Roman" w:eastAsia="Calibri" w:hAnsi="Times New Roman" w:cs="Times New Roman"/>
          <w:sz w:val="12"/>
          <w:szCs w:val="12"/>
        </w:rPr>
        <w:t>, кадастровый номер 63:31:0505003:8, категория земель: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«Красный Восток».</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Обременения: не зарегистрированы.</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Начальная цена предмета торгов: 8500,00 рублей в год.</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Шаг аукциона: 255,00 рублей.</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Сумма задатка: 8500,00 рублей.</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Срок аренды - 49 лет</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i/>
          <w:sz w:val="12"/>
          <w:szCs w:val="12"/>
        </w:rPr>
      </w:pPr>
      <w:proofErr w:type="gramStart"/>
      <w:r w:rsidRPr="005A23D1">
        <w:rPr>
          <w:rFonts w:ascii="Times New Roman" w:eastAsia="Calibri" w:hAnsi="Times New Roman" w:cs="Times New Roman"/>
          <w:i/>
          <w:sz w:val="12"/>
          <w:szCs w:val="12"/>
        </w:rPr>
        <w:t>Заявки на участие в аукционе принимаются ежедневно в рабочие дни с 06 марта 2019г. по 01 апреля 2019г. (выходные дни: суббота, воскресенье), с 9-00</w:t>
      </w:r>
      <w:r w:rsidRPr="005A23D1">
        <w:rPr>
          <w:rFonts w:ascii="Times New Roman" w:eastAsia="Calibri" w:hAnsi="Times New Roman" w:cs="Times New Roman"/>
          <w:i/>
          <w:sz w:val="12"/>
          <w:szCs w:val="12"/>
          <w:vertAlign w:val="superscript"/>
        </w:rPr>
        <w:t xml:space="preserve"> </w:t>
      </w:r>
      <w:r w:rsidRPr="005A23D1">
        <w:rPr>
          <w:rFonts w:ascii="Times New Roman" w:eastAsia="Calibri" w:hAnsi="Times New Roman" w:cs="Times New Roman"/>
          <w:i/>
          <w:sz w:val="12"/>
          <w:szCs w:val="12"/>
        </w:rPr>
        <w:t>до 16-00 (перерыв с 12-00 до 13-00), 07 марта 2019г с 9-00 до 12-00 в отделе приватизации и торгов Комитета по управлению муниципальным имуществом  муниципального района Сергиевский, по адресу:</w:t>
      </w:r>
      <w:proofErr w:type="gramEnd"/>
      <w:r w:rsidRPr="005A23D1">
        <w:rPr>
          <w:rFonts w:ascii="Times New Roman" w:eastAsia="Calibri" w:hAnsi="Times New Roman" w:cs="Times New Roman"/>
          <w:i/>
          <w:sz w:val="12"/>
          <w:szCs w:val="12"/>
        </w:rPr>
        <w:t xml:space="preserve"> </w:t>
      </w:r>
      <w:proofErr w:type="gramStart"/>
      <w:r w:rsidRPr="005A23D1">
        <w:rPr>
          <w:rFonts w:ascii="Times New Roman" w:eastAsia="Calibri" w:hAnsi="Times New Roman" w:cs="Times New Roman"/>
          <w:i/>
          <w:sz w:val="12"/>
          <w:szCs w:val="12"/>
        </w:rPr>
        <w:t>Самарская область, Сергиевский район, с. Сергиевск, ул. Ленина, д. 15А, кабинет № 10 (тел. 8-84655-2-21-91).</w:t>
      </w:r>
      <w:proofErr w:type="gramEnd"/>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i/>
          <w:sz w:val="12"/>
          <w:szCs w:val="12"/>
        </w:rPr>
      </w:pPr>
      <w:r w:rsidRPr="005A23D1">
        <w:rPr>
          <w:rFonts w:ascii="Times New Roman" w:eastAsia="Calibri" w:hAnsi="Times New Roman" w:cs="Times New Roman"/>
          <w:i/>
          <w:sz w:val="12"/>
          <w:szCs w:val="12"/>
        </w:rPr>
        <w:t>Дата определения участников аукциона: 03 апреля 2019г.</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i/>
          <w:sz w:val="12"/>
          <w:szCs w:val="12"/>
        </w:rPr>
      </w:pPr>
      <w:r w:rsidRPr="005A23D1">
        <w:rPr>
          <w:rFonts w:ascii="Times New Roman" w:eastAsia="Calibri" w:hAnsi="Times New Roman" w:cs="Times New Roman"/>
          <w:i/>
          <w:sz w:val="12"/>
          <w:szCs w:val="12"/>
        </w:rPr>
        <w:t xml:space="preserve">Регистрация участников аукциона будет осуществляться 05 апреля 2019г. с 9-00 до 9-50 в отделе приватизации и торгов Комитета по управлению муниципальным имуществом  муниципального района Сергиевский, по адресу: </w:t>
      </w:r>
      <w:proofErr w:type="gramStart"/>
      <w:r w:rsidRPr="005A23D1">
        <w:rPr>
          <w:rFonts w:ascii="Times New Roman" w:eastAsia="Calibri" w:hAnsi="Times New Roman" w:cs="Times New Roman"/>
          <w:i/>
          <w:sz w:val="12"/>
          <w:szCs w:val="12"/>
        </w:rPr>
        <w:t>Самарская область, Сергиевский район, с. Сергиевск, ул. Ленина, д. 15А, кабинет № 10 (тел. 8-84655-2-21-91).</w:t>
      </w:r>
      <w:proofErr w:type="gramEnd"/>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b/>
          <w:i/>
          <w:sz w:val="12"/>
          <w:szCs w:val="12"/>
        </w:rPr>
      </w:pP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Аукцион является открытым по составу участников.</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b/>
          <w:sz w:val="12"/>
          <w:szCs w:val="12"/>
        </w:rPr>
      </w:pPr>
      <w:r w:rsidRPr="005A23D1">
        <w:rPr>
          <w:rFonts w:ascii="Times New Roman" w:eastAsia="Calibri" w:hAnsi="Times New Roman" w:cs="Times New Roman"/>
          <w:b/>
          <w:sz w:val="12"/>
          <w:szCs w:val="12"/>
        </w:rPr>
        <w:t>Для участия в аукционе заявители представляют следующие документы:</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b/>
          <w:sz w:val="12"/>
          <w:szCs w:val="12"/>
        </w:rPr>
        <w:t>1.</w:t>
      </w:r>
      <w:r w:rsidRPr="005A23D1">
        <w:rPr>
          <w:rFonts w:ascii="Times New Roman" w:eastAsia="Calibri" w:hAnsi="Times New Roman" w:cs="Times New Roman"/>
          <w:sz w:val="12"/>
          <w:szCs w:val="12"/>
        </w:rPr>
        <w:t xml:space="preserve"> Заявка </w:t>
      </w:r>
      <w:proofErr w:type="gramStart"/>
      <w:r w:rsidRPr="005A23D1">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5A23D1">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b/>
          <w:sz w:val="12"/>
          <w:szCs w:val="12"/>
        </w:rPr>
        <w:t xml:space="preserve">2. </w:t>
      </w:r>
      <w:r w:rsidRPr="005A23D1">
        <w:rPr>
          <w:rFonts w:ascii="Times New Roman" w:eastAsia="Calibri" w:hAnsi="Times New Roman" w:cs="Times New Roman"/>
          <w:sz w:val="12"/>
          <w:szCs w:val="12"/>
        </w:rPr>
        <w:t>Копии документов, удостоверяющих личность (для физических лиц).</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b/>
          <w:sz w:val="12"/>
          <w:szCs w:val="12"/>
        </w:rPr>
        <w:t>3</w:t>
      </w:r>
      <w:r w:rsidRPr="005A23D1">
        <w:rPr>
          <w:rFonts w:ascii="Times New Roman" w:eastAsia="Calibri" w:hAnsi="Times New Roman" w:cs="Times New Roman"/>
          <w:sz w:val="12"/>
          <w:szCs w:val="12"/>
        </w:rPr>
        <w:t xml:space="preserve">. Надлежащим образом заверенный перевод </w:t>
      </w:r>
      <w:proofErr w:type="gramStart"/>
      <w:r w:rsidRPr="005A23D1">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A23D1">
        <w:rPr>
          <w:rFonts w:ascii="Times New Roman" w:eastAsia="Calibri" w:hAnsi="Times New Roman" w:cs="Times New Roman"/>
          <w:sz w:val="12"/>
          <w:szCs w:val="12"/>
        </w:rPr>
        <w:t>, если заявителем является иностранное юридическое лицо;</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b/>
          <w:sz w:val="12"/>
          <w:szCs w:val="12"/>
        </w:rPr>
        <w:t>4.</w:t>
      </w:r>
      <w:r w:rsidRPr="005A23D1">
        <w:rPr>
          <w:rFonts w:ascii="Times New Roman" w:eastAsia="Calibri" w:hAnsi="Times New Roman" w:cs="Times New Roman"/>
          <w:sz w:val="12"/>
          <w:szCs w:val="12"/>
        </w:rPr>
        <w:t xml:space="preserve"> Документы, подтверждающие внесение задатка.</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b/>
          <w:sz w:val="12"/>
          <w:szCs w:val="12"/>
        </w:rPr>
      </w:pPr>
      <w:r w:rsidRPr="005A23D1">
        <w:rPr>
          <w:rFonts w:ascii="Times New Roman" w:eastAsia="Calibri" w:hAnsi="Times New Roman" w:cs="Times New Roman"/>
          <w:b/>
          <w:sz w:val="12"/>
          <w:szCs w:val="12"/>
        </w:rPr>
        <w:t>Основаниями не допуска заявителя к участию в аукционе являются:</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1) непредставление необходимых для участия в аукционе документов или представление недостоверных сведений;</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 xml:space="preserve">2) </w:t>
      </w:r>
      <w:proofErr w:type="gramStart"/>
      <w:r w:rsidRPr="005A23D1">
        <w:rPr>
          <w:rFonts w:ascii="Times New Roman" w:eastAsia="Calibri" w:hAnsi="Times New Roman" w:cs="Times New Roman"/>
          <w:sz w:val="12"/>
          <w:szCs w:val="12"/>
        </w:rPr>
        <w:t>не поступление</w:t>
      </w:r>
      <w:proofErr w:type="gramEnd"/>
      <w:r w:rsidRPr="005A23D1">
        <w:rPr>
          <w:rFonts w:ascii="Times New Roman" w:eastAsia="Calibri" w:hAnsi="Times New Roman" w:cs="Times New Roman"/>
          <w:sz w:val="12"/>
          <w:szCs w:val="12"/>
        </w:rPr>
        <w:t xml:space="preserve"> задатка на дату рассмотрения заявок на участие в аукционе;</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b/>
          <w:sz w:val="12"/>
          <w:szCs w:val="12"/>
        </w:rPr>
      </w:pPr>
      <w:r w:rsidRPr="005A23D1">
        <w:rPr>
          <w:rFonts w:ascii="Times New Roman" w:eastAsia="Calibri" w:hAnsi="Times New Roman" w:cs="Times New Roman"/>
          <w:b/>
          <w:sz w:val="12"/>
          <w:szCs w:val="12"/>
        </w:rPr>
        <w:t>Порядок проведения аукциона.</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lastRenderedPageBreak/>
        <w:t xml:space="preserve">1. Аукцион проводится в указанном в извещении о проведении аукциона месте, в </w:t>
      </w:r>
      <w:proofErr w:type="gramStart"/>
      <w:r w:rsidRPr="005A23D1">
        <w:rPr>
          <w:rFonts w:ascii="Times New Roman" w:eastAsia="Calibri" w:hAnsi="Times New Roman" w:cs="Times New Roman"/>
          <w:sz w:val="12"/>
          <w:szCs w:val="12"/>
        </w:rPr>
        <w:t>соответствующие</w:t>
      </w:r>
      <w:proofErr w:type="gramEnd"/>
      <w:r w:rsidRPr="005A23D1">
        <w:rPr>
          <w:rFonts w:ascii="Times New Roman" w:eastAsia="Calibri" w:hAnsi="Times New Roman" w:cs="Times New Roman"/>
          <w:sz w:val="12"/>
          <w:szCs w:val="12"/>
        </w:rPr>
        <w:t xml:space="preserve"> день и час, по каждому лоту отдельно.</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bookmarkStart w:id="1" w:name="sub_23"/>
      <w:bookmarkEnd w:id="1"/>
      <w:r w:rsidRPr="005A23D1">
        <w:rPr>
          <w:rFonts w:ascii="Times New Roman" w:eastAsia="Calibri" w:hAnsi="Times New Roman" w:cs="Times New Roman"/>
          <w:sz w:val="12"/>
          <w:szCs w:val="12"/>
        </w:rPr>
        <w:t>2. Аукцион проводится в следующем порядке:</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а) аукцион ведет аукционист;</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е) по завершен</w:t>
      </w:r>
      <w:proofErr w:type="gramStart"/>
      <w:r w:rsidRPr="005A23D1">
        <w:rPr>
          <w:rFonts w:ascii="Times New Roman" w:eastAsia="Calibri" w:hAnsi="Times New Roman" w:cs="Times New Roman"/>
          <w:sz w:val="12"/>
          <w:szCs w:val="12"/>
        </w:rPr>
        <w:t>ии ау</w:t>
      </w:r>
      <w:proofErr w:type="gramEnd"/>
      <w:r w:rsidRPr="005A23D1">
        <w:rPr>
          <w:rFonts w:ascii="Times New Roman" w:eastAsia="Calibri" w:hAnsi="Times New Roman" w:cs="Times New Roman"/>
          <w:sz w:val="12"/>
          <w:szCs w:val="12"/>
        </w:rPr>
        <w:t>кциона аукционист объявляет о продаже права на заключение договора его аренды, называет размер арендной платы и номер билета победителя аукциона (по каждому лоту).</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Победителем аукциона (по каждому лоту)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В случае</w:t>
      </w:r>
      <w:proofErr w:type="gramStart"/>
      <w:r w:rsidRPr="005A23D1">
        <w:rPr>
          <w:rFonts w:ascii="Times New Roman" w:eastAsia="Calibri" w:hAnsi="Times New Roman" w:cs="Times New Roman"/>
          <w:sz w:val="12"/>
          <w:szCs w:val="12"/>
        </w:rPr>
        <w:t>,</w:t>
      </w:r>
      <w:proofErr w:type="gramEnd"/>
      <w:r w:rsidRPr="005A23D1">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b/>
          <w:sz w:val="12"/>
          <w:szCs w:val="12"/>
        </w:rPr>
        <w:t>Аукцион</w:t>
      </w:r>
      <w:r w:rsidRPr="005A23D1">
        <w:rPr>
          <w:rFonts w:ascii="Times New Roman" w:eastAsia="Calibri" w:hAnsi="Times New Roman" w:cs="Times New Roman"/>
          <w:sz w:val="12"/>
          <w:szCs w:val="12"/>
        </w:rPr>
        <w:t xml:space="preserve"> </w:t>
      </w:r>
      <w:r w:rsidRPr="005A23D1">
        <w:rPr>
          <w:rFonts w:ascii="Times New Roman" w:eastAsia="Calibri" w:hAnsi="Times New Roman" w:cs="Times New Roman"/>
          <w:b/>
          <w:sz w:val="12"/>
          <w:szCs w:val="12"/>
        </w:rPr>
        <w:t>признается не состоявшимся (по каждому лоту отдельно)</w:t>
      </w:r>
      <w:r w:rsidRPr="005A23D1">
        <w:rPr>
          <w:rFonts w:ascii="Times New Roman" w:eastAsia="Calibri" w:hAnsi="Times New Roman" w:cs="Times New Roman"/>
          <w:sz w:val="12"/>
          <w:szCs w:val="12"/>
        </w:rPr>
        <w:t>, если: 1) в аукционе (по каждому лоту)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5A23D1">
        <w:rPr>
          <w:rFonts w:ascii="Times New Roman" w:eastAsia="Calibri" w:hAnsi="Times New Roman" w:cs="Times New Roman"/>
          <w:sz w:val="12"/>
          <w:szCs w:val="12"/>
        </w:rPr>
        <w:t>,</w:t>
      </w:r>
      <w:proofErr w:type="gramEnd"/>
      <w:r w:rsidRPr="005A23D1">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5A23D1" w:rsidRPr="005A23D1" w:rsidRDefault="005A23D1" w:rsidP="005A23D1">
      <w:pPr>
        <w:tabs>
          <w:tab w:val="left" w:pos="284"/>
        </w:tabs>
        <w:spacing w:after="0" w:line="240" w:lineRule="auto"/>
        <w:ind w:firstLine="284"/>
        <w:jc w:val="both"/>
        <w:rPr>
          <w:rFonts w:ascii="Times New Roman" w:eastAsia="Calibri" w:hAnsi="Times New Roman" w:cs="Times New Roman"/>
          <w:sz w:val="12"/>
          <w:szCs w:val="12"/>
        </w:rPr>
      </w:pPr>
      <w:r w:rsidRPr="005A23D1">
        <w:rPr>
          <w:rFonts w:ascii="Times New Roman" w:eastAsia="Calibri" w:hAnsi="Times New Roman" w:cs="Times New Roman"/>
          <w:b/>
          <w:i/>
          <w:sz w:val="12"/>
          <w:szCs w:val="12"/>
        </w:rPr>
        <w:t>Банковские реквизиты для внесения задатка</w:t>
      </w:r>
      <w:r w:rsidRPr="005A23D1">
        <w:rPr>
          <w:rFonts w:ascii="Times New Roman" w:eastAsia="Calibri" w:hAnsi="Times New Roman" w:cs="Times New Roman"/>
          <w:b/>
          <w:sz w:val="12"/>
          <w:szCs w:val="12"/>
        </w:rPr>
        <w:t>:</w:t>
      </w:r>
      <w:r w:rsidRPr="005A23D1">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5A23D1">
        <w:rPr>
          <w:rFonts w:ascii="Times New Roman" w:eastAsia="Calibri" w:hAnsi="Times New Roman" w:cs="Times New Roman"/>
          <w:sz w:val="12"/>
          <w:szCs w:val="12"/>
        </w:rPr>
        <w:t>Р</w:t>
      </w:r>
      <w:proofErr w:type="gramEnd"/>
      <w:r w:rsidRPr="005A23D1">
        <w:rPr>
          <w:rFonts w:ascii="Times New Roman" w:eastAsia="Calibri" w:hAnsi="Times New Roman" w:cs="Times New Roman"/>
          <w:sz w:val="12"/>
          <w:szCs w:val="12"/>
        </w:rPr>
        <w:t>/С 40302810636015000068 в Отделении Самара г. Самара, БИК 043601001, КБК 60811105013050000120, ОКТМО 36638416 (К.-</w:t>
      </w:r>
      <w:proofErr w:type="spellStart"/>
      <w:r w:rsidRPr="005A23D1">
        <w:rPr>
          <w:rFonts w:ascii="Times New Roman" w:eastAsia="Calibri" w:hAnsi="Times New Roman" w:cs="Times New Roman"/>
          <w:sz w:val="12"/>
          <w:szCs w:val="12"/>
        </w:rPr>
        <w:t>Аделяково</w:t>
      </w:r>
      <w:proofErr w:type="spellEnd"/>
      <w:r w:rsidRPr="005A23D1">
        <w:rPr>
          <w:rFonts w:ascii="Times New Roman" w:eastAsia="Calibri" w:hAnsi="Times New Roman" w:cs="Times New Roman"/>
          <w:sz w:val="12"/>
          <w:szCs w:val="12"/>
        </w:rPr>
        <w:t xml:space="preserve">, для лота №1); 36638435 (Серноводск, для лотов 2-4), с пометкой – задаток для участия в аукционе, адрес земельного участка в отношении которого внесен задаток. Задаток можно внести </w:t>
      </w:r>
      <w:proofErr w:type="gramStart"/>
      <w:r w:rsidRPr="005A23D1">
        <w:rPr>
          <w:rFonts w:ascii="Times New Roman" w:eastAsia="Calibri" w:hAnsi="Times New Roman" w:cs="Times New Roman"/>
          <w:sz w:val="12"/>
          <w:szCs w:val="12"/>
        </w:rPr>
        <w:t>с первого дня приема заявок на участие в аукционе на право на заключения</w:t>
      </w:r>
      <w:proofErr w:type="gramEnd"/>
      <w:r w:rsidRPr="005A23D1">
        <w:rPr>
          <w:rFonts w:ascii="Times New Roman" w:eastAsia="Calibri" w:hAnsi="Times New Roman" w:cs="Times New Roman"/>
          <w:sz w:val="12"/>
          <w:szCs w:val="12"/>
        </w:rPr>
        <w:t xml:space="preserve"> договора аренды земельного участка по день окончания срока приема заявок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p>
    <w:p w:rsidR="005A23D1" w:rsidRPr="005A23D1" w:rsidRDefault="005A23D1" w:rsidP="005A23D1">
      <w:pPr>
        <w:tabs>
          <w:tab w:val="left" w:pos="284"/>
        </w:tabs>
        <w:spacing w:after="0" w:line="240" w:lineRule="auto"/>
        <w:jc w:val="center"/>
        <w:rPr>
          <w:rFonts w:ascii="Times New Roman" w:eastAsia="Calibri" w:hAnsi="Times New Roman" w:cs="Times New Roman"/>
          <w:b/>
          <w:sz w:val="12"/>
          <w:szCs w:val="12"/>
        </w:rPr>
      </w:pPr>
      <w:r w:rsidRPr="005A23D1">
        <w:rPr>
          <w:rFonts w:ascii="Times New Roman" w:eastAsia="Calibri" w:hAnsi="Times New Roman" w:cs="Times New Roman"/>
          <w:b/>
          <w:sz w:val="12"/>
          <w:szCs w:val="12"/>
        </w:rPr>
        <w:t>Проект договора аренды земельного участка</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b/>
          <w:sz w:val="12"/>
          <w:szCs w:val="12"/>
        </w:rPr>
        <w:t xml:space="preserve"> </w:t>
      </w:r>
    </w:p>
    <w:tbl>
      <w:tblPr>
        <w:tblStyle w:val="212"/>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45"/>
        <w:gridCol w:w="4368"/>
      </w:tblGrid>
      <w:tr w:rsidR="005A23D1" w:rsidRPr="005A23D1" w:rsidTr="005A23D1">
        <w:trPr>
          <w:trHeight w:val="266"/>
        </w:trPr>
        <w:tc>
          <w:tcPr>
            <w:tcW w:w="3145" w:type="dxa"/>
          </w:tcPr>
          <w:p w:rsidR="005A23D1" w:rsidRPr="005A23D1" w:rsidRDefault="005A23D1" w:rsidP="005A23D1">
            <w:pPr>
              <w:tabs>
                <w:tab w:val="left" w:pos="284"/>
              </w:tabs>
              <w:rPr>
                <w:rFonts w:ascii="Times New Roman" w:eastAsia="Calibri" w:hAnsi="Times New Roman" w:cs="Times New Roman"/>
                <w:sz w:val="12"/>
                <w:szCs w:val="12"/>
              </w:rPr>
            </w:pPr>
            <w:r w:rsidRPr="005A23D1">
              <w:rPr>
                <w:rFonts w:ascii="Times New Roman" w:eastAsia="Calibri" w:hAnsi="Times New Roman" w:cs="Times New Roman"/>
                <w:sz w:val="12"/>
                <w:szCs w:val="12"/>
              </w:rPr>
              <w:t>село Сергиевск Самарской области</w:t>
            </w:r>
          </w:p>
        </w:tc>
        <w:tc>
          <w:tcPr>
            <w:tcW w:w="4368" w:type="dxa"/>
          </w:tcPr>
          <w:p w:rsidR="005A23D1" w:rsidRPr="005A23D1" w:rsidRDefault="005A23D1" w:rsidP="005A23D1">
            <w:pPr>
              <w:tabs>
                <w:tab w:val="left" w:pos="284"/>
              </w:tabs>
              <w:jc w:val="right"/>
              <w:rPr>
                <w:rFonts w:ascii="Times New Roman" w:eastAsia="Calibri" w:hAnsi="Times New Roman" w:cs="Times New Roman"/>
                <w:sz w:val="12"/>
                <w:szCs w:val="12"/>
              </w:rPr>
            </w:pPr>
            <w:r w:rsidRPr="005A23D1">
              <w:rPr>
                <w:rFonts w:ascii="Times New Roman" w:eastAsia="Calibri" w:hAnsi="Times New Roman" w:cs="Times New Roman"/>
                <w:sz w:val="12"/>
                <w:szCs w:val="12"/>
              </w:rPr>
              <w:t xml:space="preserve">  Дата заключения договора</w:t>
            </w:r>
          </w:p>
        </w:tc>
      </w:tr>
    </w:tbl>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5A23D1">
        <w:rPr>
          <w:rFonts w:ascii="Times New Roman" w:eastAsia="Calibri" w:hAnsi="Times New Roman" w:cs="Times New Roman"/>
          <w:i/>
          <w:sz w:val="12"/>
          <w:szCs w:val="12"/>
        </w:rPr>
        <w:t>«Арендодатель», в лице ____</w:t>
      </w:r>
      <w:r w:rsidRPr="005A23D1">
        <w:rPr>
          <w:rFonts w:ascii="Times New Roman" w:eastAsia="Calibri" w:hAnsi="Times New Roman" w:cs="Times New Roman"/>
          <w:sz w:val="12"/>
          <w:szCs w:val="12"/>
        </w:rPr>
        <w:t xml:space="preserve"> с одной стороны, и </w:t>
      </w:r>
      <w:r w:rsidRPr="005A23D1">
        <w:rPr>
          <w:rFonts w:ascii="Times New Roman" w:eastAsia="Calibri" w:hAnsi="Times New Roman" w:cs="Times New Roman"/>
          <w:b/>
          <w:sz w:val="12"/>
          <w:szCs w:val="12"/>
        </w:rPr>
        <w:t xml:space="preserve"> ___________________________________________</w:t>
      </w:r>
      <w:r w:rsidRPr="005A23D1">
        <w:rPr>
          <w:rFonts w:ascii="Times New Roman" w:eastAsia="Calibri" w:hAnsi="Times New Roman" w:cs="Times New Roman"/>
          <w:sz w:val="12"/>
          <w:szCs w:val="12"/>
        </w:rPr>
        <w:t xml:space="preserve">, именуемый в дальнейшем </w:t>
      </w:r>
      <w:r w:rsidRPr="005A23D1">
        <w:rPr>
          <w:rFonts w:ascii="Times New Roman" w:eastAsia="Calibri" w:hAnsi="Times New Roman" w:cs="Times New Roman"/>
          <w:i/>
          <w:sz w:val="12"/>
          <w:szCs w:val="12"/>
        </w:rPr>
        <w:t>«Арендатор»,</w:t>
      </w:r>
      <w:r w:rsidRPr="005A23D1">
        <w:rPr>
          <w:rFonts w:ascii="Times New Roman" w:eastAsia="Calibri" w:hAnsi="Times New Roman" w:cs="Times New Roman"/>
          <w:sz w:val="12"/>
          <w:szCs w:val="12"/>
        </w:rPr>
        <w:t xml:space="preserve"> с  другой  стороны,  заключили  настоящий  договор  о  нижеследующем: </w:t>
      </w:r>
    </w:p>
    <w:p w:rsidR="005A23D1" w:rsidRPr="005A23D1" w:rsidRDefault="005A23D1" w:rsidP="005A23D1">
      <w:pPr>
        <w:numPr>
          <w:ilvl w:val="0"/>
          <w:numId w:val="20"/>
        </w:numPr>
        <w:tabs>
          <w:tab w:val="left" w:pos="284"/>
        </w:tabs>
        <w:spacing w:after="0" w:line="240" w:lineRule="auto"/>
        <w:jc w:val="center"/>
        <w:rPr>
          <w:rFonts w:ascii="Times New Roman" w:eastAsia="Calibri" w:hAnsi="Times New Roman" w:cs="Times New Roman"/>
          <w:b/>
          <w:sz w:val="12"/>
          <w:szCs w:val="12"/>
        </w:rPr>
      </w:pPr>
      <w:r w:rsidRPr="005A23D1">
        <w:rPr>
          <w:rFonts w:ascii="Times New Roman" w:eastAsia="Calibri" w:hAnsi="Times New Roman" w:cs="Times New Roman"/>
          <w:b/>
          <w:sz w:val="12"/>
          <w:szCs w:val="12"/>
        </w:rPr>
        <w:t>Предмет договора.</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 xml:space="preserve">1.1. </w:t>
      </w:r>
      <w:proofErr w:type="gramStart"/>
      <w:r w:rsidRPr="005A23D1">
        <w:rPr>
          <w:rFonts w:ascii="Times New Roman" w:eastAsia="Calibri" w:hAnsi="Times New Roman" w:cs="Times New Roman"/>
          <w:sz w:val="12"/>
          <w:szCs w:val="12"/>
        </w:rPr>
        <w:t xml:space="preserve">«Арендодатель» передал, а «Арендатор» принял на праве аренды сроком на 49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 ____ кв. м., категория земель: земли сельскохозяйственного назначения, расположенный по адресу: _________, ____________________________________, вид разрешенного использования: ________________________(в дальнейшем именуемый «Участок») в качественном состоянии, как он есть. </w:t>
      </w:r>
      <w:proofErr w:type="gramEnd"/>
    </w:p>
    <w:p w:rsid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4D2D9C" w:rsidRPr="005A23D1" w:rsidRDefault="004D2D9C" w:rsidP="005A23D1">
      <w:pPr>
        <w:tabs>
          <w:tab w:val="left" w:pos="284"/>
        </w:tabs>
        <w:spacing w:after="0" w:line="240" w:lineRule="auto"/>
        <w:rPr>
          <w:rFonts w:ascii="Times New Roman" w:eastAsia="Calibri" w:hAnsi="Times New Roman" w:cs="Times New Roman"/>
          <w:sz w:val="12"/>
          <w:szCs w:val="12"/>
        </w:rPr>
      </w:pPr>
    </w:p>
    <w:p w:rsidR="005A23D1" w:rsidRPr="005A23D1" w:rsidRDefault="005A23D1" w:rsidP="005A23D1">
      <w:pPr>
        <w:numPr>
          <w:ilvl w:val="0"/>
          <w:numId w:val="20"/>
        </w:numPr>
        <w:tabs>
          <w:tab w:val="left" w:pos="284"/>
        </w:tabs>
        <w:spacing w:after="0" w:line="240" w:lineRule="auto"/>
        <w:jc w:val="center"/>
        <w:rPr>
          <w:rFonts w:ascii="Times New Roman" w:eastAsia="Calibri" w:hAnsi="Times New Roman" w:cs="Times New Roman"/>
          <w:b/>
          <w:sz w:val="12"/>
          <w:szCs w:val="12"/>
        </w:rPr>
      </w:pPr>
      <w:r w:rsidRPr="005A23D1">
        <w:rPr>
          <w:rFonts w:ascii="Times New Roman" w:eastAsia="Calibri" w:hAnsi="Times New Roman" w:cs="Times New Roman"/>
          <w:b/>
          <w:sz w:val="12"/>
          <w:szCs w:val="12"/>
        </w:rPr>
        <w:t>Обременения земельного участка.</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2.1. Не зарегистрированы.</w:t>
      </w:r>
    </w:p>
    <w:p w:rsidR="005A23D1" w:rsidRPr="005A23D1" w:rsidRDefault="005A23D1" w:rsidP="005A23D1">
      <w:pPr>
        <w:numPr>
          <w:ilvl w:val="0"/>
          <w:numId w:val="20"/>
        </w:numPr>
        <w:tabs>
          <w:tab w:val="left" w:pos="284"/>
        </w:tabs>
        <w:spacing w:after="0" w:line="240" w:lineRule="auto"/>
        <w:jc w:val="center"/>
        <w:rPr>
          <w:rFonts w:ascii="Times New Roman" w:eastAsia="Calibri" w:hAnsi="Times New Roman" w:cs="Times New Roman"/>
          <w:b/>
          <w:sz w:val="12"/>
          <w:szCs w:val="12"/>
        </w:rPr>
      </w:pPr>
      <w:r w:rsidRPr="005A23D1">
        <w:rPr>
          <w:rFonts w:ascii="Times New Roman" w:eastAsia="Calibri" w:hAnsi="Times New Roman" w:cs="Times New Roman"/>
          <w:b/>
          <w:sz w:val="12"/>
          <w:szCs w:val="12"/>
        </w:rPr>
        <w:t>Срок договора.</w:t>
      </w:r>
    </w:p>
    <w:p w:rsidR="005A23D1" w:rsidRPr="005A23D1" w:rsidRDefault="005A23D1" w:rsidP="005A23D1">
      <w:pPr>
        <w:numPr>
          <w:ilvl w:val="1"/>
          <w:numId w:val="36"/>
        </w:num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 xml:space="preserve">Срок аренды Участка устанавливается </w:t>
      </w:r>
      <w:proofErr w:type="gramStart"/>
      <w:r w:rsidRPr="005A23D1">
        <w:rPr>
          <w:rFonts w:ascii="Times New Roman" w:eastAsia="Calibri" w:hAnsi="Times New Roman" w:cs="Times New Roman"/>
          <w:sz w:val="12"/>
          <w:szCs w:val="12"/>
        </w:rPr>
        <w:t>с</w:t>
      </w:r>
      <w:proofErr w:type="gramEnd"/>
      <w:r w:rsidRPr="005A23D1">
        <w:rPr>
          <w:rFonts w:ascii="Times New Roman" w:eastAsia="Calibri" w:hAnsi="Times New Roman" w:cs="Times New Roman"/>
          <w:sz w:val="12"/>
          <w:szCs w:val="12"/>
        </w:rPr>
        <w:t xml:space="preserve"> _____ по _______.</w:t>
      </w:r>
    </w:p>
    <w:p w:rsidR="005A23D1" w:rsidRDefault="005A23D1" w:rsidP="005A23D1">
      <w:pPr>
        <w:numPr>
          <w:ilvl w:val="1"/>
          <w:numId w:val="36"/>
        </w:num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5A23D1">
        <w:rPr>
          <w:rFonts w:ascii="Times New Roman" w:eastAsia="Calibri" w:hAnsi="Times New Roman" w:cs="Times New Roman"/>
          <w:sz w:val="12"/>
          <w:szCs w:val="12"/>
        </w:rPr>
        <w:t>отношения</w:t>
      </w:r>
      <w:proofErr w:type="gramEnd"/>
      <w:r w:rsidRPr="005A23D1">
        <w:rPr>
          <w:rFonts w:ascii="Times New Roman" w:eastAsia="Calibri" w:hAnsi="Times New Roman" w:cs="Times New Roman"/>
          <w:sz w:val="12"/>
          <w:szCs w:val="12"/>
        </w:rPr>
        <w:t xml:space="preserve"> возникшие с _______.</w:t>
      </w:r>
    </w:p>
    <w:p w:rsidR="004D2D9C" w:rsidRPr="005A23D1" w:rsidRDefault="004D2D9C" w:rsidP="005A23D1">
      <w:pPr>
        <w:numPr>
          <w:ilvl w:val="1"/>
          <w:numId w:val="36"/>
        </w:numPr>
        <w:tabs>
          <w:tab w:val="left" w:pos="284"/>
        </w:tabs>
        <w:spacing w:after="0" w:line="240" w:lineRule="auto"/>
        <w:rPr>
          <w:rFonts w:ascii="Times New Roman" w:eastAsia="Calibri" w:hAnsi="Times New Roman" w:cs="Times New Roman"/>
          <w:sz w:val="12"/>
          <w:szCs w:val="12"/>
        </w:rPr>
      </w:pPr>
    </w:p>
    <w:p w:rsidR="005A23D1" w:rsidRPr="005A23D1" w:rsidRDefault="005A23D1" w:rsidP="005A23D1">
      <w:pPr>
        <w:numPr>
          <w:ilvl w:val="0"/>
          <w:numId w:val="20"/>
        </w:numPr>
        <w:tabs>
          <w:tab w:val="left" w:pos="284"/>
        </w:tabs>
        <w:spacing w:after="0" w:line="240" w:lineRule="auto"/>
        <w:jc w:val="center"/>
        <w:rPr>
          <w:rFonts w:ascii="Times New Roman" w:eastAsia="Calibri" w:hAnsi="Times New Roman" w:cs="Times New Roman"/>
          <w:b/>
          <w:sz w:val="12"/>
          <w:szCs w:val="12"/>
        </w:rPr>
      </w:pPr>
      <w:r w:rsidRPr="005A23D1">
        <w:rPr>
          <w:rFonts w:ascii="Times New Roman" w:eastAsia="Calibri" w:hAnsi="Times New Roman" w:cs="Times New Roman"/>
          <w:b/>
          <w:sz w:val="12"/>
          <w:szCs w:val="12"/>
        </w:rPr>
        <w:t>Арендная плата.</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5A23D1">
        <w:rPr>
          <w:rFonts w:ascii="Times New Roman" w:eastAsia="Calibri" w:hAnsi="Times New Roman" w:cs="Times New Roman"/>
          <w:sz w:val="12"/>
          <w:szCs w:val="12"/>
        </w:rPr>
        <w:t>согласно Протокола</w:t>
      </w:r>
      <w:proofErr w:type="gramEnd"/>
      <w:r w:rsidRPr="005A23D1">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5A23D1">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lastRenderedPageBreak/>
        <w:t xml:space="preserve">Начиная </w:t>
      </w:r>
      <w:proofErr w:type="gramStart"/>
      <w:r w:rsidRPr="005A23D1">
        <w:rPr>
          <w:rFonts w:ascii="Times New Roman" w:eastAsia="Calibri" w:hAnsi="Times New Roman" w:cs="Times New Roman"/>
          <w:sz w:val="12"/>
          <w:szCs w:val="12"/>
        </w:rPr>
        <w:t>с</w:t>
      </w:r>
      <w:proofErr w:type="gramEnd"/>
      <w:r w:rsidRPr="005A23D1">
        <w:rPr>
          <w:rFonts w:ascii="Times New Roman" w:eastAsia="Calibri" w:hAnsi="Times New Roman" w:cs="Times New Roman"/>
          <w:sz w:val="12"/>
          <w:szCs w:val="12"/>
        </w:rPr>
        <w:t xml:space="preserve"> ______ </w:t>
      </w:r>
      <w:proofErr w:type="gramStart"/>
      <w:r w:rsidRPr="005A23D1">
        <w:rPr>
          <w:rFonts w:ascii="Times New Roman" w:eastAsia="Calibri" w:hAnsi="Times New Roman" w:cs="Times New Roman"/>
          <w:sz w:val="12"/>
          <w:szCs w:val="12"/>
        </w:rPr>
        <w:t>арендная</w:t>
      </w:r>
      <w:proofErr w:type="gramEnd"/>
      <w:r w:rsidRPr="005A23D1">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5A23D1">
        <w:rPr>
          <w:rFonts w:ascii="Times New Roman" w:eastAsia="Calibri" w:hAnsi="Times New Roman" w:cs="Times New Roman"/>
          <w:sz w:val="12"/>
          <w:szCs w:val="12"/>
        </w:rPr>
        <w:t>м.р</w:t>
      </w:r>
      <w:proofErr w:type="spellEnd"/>
      <w:r w:rsidRPr="005A23D1">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5A23D1">
        <w:rPr>
          <w:rFonts w:ascii="Times New Roman" w:eastAsia="Calibri" w:hAnsi="Times New Roman" w:cs="Times New Roman"/>
          <w:sz w:val="12"/>
          <w:szCs w:val="12"/>
        </w:rPr>
        <w:t>Р</w:t>
      </w:r>
      <w:proofErr w:type="gramEnd"/>
      <w:r w:rsidRPr="005A23D1">
        <w:rPr>
          <w:rFonts w:ascii="Times New Roman" w:eastAsia="Calibri" w:hAnsi="Times New Roman" w:cs="Times New Roman"/>
          <w:sz w:val="12"/>
          <w:szCs w:val="12"/>
        </w:rPr>
        <w:t>/С 40101810822020012001 в Отделении Самара г. Самара, БИК 043601001, КБК 60811105013050000120, ОКТМО 36638000.</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 xml:space="preserve">4.4. Арендная плата начисляется </w:t>
      </w:r>
      <w:proofErr w:type="gramStart"/>
      <w:r w:rsidRPr="005A23D1">
        <w:rPr>
          <w:rFonts w:ascii="Times New Roman" w:eastAsia="Calibri" w:hAnsi="Times New Roman" w:cs="Times New Roman"/>
          <w:sz w:val="12"/>
          <w:szCs w:val="12"/>
        </w:rPr>
        <w:t>с</w:t>
      </w:r>
      <w:proofErr w:type="gramEnd"/>
      <w:r w:rsidRPr="005A23D1">
        <w:rPr>
          <w:rFonts w:ascii="Times New Roman" w:eastAsia="Calibri" w:hAnsi="Times New Roman" w:cs="Times New Roman"/>
          <w:sz w:val="12"/>
          <w:szCs w:val="12"/>
        </w:rPr>
        <w:t xml:space="preserve"> _______.</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4D2D9C" w:rsidRPr="005A23D1" w:rsidRDefault="004D2D9C" w:rsidP="005A23D1">
      <w:pPr>
        <w:tabs>
          <w:tab w:val="left" w:pos="284"/>
        </w:tabs>
        <w:spacing w:after="0" w:line="240" w:lineRule="auto"/>
        <w:rPr>
          <w:rFonts w:ascii="Times New Roman" w:eastAsia="Calibri" w:hAnsi="Times New Roman" w:cs="Times New Roman"/>
          <w:sz w:val="12"/>
          <w:szCs w:val="12"/>
        </w:rPr>
      </w:pPr>
    </w:p>
    <w:p w:rsidR="005A23D1" w:rsidRPr="005A23D1" w:rsidRDefault="005A23D1" w:rsidP="005A23D1">
      <w:pPr>
        <w:numPr>
          <w:ilvl w:val="0"/>
          <w:numId w:val="20"/>
        </w:numPr>
        <w:tabs>
          <w:tab w:val="left" w:pos="284"/>
        </w:tabs>
        <w:spacing w:after="0" w:line="240" w:lineRule="auto"/>
        <w:jc w:val="center"/>
        <w:rPr>
          <w:rFonts w:ascii="Times New Roman" w:eastAsia="Calibri" w:hAnsi="Times New Roman" w:cs="Times New Roman"/>
          <w:b/>
          <w:sz w:val="12"/>
          <w:szCs w:val="12"/>
        </w:rPr>
      </w:pPr>
      <w:r w:rsidRPr="005A23D1">
        <w:rPr>
          <w:rFonts w:ascii="Times New Roman" w:eastAsia="Calibri" w:hAnsi="Times New Roman" w:cs="Times New Roman"/>
          <w:b/>
          <w:sz w:val="12"/>
          <w:szCs w:val="12"/>
        </w:rPr>
        <w:t>Права и обязанности сторон.</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5.1. «</w:t>
      </w:r>
      <w:r w:rsidRPr="005A23D1">
        <w:rPr>
          <w:rFonts w:ascii="Times New Roman" w:eastAsia="Calibri" w:hAnsi="Times New Roman" w:cs="Times New Roman"/>
          <w:i/>
          <w:sz w:val="12"/>
          <w:szCs w:val="12"/>
        </w:rPr>
        <w:t>Арендодатель» имеет право:</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5.2. «</w:t>
      </w:r>
      <w:r w:rsidRPr="005A23D1">
        <w:rPr>
          <w:rFonts w:ascii="Times New Roman" w:eastAsia="Calibri" w:hAnsi="Times New Roman" w:cs="Times New Roman"/>
          <w:i/>
          <w:sz w:val="12"/>
          <w:szCs w:val="12"/>
        </w:rPr>
        <w:t>Арендодатель» обязан:</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5.2.1. Выполнять в полном объеме все условия Договора.</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5.3. «Арендатор» имеет право:</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5.3.1. Использовать Участок на условиях, установленных Договором.</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5.4. «Арендатор» обязан:</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5.4.1. Выполнять в полном объеме все условия Договора.</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5A23D1" w:rsidRPr="005A23D1" w:rsidRDefault="005A23D1" w:rsidP="005A23D1">
      <w:pPr>
        <w:tabs>
          <w:tab w:val="left" w:pos="284"/>
        </w:tabs>
        <w:spacing w:after="0" w:line="240" w:lineRule="auto"/>
        <w:rPr>
          <w:rFonts w:ascii="Times New Roman" w:eastAsia="Calibri" w:hAnsi="Times New Roman" w:cs="Times New Roman"/>
          <w:i/>
          <w:sz w:val="12"/>
          <w:szCs w:val="12"/>
        </w:rPr>
      </w:pPr>
      <w:r w:rsidRPr="005A23D1">
        <w:rPr>
          <w:rFonts w:ascii="Times New Roman" w:eastAsia="Calibri" w:hAnsi="Times New Roman" w:cs="Times New Roman"/>
          <w:sz w:val="12"/>
          <w:szCs w:val="12"/>
        </w:rPr>
        <w:t xml:space="preserve">5.5. Арендодатель и Арендатор имеют иные права и </w:t>
      </w:r>
      <w:proofErr w:type="gramStart"/>
      <w:r w:rsidRPr="005A23D1">
        <w:rPr>
          <w:rFonts w:ascii="Times New Roman" w:eastAsia="Calibri" w:hAnsi="Times New Roman" w:cs="Times New Roman"/>
          <w:sz w:val="12"/>
          <w:szCs w:val="12"/>
        </w:rPr>
        <w:t>несут иные обязанности</w:t>
      </w:r>
      <w:proofErr w:type="gramEnd"/>
      <w:r w:rsidRPr="005A23D1">
        <w:rPr>
          <w:rFonts w:ascii="Times New Roman" w:eastAsia="Calibri" w:hAnsi="Times New Roman" w:cs="Times New Roman"/>
          <w:sz w:val="12"/>
          <w:szCs w:val="12"/>
        </w:rPr>
        <w:t>, установленные законодательством РФ.</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p>
    <w:p w:rsidR="005A23D1" w:rsidRPr="005A23D1" w:rsidRDefault="005A23D1" w:rsidP="005A23D1">
      <w:pPr>
        <w:numPr>
          <w:ilvl w:val="0"/>
          <w:numId w:val="20"/>
        </w:numPr>
        <w:tabs>
          <w:tab w:val="left" w:pos="284"/>
        </w:tabs>
        <w:spacing w:after="0" w:line="240" w:lineRule="auto"/>
        <w:jc w:val="center"/>
        <w:rPr>
          <w:rFonts w:ascii="Times New Roman" w:eastAsia="Calibri" w:hAnsi="Times New Roman" w:cs="Times New Roman"/>
          <w:b/>
          <w:sz w:val="12"/>
          <w:szCs w:val="12"/>
        </w:rPr>
      </w:pPr>
      <w:r w:rsidRPr="005A23D1">
        <w:rPr>
          <w:rFonts w:ascii="Times New Roman" w:eastAsia="Calibri" w:hAnsi="Times New Roman" w:cs="Times New Roman"/>
          <w:b/>
          <w:sz w:val="12"/>
          <w:szCs w:val="12"/>
        </w:rPr>
        <w:t>Ответственность сторон.</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A23D1" w:rsidRPr="005A23D1" w:rsidRDefault="005A23D1" w:rsidP="005A23D1">
      <w:pPr>
        <w:numPr>
          <w:ilvl w:val="0"/>
          <w:numId w:val="20"/>
        </w:numPr>
        <w:tabs>
          <w:tab w:val="left" w:pos="284"/>
        </w:tabs>
        <w:spacing w:after="0" w:line="240" w:lineRule="auto"/>
        <w:jc w:val="center"/>
        <w:rPr>
          <w:rFonts w:ascii="Times New Roman" w:eastAsia="Calibri" w:hAnsi="Times New Roman" w:cs="Times New Roman"/>
          <w:b/>
          <w:sz w:val="12"/>
          <w:szCs w:val="12"/>
        </w:rPr>
      </w:pPr>
      <w:r w:rsidRPr="005A23D1">
        <w:rPr>
          <w:rFonts w:ascii="Times New Roman" w:eastAsia="Calibri" w:hAnsi="Times New Roman" w:cs="Times New Roman"/>
          <w:b/>
          <w:sz w:val="12"/>
          <w:szCs w:val="12"/>
        </w:rPr>
        <w:t>Изменение, расторжение и прекращение Договора.</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5A23D1">
        <w:rPr>
          <w:rFonts w:ascii="Times New Roman" w:eastAsia="Calibri" w:hAnsi="Times New Roman" w:cs="Times New Roman"/>
          <w:sz w:val="12"/>
          <w:szCs w:val="12"/>
        </w:rPr>
        <w:t>с даты</w:t>
      </w:r>
      <w:proofErr w:type="gramEnd"/>
      <w:r w:rsidRPr="005A23D1">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 xml:space="preserve">7.2. </w:t>
      </w:r>
      <w:proofErr w:type="gramStart"/>
      <w:r w:rsidRPr="005A23D1">
        <w:rPr>
          <w:rFonts w:ascii="Times New Roman" w:eastAsia="Calibri" w:hAnsi="Times New Roman" w:cs="Times New Roman"/>
          <w:sz w:val="12"/>
          <w:szCs w:val="12"/>
        </w:rPr>
        <w:t>Договор</w:t>
      </w:r>
      <w:proofErr w:type="gramEnd"/>
      <w:r w:rsidRPr="005A23D1">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4D2D9C" w:rsidRPr="005A23D1" w:rsidRDefault="004D2D9C" w:rsidP="005A23D1">
      <w:pPr>
        <w:tabs>
          <w:tab w:val="left" w:pos="284"/>
        </w:tabs>
        <w:spacing w:after="0" w:line="240" w:lineRule="auto"/>
        <w:rPr>
          <w:rFonts w:ascii="Times New Roman" w:eastAsia="Calibri" w:hAnsi="Times New Roman" w:cs="Times New Roman"/>
          <w:sz w:val="12"/>
          <w:szCs w:val="12"/>
        </w:rPr>
      </w:pPr>
    </w:p>
    <w:p w:rsidR="005A23D1" w:rsidRPr="005A23D1" w:rsidRDefault="005A23D1" w:rsidP="005A23D1">
      <w:pPr>
        <w:numPr>
          <w:ilvl w:val="0"/>
          <w:numId w:val="20"/>
        </w:numPr>
        <w:tabs>
          <w:tab w:val="left" w:pos="284"/>
        </w:tabs>
        <w:spacing w:after="0" w:line="240" w:lineRule="auto"/>
        <w:jc w:val="center"/>
        <w:rPr>
          <w:rFonts w:ascii="Times New Roman" w:eastAsia="Calibri" w:hAnsi="Times New Roman" w:cs="Times New Roman"/>
          <w:b/>
          <w:sz w:val="12"/>
          <w:szCs w:val="12"/>
        </w:rPr>
      </w:pPr>
      <w:r w:rsidRPr="005A23D1">
        <w:rPr>
          <w:rFonts w:ascii="Times New Roman" w:eastAsia="Calibri" w:hAnsi="Times New Roman" w:cs="Times New Roman"/>
          <w:b/>
          <w:sz w:val="12"/>
          <w:szCs w:val="12"/>
        </w:rPr>
        <w:t>Рассмотрение и урегулирование споров.</w:t>
      </w:r>
    </w:p>
    <w:p w:rsid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4D2D9C" w:rsidRPr="005A23D1" w:rsidRDefault="004D2D9C" w:rsidP="005A23D1">
      <w:pPr>
        <w:tabs>
          <w:tab w:val="left" w:pos="284"/>
        </w:tabs>
        <w:spacing w:after="0" w:line="240" w:lineRule="auto"/>
        <w:rPr>
          <w:rFonts w:ascii="Times New Roman" w:eastAsia="Calibri" w:hAnsi="Times New Roman" w:cs="Times New Roman"/>
          <w:sz w:val="12"/>
          <w:szCs w:val="12"/>
        </w:rPr>
      </w:pPr>
    </w:p>
    <w:p w:rsidR="005A23D1" w:rsidRPr="005A23D1" w:rsidRDefault="005A23D1" w:rsidP="005A23D1">
      <w:pPr>
        <w:numPr>
          <w:ilvl w:val="0"/>
          <w:numId w:val="20"/>
        </w:numPr>
        <w:tabs>
          <w:tab w:val="left" w:pos="284"/>
        </w:tabs>
        <w:spacing w:after="0" w:line="240" w:lineRule="auto"/>
        <w:jc w:val="center"/>
        <w:rPr>
          <w:rFonts w:ascii="Times New Roman" w:eastAsia="Calibri" w:hAnsi="Times New Roman" w:cs="Times New Roman"/>
          <w:b/>
          <w:sz w:val="12"/>
          <w:szCs w:val="12"/>
        </w:rPr>
      </w:pPr>
      <w:r w:rsidRPr="005A23D1">
        <w:rPr>
          <w:rFonts w:ascii="Times New Roman" w:eastAsia="Calibri" w:hAnsi="Times New Roman" w:cs="Times New Roman"/>
          <w:b/>
          <w:sz w:val="12"/>
          <w:szCs w:val="12"/>
        </w:rPr>
        <w:t>Неотъемлемой частью договора является.</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p>
    <w:p w:rsidR="005A23D1" w:rsidRPr="005A23D1" w:rsidRDefault="005A23D1" w:rsidP="005A23D1">
      <w:pPr>
        <w:numPr>
          <w:ilvl w:val="0"/>
          <w:numId w:val="20"/>
        </w:numPr>
        <w:tabs>
          <w:tab w:val="left" w:pos="284"/>
        </w:tabs>
        <w:spacing w:after="0" w:line="240" w:lineRule="auto"/>
        <w:jc w:val="center"/>
        <w:rPr>
          <w:rFonts w:ascii="Times New Roman" w:eastAsia="Calibri" w:hAnsi="Times New Roman" w:cs="Times New Roman"/>
          <w:b/>
          <w:sz w:val="12"/>
          <w:szCs w:val="12"/>
        </w:rPr>
      </w:pPr>
      <w:r w:rsidRPr="005A23D1">
        <w:rPr>
          <w:rFonts w:ascii="Times New Roman" w:eastAsia="Calibri" w:hAnsi="Times New Roman" w:cs="Times New Roman"/>
          <w:b/>
          <w:sz w:val="12"/>
          <w:szCs w:val="12"/>
        </w:rPr>
        <w:t>Адреса и подписи  сторон.</w:t>
      </w:r>
    </w:p>
    <w:p w:rsidR="005A23D1" w:rsidRPr="005A23D1" w:rsidRDefault="005A23D1" w:rsidP="005A23D1">
      <w:pPr>
        <w:tabs>
          <w:tab w:val="left" w:pos="284"/>
        </w:tabs>
        <w:spacing w:after="0" w:line="240" w:lineRule="auto"/>
        <w:rPr>
          <w:rFonts w:ascii="Times New Roman" w:eastAsia="Calibri" w:hAnsi="Times New Roman" w:cs="Times New Roman"/>
          <w:b/>
          <w:sz w:val="12"/>
          <w:szCs w:val="12"/>
        </w:rPr>
      </w:pPr>
      <w:r w:rsidRPr="005A23D1">
        <w:rPr>
          <w:rFonts w:ascii="Times New Roman" w:eastAsia="Calibri" w:hAnsi="Times New Roman" w:cs="Times New Roman"/>
          <w:b/>
          <w:sz w:val="12"/>
          <w:szCs w:val="12"/>
        </w:rPr>
        <w:t>«Арендодатель»:</w:t>
      </w:r>
    </w:p>
    <w:p w:rsidR="005A23D1" w:rsidRPr="005A23D1" w:rsidRDefault="005A23D1" w:rsidP="005A23D1">
      <w:pPr>
        <w:tabs>
          <w:tab w:val="left" w:pos="284"/>
        </w:tabs>
        <w:spacing w:after="0" w:line="240" w:lineRule="auto"/>
        <w:rPr>
          <w:rFonts w:ascii="Times New Roman" w:eastAsia="Calibri" w:hAnsi="Times New Roman" w:cs="Times New Roman"/>
          <w:sz w:val="12"/>
          <w:szCs w:val="12"/>
        </w:rPr>
      </w:pPr>
      <w:r w:rsidRPr="005A23D1">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5A23D1" w:rsidRPr="005A23D1" w:rsidRDefault="005A23D1" w:rsidP="005A23D1">
      <w:pPr>
        <w:tabs>
          <w:tab w:val="left" w:pos="284"/>
        </w:tabs>
        <w:spacing w:after="0" w:line="240" w:lineRule="auto"/>
        <w:rPr>
          <w:rFonts w:ascii="Times New Roman" w:eastAsia="Calibri" w:hAnsi="Times New Roman" w:cs="Times New Roman"/>
          <w:b/>
          <w:sz w:val="12"/>
          <w:szCs w:val="12"/>
        </w:rPr>
      </w:pPr>
    </w:p>
    <w:p w:rsidR="005A23D1" w:rsidRPr="005A23D1" w:rsidRDefault="005A23D1" w:rsidP="005A23D1">
      <w:pPr>
        <w:tabs>
          <w:tab w:val="left" w:pos="284"/>
        </w:tabs>
        <w:spacing w:after="0" w:line="240" w:lineRule="auto"/>
        <w:rPr>
          <w:rFonts w:ascii="Times New Roman" w:eastAsia="Calibri" w:hAnsi="Times New Roman" w:cs="Times New Roman"/>
          <w:b/>
          <w:sz w:val="12"/>
          <w:szCs w:val="12"/>
        </w:rPr>
      </w:pPr>
      <w:r w:rsidRPr="005A23D1">
        <w:rPr>
          <w:rFonts w:ascii="Times New Roman" w:eastAsia="Calibri" w:hAnsi="Times New Roman" w:cs="Times New Roman"/>
          <w:b/>
          <w:sz w:val="12"/>
          <w:szCs w:val="12"/>
        </w:rPr>
        <w:t>«Арендатор»:</w:t>
      </w:r>
    </w:p>
    <w:p w:rsidR="004D2D9C" w:rsidRDefault="004D2D9C" w:rsidP="004D2D9C">
      <w:pPr>
        <w:spacing w:after="0" w:line="240" w:lineRule="auto"/>
        <w:rPr>
          <w:rFonts w:ascii="Times New Roman" w:eastAsia="Calibri" w:hAnsi="Times New Roman" w:cs="Times New Roman"/>
          <w:sz w:val="12"/>
          <w:szCs w:val="12"/>
        </w:rPr>
      </w:pPr>
    </w:p>
    <w:p w:rsidR="004D2D9C" w:rsidRPr="0075281F" w:rsidRDefault="004D2D9C" w:rsidP="004D2D9C">
      <w:pPr>
        <w:tabs>
          <w:tab w:val="left" w:pos="284"/>
        </w:tabs>
        <w:spacing w:after="0" w:line="240" w:lineRule="auto"/>
        <w:jc w:val="center"/>
        <w:rPr>
          <w:rFonts w:ascii="Times New Roman" w:eastAsia="Calibri" w:hAnsi="Times New Roman" w:cs="Times New Roman"/>
          <w:b/>
          <w:sz w:val="12"/>
          <w:szCs w:val="12"/>
        </w:rPr>
      </w:pPr>
      <w:r w:rsidRPr="005C2724">
        <w:rPr>
          <w:rFonts w:ascii="Times New Roman" w:eastAsia="Calibri" w:hAnsi="Times New Roman" w:cs="Times New Roman"/>
          <w:b/>
          <w:sz w:val="12"/>
          <w:szCs w:val="12"/>
        </w:rPr>
        <w:t>Форма заявки</w:t>
      </w:r>
      <w:r>
        <w:rPr>
          <w:rFonts w:ascii="Times New Roman" w:eastAsia="Calibri" w:hAnsi="Times New Roman" w:cs="Times New Roman"/>
          <w:b/>
          <w:sz w:val="12"/>
          <w:szCs w:val="12"/>
        </w:rPr>
        <w:t xml:space="preserve"> на участие в аукционе</w:t>
      </w:r>
    </w:p>
    <w:p w:rsidR="004D2D9C" w:rsidRPr="005C2724" w:rsidRDefault="004D2D9C" w:rsidP="004D2D9C">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t>Регистрационный  номер_______</w:t>
      </w:r>
    </w:p>
    <w:p w:rsidR="004D2D9C" w:rsidRPr="005C2724" w:rsidRDefault="004D2D9C" w:rsidP="004D2D9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от «_____» ___________2019 </w:t>
      </w:r>
      <w:r w:rsidRPr="005C2724">
        <w:rPr>
          <w:rFonts w:ascii="Times New Roman" w:eastAsia="Calibri" w:hAnsi="Times New Roman" w:cs="Times New Roman"/>
          <w:sz w:val="12"/>
          <w:szCs w:val="12"/>
        </w:rPr>
        <w:t>года</w:t>
      </w:r>
    </w:p>
    <w:p w:rsidR="004D2D9C" w:rsidRPr="005C2724" w:rsidRDefault="004D2D9C" w:rsidP="004D2D9C">
      <w:pPr>
        <w:tabs>
          <w:tab w:val="left" w:pos="284"/>
        </w:tabs>
        <w:spacing w:after="0" w:line="240" w:lineRule="auto"/>
        <w:jc w:val="right"/>
        <w:rPr>
          <w:rFonts w:ascii="Times New Roman" w:eastAsia="Calibri" w:hAnsi="Times New Roman" w:cs="Times New Roman"/>
          <w:sz w:val="12"/>
          <w:szCs w:val="12"/>
        </w:rPr>
      </w:pPr>
    </w:p>
    <w:p w:rsidR="004D2D9C" w:rsidRPr="005C2724" w:rsidRDefault="004D2D9C" w:rsidP="004D2D9C">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t>Продавец: Комитет по управлению</w:t>
      </w:r>
    </w:p>
    <w:p w:rsidR="004D2D9C" w:rsidRPr="005C2724" w:rsidRDefault="004D2D9C" w:rsidP="004D2D9C">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t>муниципальным имуществом</w:t>
      </w:r>
    </w:p>
    <w:p w:rsidR="004D2D9C" w:rsidRPr="005C2724" w:rsidRDefault="004D2D9C" w:rsidP="004D2D9C">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t>муниципального района Сергиевский</w:t>
      </w:r>
    </w:p>
    <w:p w:rsidR="004D2D9C" w:rsidRPr="0075281F" w:rsidRDefault="004D2D9C" w:rsidP="004D2D9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4D2D9C" w:rsidRPr="005C2724" w:rsidRDefault="004D2D9C" w:rsidP="004D2D9C">
      <w:pPr>
        <w:tabs>
          <w:tab w:val="left" w:pos="284"/>
        </w:tabs>
        <w:spacing w:after="0" w:line="240" w:lineRule="auto"/>
        <w:jc w:val="center"/>
        <w:rPr>
          <w:rFonts w:ascii="Times New Roman" w:eastAsia="Calibri" w:hAnsi="Times New Roman" w:cs="Times New Roman"/>
          <w:b/>
          <w:sz w:val="12"/>
          <w:szCs w:val="12"/>
        </w:rPr>
      </w:pPr>
      <w:r w:rsidRPr="005C2724">
        <w:rPr>
          <w:rFonts w:ascii="Times New Roman" w:eastAsia="Calibri" w:hAnsi="Times New Roman" w:cs="Times New Roman"/>
          <w:b/>
          <w:sz w:val="12"/>
          <w:szCs w:val="12"/>
        </w:rPr>
        <w:lastRenderedPageBreak/>
        <w:t>Заявка на участие в аукционе</w:t>
      </w:r>
    </w:p>
    <w:p w:rsidR="004D2D9C" w:rsidRPr="005C2724" w:rsidRDefault="004D2D9C" w:rsidP="004D2D9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w:t>
      </w:r>
    </w:p>
    <w:p w:rsidR="004D2D9C" w:rsidRPr="005C2724" w:rsidRDefault="004D2D9C" w:rsidP="004D2D9C">
      <w:pPr>
        <w:tabs>
          <w:tab w:val="left" w:pos="284"/>
        </w:tabs>
        <w:spacing w:after="0" w:line="240" w:lineRule="auto"/>
        <w:jc w:val="center"/>
        <w:rPr>
          <w:rFonts w:ascii="Times New Roman" w:eastAsia="Calibri" w:hAnsi="Times New Roman" w:cs="Times New Roman"/>
          <w:sz w:val="12"/>
          <w:szCs w:val="12"/>
        </w:rPr>
      </w:pPr>
      <w:r w:rsidRPr="005C2724">
        <w:rPr>
          <w:rFonts w:ascii="Times New Roman" w:eastAsia="Calibri" w:hAnsi="Times New Roman" w:cs="Times New Roman"/>
          <w:sz w:val="12"/>
          <w:szCs w:val="12"/>
        </w:rPr>
        <w:t>( ФИО и  паспортные данные физ. лица)</w:t>
      </w:r>
    </w:p>
    <w:p w:rsidR="004D2D9C" w:rsidRPr="005C2724" w:rsidRDefault="004D2D9C" w:rsidP="004D2D9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w:t>
      </w:r>
    </w:p>
    <w:p w:rsidR="004D2D9C" w:rsidRDefault="004D2D9C" w:rsidP="004D2D9C">
      <w:pPr>
        <w:tabs>
          <w:tab w:val="left" w:pos="284"/>
        </w:tabs>
        <w:spacing w:after="0" w:line="240" w:lineRule="auto"/>
        <w:jc w:val="both"/>
        <w:rPr>
          <w:rFonts w:ascii="Times New Roman" w:eastAsia="Calibri" w:hAnsi="Times New Roman" w:cs="Times New Roman"/>
          <w:sz w:val="12"/>
          <w:szCs w:val="12"/>
        </w:rPr>
      </w:pPr>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_____, площадь ___</w:t>
      </w:r>
      <w:r>
        <w:rPr>
          <w:rFonts w:ascii="Times New Roman" w:eastAsia="Calibri" w:hAnsi="Times New Roman" w:cs="Times New Roman"/>
          <w:sz w:val="12"/>
          <w:szCs w:val="12"/>
        </w:rPr>
        <w:t>_</w:t>
      </w:r>
      <w:r w:rsidRPr="005C2724">
        <w:rPr>
          <w:rFonts w:ascii="Times New Roman" w:eastAsia="Calibri" w:hAnsi="Times New Roman" w:cs="Times New Roman"/>
          <w:sz w:val="12"/>
          <w:szCs w:val="12"/>
        </w:rPr>
        <w:t>____ м</w:t>
      </w:r>
      <w:proofErr w:type="gramStart"/>
      <w:r w:rsidRPr="005C2724">
        <w:rPr>
          <w:rFonts w:ascii="Times New Roman" w:eastAsia="Calibri" w:hAnsi="Times New Roman" w:cs="Times New Roman"/>
          <w:sz w:val="12"/>
          <w:szCs w:val="12"/>
          <w:vertAlign w:val="superscript"/>
        </w:rPr>
        <w:t>2</w:t>
      </w:r>
      <w:proofErr w:type="gramEnd"/>
      <w:r w:rsidRPr="005C2724">
        <w:rPr>
          <w:rFonts w:ascii="Times New Roman" w:eastAsia="Calibri" w:hAnsi="Times New Roman" w:cs="Times New Roman"/>
          <w:sz w:val="12"/>
          <w:szCs w:val="12"/>
        </w:rPr>
        <w:t>, кадастровый номер учас</w:t>
      </w:r>
      <w:r>
        <w:rPr>
          <w:rFonts w:ascii="Times New Roman" w:eastAsia="Calibri" w:hAnsi="Times New Roman" w:cs="Times New Roman"/>
          <w:sz w:val="12"/>
          <w:szCs w:val="12"/>
        </w:rPr>
        <w:t>тка _________________________</w:t>
      </w:r>
      <w:r w:rsidRPr="005C2724">
        <w:rPr>
          <w:rFonts w:ascii="Times New Roman" w:eastAsia="Calibri" w:hAnsi="Times New Roman" w:cs="Times New Roman"/>
          <w:sz w:val="12"/>
          <w:szCs w:val="12"/>
        </w:rPr>
        <w:t>___.</w:t>
      </w:r>
    </w:p>
    <w:p w:rsidR="004D2D9C" w:rsidRDefault="004D2D9C" w:rsidP="004D2D9C">
      <w:pPr>
        <w:tabs>
          <w:tab w:val="left" w:pos="284"/>
        </w:tabs>
        <w:spacing w:after="0" w:line="240" w:lineRule="auto"/>
        <w:jc w:val="both"/>
        <w:rPr>
          <w:rFonts w:ascii="Times New Roman" w:eastAsia="Calibri" w:hAnsi="Times New Roman" w:cs="Times New Roman"/>
          <w:b/>
          <w:sz w:val="12"/>
          <w:szCs w:val="12"/>
        </w:rPr>
      </w:pPr>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b/>
          <w:sz w:val="12"/>
          <w:szCs w:val="12"/>
        </w:rPr>
        <w:t>ОБЯЗУЮСЬ:</w:t>
      </w:r>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C2724">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5C2724">
        <w:rPr>
          <w:rFonts w:ascii="Times New Roman" w:eastAsia="Calibri" w:hAnsi="Times New Roman" w:cs="Times New Roman"/>
          <w:sz w:val="12"/>
          <w:szCs w:val="12"/>
        </w:rPr>
        <w:t>ии ау</w:t>
      </w:r>
      <w:proofErr w:type="gramEnd"/>
      <w:r w:rsidRPr="005C2724">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5C2724">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C2724">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5C2724">
        <w:rPr>
          <w:rFonts w:ascii="Times New Roman" w:eastAsia="Calibri" w:hAnsi="Times New Roman" w:cs="Times New Roman"/>
          <w:sz w:val="12"/>
          <w:szCs w:val="12"/>
        </w:rPr>
        <w:t>не внесения</w:t>
      </w:r>
      <w:proofErr w:type="gramEnd"/>
      <w:r w:rsidRPr="005C2724">
        <w:rPr>
          <w:rFonts w:ascii="Times New Roman" w:eastAsia="Calibri" w:hAnsi="Times New Roman" w:cs="Times New Roman"/>
          <w:sz w:val="12"/>
          <w:szCs w:val="12"/>
        </w:rPr>
        <w:t xml:space="preserve"> в срок установленной суммы платежа, сумма внесенного мною задатка ос</w:t>
      </w:r>
      <w:r>
        <w:rPr>
          <w:rFonts w:ascii="Times New Roman" w:eastAsia="Calibri" w:hAnsi="Times New Roman" w:cs="Times New Roman"/>
          <w:sz w:val="12"/>
          <w:szCs w:val="12"/>
        </w:rPr>
        <w:t>тается в распоряжении Продавца.</w:t>
      </w:r>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Адрес, реквизиты и телефон ЗАЯВИТЕЛЯ:</w:t>
      </w:r>
    </w:p>
    <w:p w:rsidR="004D2D9C" w:rsidRDefault="004D2D9C" w:rsidP="004D2D9C">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______________________________________________________________________________________________________</w:t>
      </w:r>
      <w:r>
        <w:rPr>
          <w:rFonts w:ascii="Times New Roman" w:eastAsia="Calibri" w:hAnsi="Times New Roman" w:cs="Times New Roman"/>
          <w:sz w:val="12"/>
          <w:szCs w:val="12"/>
        </w:rPr>
        <w:t>_______________________</w:t>
      </w:r>
    </w:p>
    <w:p w:rsidR="004D2D9C" w:rsidRDefault="004D2D9C" w:rsidP="004D2D9C">
      <w:pPr>
        <w:tabs>
          <w:tab w:val="left" w:pos="284"/>
        </w:tabs>
        <w:spacing w:after="0" w:line="240" w:lineRule="auto"/>
        <w:jc w:val="both"/>
        <w:rPr>
          <w:rFonts w:ascii="Times New Roman" w:eastAsia="Calibri" w:hAnsi="Times New Roman" w:cs="Times New Roman"/>
          <w:sz w:val="12"/>
          <w:szCs w:val="12"/>
        </w:rPr>
      </w:pPr>
    </w:p>
    <w:p w:rsidR="004D2D9C" w:rsidRPr="00234F66" w:rsidRDefault="004D2D9C" w:rsidP="004D2D9C">
      <w:pPr>
        <w:tabs>
          <w:tab w:val="left" w:pos="284"/>
        </w:tabs>
        <w:spacing w:after="0" w:line="240" w:lineRule="auto"/>
        <w:jc w:val="both"/>
        <w:rPr>
          <w:rFonts w:ascii="Times New Roman" w:eastAsia="Calibri" w:hAnsi="Times New Roman" w:cs="Times New Roman"/>
          <w:sz w:val="12"/>
          <w:szCs w:val="12"/>
        </w:rPr>
      </w:pPr>
      <w:r w:rsidRPr="00234F66">
        <w:rPr>
          <w:rFonts w:ascii="Times New Roman" w:eastAsia="Calibri" w:hAnsi="Times New Roman" w:cs="Times New Roman"/>
          <w:sz w:val="12"/>
          <w:szCs w:val="12"/>
        </w:rPr>
        <w:t>_____________________________________________________________________________________________________________________________</w:t>
      </w:r>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ПРИЛОЖЕНИЯ:</w:t>
      </w:r>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_____________________________________________________________________________________________________</w:t>
      </w:r>
      <w:r>
        <w:rPr>
          <w:rFonts w:ascii="Times New Roman" w:eastAsia="Calibri" w:hAnsi="Times New Roman" w:cs="Times New Roman"/>
          <w:sz w:val="12"/>
          <w:szCs w:val="12"/>
        </w:rPr>
        <w:t>_______________________</w:t>
      </w:r>
      <w:r w:rsidRPr="005C2724">
        <w:rPr>
          <w:rFonts w:ascii="Times New Roman" w:eastAsia="Calibri" w:hAnsi="Times New Roman" w:cs="Times New Roman"/>
          <w:sz w:val="12"/>
          <w:szCs w:val="12"/>
        </w:rPr>
        <w:t>_</w:t>
      </w:r>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p>
    <w:p w:rsidR="004D2D9C" w:rsidRPr="005C2724" w:rsidRDefault="004D2D9C" w:rsidP="004D2D9C">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t>Заявка принята ПРОДАВЦОМ</w:t>
      </w:r>
    </w:p>
    <w:p w:rsidR="004D2D9C" w:rsidRPr="005C2724" w:rsidRDefault="004D2D9C" w:rsidP="004D2D9C">
      <w:pPr>
        <w:tabs>
          <w:tab w:val="left" w:pos="284"/>
        </w:tabs>
        <w:spacing w:after="0" w:line="240" w:lineRule="auto"/>
        <w:jc w:val="right"/>
        <w:rPr>
          <w:rFonts w:ascii="Times New Roman" w:eastAsia="Calibri" w:hAnsi="Times New Roman" w:cs="Times New Roman"/>
          <w:sz w:val="12"/>
          <w:szCs w:val="12"/>
        </w:rPr>
      </w:pPr>
    </w:p>
    <w:p w:rsidR="004D2D9C" w:rsidRPr="005C2724" w:rsidRDefault="004D2D9C" w:rsidP="004D2D9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«___»__________2019 </w:t>
      </w:r>
      <w:r w:rsidRPr="005C2724">
        <w:rPr>
          <w:rFonts w:ascii="Times New Roman" w:eastAsia="Calibri" w:hAnsi="Times New Roman" w:cs="Times New Roman"/>
          <w:sz w:val="12"/>
          <w:szCs w:val="12"/>
        </w:rPr>
        <w:t>г.  в ____ч. _____мин.</w:t>
      </w:r>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p>
    <w:tbl>
      <w:tblPr>
        <w:tblStyle w:val="212"/>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57"/>
        <w:gridCol w:w="3864"/>
      </w:tblGrid>
      <w:tr w:rsidR="004D2D9C" w:rsidRPr="005C2724" w:rsidTr="004D2D9C">
        <w:trPr>
          <w:trHeight w:val="190"/>
        </w:trPr>
        <w:tc>
          <w:tcPr>
            <w:tcW w:w="3757" w:type="dxa"/>
          </w:tcPr>
          <w:p w:rsidR="004D2D9C" w:rsidRPr="005C2724" w:rsidRDefault="004D2D9C" w:rsidP="004D2D9C">
            <w:pPr>
              <w:tabs>
                <w:tab w:val="left" w:pos="284"/>
              </w:tabs>
              <w:jc w:val="both"/>
              <w:rPr>
                <w:rFonts w:ascii="Times New Roman" w:eastAsia="Calibri" w:hAnsi="Times New Roman" w:cs="Times New Roman"/>
                <w:sz w:val="12"/>
                <w:szCs w:val="12"/>
                <w:u w:val="single"/>
              </w:rPr>
            </w:pPr>
            <w:r w:rsidRPr="005C2724">
              <w:rPr>
                <w:rFonts w:ascii="Times New Roman" w:eastAsia="Calibri" w:hAnsi="Times New Roman" w:cs="Times New Roman"/>
                <w:sz w:val="12"/>
                <w:szCs w:val="12"/>
                <w:u w:val="single"/>
              </w:rPr>
              <w:t>Подпись ПРЕТЕНДЕНТА</w:t>
            </w:r>
          </w:p>
          <w:p w:rsidR="004D2D9C" w:rsidRPr="005C2724" w:rsidRDefault="004D2D9C" w:rsidP="004D2D9C">
            <w:pPr>
              <w:tabs>
                <w:tab w:val="left" w:pos="284"/>
              </w:tabs>
              <w:jc w:val="both"/>
              <w:rPr>
                <w:rFonts w:ascii="Times New Roman" w:eastAsia="Calibri" w:hAnsi="Times New Roman" w:cs="Times New Roman"/>
                <w:sz w:val="12"/>
                <w:szCs w:val="12"/>
                <w:u w:val="single"/>
              </w:rPr>
            </w:pPr>
          </w:p>
          <w:p w:rsidR="004D2D9C" w:rsidRPr="005C2724" w:rsidRDefault="004D2D9C" w:rsidP="004D2D9C">
            <w:pPr>
              <w:tabs>
                <w:tab w:val="left" w:pos="284"/>
              </w:tabs>
              <w:jc w:val="both"/>
              <w:rPr>
                <w:rFonts w:ascii="Times New Roman" w:eastAsia="Calibri" w:hAnsi="Times New Roman" w:cs="Times New Roman"/>
                <w:sz w:val="12"/>
                <w:szCs w:val="12"/>
                <w:u w:val="single"/>
              </w:rPr>
            </w:pPr>
            <w:r w:rsidRPr="005C2724">
              <w:rPr>
                <w:rFonts w:ascii="Times New Roman" w:eastAsia="Calibri" w:hAnsi="Times New Roman" w:cs="Times New Roman"/>
                <w:sz w:val="12"/>
                <w:szCs w:val="12"/>
                <w:u w:val="single"/>
              </w:rPr>
              <w:t>_________________</w:t>
            </w:r>
          </w:p>
          <w:p w:rsidR="004D2D9C" w:rsidRPr="005C2724" w:rsidRDefault="004D2D9C" w:rsidP="004D2D9C">
            <w:pPr>
              <w:tabs>
                <w:tab w:val="left" w:pos="284"/>
              </w:tabs>
              <w:jc w:val="both"/>
              <w:rPr>
                <w:rFonts w:ascii="Times New Roman" w:eastAsia="Calibri" w:hAnsi="Times New Roman" w:cs="Times New Roman"/>
                <w:sz w:val="12"/>
                <w:szCs w:val="12"/>
                <w:u w:val="single"/>
              </w:rPr>
            </w:pPr>
          </w:p>
        </w:tc>
        <w:tc>
          <w:tcPr>
            <w:tcW w:w="3864" w:type="dxa"/>
          </w:tcPr>
          <w:p w:rsidR="004D2D9C" w:rsidRPr="005C2724" w:rsidRDefault="004D2D9C" w:rsidP="004D2D9C">
            <w:pPr>
              <w:tabs>
                <w:tab w:val="left" w:pos="284"/>
              </w:tabs>
              <w:jc w:val="right"/>
              <w:rPr>
                <w:rFonts w:ascii="Times New Roman" w:eastAsia="Calibri" w:hAnsi="Times New Roman" w:cs="Times New Roman"/>
                <w:sz w:val="12"/>
                <w:szCs w:val="12"/>
                <w:u w:val="single"/>
              </w:rPr>
            </w:pPr>
            <w:r w:rsidRPr="005C2724">
              <w:rPr>
                <w:rFonts w:ascii="Times New Roman" w:eastAsia="Calibri" w:hAnsi="Times New Roman" w:cs="Times New Roman"/>
                <w:sz w:val="12"/>
                <w:szCs w:val="12"/>
                <w:u w:val="single"/>
              </w:rPr>
              <w:t>Подпись ПРОДАВЦА</w:t>
            </w:r>
          </w:p>
          <w:p w:rsidR="004D2D9C" w:rsidRPr="005C2724" w:rsidRDefault="004D2D9C" w:rsidP="004D2D9C">
            <w:pPr>
              <w:tabs>
                <w:tab w:val="left" w:pos="284"/>
              </w:tabs>
              <w:jc w:val="right"/>
              <w:rPr>
                <w:rFonts w:ascii="Times New Roman" w:eastAsia="Calibri" w:hAnsi="Times New Roman" w:cs="Times New Roman"/>
                <w:sz w:val="12"/>
                <w:szCs w:val="12"/>
                <w:u w:val="single"/>
              </w:rPr>
            </w:pPr>
          </w:p>
          <w:p w:rsidR="004D2D9C" w:rsidRPr="005C2724" w:rsidRDefault="004D2D9C" w:rsidP="004D2D9C">
            <w:pPr>
              <w:tabs>
                <w:tab w:val="left" w:pos="284"/>
              </w:tabs>
              <w:jc w:val="right"/>
              <w:rPr>
                <w:rFonts w:ascii="Times New Roman" w:eastAsia="Calibri" w:hAnsi="Times New Roman" w:cs="Times New Roman"/>
                <w:sz w:val="12"/>
                <w:szCs w:val="12"/>
                <w:u w:val="single"/>
              </w:rPr>
            </w:pPr>
            <w:r w:rsidRPr="005C2724">
              <w:rPr>
                <w:rFonts w:ascii="Times New Roman" w:eastAsia="Calibri" w:hAnsi="Times New Roman" w:cs="Times New Roman"/>
                <w:sz w:val="12"/>
                <w:szCs w:val="12"/>
                <w:u w:val="single"/>
              </w:rPr>
              <w:t>_________________</w:t>
            </w:r>
          </w:p>
          <w:p w:rsidR="004D2D9C" w:rsidRPr="005C2724" w:rsidRDefault="004D2D9C" w:rsidP="004D2D9C">
            <w:pPr>
              <w:tabs>
                <w:tab w:val="left" w:pos="284"/>
              </w:tabs>
              <w:jc w:val="right"/>
              <w:rPr>
                <w:rFonts w:ascii="Times New Roman" w:eastAsia="Calibri" w:hAnsi="Times New Roman" w:cs="Times New Roman"/>
                <w:sz w:val="12"/>
                <w:szCs w:val="12"/>
              </w:rPr>
            </w:pPr>
          </w:p>
        </w:tc>
      </w:tr>
    </w:tbl>
    <w:p w:rsidR="004D2D9C" w:rsidRPr="004D2D9C" w:rsidRDefault="004D2D9C" w:rsidP="004D2D9C">
      <w:pPr>
        <w:spacing w:after="0" w:line="240" w:lineRule="auto"/>
        <w:jc w:val="both"/>
        <w:rPr>
          <w:rFonts w:ascii="Times New Roman" w:eastAsia="Calibri" w:hAnsi="Times New Roman" w:cs="Times New Roman"/>
          <w:sz w:val="12"/>
          <w:szCs w:val="12"/>
        </w:rPr>
      </w:pPr>
    </w:p>
    <w:p w:rsidR="004D2D9C" w:rsidRPr="004D2D9C" w:rsidRDefault="004D2D9C" w:rsidP="004D2D9C">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ИНФОРМАЦИОННОЕ СООБЩЕНИЕ О ПРОВЕДЕН</w:t>
      </w:r>
      <w:proofErr w:type="gramStart"/>
      <w:r w:rsidRPr="004D2D9C">
        <w:rPr>
          <w:rFonts w:ascii="Times New Roman" w:eastAsia="Calibri" w:hAnsi="Times New Roman" w:cs="Times New Roman"/>
          <w:b/>
          <w:sz w:val="12"/>
          <w:szCs w:val="12"/>
        </w:rPr>
        <w:t>ИИ АУ</w:t>
      </w:r>
      <w:proofErr w:type="gramEnd"/>
      <w:r w:rsidRPr="004D2D9C">
        <w:rPr>
          <w:rFonts w:ascii="Times New Roman" w:eastAsia="Calibri" w:hAnsi="Times New Roman" w:cs="Times New Roman"/>
          <w:b/>
          <w:sz w:val="12"/>
          <w:szCs w:val="12"/>
        </w:rPr>
        <w:t>КЦИОНА</w:t>
      </w:r>
    </w:p>
    <w:p w:rsidR="004D2D9C" w:rsidRPr="004D2D9C" w:rsidRDefault="004D2D9C" w:rsidP="004D2D9C">
      <w:pPr>
        <w:tabs>
          <w:tab w:val="left" w:pos="284"/>
        </w:tabs>
        <w:spacing w:after="0" w:line="240" w:lineRule="auto"/>
        <w:jc w:val="both"/>
        <w:rPr>
          <w:rFonts w:ascii="Times New Roman" w:eastAsia="Calibri" w:hAnsi="Times New Roman" w:cs="Times New Roman"/>
          <w:b/>
          <w:sz w:val="12"/>
          <w:szCs w:val="12"/>
        </w:rPr>
      </w:pP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proofErr w:type="gramStart"/>
      <w:r w:rsidRPr="004D2D9C">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№278-р от 04.03.2019г. «О проведении аукциона на право заключения договора аренды земельного участка, с видом разрешенного использования: магазины», сообщает, что </w:t>
      </w:r>
      <w:r w:rsidRPr="004D2D9C">
        <w:rPr>
          <w:rFonts w:ascii="Times New Roman" w:eastAsia="Calibri" w:hAnsi="Times New Roman" w:cs="Times New Roman"/>
          <w:b/>
          <w:sz w:val="12"/>
          <w:szCs w:val="12"/>
        </w:rPr>
        <w:t>05 апреля 2019 года</w:t>
      </w:r>
      <w:r w:rsidRPr="004D2D9C">
        <w:rPr>
          <w:rFonts w:ascii="Times New Roman" w:eastAsia="Calibri" w:hAnsi="Times New Roman" w:cs="Times New Roman"/>
          <w:sz w:val="12"/>
          <w:szCs w:val="12"/>
        </w:rPr>
        <w:t xml:space="preserve"> </w:t>
      </w:r>
      <w:r w:rsidRPr="004D2D9C">
        <w:rPr>
          <w:rFonts w:ascii="Times New Roman" w:eastAsia="Calibri" w:hAnsi="Times New Roman" w:cs="Times New Roman"/>
          <w:b/>
          <w:sz w:val="12"/>
          <w:szCs w:val="12"/>
        </w:rPr>
        <w:t>в 09 часов 00 минут</w:t>
      </w:r>
      <w:r w:rsidRPr="004D2D9C">
        <w:rPr>
          <w:rFonts w:ascii="Times New Roman" w:eastAsia="Calibri" w:hAnsi="Times New Roman" w:cs="Times New Roman"/>
          <w:sz w:val="12"/>
          <w:szCs w:val="12"/>
        </w:rPr>
        <w:t>, по адресу:</w:t>
      </w:r>
      <w:proofErr w:type="gramEnd"/>
      <w:r w:rsidRPr="004D2D9C">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4D2D9C">
        <w:rPr>
          <w:rFonts w:ascii="Times New Roman" w:eastAsia="Calibri" w:hAnsi="Times New Roman" w:cs="Times New Roman"/>
          <w:sz w:val="12"/>
          <w:szCs w:val="12"/>
        </w:rPr>
        <w:t>каб</w:t>
      </w:r>
      <w:proofErr w:type="spellEnd"/>
      <w:r w:rsidRPr="004D2D9C">
        <w:rPr>
          <w:rFonts w:ascii="Times New Roman" w:eastAsia="Calibri" w:hAnsi="Times New Roman" w:cs="Times New Roman"/>
          <w:sz w:val="12"/>
          <w:szCs w:val="12"/>
        </w:rPr>
        <w:t>. № 20 состоится аукцион, открытый по составу участников и по форме подачи предложения о цене, по продаже права на заключение договора аренды земельного участка:</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Земельный участок, категории земель - земли населенных пунктов, с разрешенным использованием под многоквартирным жилым домом, расположенный по адресу: Самарская область, муниципальный район Сергиевский, </w:t>
      </w:r>
      <w:proofErr w:type="spellStart"/>
      <w:r w:rsidRPr="004D2D9C">
        <w:rPr>
          <w:rFonts w:ascii="Times New Roman" w:eastAsia="Calibri" w:hAnsi="Times New Roman" w:cs="Times New Roman"/>
          <w:sz w:val="12"/>
          <w:szCs w:val="12"/>
        </w:rPr>
        <w:t>пгт</w:t>
      </w:r>
      <w:proofErr w:type="spellEnd"/>
      <w:r w:rsidRPr="004D2D9C">
        <w:rPr>
          <w:rFonts w:ascii="Times New Roman" w:eastAsia="Calibri" w:hAnsi="Times New Roman" w:cs="Times New Roman"/>
          <w:sz w:val="12"/>
          <w:szCs w:val="12"/>
        </w:rPr>
        <w:t xml:space="preserve">. Суходол,  ул. </w:t>
      </w:r>
      <w:proofErr w:type="spellStart"/>
      <w:r w:rsidRPr="004D2D9C">
        <w:rPr>
          <w:rFonts w:ascii="Times New Roman" w:eastAsia="Calibri" w:hAnsi="Times New Roman" w:cs="Times New Roman"/>
          <w:sz w:val="12"/>
          <w:szCs w:val="12"/>
        </w:rPr>
        <w:t>Г.Михайловского</w:t>
      </w:r>
      <w:proofErr w:type="spellEnd"/>
      <w:r w:rsidRPr="004D2D9C">
        <w:rPr>
          <w:rFonts w:ascii="Times New Roman" w:eastAsia="Calibri" w:hAnsi="Times New Roman" w:cs="Times New Roman"/>
          <w:sz w:val="12"/>
          <w:szCs w:val="12"/>
        </w:rPr>
        <w:t xml:space="preserve">,  около д. 15, с кадастровым номером 63:31:1102007:95, площадью 100 </w:t>
      </w:r>
      <w:proofErr w:type="spellStart"/>
      <w:r w:rsidRPr="004D2D9C">
        <w:rPr>
          <w:rFonts w:ascii="Times New Roman" w:eastAsia="Calibri" w:hAnsi="Times New Roman" w:cs="Times New Roman"/>
          <w:sz w:val="12"/>
          <w:szCs w:val="12"/>
        </w:rPr>
        <w:t>кв.м</w:t>
      </w:r>
      <w:proofErr w:type="spellEnd"/>
      <w:r w:rsidRPr="004D2D9C">
        <w:rPr>
          <w:rFonts w:ascii="Times New Roman" w:eastAsia="Calibri" w:hAnsi="Times New Roman" w:cs="Times New Roman"/>
          <w:sz w:val="12"/>
          <w:szCs w:val="12"/>
        </w:rPr>
        <w:t>.</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Обременения: не зарегистрированы.</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Начальная цена предмета торгов: 30000,00 рублей в год.</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Шаг аукциона:  900,00 рублей.</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Сумма задатка: 30000,00 рублей.</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Срок аренды - 10 лет</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Максимально и (или) минимально допустимые параметры разрешенного строительства объекта капитального строительства:</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proofErr w:type="gramStart"/>
      <w:r w:rsidRPr="004D2D9C">
        <w:rPr>
          <w:rFonts w:ascii="Times New Roman" w:eastAsia="Calibri" w:hAnsi="Times New Roman" w:cs="Times New Roman"/>
          <w:sz w:val="12"/>
          <w:szCs w:val="12"/>
        </w:rPr>
        <w:t>Согласно Правил</w:t>
      </w:r>
      <w:proofErr w:type="gramEnd"/>
      <w:r w:rsidRPr="004D2D9C">
        <w:rPr>
          <w:rFonts w:ascii="Times New Roman" w:eastAsia="Calibri" w:hAnsi="Times New Roman" w:cs="Times New Roman"/>
          <w:sz w:val="12"/>
          <w:szCs w:val="12"/>
        </w:rPr>
        <w:t xml:space="preserve"> землепользования и застройки городского поселения Суходол </w:t>
      </w:r>
      <w:proofErr w:type="spellStart"/>
      <w:r w:rsidRPr="004D2D9C">
        <w:rPr>
          <w:rFonts w:ascii="Times New Roman" w:eastAsia="Calibri" w:hAnsi="Times New Roman" w:cs="Times New Roman"/>
          <w:sz w:val="12"/>
          <w:szCs w:val="12"/>
        </w:rPr>
        <w:t>м.р</w:t>
      </w:r>
      <w:proofErr w:type="spellEnd"/>
      <w:r w:rsidRPr="004D2D9C">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4D2D9C">
        <w:rPr>
          <w:rFonts w:ascii="Times New Roman" w:eastAsia="Calibri" w:hAnsi="Times New Roman" w:cs="Times New Roman"/>
          <w:sz w:val="12"/>
          <w:szCs w:val="12"/>
        </w:rPr>
        <w:t>с.п</w:t>
      </w:r>
      <w:proofErr w:type="spellEnd"/>
      <w:r w:rsidRPr="004D2D9C">
        <w:rPr>
          <w:rFonts w:ascii="Times New Roman" w:eastAsia="Calibri" w:hAnsi="Times New Roman" w:cs="Times New Roman"/>
          <w:sz w:val="12"/>
          <w:szCs w:val="12"/>
        </w:rPr>
        <w:t>. Суходол муниципального района Сергиевский Самарской области №29 от 27.12.2013г.,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О</w:t>
      </w:r>
      <w:proofErr w:type="gramStart"/>
      <w:r w:rsidRPr="004D2D9C">
        <w:rPr>
          <w:rFonts w:ascii="Times New Roman" w:eastAsia="Calibri" w:hAnsi="Times New Roman" w:cs="Times New Roman"/>
          <w:sz w:val="12"/>
          <w:szCs w:val="12"/>
        </w:rPr>
        <w:t>1</w:t>
      </w:r>
      <w:proofErr w:type="gramEnd"/>
      <w:r w:rsidRPr="004D2D9C">
        <w:rPr>
          <w:rFonts w:ascii="Times New Roman" w:eastAsia="Calibri" w:hAnsi="Times New Roman" w:cs="Times New Roman"/>
          <w:sz w:val="12"/>
          <w:szCs w:val="12"/>
        </w:rPr>
        <w:t>, предельная высота зданий, строений, сооружений – 22,5 м., минимальный отступ от границ земельных участков до отдельно стоящих зданий – 3 м., максимальный процент застройки в границах земельного участка – 90%.</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Технические условия подключения объекта, к сетям инженерно-технического обеспечения проектируемого объекта в границах земельного участка, расположенного по адресу: Самарская область, муниципальный район Сергиевский, </w:t>
      </w:r>
      <w:proofErr w:type="spellStart"/>
      <w:r w:rsidRPr="004D2D9C">
        <w:rPr>
          <w:rFonts w:ascii="Times New Roman" w:eastAsia="Calibri" w:hAnsi="Times New Roman" w:cs="Times New Roman"/>
          <w:sz w:val="12"/>
          <w:szCs w:val="12"/>
        </w:rPr>
        <w:t>пгт</w:t>
      </w:r>
      <w:proofErr w:type="spellEnd"/>
      <w:r w:rsidRPr="004D2D9C">
        <w:rPr>
          <w:rFonts w:ascii="Times New Roman" w:eastAsia="Calibri" w:hAnsi="Times New Roman" w:cs="Times New Roman"/>
          <w:sz w:val="12"/>
          <w:szCs w:val="12"/>
        </w:rPr>
        <w:t xml:space="preserve">. Суходол,  ул. </w:t>
      </w:r>
      <w:proofErr w:type="spellStart"/>
      <w:r w:rsidRPr="004D2D9C">
        <w:rPr>
          <w:rFonts w:ascii="Times New Roman" w:eastAsia="Calibri" w:hAnsi="Times New Roman" w:cs="Times New Roman"/>
          <w:sz w:val="12"/>
          <w:szCs w:val="12"/>
        </w:rPr>
        <w:t>Г.Михайловского</w:t>
      </w:r>
      <w:proofErr w:type="spellEnd"/>
      <w:r w:rsidRPr="004D2D9C">
        <w:rPr>
          <w:rFonts w:ascii="Times New Roman" w:eastAsia="Calibri" w:hAnsi="Times New Roman" w:cs="Times New Roman"/>
          <w:sz w:val="12"/>
          <w:szCs w:val="12"/>
        </w:rPr>
        <w:t>,  около д. 15.</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На основании сведений №32/38 от 01.02.2019г.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В соответствии с приказами:</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1. </w:t>
      </w:r>
      <w:proofErr w:type="gramStart"/>
      <w:r w:rsidRPr="004D2D9C">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4D2D9C">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2. </w:t>
      </w:r>
      <w:proofErr w:type="gramStart"/>
      <w:r w:rsidRPr="004D2D9C">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w:t>
      </w:r>
      <w:r w:rsidRPr="004D2D9C">
        <w:rPr>
          <w:rFonts w:ascii="Times New Roman" w:eastAsia="Calibri" w:hAnsi="Times New Roman" w:cs="Times New Roman"/>
          <w:sz w:val="12"/>
          <w:szCs w:val="12"/>
        </w:rPr>
        <w:lastRenderedPageBreak/>
        <w:t xml:space="preserve">15 кВт, и для заявителей, подающих заявку на технологическое присоединение </w:t>
      </w:r>
      <w:proofErr w:type="spellStart"/>
      <w:r w:rsidRPr="004D2D9C">
        <w:rPr>
          <w:rFonts w:ascii="Times New Roman" w:eastAsia="Calibri" w:hAnsi="Times New Roman" w:cs="Times New Roman"/>
          <w:sz w:val="12"/>
          <w:szCs w:val="12"/>
        </w:rPr>
        <w:t>энергопринимающих</w:t>
      </w:r>
      <w:proofErr w:type="spellEnd"/>
      <w:r w:rsidRPr="004D2D9C">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4D2D9C">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На основании сведений вх.№169 от 20.02.2019г. общества с ограниченной ответственностью «Сервисная Коммунальная Компания»:</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1. Присоединение произвести к существующему стальному </w:t>
      </w:r>
      <w:r w:rsidRPr="004D2D9C">
        <w:rPr>
          <w:rFonts w:ascii="Times New Roman" w:eastAsia="Calibri" w:hAnsi="Times New Roman" w:cs="Times New Roman"/>
          <w:sz w:val="12"/>
          <w:szCs w:val="12"/>
          <w:u w:val="single"/>
        </w:rPr>
        <w:t>водопроводу</w:t>
      </w:r>
      <w:r w:rsidRPr="004D2D9C">
        <w:rPr>
          <w:rFonts w:ascii="Times New Roman" w:eastAsia="Calibri" w:hAnsi="Times New Roman" w:cs="Times New Roman"/>
          <w:sz w:val="12"/>
          <w:szCs w:val="12"/>
        </w:rPr>
        <w:t xml:space="preserve"> Ǿ 50 мм в проектируемом колодце по ул. </w:t>
      </w:r>
      <w:proofErr w:type="spellStart"/>
      <w:r w:rsidRPr="004D2D9C">
        <w:rPr>
          <w:rFonts w:ascii="Times New Roman" w:eastAsia="Calibri" w:hAnsi="Times New Roman" w:cs="Times New Roman"/>
          <w:sz w:val="12"/>
          <w:szCs w:val="12"/>
        </w:rPr>
        <w:t>Г.Михайловского</w:t>
      </w:r>
      <w:proofErr w:type="spellEnd"/>
      <w:r w:rsidRPr="004D2D9C">
        <w:rPr>
          <w:rFonts w:ascii="Times New Roman" w:eastAsia="Calibri" w:hAnsi="Times New Roman" w:cs="Times New Roman"/>
          <w:sz w:val="12"/>
          <w:szCs w:val="12"/>
        </w:rPr>
        <w:t>, при помощи стального резьбового соединения (ГОСТ 12.3.003-75, 52134-2003).</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4. В месте врезки установить запорную арматуру (ГОСТ 26304-84).</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 Трубопровод на здание выполнить из сертифицированного материала, внутренним диаметром не более 20 мм,  на глубине 2,2 м (ГОСТ 18599-2001).</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6. Земляные работы производить в соответствии с «Ордером на право производства земляных работ».</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7. После производства земляных работ выполнить планировку места прокладки водопровода.</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8. Установить прибор учета холодной воды на врезке в существующем колодце (ГОСТ 8.156-83 и МИ 1592-99).</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9. Приемку выполненных работ производит ООО «Сервисная Коммунальная Компания» по письменному запросу.</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10. Заключить с ООО «Сервисная Коммунальная Компания» договор на отпуск воды.</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11. Срок действия технических условий – 3 года.</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12. Врезку в существующий водопровод производят специалист</w:t>
      </w:r>
      <w:proofErr w:type="gramStart"/>
      <w:r w:rsidRPr="004D2D9C">
        <w:rPr>
          <w:rFonts w:ascii="Times New Roman" w:eastAsia="Calibri" w:hAnsi="Times New Roman" w:cs="Times New Roman"/>
          <w:sz w:val="12"/>
          <w:szCs w:val="12"/>
        </w:rPr>
        <w:t>ы ООО</w:t>
      </w:r>
      <w:proofErr w:type="gramEnd"/>
      <w:r w:rsidRPr="004D2D9C">
        <w:rPr>
          <w:rFonts w:ascii="Times New Roman" w:eastAsia="Calibri" w:hAnsi="Times New Roman" w:cs="Times New Roman"/>
          <w:sz w:val="12"/>
          <w:szCs w:val="12"/>
        </w:rPr>
        <w:t xml:space="preserve"> «СКК» после выполнения пунктов 1-10 настоящих технических условий.</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13. Дублирующий прибор учета абонент имеет право установить в любом удобном месте.</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В соответствии с письмом №01-07/50 от 31.01.2019г. Общества с ограниченной ответственностью «</w:t>
      </w:r>
      <w:proofErr w:type="spellStart"/>
      <w:r w:rsidRPr="004D2D9C">
        <w:rPr>
          <w:rFonts w:ascii="Times New Roman" w:eastAsia="Calibri" w:hAnsi="Times New Roman" w:cs="Times New Roman"/>
          <w:sz w:val="12"/>
          <w:szCs w:val="12"/>
        </w:rPr>
        <w:t>Средневолжская</w:t>
      </w:r>
      <w:proofErr w:type="spellEnd"/>
      <w:r w:rsidRPr="004D2D9C">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строительства магазина, с максимальным расходом газа 5 </w:t>
      </w:r>
      <w:proofErr w:type="spellStart"/>
      <w:r w:rsidRPr="004D2D9C">
        <w:rPr>
          <w:rFonts w:ascii="Times New Roman" w:eastAsia="Calibri" w:hAnsi="Times New Roman" w:cs="Times New Roman"/>
          <w:sz w:val="12"/>
          <w:szCs w:val="12"/>
        </w:rPr>
        <w:t>м</w:t>
      </w:r>
      <w:proofErr w:type="gramStart"/>
      <w:r w:rsidRPr="004D2D9C">
        <w:rPr>
          <w:rFonts w:ascii="Times New Roman" w:eastAsia="Calibri" w:hAnsi="Times New Roman" w:cs="Times New Roman"/>
          <w:sz w:val="12"/>
          <w:szCs w:val="12"/>
        </w:rPr>
        <w:t>.к</w:t>
      </w:r>
      <w:proofErr w:type="gramEnd"/>
      <w:r w:rsidRPr="004D2D9C">
        <w:rPr>
          <w:rFonts w:ascii="Times New Roman" w:eastAsia="Calibri" w:hAnsi="Times New Roman" w:cs="Times New Roman"/>
          <w:sz w:val="12"/>
          <w:szCs w:val="12"/>
        </w:rPr>
        <w:t>уб</w:t>
      </w:r>
      <w:proofErr w:type="spellEnd"/>
      <w:r w:rsidRPr="004D2D9C">
        <w:rPr>
          <w:rFonts w:ascii="Times New Roman" w:eastAsia="Calibri" w:hAnsi="Times New Roman" w:cs="Times New Roman"/>
          <w:sz w:val="12"/>
          <w:szCs w:val="12"/>
        </w:rPr>
        <w:t>./час имеется от надземного стального газопровода низкого давления Ø 57 мм.</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Предварительный размер платы за подключение (технологическое присоединение) на 2019г. вышеуказанного объекта с общим расходом газа 5 </w:t>
      </w:r>
      <w:proofErr w:type="spellStart"/>
      <w:r w:rsidRPr="004D2D9C">
        <w:rPr>
          <w:rFonts w:ascii="Times New Roman" w:eastAsia="Calibri" w:hAnsi="Times New Roman" w:cs="Times New Roman"/>
          <w:sz w:val="12"/>
          <w:szCs w:val="12"/>
        </w:rPr>
        <w:t>м</w:t>
      </w:r>
      <w:proofErr w:type="gramStart"/>
      <w:r w:rsidRPr="004D2D9C">
        <w:rPr>
          <w:rFonts w:ascii="Times New Roman" w:eastAsia="Calibri" w:hAnsi="Times New Roman" w:cs="Times New Roman"/>
          <w:sz w:val="12"/>
          <w:szCs w:val="12"/>
        </w:rPr>
        <w:t>.к</w:t>
      </w:r>
      <w:proofErr w:type="gramEnd"/>
      <w:r w:rsidRPr="004D2D9C">
        <w:rPr>
          <w:rFonts w:ascii="Times New Roman" w:eastAsia="Calibri" w:hAnsi="Times New Roman" w:cs="Times New Roman"/>
          <w:sz w:val="12"/>
          <w:szCs w:val="12"/>
        </w:rPr>
        <w:t>уб</w:t>
      </w:r>
      <w:proofErr w:type="spellEnd"/>
      <w:r w:rsidRPr="004D2D9C">
        <w:rPr>
          <w:rFonts w:ascii="Times New Roman" w:eastAsia="Calibri" w:hAnsi="Times New Roman" w:cs="Times New Roman"/>
          <w:sz w:val="12"/>
          <w:szCs w:val="12"/>
        </w:rPr>
        <w:t>/час определяется исходя из стандартизированных тарифных ставок, утвержденных приказом Минэнерго и ЖКХ Самарской области от 18.12.2018г. №946 и составит 66214,80 рублей, в том числе НДС.</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4D2D9C">
        <w:rPr>
          <w:rFonts w:ascii="Times New Roman" w:eastAsia="Calibri" w:hAnsi="Times New Roman" w:cs="Times New Roman"/>
          <w:sz w:val="12"/>
          <w:szCs w:val="12"/>
        </w:rPr>
        <w:t>и ООО</w:t>
      </w:r>
      <w:proofErr w:type="gramEnd"/>
      <w:r w:rsidRPr="004D2D9C">
        <w:rPr>
          <w:rFonts w:ascii="Times New Roman" w:eastAsia="Calibri" w:hAnsi="Times New Roman" w:cs="Times New Roman"/>
          <w:sz w:val="12"/>
          <w:szCs w:val="12"/>
        </w:rPr>
        <w:t xml:space="preserve"> «СВГК»;</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4D2D9C">
        <w:rPr>
          <w:rFonts w:ascii="Times New Roman" w:eastAsia="Calibri" w:hAnsi="Times New Roman" w:cs="Times New Roman"/>
          <w:sz w:val="12"/>
          <w:szCs w:val="12"/>
        </w:rPr>
        <w:t>м</w:t>
      </w:r>
      <w:proofErr w:type="gramStart"/>
      <w:r w:rsidRPr="004D2D9C">
        <w:rPr>
          <w:rFonts w:ascii="Times New Roman" w:eastAsia="Calibri" w:hAnsi="Times New Roman" w:cs="Times New Roman"/>
          <w:sz w:val="12"/>
          <w:szCs w:val="12"/>
        </w:rPr>
        <w:t>.к</w:t>
      </w:r>
      <w:proofErr w:type="gramEnd"/>
      <w:r w:rsidRPr="004D2D9C">
        <w:rPr>
          <w:rFonts w:ascii="Times New Roman" w:eastAsia="Calibri" w:hAnsi="Times New Roman" w:cs="Times New Roman"/>
          <w:sz w:val="12"/>
          <w:szCs w:val="12"/>
        </w:rPr>
        <w:t>уб</w:t>
      </w:r>
      <w:proofErr w:type="spellEnd"/>
      <w:r w:rsidRPr="004D2D9C">
        <w:rPr>
          <w:rFonts w:ascii="Times New Roman" w:eastAsia="Calibri" w:hAnsi="Times New Roman" w:cs="Times New Roman"/>
          <w:sz w:val="12"/>
          <w:szCs w:val="12"/>
        </w:rPr>
        <w:t>);</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4. Ситуационный план расположения точек границ (координат) земельного участка.</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Мероприятия по подключению (технологическому присоединению) объекта должны быть осуществлены в срок от 12 до 36 месяцев с момента заключения договора о подключении (технологическом присоединении), срок действия технических условий – 3 года.</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proofErr w:type="gramStart"/>
      <w:r w:rsidRPr="004D2D9C">
        <w:rPr>
          <w:rFonts w:ascii="Times New Roman" w:eastAsia="Calibri" w:hAnsi="Times New Roman" w:cs="Times New Roman"/>
          <w:sz w:val="12"/>
          <w:szCs w:val="12"/>
        </w:rPr>
        <w:t>Кроме того, в соответствии с п. 14 правил определения и представления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№83 и п.58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необходимо получить заключение о технической возможности подключения вышеуказанного объекта</w:t>
      </w:r>
      <w:proofErr w:type="gramEnd"/>
      <w:r w:rsidRPr="004D2D9C">
        <w:rPr>
          <w:rFonts w:ascii="Times New Roman" w:eastAsia="Calibri" w:hAnsi="Times New Roman" w:cs="Times New Roman"/>
          <w:sz w:val="12"/>
          <w:szCs w:val="12"/>
        </w:rPr>
        <w:t xml:space="preserve"> капитального строительства от газотранспортной организации, владеющей технологически связанными сетями – ООО «Газпром </w:t>
      </w:r>
      <w:proofErr w:type="spellStart"/>
      <w:r w:rsidRPr="004D2D9C">
        <w:rPr>
          <w:rFonts w:ascii="Times New Roman" w:eastAsia="Calibri" w:hAnsi="Times New Roman" w:cs="Times New Roman"/>
          <w:sz w:val="12"/>
          <w:szCs w:val="12"/>
        </w:rPr>
        <w:t>трансгаз</w:t>
      </w:r>
      <w:proofErr w:type="spellEnd"/>
      <w:r w:rsidRPr="004D2D9C">
        <w:rPr>
          <w:rFonts w:ascii="Times New Roman" w:eastAsia="Calibri" w:hAnsi="Times New Roman" w:cs="Times New Roman"/>
          <w:sz w:val="12"/>
          <w:szCs w:val="12"/>
        </w:rPr>
        <w:t xml:space="preserve"> Самара».</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4D2D9C">
        <w:rPr>
          <w:rFonts w:ascii="Times New Roman" w:eastAsia="Calibri" w:hAnsi="Times New Roman" w:cs="Times New Roman"/>
          <w:b/>
          <w:sz w:val="12"/>
          <w:szCs w:val="12"/>
        </w:rPr>
        <w:t>Заявки на участие в аукционе принимаются ежедневно в рабочие дни с 06 марта 2019г. по 01 апреля 2019г. (выходные дни: суббота, воскресенье), с 9-00</w:t>
      </w:r>
      <w:r w:rsidRPr="004D2D9C">
        <w:rPr>
          <w:rFonts w:ascii="Times New Roman" w:eastAsia="Calibri" w:hAnsi="Times New Roman" w:cs="Times New Roman"/>
          <w:b/>
          <w:sz w:val="12"/>
          <w:szCs w:val="12"/>
          <w:vertAlign w:val="superscript"/>
        </w:rPr>
        <w:t xml:space="preserve"> </w:t>
      </w:r>
      <w:r w:rsidRPr="004D2D9C">
        <w:rPr>
          <w:rFonts w:ascii="Times New Roman" w:eastAsia="Calibri" w:hAnsi="Times New Roman" w:cs="Times New Roman"/>
          <w:b/>
          <w:sz w:val="12"/>
          <w:szCs w:val="12"/>
        </w:rPr>
        <w:t>до 16-00 (перерыв с 12-00 до 13-00), 07 марта 2019г с 9-00 до 12-00 в отделе приватизации и торгов Комитета по управлению муниципальным имуществом  муниципального района Сергиевский, по адресу:</w:t>
      </w:r>
      <w:proofErr w:type="gramEnd"/>
      <w:r w:rsidRPr="004D2D9C">
        <w:rPr>
          <w:rFonts w:ascii="Times New Roman" w:eastAsia="Calibri" w:hAnsi="Times New Roman" w:cs="Times New Roman"/>
          <w:b/>
          <w:sz w:val="12"/>
          <w:szCs w:val="12"/>
        </w:rPr>
        <w:t xml:space="preserve"> </w:t>
      </w:r>
      <w:proofErr w:type="gramStart"/>
      <w:r w:rsidRPr="004D2D9C">
        <w:rPr>
          <w:rFonts w:ascii="Times New Roman" w:eastAsia="Calibri" w:hAnsi="Times New Roman" w:cs="Times New Roman"/>
          <w:b/>
          <w:sz w:val="12"/>
          <w:szCs w:val="12"/>
        </w:rPr>
        <w:t>Самарская область, Сергиевский район, с. Сергиевск, ул. Ленина, д. 15А, кабинет № 10 (тел. 8-84655-2-21-91).</w:t>
      </w:r>
      <w:proofErr w:type="gramEnd"/>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b/>
          <w:sz w:val="12"/>
          <w:szCs w:val="12"/>
        </w:rPr>
      </w:pPr>
      <w:r w:rsidRPr="004D2D9C">
        <w:rPr>
          <w:rFonts w:ascii="Times New Roman" w:eastAsia="Calibri" w:hAnsi="Times New Roman" w:cs="Times New Roman"/>
          <w:b/>
          <w:sz w:val="12"/>
          <w:szCs w:val="12"/>
        </w:rPr>
        <w:t>Дата определения участников аукциона: 03 апреля 2019г.</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b/>
          <w:sz w:val="12"/>
          <w:szCs w:val="12"/>
        </w:rPr>
      </w:pPr>
      <w:r w:rsidRPr="004D2D9C">
        <w:rPr>
          <w:rFonts w:ascii="Times New Roman" w:eastAsia="Calibri" w:hAnsi="Times New Roman" w:cs="Times New Roman"/>
          <w:b/>
          <w:sz w:val="12"/>
          <w:szCs w:val="12"/>
        </w:rPr>
        <w:t xml:space="preserve">Регистрация участников аукциона будет осуществляться 05 апреля 2019г. с 8-00 до 8-50 в отделе приватизации и торгов Комитета по управлению муниципальным имуществом  муниципального района Сергиевский, по адресу: </w:t>
      </w:r>
      <w:proofErr w:type="gramStart"/>
      <w:r w:rsidRPr="004D2D9C">
        <w:rPr>
          <w:rFonts w:ascii="Times New Roman" w:eastAsia="Calibri" w:hAnsi="Times New Roman" w:cs="Times New Roman"/>
          <w:b/>
          <w:sz w:val="12"/>
          <w:szCs w:val="12"/>
        </w:rPr>
        <w:t>Самарская область, Сергиевский район, с. Сергиевск, ул. Ленина, д. 15А, кабинет № 10 (тел. 8-84655-2-21-91).</w:t>
      </w:r>
      <w:proofErr w:type="gramEnd"/>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b/>
          <w:sz w:val="12"/>
          <w:szCs w:val="12"/>
        </w:rPr>
      </w:pP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b/>
          <w:sz w:val="12"/>
          <w:szCs w:val="12"/>
        </w:rPr>
      </w:pPr>
      <w:r w:rsidRPr="004D2D9C">
        <w:rPr>
          <w:rFonts w:ascii="Times New Roman" w:eastAsia="Calibri" w:hAnsi="Times New Roman" w:cs="Times New Roman"/>
          <w:b/>
          <w:sz w:val="12"/>
          <w:szCs w:val="12"/>
        </w:rPr>
        <w:t>Для участия в аукционе заявители представляют следующие документы:</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b/>
          <w:sz w:val="12"/>
          <w:szCs w:val="12"/>
        </w:rPr>
        <w:t>1.</w:t>
      </w:r>
      <w:r w:rsidRPr="004D2D9C">
        <w:rPr>
          <w:rFonts w:ascii="Times New Roman" w:eastAsia="Calibri" w:hAnsi="Times New Roman" w:cs="Times New Roman"/>
          <w:sz w:val="12"/>
          <w:szCs w:val="12"/>
        </w:rPr>
        <w:t xml:space="preserve"> Заявка </w:t>
      </w:r>
      <w:proofErr w:type="gramStart"/>
      <w:r w:rsidRPr="004D2D9C">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4D2D9C">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b/>
          <w:sz w:val="12"/>
          <w:szCs w:val="12"/>
        </w:rPr>
        <w:t xml:space="preserve">2. </w:t>
      </w:r>
      <w:r w:rsidRPr="004D2D9C">
        <w:rPr>
          <w:rFonts w:ascii="Times New Roman" w:eastAsia="Calibri" w:hAnsi="Times New Roman" w:cs="Times New Roman"/>
          <w:sz w:val="12"/>
          <w:szCs w:val="12"/>
        </w:rPr>
        <w:t>Копии документов, удостоверяющих личность (для физических лиц).</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b/>
          <w:sz w:val="12"/>
          <w:szCs w:val="12"/>
        </w:rPr>
        <w:t>3</w:t>
      </w:r>
      <w:r w:rsidRPr="004D2D9C">
        <w:rPr>
          <w:rFonts w:ascii="Times New Roman" w:eastAsia="Calibri" w:hAnsi="Times New Roman" w:cs="Times New Roman"/>
          <w:sz w:val="12"/>
          <w:szCs w:val="12"/>
        </w:rPr>
        <w:t xml:space="preserve">. Надлежащим образом заверенный перевод </w:t>
      </w:r>
      <w:proofErr w:type="gramStart"/>
      <w:r w:rsidRPr="004D2D9C">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D2D9C">
        <w:rPr>
          <w:rFonts w:ascii="Times New Roman" w:eastAsia="Calibri" w:hAnsi="Times New Roman" w:cs="Times New Roman"/>
          <w:sz w:val="12"/>
          <w:szCs w:val="12"/>
        </w:rPr>
        <w:t>, если заявителем является иностранное юридическое лицо;</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b/>
          <w:sz w:val="12"/>
          <w:szCs w:val="12"/>
        </w:rPr>
        <w:t>4.</w:t>
      </w:r>
      <w:r w:rsidRPr="004D2D9C">
        <w:rPr>
          <w:rFonts w:ascii="Times New Roman" w:eastAsia="Calibri" w:hAnsi="Times New Roman" w:cs="Times New Roman"/>
          <w:sz w:val="12"/>
          <w:szCs w:val="12"/>
        </w:rPr>
        <w:t xml:space="preserve"> Документы, подтверждающие внесение задатка.</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b/>
          <w:sz w:val="12"/>
          <w:szCs w:val="12"/>
        </w:rPr>
      </w:pPr>
      <w:r w:rsidRPr="004D2D9C">
        <w:rPr>
          <w:rFonts w:ascii="Times New Roman" w:eastAsia="Calibri" w:hAnsi="Times New Roman" w:cs="Times New Roman"/>
          <w:b/>
          <w:sz w:val="12"/>
          <w:szCs w:val="12"/>
        </w:rPr>
        <w:t>Основаниями не допуска заявителя к участию в аукционе являются:</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1) непредставление необходимых для участия в аукционе документов или представление недостоверных сведений;</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lastRenderedPageBreak/>
        <w:t xml:space="preserve">2) </w:t>
      </w:r>
      <w:proofErr w:type="spellStart"/>
      <w:r w:rsidRPr="004D2D9C">
        <w:rPr>
          <w:rFonts w:ascii="Times New Roman" w:eastAsia="Calibri" w:hAnsi="Times New Roman" w:cs="Times New Roman"/>
          <w:sz w:val="12"/>
          <w:szCs w:val="12"/>
        </w:rPr>
        <w:t>непоступление</w:t>
      </w:r>
      <w:proofErr w:type="spellEnd"/>
      <w:r w:rsidRPr="004D2D9C">
        <w:rPr>
          <w:rFonts w:ascii="Times New Roman" w:eastAsia="Calibri" w:hAnsi="Times New Roman" w:cs="Times New Roman"/>
          <w:sz w:val="12"/>
          <w:szCs w:val="12"/>
        </w:rPr>
        <w:t xml:space="preserve"> задатка на дату рассмотрения заявок на участие в аукционе;</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b/>
          <w:sz w:val="12"/>
          <w:szCs w:val="12"/>
        </w:rPr>
      </w:pPr>
      <w:r w:rsidRPr="004D2D9C">
        <w:rPr>
          <w:rFonts w:ascii="Times New Roman" w:eastAsia="Calibri" w:hAnsi="Times New Roman" w:cs="Times New Roman"/>
          <w:b/>
          <w:sz w:val="12"/>
          <w:szCs w:val="12"/>
        </w:rPr>
        <w:t>Порядок проведения аукциона.</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4D2D9C">
        <w:rPr>
          <w:rFonts w:ascii="Times New Roman" w:eastAsia="Calibri" w:hAnsi="Times New Roman" w:cs="Times New Roman"/>
          <w:sz w:val="12"/>
          <w:szCs w:val="12"/>
        </w:rPr>
        <w:t>соответствующие</w:t>
      </w:r>
      <w:proofErr w:type="gramEnd"/>
      <w:r w:rsidRPr="004D2D9C">
        <w:rPr>
          <w:rFonts w:ascii="Times New Roman" w:eastAsia="Calibri" w:hAnsi="Times New Roman" w:cs="Times New Roman"/>
          <w:sz w:val="12"/>
          <w:szCs w:val="12"/>
        </w:rPr>
        <w:t xml:space="preserve"> день и час.</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2. Аукцион проводится в следующем порядке:</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а) аукцион ведет аукционист;</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е) по завершен</w:t>
      </w:r>
      <w:proofErr w:type="gramStart"/>
      <w:r w:rsidRPr="004D2D9C">
        <w:rPr>
          <w:rFonts w:ascii="Times New Roman" w:eastAsia="Calibri" w:hAnsi="Times New Roman" w:cs="Times New Roman"/>
          <w:sz w:val="12"/>
          <w:szCs w:val="12"/>
        </w:rPr>
        <w:t>ии ау</w:t>
      </w:r>
      <w:proofErr w:type="gramEnd"/>
      <w:r w:rsidRPr="004D2D9C">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В случае</w:t>
      </w:r>
      <w:proofErr w:type="gramStart"/>
      <w:r w:rsidRPr="004D2D9C">
        <w:rPr>
          <w:rFonts w:ascii="Times New Roman" w:eastAsia="Calibri" w:hAnsi="Times New Roman" w:cs="Times New Roman"/>
          <w:sz w:val="12"/>
          <w:szCs w:val="12"/>
        </w:rPr>
        <w:t>,</w:t>
      </w:r>
      <w:proofErr w:type="gramEnd"/>
      <w:r w:rsidRPr="004D2D9C">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b/>
          <w:sz w:val="12"/>
          <w:szCs w:val="12"/>
        </w:rPr>
        <w:t>Аукцион</w:t>
      </w:r>
      <w:r w:rsidRPr="004D2D9C">
        <w:rPr>
          <w:rFonts w:ascii="Times New Roman" w:eastAsia="Calibri" w:hAnsi="Times New Roman" w:cs="Times New Roman"/>
          <w:sz w:val="12"/>
          <w:szCs w:val="12"/>
        </w:rPr>
        <w:t xml:space="preserve"> </w:t>
      </w:r>
      <w:r w:rsidRPr="004D2D9C">
        <w:rPr>
          <w:rFonts w:ascii="Times New Roman" w:eastAsia="Calibri" w:hAnsi="Times New Roman" w:cs="Times New Roman"/>
          <w:b/>
          <w:sz w:val="12"/>
          <w:szCs w:val="12"/>
        </w:rPr>
        <w:t>признается не состоявшимся</w:t>
      </w:r>
      <w:r w:rsidRPr="004D2D9C">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4D2D9C">
        <w:rPr>
          <w:rFonts w:ascii="Times New Roman" w:eastAsia="Calibri" w:hAnsi="Times New Roman" w:cs="Times New Roman"/>
          <w:sz w:val="12"/>
          <w:szCs w:val="12"/>
        </w:rPr>
        <w:t>,</w:t>
      </w:r>
      <w:proofErr w:type="gramEnd"/>
      <w:r w:rsidRPr="004D2D9C">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4D2D9C">
        <w:rPr>
          <w:rFonts w:ascii="Times New Roman" w:eastAsia="Calibri" w:hAnsi="Times New Roman" w:cs="Times New Roman"/>
          <w:sz w:val="12"/>
          <w:szCs w:val="12"/>
        </w:rPr>
        <w:t>и</w:t>
      </w:r>
      <w:proofErr w:type="gramEnd"/>
      <w:r w:rsidRPr="004D2D9C">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b/>
          <w:i/>
          <w:sz w:val="12"/>
          <w:szCs w:val="12"/>
        </w:rPr>
        <w:t>Банковские реквизиты для внесения задатка</w:t>
      </w:r>
      <w:r w:rsidRPr="004D2D9C">
        <w:rPr>
          <w:rFonts w:ascii="Times New Roman" w:eastAsia="Calibri" w:hAnsi="Times New Roman" w:cs="Times New Roman"/>
          <w:b/>
          <w:sz w:val="12"/>
          <w:szCs w:val="12"/>
        </w:rPr>
        <w:t>:</w:t>
      </w:r>
      <w:r w:rsidRPr="004D2D9C">
        <w:rPr>
          <w:rFonts w:ascii="Times New Roman" w:eastAsia="Calibri" w:hAnsi="Times New Roman" w:cs="Times New Roman"/>
          <w:sz w:val="12"/>
          <w:szCs w:val="12"/>
        </w:rPr>
        <w:t xml:space="preserve"> УФ МР Сергиевский СО (КУМИ </w:t>
      </w:r>
      <w:proofErr w:type="spellStart"/>
      <w:r w:rsidRPr="004D2D9C">
        <w:rPr>
          <w:rFonts w:ascii="Times New Roman" w:eastAsia="Calibri" w:hAnsi="Times New Roman" w:cs="Times New Roman"/>
          <w:sz w:val="12"/>
          <w:szCs w:val="12"/>
        </w:rPr>
        <w:t>м.р</w:t>
      </w:r>
      <w:proofErr w:type="spellEnd"/>
      <w:r w:rsidRPr="004D2D9C">
        <w:rPr>
          <w:rFonts w:ascii="Times New Roman" w:eastAsia="Calibri" w:hAnsi="Times New Roman" w:cs="Times New Roman"/>
          <w:sz w:val="12"/>
          <w:szCs w:val="12"/>
        </w:rPr>
        <w:t xml:space="preserve">. Сергиевский Самарской области, л/с 608030670), ИНН 6381001160, КПП 638101001, </w:t>
      </w:r>
      <w:proofErr w:type="gramStart"/>
      <w:r w:rsidRPr="004D2D9C">
        <w:rPr>
          <w:rFonts w:ascii="Times New Roman" w:eastAsia="Calibri" w:hAnsi="Times New Roman" w:cs="Times New Roman"/>
          <w:sz w:val="12"/>
          <w:szCs w:val="12"/>
        </w:rPr>
        <w:t>р</w:t>
      </w:r>
      <w:proofErr w:type="gramEnd"/>
      <w:r w:rsidRPr="004D2D9C">
        <w:rPr>
          <w:rFonts w:ascii="Times New Roman" w:eastAsia="Calibri" w:hAnsi="Times New Roman" w:cs="Times New Roman"/>
          <w:sz w:val="12"/>
          <w:szCs w:val="12"/>
        </w:rPr>
        <w:t xml:space="preserve">/с 40302810636015000068 в Отделении Самара г. Самара, БИК 043601001, КБК 60811105013050000120, ОКТМО 36638158 (Суходол), с пометкой – задаток для участия в аукционе, адрес земельного участка в отношении которого внесен задаток. Задаток можно внести </w:t>
      </w:r>
      <w:proofErr w:type="gramStart"/>
      <w:r w:rsidRPr="004D2D9C">
        <w:rPr>
          <w:rFonts w:ascii="Times New Roman" w:eastAsia="Calibri" w:hAnsi="Times New Roman" w:cs="Times New Roman"/>
          <w:sz w:val="12"/>
          <w:szCs w:val="12"/>
        </w:rPr>
        <w:t>с первого дня приема заявок на участие в аукционе по продаже права на заключение</w:t>
      </w:r>
      <w:proofErr w:type="gramEnd"/>
      <w:r w:rsidRPr="004D2D9C">
        <w:rPr>
          <w:rFonts w:ascii="Times New Roman" w:eastAsia="Calibri" w:hAnsi="Times New Roman" w:cs="Times New Roman"/>
          <w:sz w:val="12"/>
          <w:szCs w:val="12"/>
        </w:rPr>
        <w:t xml:space="preserve"> договора аренды земельного участка по день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p>
    <w:p w:rsidR="004D2D9C" w:rsidRPr="004D2D9C" w:rsidRDefault="004D2D9C" w:rsidP="004D2D9C">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С техническими условиями можно ознакомиться в извещении о проведен</w:t>
      </w:r>
      <w:proofErr w:type="gramStart"/>
      <w:r w:rsidRPr="004D2D9C">
        <w:rPr>
          <w:rFonts w:ascii="Times New Roman" w:eastAsia="Calibri" w:hAnsi="Times New Roman" w:cs="Times New Roman"/>
          <w:sz w:val="12"/>
          <w:szCs w:val="12"/>
        </w:rPr>
        <w:t>ии ау</w:t>
      </w:r>
      <w:proofErr w:type="gramEnd"/>
      <w:r w:rsidRPr="004D2D9C">
        <w:rPr>
          <w:rFonts w:ascii="Times New Roman" w:eastAsia="Calibri" w:hAnsi="Times New Roman" w:cs="Times New Roman"/>
          <w:sz w:val="12"/>
          <w:szCs w:val="12"/>
        </w:rPr>
        <w:t>кциона.</w:t>
      </w:r>
    </w:p>
    <w:p w:rsidR="004D2D9C" w:rsidRPr="004D2D9C" w:rsidRDefault="004D2D9C" w:rsidP="004D2D9C">
      <w:pPr>
        <w:tabs>
          <w:tab w:val="left" w:pos="284"/>
        </w:tabs>
        <w:spacing w:after="0" w:line="240" w:lineRule="auto"/>
        <w:jc w:val="both"/>
        <w:rPr>
          <w:rFonts w:ascii="Times New Roman" w:eastAsia="Calibri" w:hAnsi="Times New Roman" w:cs="Times New Roman"/>
          <w:b/>
          <w:sz w:val="12"/>
          <w:szCs w:val="12"/>
        </w:rPr>
      </w:pPr>
    </w:p>
    <w:p w:rsidR="004D2D9C" w:rsidRPr="004D2D9C" w:rsidRDefault="004D2D9C" w:rsidP="004D2D9C">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Проект договора аренды земельного участка</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p>
    <w:tbl>
      <w:tblPr>
        <w:tblStyle w:val="212"/>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45"/>
        <w:gridCol w:w="4368"/>
      </w:tblGrid>
      <w:tr w:rsidR="004D2D9C" w:rsidRPr="004D2D9C" w:rsidTr="004D2D9C">
        <w:trPr>
          <w:trHeight w:val="266"/>
        </w:trPr>
        <w:tc>
          <w:tcPr>
            <w:tcW w:w="3145" w:type="dxa"/>
          </w:tcPr>
          <w:p w:rsidR="004D2D9C" w:rsidRPr="004D2D9C" w:rsidRDefault="004D2D9C" w:rsidP="004D2D9C">
            <w:pPr>
              <w:tabs>
                <w:tab w:val="left" w:pos="284"/>
              </w:tabs>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село Сергиевск Самарской области</w:t>
            </w:r>
          </w:p>
        </w:tc>
        <w:tc>
          <w:tcPr>
            <w:tcW w:w="4368" w:type="dxa"/>
          </w:tcPr>
          <w:p w:rsidR="004D2D9C" w:rsidRPr="004D2D9C" w:rsidRDefault="004D2D9C" w:rsidP="004D2D9C">
            <w:pPr>
              <w:tabs>
                <w:tab w:val="left" w:pos="284"/>
              </w:tabs>
              <w:jc w:val="right"/>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  Дата заключения договора</w:t>
            </w:r>
          </w:p>
        </w:tc>
      </w:tr>
    </w:tbl>
    <w:p w:rsid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p>
    <w:p w:rsidR="004D2D9C" w:rsidRPr="004D2D9C" w:rsidRDefault="004D2D9C" w:rsidP="004D2D9C">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1.</w:t>
      </w:r>
      <w:r w:rsidRPr="004D2D9C">
        <w:rPr>
          <w:rFonts w:ascii="Times New Roman" w:eastAsia="Calibri" w:hAnsi="Times New Roman" w:cs="Times New Roman"/>
          <w:b/>
          <w:sz w:val="12"/>
          <w:szCs w:val="12"/>
        </w:rPr>
        <w:tab/>
        <w:t>Предмет договора.</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1.1. </w:t>
      </w:r>
      <w:proofErr w:type="gramStart"/>
      <w:r w:rsidRPr="004D2D9C">
        <w:rPr>
          <w:rFonts w:ascii="Times New Roman" w:eastAsia="Calibri" w:hAnsi="Times New Roman" w:cs="Times New Roman"/>
          <w:sz w:val="12"/>
          <w:szCs w:val="12"/>
        </w:rPr>
        <w:t xml:space="preserve">«Арендодатель»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 ____ кв. м., категория земель: земли сельскохозяйственного назначения, расположенный по адресу: _________, ____________________________________, вид разрешенного использования: ________________________(в дальнейшем именуемый «Участок») в качественном состоянии, как он есть. </w:t>
      </w:r>
      <w:proofErr w:type="gramEnd"/>
    </w:p>
    <w:p w:rsid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p>
    <w:p w:rsidR="004D2D9C" w:rsidRPr="004D2D9C" w:rsidRDefault="004D2D9C" w:rsidP="004D2D9C">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2.</w:t>
      </w:r>
      <w:r w:rsidRPr="004D2D9C">
        <w:rPr>
          <w:rFonts w:ascii="Times New Roman" w:eastAsia="Calibri" w:hAnsi="Times New Roman" w:cs="Times New Roman"/>
          <w:b/>
          <w:sz w:val="12"/>
          <w:szCs w:val="12"/>
        </w:rPr>
        <w:tab/>
        <w:t>Обременения земельного участка.</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2.1. Не зарегистрированы.</w:t>
      </w:r>
    </w:p>
    <w:p w:rsidR="004D2D9C" w:rsidRPr="004D2D9C" w:rsidRDefault="004D2D9C" w:rsidP="004D2D9C">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3.</w:t>
      </w:r>
      <w:r w:rsidRPr="004D2D9C">
        <w:rPr>
          <w:rFonts w:ascii="Times New Roman" w:eastAsia="Calibri" w:hAnsi="Times New Roman" w:cs="Times New Roman"/>
          <w:b/>
          <w:sz w:val="12"/>
          <w:szCs w:val="12"/>
        </w:rPr>
        <w:tab/>
        <w:t>Срок договора.</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3.1</w:t>
      </w:r>
      <w:r w:rsidRPr="004D2D9C">
        <w:rPr>
          <w:rFonts w:ascii="Times New Roman" w:eastAsia="Calibri" w:hAnsi="Times New Roman" w:cs="Times New Roman"/>
          <w:sz w:val="12"/>
          <w:szCs w:val="12"/>
        </w:rPr>
        <w:tab/>
        <w:t xml:space="preserve">Срок аренды Участка устанавливается </w:t>
      </w:r>
      <w:proofErr w:type="gramStart"/>
      <w:r w:rsidRPr="004D2D9C">
        <w:rPr>
          <w:rFonts w:ascii="Times New Roman" w:eastAsia="Calibri" w:hAnsi="Times New Roman" w:cs="Times New Roman"/>
          <w:sz w:val="12"/>
          <w:szCs w:val="12"/>
        </w:rPr>
        <w:t>с</w:t>
      </w:r>
      <w:proofErr w:type="gramEnd"/>
      <w:r w:rsidRPr="004D2D9C">
        <w:rPr>
          <w:rFonts w:ascii="Times New Roman" w:eastAsia="Calibri" w:hAnsi="Times New Roman" w:cs="Times New Roman"/>
          <w:sz w:val="12"/>
          <w:szCs w:val="12"/>
        </w:rPr>
        <w:t xml:space="preserve"> _____ по _______.</w:t>
      </w:r>
    </w:p>
    <w:p w:rsid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lastRenderedPageBreak/>
        <w:t>3.2</w:t>
      </w:r>
      <w:r w:rsidRPr="004D2D9C">
        <w:rPr>
          <w:rFonts w:ascii="Times New Roman" w:eastAsia="Calibri" w:hAnsi="Times New Roman" w:cs="Times New Roman"/>
          <w:sz w:val="12"/>
          <w:szCs w:val="12"/>
        </w:rPr>
        <w:tab/>
        <w:t xml:space="preserve">Договор вступает в силу с даты его государственной регистрации и распространяет свое действие на </w:t>
      </w:r>
      <w:proofErr w:type="gramStart"/>
      <w:r w:rsidRPr="004D2D9C">
        <w:rPr>
          <w:rFonts w:ascii="Times New Roman" w:eastAsia="Calibri" w:hAnsi="Times New Roman" w:cs="Times New Roman"/>
          <w:sz w:val="12"/>
          <w:szCs w:val="12"/>
        </w:rPr>
        <w:t>отношения</w:t>
      </w:r>
      <w:proofErr w:type="gramEnd"/>
      <w:r w:rsidRPr="004D2D9C">
        <w:rPr>
          <w:rFonts w:ascii="Times New Roman" w:eastAsia="Calibri" w:hAnsi="Times New Roman" w:cs="Times New Roman"/>
          <w:sz w:val="12"/>
          <w:szCs w:val="12"/>
        </w:rPr>
        <w:t xml:space="preserve"> возникшие с _______.</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p>
    <w:p w:rsidR="004D2D9C" w:rsidRPr="004D2D9C" w:rsidRDefault="004D2D9C" w:rsidP="004D2D9C">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4.</w:t>
      </w:r>
      <w:r w:rsidRPr="004D2D9C">
        <w:rPr>
          <w:rFonts w:ascii="Times New Roman" w:eastAsia="Calibri" w:hAnsi="Times New Roman" w:cs="Times New Roman"/>
          <w:b/>
          <w:sz w:val="12"/>
          <w:szCs w:val="12"/>
        </w:rPr>
        <w:tab/>
        <w:t>Арендная плата.</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4D2D9C">
        <w:rPr>
          <w:rFonts w:ascii="Times New Roman" w:eastAsia="Calibri" w:hAnsi="Times New Roman" w:cs="Times New Roman"/>
          <w:sz w:val="12"/>
          <w:szCs w:val="12"/>
        </w:rPr>
        <w:t>согласно Протокола</w:t>
      </w:r>
      <w:proofErr w:type="gramEnd"/>
      <w:r w:rsidRPr="004D2D9C">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4D2D9C">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Начиная </w:t>
      </w:r>
      <w:proofErr w:type="gramStart"/>
      <w:r w:rsidRPr="004D2D9C">
        <w:rPr>
          <w:rFonts w:ascii="Times New Roman" w:eastAsia="Calibri" w:hAnsi="Times New Roman" w:cs="Times New Roman"/>
          <w:sz w:val="12"/>
          <w:szCs w:val="12"/>
        </w:rPr>
        <w:t>с</w:t>
      </w:r>
      <w:proofErr w:type="gramEnd"/>
      <w:r w:rsidRPr="004D2D9C">
        <w:rPr>
          <w:rFonts w:ascii="Times New Roman" w:eastAsia="Calibri" w:hAnsi="Times New Roman" w:cs="Times New Roman"/>
          <w:sz w:val="12"/>
          <w:szCs w:val="12"/>
        </w:rPr>
        <w:t xml:space="preserve"> ______ </w:t>
      </w:r>
      <w:proofErr w:type="gramStart"/>
      <w:r w:rsidRPr="004D2D9C">
        <w:rPr>
          <w:rFonts w:ascii="Times New Roman" w:eastAsia="Calibri" w:hAnsi="Times New Roman" w:cs="Times New Roman"/>
          <w:sz w:val="12"/>
          <w:szCs w:val="12"/>
        </w:rPr>
        <w:t>арендная</w:t>
      </w:r>
      <w:proofErr w:type="gramEnd"/>
      <w:r w:rsidRPr="004D2D9C">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4D2D9C">
        <w:rPr>
          <w:rFonts w:ascii="Times New Roman" w:eastAsia="Calibri" w:hAnsi="Times New Roman" w:cs="Times New Roman"/>
          <w:sz w:val="12"/>
          <w:szCs w:val="12"/>
        </w:rPr>
        <w:t>м.р</w:t>
      </w:r>
      <w:proofErr w:type="spellEnd"/>
      <w:r w:rsidRPr="004D2D9C">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4D2D9C">
        <w:rPr>
          <w:rFonts w:ascii="Times New Roman" w:eastAsia="Calibri" w:hAnsi="Times New Roman" w:cs="Times New Roman"/>
          <w:sz w:val="12"/>
          <w:szCs w:val="12"/>
        </w:rPr>
        <w:t>Р</w:t>
      </w:r>
      <w:proofErr w:type="gramEnd"/>
      <w:r w:rsidRPr="004D2D9C">
        <w:rPr>
          <w:rFonts w:ascii="Times New Roman" w:eastAsia="Calibri" w:hAnsi="Times New Roman" w:cs="Times New Roman"/>
          <w:sz w:val="12"/>
          <w:szCs w:val="12"/>
        </w:rPr>
        <w:t>/С 40101810822020012001 в Отделении Самара г. Самара, БИК 043601001, КБК 60811105013050000120, ОКТМО 36638000.</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4.4. Арендная плата начисляется </w:t>
      </w:r>
      <w:proofErr w:type="gramStart"/>
      <w:r w:rsidRPr="004D2D9C">
        <w:rPr>
          <w:rFonts w:ascii="Times New Roman" w:eastAsia="Calibri" w:hAnsi="Times New Roman" w:cs="Times New Roman"/>
          <w:sz w:val="12"/>
          <w:szCs w:val="12"/>
        </w:rPr>
        <w:t>с</w:t>
      </w:r>
      <w:proofErr w:type="gramEnd"/>
      <w:r w:rsidRPr="004D2D9C">
        <w:rPr>
          <w:rFonts w:ascii="Times New Roman" w:eastAsia="Calibri" w:hAnsi="Times New Roman" w:cs="Times New Roman"/>
          <w:sz w:val="12"/>
          <w:szCs w:val="12"/>
        </w:rPr>
        <w:t xml:space="preserve"> _______.</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p>
    <w:p w:rsidR="004D2D9C" w:rsidRPr="004D2D9C" w:rsidRDefault="004D2D9C" w:rsidP="004D2D9C">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5.</w:t>
      </w:r>
      <w:r w:rsidRPr="004D2D9C">
        <w:rPr>
          <w:rFonts w:ascii="Times New Roman" w:eastAsia="Calibri" w:hAnsi="Times New Roman" w:cs="Times New Roman"/>
          <w:b/>
          <w:sz w:val="12"/>
          <w:szCs w:val="12"/>
        </w:rPr>
        <w:tab/>
        <w:t>Права и обязанности сторон.</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5.1. «Арендодатель» имеет право:</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5.2. «Арендодатель» обязан:</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5.2.1. Выполнять в полном объеме все условия Договора.</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5.3. «Арендатор» имеет право:</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5.3.1. Использовать Участок на условиях, установленных Договором.</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5.4. «Арендатор» обязан:</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5.4.1. Выполнять в полном объеме все условия Договора.</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5.5. Арендодатель и Арендатор имеют иные права и </w:t>
      </w:r>
      <w:proofErr w:type="gramStart"/>
      <w:r w:rsidRPr="004D2D9C">
        <w:rPr>
          <w:rFonts w:ascii="Times New Roman" w:eastAsia="Calibri" w:hAnsi="Times New Roman" w:cs="Times New Roman"/>
          <w:sz w:val="12"/>
          <w:szCs w:val="12"/>
        </w:rPr>
        <w:t>несут иные обязанности</w:t>
      </w:r>
      <w:proofErr w:type="gramEnd"/>
      <w:r w:rsidRPr="004D2D9C">
        <w:rPr>
          <w:rFonts w:ascii="Times New Roman" w:eastAsia="Calibri" w:hAnsi="Times New Roman" w:cs="Times New Roman"/>
          <w:sz w:val="12"/>
          <w:szCs w:val="12"/>
        </w:rPr>
        <w:t>, установленные законодательством РФ.</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p>
    <w:p w:rsidR="004D2D9C" w:rsidRPr="004D2D9C" w:rsidRDefault="004D2D9C" w:rsidP="004D2D9C">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6.</w:t>
      </w:r>
      <w:r w:rsidRPr="004D2D9C">
        <w:rPr>
          <w:rFonts w:ascii="Times New Roman" w:eastAsia="Calibri" w:hAnsi="Times New Roman" w:cs="Times New Roman"/>
          <w:b/>
          <w:sz w:val="12"/>
          <w:szCs w:val="12"/>
        </w:rPr>
        <w:tab/>
        <w:t>Ответственность сторон.</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p>
    <w:p w:rsidR="004D2D9C" w:rsidRPr="004D2D9C" w:rsidRDefault="004D2D9C" w:rsidP="004D2D9C">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7.</w:t>
      </w:r>
      <w:r w:rsidRPr="004D2D9C">
        <w:rPr>
          <w:rFonts w:ascii="Times New Roman" w:eastAsia="Calibri" w:hAnsi="Times New Roman" w:cs="Times New Roman"/>
          <w:b/>
          <w:sz w:val="12"/>
          <w:szCs w:val="12"/>
        </w:rPr>
        <w:tab/>
        <w:t>Изменение, расторжение и прекращение Договора.</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4D2D9C">
        <w:rPr>
          <w:rFonts w:ascii="Times New Roman" w:eastAsia="Calibri" w:hAnsi="Times New Roman" w:cs="Times New Roman"/>
          <w:sz w:val="12"/>
          <w:szCs w:val="12"/>
        </w:rPr>
        <w:t>с даты</w:t>
      </w:r>
      <w:proofErr w:type="gramEnd"/>
      <w:r w:rsidRPr="004D2D9C">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7.2. </w:t>
      </w:r>
      <w:proofErr w:type="gramStart"/>
      <w:r w:rsidRPr="004D2D9C">
        <w:rPr>
          <w:rFonts w:ascii="Times New Roman" w:eastAsia="Calibri" w:hAnsi="Times New Roman" w:cs="Times New Roman"/>
          <w:sz w:val="12"/>
          <w:szCs w:val="12"/>
        </w:rPr>
        <w:t>Договор</w:t>
      </w:r>
      <w:proofErr w:type="gramEnd"/>
      <w:r w:rsidRPr="004D2D9C">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p>
    <w:p w:rsidR="004D2D9C" w:rsidRPr="004D2D9C" w:rsidRDefault="004D2D9C" w:rsidP="004D2D9C">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8.</w:t>
      </w:r>
      <w:r w:rsidRPr="004D2D9C">
        <w:rPr>
          <w:rFonts w:ascii="Times New Roman" w:eastAsia="Calibri" w:hAnsi="Times New Roman" w:cs="Times New Roman"/>
          <w:b/>
          <w:sz w:val="12"/>
          <w:szCs w:val="12"/>
        </w:rPr>
        <w:tab/>
        <w:t>Рассмотрение и урегулирование споров.</w:t>
      </w:r>
    </w:p>
    <w:p w:rsid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p>
    <w:p w:rsidR="004D2D9C" w:rsidRPr="004D2D9C" w:rsidRDefault="004D2D9C" w:rsidP="004D2D9C">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9.</w:t>
      </w:r>
      <w:r w:rsidRPr="004D2D9C">
        <w:rPr>
          <w:rFonts w:ascii="Times New Roman" w:eastAsia="Calibri" w:hAnsi="Times New Roman" w:cs="Times New Roman"/>
          <w:b/>
          <w:sz w:val="12"/>
          <w:szCs w:val="12"/>
        </w:rPr>
        <w:tab/>
        <w:t>Неотъемлемой частью договора является.</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p>
    <w:p w:rsidR="004D2D9C" w:rsidRPr="004D2D9C" w:rsidRDefault="004D2D9C" w:rsidP="004D2D9C">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10.</w:t>
      </w:r>
      <w:r w:rsidRPr="004D2D9C">
        <w:rPr>
          <w:rFonts w:ascii="Times New Roman" w:eastAsia="Calibri" w:hAnsi="Times New Roman" w:cs="Times New Roman"/>
          <w:b/>
          <w:sz w:val="12"/>
          <w:szCs w:val="12"/>
        </w:rPr>
        <w:tab/>
        <w:t>Адреса и подписи  сторон.</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«Арендодатель»:</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p>
    <w:p w:rsidR="004D2D9C" w:rsidRPr="004D2D9C" w:rsidRDefault="004D2D9C" w:rsidP="004D2D9C">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«Арендатор»:</w:t>
      </w:r>
    </w:p>
    <w:p w:rsidR="004D2D9C" w:rsidRPr="0075281F" w:rsidRDefault="004D2D9C" w:rsidP="004D2D9C">
      <w:pPr>
        <w:tabs>
          <w:tab w:val="left" w:pos="284"/>
        </w:tabs>
        <w:spacing w:after="0" w:line="240" w:lineRule="auto"/>
        <w:jc w:val="center"/>
        <w:rPr>
          <w:rFonts w:ascii="Times New Roman" w:eastAsia="Calibri" w:hAnsi="Times New Roman" w:cs="Times New Roman"/>
          <w:b/>
          <w:sz w:val="12"/>
          <w:szCs w:val="12"/>
        </w:rPr>
      </w:pPr>
      <w:r w:rsidRPr="005C2724">
        <w:rPr>
          <w:rFonts w:ascii="Times New Roman" w:eastAsia="Calibri" w:hAnsi="Times New Roman" w:cs="Times New Roman"/>
          <w:b/>
          <w:sz w:val="12"/>
          <w:szCs w:val="12"/>
        </w:rPr>
        <w:lastRenderedPageBreak/>
        <w:t>Форма заявки</w:t>
      </w:r>
      <w:r>
        <w:rPr>
          <w:rFonts w:ascii="Times New Roman" w:eastAsia="Calibri" w:hAnsi="Times New Roman" w:cs="Times New Roman"/>
          <w:b/>
          <w:sz w:val="12"/>
          <w:szCs w:val="12"/>
        </w:rPr>
        <w:t xml:space="preserve"> на участие в аукционе</w:t>
      </w:r>
    </w:p>
    <w:p w:rsidR="004D2D9C" w:rsidRPr="005C2724" w:rsidRDefault="004D2D9C" w:rsidP="004D2D9C">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t>Регистрационный  номер_______</w:t>
      </w:r>
    </w:p>
    <w:p w:rsidR="004D2D9C" w:rsidRPr="005C2724" w:rsidRDefault="004D2D9C" w:rsidP="004D2D9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от «_____» ___________2019 </w:t>
      </w:r>
      <w:r w:rsidRPr="005C2724">
        <w:rPr>
          <w:rFonts w:ascii="Times New Roman" w:eastAsia="Calibri" w:hAnsi="Times New Roman" w:cs="Times New Roman"/>
          <w:sz w:val="12"/>
          <w:szCs w:val="12"/>
        </w:rPr>
        <w:t>года</w:t>
      </w:r>
    </w:p>
    <w:p w:rsidR="004D2D9C" w:rsidRPr="005C2724" w:rsidRDefault="004D2D9C" w:rsidP="004D2D9C">
      <w:pPr>
        <w:tabs>
          <w:tab w:val="left" w:pos="284"/>
        </w:tabs>
        <w:spacing w:after="0" w:line="240" w:lineRule="auto"/>
        <w:jc w:val="right"/>
        <w:rPr>
          <w:rFonts w:ascii="Times New Roman" w:eastAsia="Calibri" w:hAnsi="Times New Roman" w:cs="Times New Roman"/>
          <w:sz w:val="12"/>
          <w:szCs w:val="12"/>
        </w:rPr>
      </w:pPr>
    </w:p>
    <w:p w:rsidR="004D2D9C" w:rsidRPr="005C2724" w:rsidRDefault="004D2D9C" w:rsidP="004D2D9C">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t>Продавец: Комитет по управлению</w:t>
      </w:r>
    </w:p>
    <w:p w:rsidR="004D2D9C" w:rsidRPr="005C2724" w:rsidRDefault="004D2D9C" w:rsidP="004D2D9C">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t>муниципальным имуществом</w:t>
      </w:r>
    </w:p>
    <w:p w:rsidR="004D2D9C" w:rsidRPr="005C2724" w:rsidRDefault="004D2D9C" w:rsidP="004D2D9C">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t>муниципального района Сергиевский</w:t>
      </w:r>
    </w:p>
    <w:p w:rsidR="004D2D9C" w:rsidRPr="0075281F" w:rsidRDefault="004D2D9C" w:rsidP="004D2D9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4D2D9C" w:rsidRPr="005C2724" w:rsidRDefault="004D2D9C" w:rsidP="004D2D9C">
      <w:pPr>
        <w:tabs>
          <w:tab w:val="left" w:pos="284"/>
        </w:tabs>
        <w:spacing w:after="0" w:line="240" w:lineRule="auto"/>
        <w:jc w:val="center"/>
        <w:rPr>
          <w:rFonts w:ascii="Times New Roman" w:eastAsia="Calibri" w:hAnsi="Times New Roman" w:cs="Times New Roman"/>
          <w:b/>
          <w:sz w:val="12"/>
          <w:szCs w:val="12"/>
        </w:rPr>
      </w:pPr>
      <w:r w:rsidRPr="005C2724">
        <w:rPr>
          <w:rFonts w:ascii="Times New Roman" w:eastAsia="Calibri" w:hAnsi="Times New Roman" w:cs="Times New Roman"/>
          <w:b/>
          <w:sz w:val="12"/>
          <w:szCs w:val="12"/>
        </w:rPr>
        <w:t>Заявка на участие в аукционе</w:t>
      </w:r>
    </w:p>
    <w:p w:rsidR="004D2D9C" w:rsidRPr="005C2724" w:rsidRDefault="004D2D9C" w:rsidP="004D2D9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w:t>
      </w:r>
    </w:p>
    <w:p w:rsidR="004D2D9C" w:rsidRPr="005C2724" w:rsidRDefault="004D2D9C" w:rsidP="004D2D9C">
      <w:pPr>
        <w:tabs>
          <w:tab w:val="left" w:pos="284"/>
        </w:tabs>
        <w:spacing w:after="0" w:line="240" w:lineRule="auto"/>
        <w:jc w:val="center"/>
        <w:rPr>
          <w:rFonts w:ascii="Times New Roman" w:eastAsia="Calibri" w:hAnsi="Times New Roman" w:cs="Times New Roman"/>
          <w:sz w:val="12"/>
          <w:szCs w:val="12"/>
        </w:rPr>
      </w:pPr>
      <w:r w:rsidRPr="005C2724">
        <w:rPr>
          <w:rFonts w:ascii="Times New Roman" w:eastAsia="Calibri" w:hAnsi="Times New Roman" w:cs="Times New Roman"/>
          <w:sz w:val="12"/>
          <w:szCs w:val="12"/>
        </w:rPr>
        <w:t>( ФИО и  паспортные данные физ. лица)</w:t>
      </w:r>
    </w:p>
    <w:p w:rsidR="004D2D9C" w:rsidRPr="005C2724" w:rsidRDefault="004D2D9C" w:rsidP="004D2D9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w:t>
      </w:r>
    </w:p>
    <w:p w:rsidR="004D2D9C" w:rsidRDefault="004D2D9C" w:rsidP="004D2D9C">
      <w:pPr>
        <w:tabs>
          <w:tab w:val="left" w:pos="284"/>
        </w:tabs>
        <w:spacing w:after="0" w:line="240" w:lineRule="auto"/>
        <w:jc w:val="both"/>
        <w:rPr>
          <w:rFonts w:ascii="Times New Roman" w:eastAsia="Calibri" w:hAnsi="Times New Roman" w:cs="Times New Roman"/>
          <w:sz w:val="12"/>
          <w:szCs w:val="12"/>
        </w:rPr>
      </w:pPr>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_____, площадь ___</w:t>
      </w:r>
      <w:r>
        <w:rPr>
          <w:rFonts w:ascii="Times New Roman" w:eastAsia="Calibri" w:hAnsi="Times New Roman" w:cs="Times New Roman"/>
          <w:sz w:val="12"/>
          <w:szCs w:val="12"/>
        </w:rPr>
        <w:t>_</w:t>
      </w:r>
      <w:r w:rsidRPr="005C2724">
        <w:rPr>
          <w:rFonts w:ascii="Times New Roman" w:eastAsia="Calibri" w:hAnsi="Times New Roman" w:cs="Times New Roman"/>
          <w:sz w:val="12"/>
          <w:szCs w:val="12"/>
        </w:rPr>
        <w:t>____ м</w:t>
      </w:r>
      <w:proofErr w:type="gramStart"/>
      <w:r w:rsidRPr="005C2724">
        <w:rPr>
          <w:rFonts w:ascii="Times New Roman" w:eastAsia="Calibri" w:hAnsi="Times New Roman" w:cs="Times New Roman"/>
          <w:sz w:val="12"/>
          <w:szCs w:val="12"/>
          <w:vertAlign w:val="superscript"/>
        </w:rPr>
        <w:t>2</w:t>
      </w:r>
      <w:proofErr w:type="gramEnd"/>
      <w:r w:rsidRPr="005C2724">
        <w:rPr>
          <w:rFonts w:ascii="Times New Roman" w:eastAsia="Calibri" w:hAnsi="Times New Roman" w:cs="Times New Roman"/>
          <w:sz w:val="12"/>
          <w:szCs w:val="12"/>
        </w:rPr>
        <w:t>, кадастровый номер учас</w:t>
      </w:r>
      <w:r>
        <w:rPr>
          <w:rFonts w:ascii="Times New Roman" w:eastAsia="Calibri" w:hAnsi="Times New Roman" w:cs="Times New Roman"/>
          <w:sz w:val="12"/>
          <w:szCs w:val="12"/>
        </w:rPr>
        <w:t>тка _________________________</w:t>
      </w:r>
      <w:r w:rsidRPr="005C2724">
        <w:rPr>
          <w:rFonts w:ascii="Times New Roman" w:eastAsia="Calibri" w:hAnsi="Times New Roman" w:cs="Times New Roman"/>
          <w:sz w:val="12"/>
          <w:szCs w:val="12"/>
        </w:rPr>
        <w:t>___.</w:t>
      </w:r>
    </w:p>
    <w:p w:rsidR="004D2D9C" w:rsidRDefault="004D2D9C" w:rsidP="004D2D9C">
      <w:pPr>
        <w:tabs>
          <w:tab w:val="left" w:pos="284"/>
        </w:tabs>
        <w:spacing w:after="0" w:line="240" w:lineRule="auto"/>
        <w:jc w:val="both"/>
        <w:rPr>
          <w:rFonts w:ascii="Times New Roman" w:eastAsia="Calibri" w:hAnsi="Times New Roman" w:cs="Times New Roman"/>
          <w:b/>
          <w:sz w:val="12"/>
          <w:szCs w:val="12"/>
        </w:rPr>
      </w:pPr>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b/>
          <w:sz w:val="12"/>
          <w:szCs w:val="12"/>
        </w:rPr>
        <w:t>ОБЯЗУЮСЬ:</w:t>
      </w:r>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C2724">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5C2724">
        <w:rPr>
          <w:rFonts w:ascii="Times New Roman" w:eastAsia="Calibri" w:hAnsi="Times New Roman" w:cs="Times New Roman"/>
          <w:sz w:val="12"/>
          <w:szCs w:val="12"/>
        </w:rPr>
        <w:t>ии ау</w:t>
      </w:r>
      <w:proofErr w:type="gramEnd"/>
      <w:r w:rsidRPr="005C2724">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5C2724">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C2724">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5C2724">
        <w:rPr>
          <w:rFonts w:ascii="Times New Roman" w:eastAsia="Calibri" w:hAnsi="Times New Roman" w:cs="Times New Roman"/>
          <w:sz w:val="12"/>
          <w:szCs w:val="12"/>
        </w:rPr>
        <w:t>не внесения</w:t>
      </w:r>
      <w:proofErr w:type="gramEnd"/>
      <w:r w:rsidRPr="005C2724">
        <w:rPr>
          <w:rFonts w:ascii="Times New Roman" w:eastAsia="Calibri" w:hAnsi="Times New Roman" w:cs="Times New Roman"/>
          <w:sz w:val="12"/>
          <w:szCs w:val="12"/>
        </w:rPr>
        <w:t xml:space="preserve"> в срок установленной суммы платежа, сумма внесенного мною задатка ос</w:t>
      </w:r>
      <w:r>
        <w:rPr>
          <w:rFonts w:ascii="Times New Roman" w:eastAsia="Calibri" w:hAnsi="Times New Roman" w:cs="Times New Roman"/>
          <w:sz w:val="12"/>
          <w:szCs w:val="12"/>
        </w:rPr>
        <w:t>тается в распоряжении Продавца.</w:t>
      </w:r>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Адрес, реквизиты и телефон ЗАЯВИТЕЛЯ:</w:t>
      </w:r>
    </w:p>
    <w:p w:rsidR="004D2D9C" w:rsidRDefault="004D2D9C" w:rsidP="004D2D9C">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______________________________________________________________________________________________________</w:t>
      </w:r>
      <w:r>
        <w:rPr>
          <w:rFonts w:ascii="Times New Roman" w:eastAsia="Calibri" w:hAnsi="Times New Roman" w:cs="Times New Roman"/>
          <w:sz w:val="12"/>
          <w:szCs w:val="12"/>
        </w:rPr>
        <w:t>_______________________</w:t>
      </w:r>
    </w:p>
    <w:p w:rsidR="004D2D9C" w:rsidRDefault="004D2D9C" w:rsidP="004D2D9C">
      <w:pPr>
        <w:tabs>
          <w:tab w:val="left" w:pos="284"/>
        </w:tabs>
        <w:spacing w:after="0" w:line="240" w:lineRule="auto"/>
        <w:jc w:val="both"/>
        <w:rPr>
          <w:rFonts w:ascii="Times New Roman" w:eastAsia="Calibri" w:hAnsi="Times New Roman" w:cs="Times New Roman"/>
          <w:sz w:val="12"/>
          <w:szCs w:val="12"/>
        </w:rPr>
      </w:pPr>
    </w:p>
    <w:p w:rsidR="004D2D9C" w:rsidRPr="00234F66" w:rsidRDefault="004D2D9C" w:rsidP="004D2D9C">
      <w:pPr>
        <w:tabs>
          <w:tab w:val="left" w:pos="284"/>
        </w:tabs>
        <w:spacing w:after="0" w:line="240" w:lineRule="auto"/>
        <w:jc w:val="both"/>
        <w:rPr>
          <w:rFonts w:ascii="Times New Roman" w:eastAsia="Calibri" w:hAnsi="Times New Roman" w:cs="Times New Roman"/>
          <w:sz w:val="12"/>
          <w:szCs w:val="12"/>
        </w:rPr>
      </w:pPr>
      <w:r w:rsidRPr="00234F66">
        <w:rPr>
          <w:rFonts w:ascii="Times New Roman" w:eastAsia="Calibri" w:hAnsi="Times New Roman" w:cs="Times New Roman"/>
          <w:sz w:val="12"/>
          <w:szCs w:val="12"/>
        </w:rPr>
        <w:t>_____________________________________________________________________________________________________________________________</w:t>
      </w:r>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ПРИЛОЖЕНИЯ:</w:t>
      </w:r>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_____________________________________________________________________________________________________</w:t>
      </w:r>
      <w:r>
        <w:rPr>
          <w:rFonts w:ascii="Times New Roman" w:eastAsia="Calibri" w:hAnsi="Times New Roman" w:cs="Times New Roman"/>
          <w:sz w:val="12"/>
          <w:szCs w:val="12"/>
        </w:rPr>
        <w:t>_______________________</w:t>
      </w:r>
      <w:r w:rsidRPr="005C2724">
        <w:rPr>
          <w:rFonts w:ascii="Times New Roman" w:eastAsia="Calibri" w:hAnsi="Times New Roman" w:cs="Times New Roman"/>
          <w:sz w:val="12"/>
          <w:szCs w:val="12"/>
        </w:rPr>
        <w:t>_</w:t>
      </w:r>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p>
    <w:p w:rsidR="004D2D9C" w:rsidRPr="005C2724" w:rsidRDefault="004D2D9C" w:rsidP="004D2D9C">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t>Заявка принята ПРОДАВЦОМ</w:t>
      </w:r>
    </w:p>
    <w:p w:rsidR="004D2D9C" w:rsidRPr="005C2724" w:rsidRDefault="004D2D9C" w:rsidP="004D2D9C">
      <w:pPr>
        <w:tabs>
          <w:tab w:val="left" w:pos="284"/>
        </w:tabs>
        <w:spacing w:after="0" w:line="240" w:lineRule="auto"/>
        <w:jc w:val="right"/>
        <w:rPr>
          <w:rFonts w:ascii="Times New Roman" w:eastAsia="Calibri" w:hAnsi="Times New Roman" w:cs="Times New Roman"/>
          <w:sz w:val="12"/>
          <w:szCs w:val="12"/>
        </w:rPr>
      </w:pPr>
    </w:p>
    <w:p w:rsidR="004D2D9C" w:rsidRPr="005C2724" w:rsidRDefault="004D2D9C" w:rsidP="004D2D9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«___»__________2019 </w:t>
      </w:r>
      <w:r w:rsidRPr="005C2724">
        <w:rPr>
          <w:rFonts w:ascii="Times New Roman" w:eastAsia="Calibri" w:hAnsi="Times New Roman" w:cs="Times New Roman"/>
          <w:sz w:val="12"/>
          <w:szCs w:val="12"/>
        </w:rPr>
        <w:t>г.  в ____ч. _____мин.</w:t>
      </w:r>
    </w:p>
    <w:p w:rsidR="004D2D9C" w:rsidRPr="005C2724" w:rsidRDefault="004D2D9C" w:rsidP="004D2D9C">
      <w:pPr>
        <w:tabs>
          <w:tab w:val="left" w:pos="284"/>
        </w:tabs>
        <w:spacing w:after="0" w:line="240" w:lineRule="auto"/>
        <w:jc w:val="both"/>
        <w:rPr>
          <w:rFonts w:ascii="Times New Roman" w:eastAsia="Calibri" w:hAnsi="Times New Roman" w:cs="Times New Roman"/>
          <w:sz w:val="12"/>
          <w:szCs w:val="12"/>
        </w:rPr>
      </w:pPr>
    </w:p>
    <w:tbl>
      <w:tblPr>
        <w:tblStyle w:val="212"/>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57"/>
        <w:gridCol w:w="3864"/>
      </w:tblGrid>
      <w:tr w:rsidR="004D2D9C" w:rsidRPr="005C2724" w:rsidTr="004D2D9C">
        <w:trPr>
          <w:trHeight w:val="190"/>
        </w:trPr>
        <w:tc>
          <w:tcPr>
            <w:tcW w:w="3757" w:type="dxa"/>
          </w:tcPr>
          <w:p w:rsidR="004D2D9C" w:rsidRPr="005C2724" w:rsidRDefault="004D2D9C" w:rsidP="004D2D9C">
            <w:pPr>
              <w:tabs>
                <w:tab w:val="left" w:pos="284"/>
              </w:tabs>
              <w:jc w:val="both"/>
              <w:rPr>
                <w:rFonts w:ascii="Times New Roman" w:eastAsia="Calibri" w:hAnsi="Times New Roman" w:cs="Times New Roman"/>
                <w:sz w:val="12"/>
                <w:szCs w:val="12"/>
                <w:u w:val="single"/>
              </w:rPr>
            </w:pPr>
            <w:r w:rsidRPr="005C2724">
              <w:rPr>
                <w:rFonts w:ascii="Times New Roman" w:eastAsia="Calibri" w:hAnsi="Times New Roman" w:cs="Times New Roman"/>
                <w:sz w:val="12"/>
                <w:szCs w:val="12"/>
                <w:u w:val="single"/>
              </w:rPr>
              <w:t>Подпись ПРЕТЕНДЕНТА</w:t>
            </w:r>
          </w:p>
          <w:p w:rsidR="004D2D9C" w:rsidRPr="005C2724" w:rsidRDefault="004D2D9C" w:rsidP="004D2D9C">
            <w:pPr>
              <w:tabs>
                <w:tab w:val="left" w:pos="284"/>
              </w:tabs>
              <w:jc w:val="both"/>
              <w:rPr>
                <w:rFonts w:ascii="Times New Roman" w:eastAsia="Calibri" w:hAnsi="Times New Roman" w:cs="Times New Roman"/>
                <w:sz w:val="12"/>
                <w:szCs w:val="12"/>
                <w:u w:val="single"/>
              </w:rPr>
            </w:pPr>
          </w:p>
          <w:p w:rsidR="004D2D9C" w:rsidRPr="005C2724" w:rsidRDefault="004D2D9C" w:rsidP="004D2D9C">
            <w:pPr>
              <w:tabs>
                <w:tab w:val="left" w:pos="284"/>
              </w:tabs>
              <w:jc w:val="both"/>
              <w:rPr>
                <w:rFonts w:ascii="Times New Roman" w:eastAsia="Calibri" w:hAnsi="Times New Roman" w:cs="Times New Roman"/>
                <w:sz w:val="12"/>
                <w:szCs w:val="12"/>
                <w:u w:val="single"/>
              </w:rPr>
            </w:pPr>
            <w:r w:rsidRPr="005C2724">
              <w:rPr>
                <w:rFonts w:ascii="Times New Roman" w:eastAsia="Calibri" w:hAnsi="Times New Roman" w:cs="Times New Roman"/>
                <w:sz w:val="12"/>
                <w:szCs w:val="12"/>
                <w:u w:val="single"/>
              </w:rPr>
              <w:t>_________________</w:t>
            </w:r>
          </w:p>
          <w:p w:rsidR="004D2D9C" w:rsidRPr="005C2724" w:rsidRDefault="004D2D9C" w:rsidP="004D2D9C">
            <w:pPr>
              <w:tabs>
                <w:tab w:val="left" w:pos="284"/>
              </w:tabs>
              <w:jc w:val="both"/>
              <w:rPr>
                <w:rFonts w:ascii="Times New Roman" w:eastAsia="Calibri" w:hAnsi="Times New Roman" w:cs="Times New Roman"/>
                <w:sz w:val="12"/>
                <w:szCs w:val="12"/>
                <w:u w:val="single"/>
              </w:rPr>
            </w:pPr>
          </w:p>
        </w:tc>
        <w:tc>
          <w:tcPr>
            <w:tcW w:w="3864" w:type="dxa"/>
          </w:tcPr>
          <w:p w:rsidR="004D2D9C" w:rsidRPr="005C2724" w:rsidRDefault="004D2D9C" w:rsidP="004D2D9C">
            <w:pPr>
              <w:tabs>
                <w:tab w:val="left" w:pos="284"/>
              </w:tabs>
              <w:jc w:val="right"/>
              <w:rPr>
                <w:rFonts w:ascii="Times New Roman" w:eastAsia="Calibri" w:hAnsi="Times New Roman" w:cs="Times New Roman"/>
                <w:sz w:val="12"/>
                <w:szCs w:val="12"/>
                <w:u w:val="single"/>
              </w:rPr>
            </w:pPr>
            <w:r w:rsidRPr="005C2724">
              <w:rPr>
                <w:rFonts w:ascii="Times New Roman" w:eastAsia="Calibri" w:hAnsi="Times New Roman" w:cs="Times New Roman"/>
                <w:sz w:val="12"/>
                <w:szCs w:val="12"/>
                <w:u w:val="single"/>
              </w:rPr>
              <w:t>Подпись ПРОДАВЦА</w:t>
            </w:r>
          </w:p>
          <w:p w:rsidR="004D2D9C" w:rsidRPr="005C2724" w:rsidRDefault="004D2D9C" w:rsidP="004D2D9C">
            <w:pPr>
              <w:tabs>
                <w:tab w:val="left" w:pos="284"/>
              </w:tabs>
              <w:jc w:val="right"/>
              <w:rPr>
                <w:rFonts w:ascii="Times New Roman" w:eastAsia="Calibri" w:hAnsi="Times New Roman" w:cs="Times New Roman"/>
                <w:sz w:val="12"/>
                <w:szCs w:val="12"/>
                <w:u w:val="single"/>
              </w:rPr>
            </w:pPr>
          </w:p>
          <w:p w:rsidR="004D2D9C" w:rsidRPr="005C2724" w:rsidRDefault="004D2D9C" w:rsidP="004D2D9C">
            <w:pPr>
              <w:tabs>
                <w:tab w:val="left" w:pos="284"/>
              </w:tabs>
              <w:jc w:val="right"/>
              <w:rPr>
                <w:rFonts w:ascii="Times New Roman" w:eastAsia="Calibri" w:hAnsi="Times New Roman" w:cs="Times New Roman"/>
                <w:sz w:val="12"/>
                <w:szCs w:val="12"/>
                <w:u w:val="single"/>
              </w:rPr>
            </w:pPr>
            <w:r w:rsidRPr="005C2724">
              <w:rPr>
                <w:rFonts w:ascii="Times New Roman" w:eastAsia="Calibri" w:hAnsi="Times New Roman" w:cs="Times New Roman"/>
                <w:sz w:val="12"/>
                <w:szCs w:val="12"/>
                <w:u w:val="single"/>
              </w:rPr>
              <w:t>_________________</w:t>
            </w:r>
          </w:p>
          <w:p w:rsidR="004D2D9C" w:rsidRPr="005C2724" w:rsidRDefault="004D2D9C" w:rsidP="004D2D9C">
            <w:pPr>
              <w:tabs>
                <w:tab w:val="left" w:pos="284"/>
              </w:tabs>
              <w:jc w:val="right"/>
              <w:rPr>
                <w:rFonts w:ascii="Times New Roman" w:eastAsia="Calibri" w:hAnsi="Times New Roman" w:cs="Times New Roman"/>
                <w:sz w:val="12"/>
                <w:szCs w:val="12"/>
              </w:rPr>
            </w:pPr>
          </w:p>
        </w:tc>
      </w:tr>
    </w:tbl>
    <w:p w:rsidR="004D2D9C" w:rsidRPr="004D2D9C" w:rsidRDefault="004D2D9C" w:rsidP="00F85E6D">
      <w:pPr>
        <w:tabs>
          <w:tab w:val="left" w:pos="284"/>
        </w:tabs>
        <w:spacing w:after="0" w:line="240" w:lineRule="auto"/>
        <w:jc w:val="both"/>
        <w:rPr>
          <w:rFonts w:ascii="Times New Roman" w:eastAsia="Calibri" w:hAnsi="Times New Roman" w:cs="Times New Roman"/>
          <w:sz w:val="12"/>
          <w:szCs w:val="12"/>
        </w:rPr>
      </w:pPr>
    </w:p>
    <w:p w:rsidR="00597B4A" w:rsidRDefault="00597B4A" w:rsidP="00597B4A">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E21510" w:rsidRDefault="00E21510" w:rsidP="00597B4A">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АНТОНОВКА </w:t>
      </w:r>
    </w:p>
    <w:p w:rsidR="00597B4A" w:rsidRPr="003C795A" w:rsidRDefault="00597B4A" w:rsidP="00597B4A">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597B4A" w:rsidRPr="003C795A" w:rsidRDefault="00597B4A" w:rsidP="00597B4A">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597B4A" w:rsidRPr="003C795A" w:rsidRDefault="00597B4A" w:rsidP="00597B4A">
      <w:pPr>
        <w:tabs>
          <w:tab w:val="left" w:pos="284"/>
        </w:tabs>
        <w:spacing w:after="0" w:line="240" w:lineRule="auto"/>
        <w:jc w:val="center"/>
        <w:rPr>
          <w:rFonts w:ascii="Times New Roman" w:eastAsia="Calibri" w:hAnsi="Times New Roman" w:cs="Times New Roman"/>
          <w:sz w:val="12"/>
          <w:szCs w:val="12"/>
        </w:rPr>
      </w:pPr>
    </w:p>
    <w:p w:rsidR="00597B4A" w:rsidRPr="003C795A" w:rsidRDefault="00597B4A" w:rsidP="00597B4A">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597B4A" w:rsidRPr="003C795A" w:rsidRDefault="00E21510" w:rsidP="00597B4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00597B4A"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00597B4A"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597B4A" w:rsidRDefault="00E21510" w:rsidP="00597B4A">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Антоновка муниципального района Сергиевский от  28.03.2016г.№ 7 «Об утверждении административного регламента предоставления муниципальной услуги «Выдача выписок из </w:t>
      </w:r>
      <w:proofErr w:type="spellStart"/>
      <w:r w:rsidRPr="00E21510">
        <w:rPr>
          <w:rFonts w:ascii="Times New Roman" w:eastAsia="Calibri" w:hAnsi="Times New Roman" w:cs="Times New Roman"/>
          <w:b/>
          <w:sz w:val="12"/>
          <w:szCs w:val="12"/>
        </w:rPr>
        <w:t>похозяйственных</w:t>
      </w:r>
      <w:proofErr w:type="spellEnd"/>
      <w:r w:rsidRPr="00E21510">
        <w:rPr>
          <w:rFonts w:ascii="Times New Roman" w:eastAsia="Calibri" w:hAnsi="Times New Roman" w:cs="Times New Roman"/>
          <w:b/>
          <w:sz w:val="12"/>
          <w:szCs w:val="12"/>
        </w:rPr>
        <w:t xml:space="preserve"> книг» администрацией сельского поселения Антоновка муниципального района Сергиевский»</w:t>
      </w:r>
    </w:p>
    <w:p w:rsidR="00E21510" w:rsidRDefault="00E21510" w:rsidP="00597B4A">
      <w:pPr>
        <w:tabs>
          <w:tab w:val="left" w:pos="284"/>
        </w:tabs>
        <w:spacing w:after="0" w:line="240" w:lineRule="auto"/>
        <w:jc w:val="center"/>
        <w:rPr>
          <w:rFonts w:ascii="Times New Roman" w:eastAsia="Calibri" w:hAnsi="Times New Roman" w:cs="Times New Roman"/>
          <w:b/>
          <w:sz w:val="12"/>
          <w:szCs w:val="12"/>
        </w:rPr>
      </w:pP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proofErr w:type="gramStart"/>
      <w:r w:rsidRPr="00E21510">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Антоновка мун</w:t>
      </w:r>
      <w:r>
        <w:rPr>
          <w:rFonts w:ascii="Times New Roman" w:eastAsia="Calibri" w:hAnsi="Times New Roman" w:cs="Times New Roman"/>
          <w:sz w:val="12"/>
          <w:szCs w:val="12"/>
        </w:rPr>
        <w:t>иципального района Сергиевский</w:t>
      </w:r>
      <w:proofErr w:type="gramEnd"/>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b/>
          <w:sz w:val="12"/>
          <w:szCs w:val="12"/>
        </w:rPr>
      </w:pPr>
      <w:r w:rsidRPr="00E21510">
        <w:rPr>
          <w:rFonts w:ascii="Times New Roman" w:eastAsia="Calibri" w:hAnsi="Times New Roman" w:cs="Times New Roman"/>
          <w:b/>
          <w:sz w:val="12"/>
          <w:szCs w:val="12"/>
        </w:rPr>
        <w:t>ПОСТАНОВЛЯЕТ:</w:t>
      </w: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21510">
        <w:rPr>
          <w:rFonts w:ascii="Times New Roman" w:eastAsia="Calibri" w:hAnsi="Times New Roman" w:cs="Times New Roman"/>
          <w:sz w:val="12"/>
          <w:szCs w:val="12"/>
        </w:rPr>
        <w:t xml:space="preserve">Внести в постановление Администрации сельского поселения Антоновка муниципального района Сергиевский от 28.03.2016г.№ 7 «Об утверждении административного регламента предоставления муниципальной услуги «Выдача выписок из </w:t>
      </w:r>
      <w:proofErr w:type="spellStart"/>
      <w:r w:rsidRPr="00E21510">
        <w:rPr>
          <w:rFonts w:ascii="Times New Roman" w:eastAsia="Calibri" w:hAnsi="Times New Roman" w:cs="Times New Roman"/>
          <w:sz w:val="12"/>
          <w:szCs w:val="12"/>
        </w:rPr>
        <w:t>похозяйственных</w:t>
      </w:r>
      <w:proofErr w:type="spellEnd"/>
      <w:r w:rsidRPr="00E21510">
        <w:rPr>
          <w:rFonts w:ascii="Times New Roman" w:eastAsia="Calibri" w:hAnsi="Times New Roman" w:cs="Times New Roman"/>
          <w:sz w:val="12"/>
          <w:szCs w:val="12"/>
        </w:rPr>
        <w:t xml:space="preserve"> книг» администрацией сельского поселения Антоновка муниципального района Сергиевский» изменения и дополнения следующего содержания:</w:t>
      </w: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r w:rsidRPr="00E21510">
        <w:rPr>
          <w:rFonts w:ascii="Times New Roman" w:eastAsia="Calibri" w:hAnsi="Times New Roman" w:cs="Times New Roman"/>
          <w:sz w:val="12"/>
          <w:szCs w:val="12"/>
        </w:rPr>
        <w:t>1.1. В Приложении №1:</w:t>
      </w: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r w:rsidRPr="00E21510">
        <w:rPr>
          <w:rFonts w:ascii="Times New Roman" w:eastAsia="Calibri" w:hAnsi="Times New Roman" w:cs="Times New Roman"/>
          <w:sz w:val="12"/>
          <w:szCs w:val="12"/>
        </w:rPr>
        <w:t>1.1.1. Раздел 1. дополнить пунктом 1.3.следующего содержания:</w:t>
      </w: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r w:rsidRPr="00E21510">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r w:rsidRPr="00E21510">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proofErr w:type="gramStart"/>
      <w:r w:rsidRPr="00E21510">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E21510">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sidRPr="00E21510">
        <w:rPr>
          <w:rFonts w:ascii="Times New Roman" w:eastAsia="Calibri" w:hAnsi="Times New Roman" w:cs="Times New Roman"/>
          <w:sz w:val="12"/>
          <w:szCs w:val="12"/>
        </w:rPr>
        <w:lastRenderedPageBreak/>
        <w:t>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r w:rsidRPr="00E21510">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r w:rsidRPr="00E21510">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r w:rsidRPr="00E21510">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r w:rsidRPr="00E21510">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r w:rsidRPr="00E21510">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proofErr w:type="gramStart"/>
      <w:r w:rsidRPr="00E21510">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E21510">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r w:rsidRPr="00E21510">
        <w:rPr>
          <w:rFonts w:ascii="Times New Roman" w:eastAsia="Calibri" w:hAnsi="Times New Roman" w:cs="Times New Roman"/>
          <w:sz w:val="12"/>
          <w:szCs w:val="12"/>
        </w:rPr>
        <w:t>1.1.2. Пункт 5.2. Раздела 5 дополнить абзацем следующего содержания:</w:t>
      </w: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proofErr w:type="gramStart"/>
      <w:r w:rsidRPr="00E21510">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r w:rsidRPr="00E21510">
        <w:rPr>
          <w:rFonts w:ascii="Times New Roman" w:eastAsia="Calibri" w:hAnsi="Times New Roman" w:cs="Times New Roman"/>
          <w:sz w:val="12"/>
          <w:szCs w:val="12"/>
        </w:rPr>
        <w:t>1.1.3. Абзац  5 пункта 5.2.  Раздела  5  изложить в следующей редакции:</w:t>
      </w: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r w:rsidRPr="00E21510">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r w:rsidRPr="00E21510">
        <w:rPr>
          <w:rFonts w:ascii="Times New Roman" w:eastAsia="Calibri" w:hAnsi="Times New Roman" w:cs="Times New Roman"/>
          <w:sz w:val="12"/>
          <w:szCs w:val="12"/>
        </w:rPr>
        <w:t>1.1.4. Пункт 5.6. Раздела 5 дополнить абзацами следующего содержания:</w:t>
      </w: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r w:rsidRPr="00E21510">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1510">
        <w:rPr>
          <w:rFonts w:ascii="Times New Roman" w:eastAsia="Calibri" w:hAnsi="Times New Roman" w:cs="Times New Roman"/>
          <w:sz w:val="12"/>
          <w:szCs w:val="12"/>
        </w:rPr>
        <w:t>неудобства</w:t>
      </w:r>
      <w:proofErr w:type="gramEnd"/>
      <w:r w:rsidRPr="00E21510">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r w:rsidRPr="00E21510">
        <w:rPr>
          <w:rFonts w:ascii="Times New Roman" w:eastAsia="Calibri" w:hAnsi="Times New Roman" w:cs="Times New Roman"/>
          <w:sz w:val="12"/>
          <w:szCs w:val="12"/>
        </w:rPr>
        <w:t xml:space="preserve">в случае признания </w:t>
      </w:r>
      <w:proofErr w:type="gramStart"/>
      <w:r w:rsidRPr="00E21510">
        <w:rPr>
          <w:rFonts w:ascii="Times New Roman" w:eastAsia="Calibri" w:hAnsi="Times New Roman" w:cs="Times New Roman"/>
          <w:sz w:val="12"/>
          <w:szCs w:val="12"/>
        </w:rPr>
        <w:t>жалобы</w:t>
      </w:r>
      <w:proofErr w:type="gramEnd"/>
      <w:r w:rsidRPr="00E21510">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r w:rsidRPr="00E21510">
        <w:rPr>
          <w:rFonts w:ascii="Times New Roman" w:eastAsia="Calibri" w:hAnsi="Times New Roman" w:cs="Times New Roman"/>
          <w:sz w:val="12"/>
          <w:szCs w:val="12"/>
        </w:rPr>
        <w:t>2. Опубликовать настоящее Постановление в газете «Сергиевский вестник».</w:t>
      </w: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r w:rsidRPr="00E2151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21510" w:rsidRPr="00E21510" w:rsidRDefault="00E21510" w:rsidP="00E21510">
      <w:pPr>
        <w:tabs>
          <w:tab w:val="left" w:pos="284"/>
        </w:tabs>
        <w:spacing w:after="0" w:line="240" w:lineRule="auto"/>
        <w:ind w:firstLine="284"/>
        <w:jc w:val="both"/>
        <w:rPr>
          <w:rFonts w:ascii="Times New Roman" w:eastAsia="Calibri" w:hAnsi="Times New Roman" w:cs="Times New Roman"/>
          <w:sz w:val="12"/>
          <w:szCs w:val="12"/>
        </w:rPr>
      </w:pPr>
      <w:r w:rsidRPr="00E21510">
        <w:rPr>
          <w:rFonts w:ascii="Times New Roman" w:eastAsia="Calibri" w:hAnsi="Times New Roman" w:cs="Times New Roman"/>
          <w:sz w:val="12"/>
          <w:szCs w:val="12"/>
        </w:rPr>
        <w:t xml:space="preserve">4. </w:t>
      </w:r>
      <w:proofErr w:type="gramStart"/>
      <w:r w:rsidRPr="00E21510">
        <w:rPr>
          <w:rFonts w:ascii="Times New Roman" w:eastAsia="Calibri" w:hAnsi="Times New Roman" w:cs="Times New Roman"/>
          <w:sz w:val="12"/>
          <w:szCs w:val="12"/>
        </w:rPr>
        <w:t>Контроль за</w:t>
      </w:r>
      <w:proofErr w:type="gramEnd"/>
      <w:r w:rsidRPr="00E2151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E21510" w:rsidRPr="00E21510" w:rsidRDefault="00E21510" w:rsidP="00E21510">
      <w:pPr>
        <w:tabs>
          <w:tab w:val="left" w:pos="284"/>
        </w:tabs>
        <w:spacing w:after="0" w:line="240" w:lineRule="auto"/>
        <w:jc w:val="right"/>
        <w:rPr>
          <w:rFonts w:ascii="Times New Roman" w:eastAsia="Calibri" w:hAnsi="Times New Roman" w:cs="Times New Roman"/>
          <w:sz w:val="12"/>
          <w:szCs w:val="12"/>
        </w:rPr>
      </w:pPr>
      <w:r w:rsidRPr="00E21510">
        <w:rPr>
          <w:rFonts w:ascii="Times New Roman" w:eastAsia="Calibri" w:hAnsi="Times New Roman" w:cs="Times New Roman"/>
          <w:sz w:val="12"/>
          <w:szCs w:val="12"/>
        </w:rPr>
        <w:t>Глава сельского поселения Антоновка</w:t>
      </w:r>
    </w:p>
    <w:p w:rsidR="00E21510" w:rsidRDefault="00E21510" w:rsidP="00E21510">
      <w:pPr>
        <w:tabs>
          <w:tab w:val="left" w:pos="284"/>
        </w:tabs>
        <w:spacing w:after="0" w:line="240" w:lineRule="auto"/>
        <w:jc w:val="right"/>
        <w:rPr>
          <w:rFonts w:ascii="Times New Roman" w:eastAsia="Calibri" w:hAnsi="Times New Roman" w:cs="Times New Roman"/>
          <w:sz w:val="12"/>
          <w:szCs w:val="12"/>
        </w:rPr>
      </w:pPr>
      <w:r w:rsidRPr="00E21510">
        <w:rPr>
          <w:rFonts w:ascii="Times New Roman" w:eastAsia="Calibri" w:hAnsi="Times New Roman" w:cs="Times New Roman"/>
          <w:sz w:val="12"/>
          <w:szCs w:val="12"/>
        </w:rPr>
        <w:t>муниципального района Сергиевский</w:t>
      </w:r>
    </w:p>
    <w:p w:rsidR="004D2D9C" w:rsidRPr="004D2D9C" w:rsidRDefault="00E21510" w:rsidP="00E21510">
      <w:pPr>
        <w:tabs>
          <w:tab w:val="left" w:pos="284"/>
        </w:tabs>
        <w:spacing w:after="0" w:line="240" w:lineRule="auto"/>
        <w:jc w:val="right"/>
        <w:rPr>
          <w:rFonts w:ascii="Times New Roman" w:eastAsia="Calibri" w:hAnsi="Times New Roman" w:cs="Times New Roman"/>
          <w:sz w:val="12"/>
          <w:szCs w:val="12"/>
        </w:rPr>
      </w:pPr>
      <w:r w:rsidRPr="00E21510">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E21510">
        <w:rPr>
          <w:rFonts w:ascii="Times New Roman" w:eastAsia="Calibri" w:hAnsi="Times New Roman" w:cs="Times New Roman"/>
          <w:sz w:val="12"/>
          <w:szCs w:val="12"/>
        </w:rPr>
        <w:t>Долгаев</w:t>
      </w:r>
    </w:p>
    <w:p w:rsidR="007778B8" w:rsidRDefault="007778B8" w:rsidP="007778B8">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7778B8" w:rsidRDefault="007778B8" w:rsidP="007778B8">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АНТОНОВКА </w:t>
      </w:r>
    </w:p>
    <w:p w:rsidR="007778B8" w:rsidRPr="003C795A" w:rsidRDefault="007778B8" w:rsidP="007778B8">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7778B8" w:rsidRPr="003C795A" w:rsidRDefault="007778B8" w:rsidP="007778B8">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7778B8" w:rsidRPr="003C795A" w:rsidRDefault="007778B8" w:rsidP="007778B8">
      <w:pPr>
        <w:tabs>
          <w:tab w:val="left" w:pos="284"/>
        </w:tabs>
        <w:spacing w:after="0" w:line="240" w:lineRule="auto"/>
        <w:jc w:val="center"/>
        <w:rPr>
          <w:rFonts w:ascii="Times New Roman" w:eastAsia="Calibri" w:hAnsi="Times New Roman" w:cs="Times New Roman"/>
          <w:sz w:val="12"/>
          <w:szCs w:val="12"/>
        </w:rPr>
      </w:pPr>
    </w:p>
    <w:p w:rsidR="007778B8" w:rsidRPr="003C795A" w:rsidRDefault="007778B8" w:rsidP="007778B8">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7778B8" w:rsidRPr="003C795A" w:rsidRDefault="007778B8" w:rsidP="007778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7778B8" w:rsidRDefault="007778B8" w:rsidP="007778B8">
      <w:pPr>
        <w:tabs>
          <w:tab w:val="left" w:pos="284"/>
        </w:tabs>
        <w:spacing w:after="0" w:line="240" w:lineRule="auto"/>
        <w:jc w:val="center"/>
        <w:rPr>
          <w:rFonts w:ascii="Times New Roman" w:eastAsia="Calibri" w:hAnsi="Times New Roman" w:cs="Times New Roman"/>
          <w:b/>
          <w:sz w:val="12"/>
          <w:szCs w:val="12"/>
        </w:rPr>
      </w:pPr>
      <w:r w:rsidRPr="007778B8">
        <w:rPr>
          <w:rFonts w:ascii="Times New Roman" w:eastAsia="Calibri" w:hAnsi="Times New Roman" w:cs="Times New Roman"/>
          <w:b/>
          <w:sz w:val="12"/>
          <w:szCs w:val="12"/>
        </w:rPr>
        <w:t>О внесении изменений и дополнений в постановление Администрации сельского  поселения Антоновка</w:t>
      </w:r>
    </w:p>
    <w:p w:rsidR="007778B8" w:rsidRDefault="007778B8" w:rsidP="007778B8">
      <w:pPr>
        <w:tabs>
          <w:tab w:val="left" w:pos="284"/>
        </w:tabs>
        <w:spacing w:after="0" w:line="240" w:lineRule="auto"/>
        <w:jc w:val="center"/>
        <w:rPr>
          <w:rFonts w:ascii="Times New Roman" w:eastAsia="Calibri" w:hAnsi="Times New Roman" w:cs="Times New Roman"/>
          <w:b/>
          <w:sz w:val="12"/>
          <w:szCs w:val="12"/>
        </w:rPr>
      </w:pPr>
      <w:r w:rsidRPr="007778B8">
        <w:rPr>
          <w:rFonts w:ascii="Times New Roman" w:eastAsia="Calibri" w:hAnsi="Times New Roman" w:cs="Times New Roman"/>
          <w:b/>
          <w:sz w:val="12"/>
          <w:szCs w:val="12"/>
        </w:rPr>
        <w:t xml:space="preserve"> муниципального района Сергиевский от  28.03.2016 № 8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w:t>
      </w:r>
      <w:r>
        <w:rPr>
          <w:rFonts w:ascii="Times New Roman" w:eastAsia="Calibri" w:hAnsi="Times New Roman" w:cs="Times New Roman"/>
          <w:b/>
          <w:sz w:val="12"/>
          <w:szCs w:val="12"/>
        </w:rPr>
        <w:t xml:space="preserve">й сельского поселения Антоновка </w:t>
      </w:r>
      <w:r w:rsidRPr="007778B8">
        <w:rPr>
          <w:rFonts w:ascii="Times New Roman" w:eastAsia="Calibri" w:hAnsi="Times New Roman" w:cs="Times New Roman"/>
          <w:b/>
          <w:sz w:val="12"/>
          <w:szCs w:val="12"/>
        </w:rPr>
        <w:t>муниципального района Сергиевский»</w:t>
      </w:r>
    </w:p>
    <w:p w:rsidR="007778B8" w:rsidRDefault="007778B8" w:rsidP="007778B8">
      <w:pPr>
        <w:tabs>
          <w:tab w:val="left" w:pos="284"/>
        </w:tabs>
        <w:spacing w:after="0" w:line="240" w:lineRule="auto"/>
        <w:jc w:val="center"/>
        <w:rPr>
          <w:rFonts w:ascii="Times New Roman" w:eastAsia="Calibri" w:hAnsi="Times New Roman" w:cs="Times New Roman"/>
          <w:b/>
          <w:sz w:val="12"/>
          <w:szCs w:val="12"/>
        </w:rPr>
      </w:pP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proofErr w:type="gramStart"/>
      <w:r w:rsidRPr="007778B8">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Антоновка  муниципального района Сергиевский</w:t>
      </w:r>
      <w:proofErr w:type="gramEnd"/>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b/>
          <w:sz w:val="12"/>
          <w:szCs w:val="12"/>
        </w:rPr>
      </w:pPr>
      <w:r w:rsidRPr="007778B8">
        <w:rPr>
          <w:rFonts w:ascii="Times New Roman" w:eastAsia="Calibri" w:hAnsi="Times New Roman" w:cs="Times New Roman"/>
          <w:b/>
          <w:sz w:val="12"/>
          <w:szCs w:val="12"/>
        </w:rPr>
        <w:t>ПОСТАН</w:t>
      </w:r>
      <w:r>
        <w:rPr>
          <w:rFonts w:ascii="Times New Roman" w:eastAsia="Calibri" w:hAnsi="Times New Roman" w:cs="Times New Roman"/>
          <w:b/>
          <w:sz w:val="12"/>
          <w:szCs w:val="12"/>
        </w:rPr>
        <w:t>ОВЛЯЕТ:</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778B8">
        <w:rPr>
          <w:rFonts w:ascii="Times New Roman" w:eastAsia="Calibri" w:hAnsi="Times New Roman" w:cs="Times New Roman"/>
          <w:sz w:val="12"/>
          <w:szCs w:val="12"/>
        </w:rPr>
        <w:t>Внести в постановление Администрации сельского поселения Антоновка муниципального района Сергиевский от  28.03.2016№8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Антоновка муниципального района Сергиевский» изменения и дополнения следующего содержания:</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1.1. В Приложении №1:</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1.1.1. Раздел 1. дополнить пунктом 1.11.следующего содержания:</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«1.11 Орган, предоставляющий муниципальную услугу, не вправе требовать от заявителя:</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proofErr w:type="gramStart"/>
      <w:r w:rsidRPr="007778B8">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7778B8">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sidRPr="007778B8">
        <w:rPr>
          <w:rFonts w:ascii="Times New Roman" w:eastAsia="Calibri" w:hAnsi="Times New Roman" w:cs="Times New Roman"/>
          <w:sz w:val="12"/>
          <w:szCs w:val="12"/>
        </w:rPr>
        <w:lastRenderedPageBreak/>
        <w:t>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proofErr w:type="gramStart"/>
      <w:r w:rsidRPr="007778B8">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7778B8">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1.1.2. Пункт 5.1. Раздела 5 дополнить абзацем следующего содержания:</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proofErr w:type="gramStart"/>
      <w:r w:rsidRPr="007778B8">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1.1.3. Абзац  5 пункта 5.1.  Раздела  5  изложить в следующей редакции:</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1.1.4. Пункт 5.7. Раздела 5 дополнить абзацами следующего содержания:</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78B8">
        <w:rPr>
          <w:rFonts w:ascii="Times New Roman" w:eastAsia="Calibri" w:hAnsi="Times New Roman" w:cs="Times New Roman"/>
          <w:sz w:val="12"/>
          <w:szCs w:val="12"/>
        </w:rPr>
        <w:t>неудобства</w:t>
      </w:r>
      <w:proofErr w:type="gramEnd"/>
      <w:r w:rsidRPr="007778B8">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 xml:space="preserve">в случае признания </w:t>
      </w:r>
      <w:proofErr w:type="gramStart"/>
      <w:r w:rsidRPr="007778B8">
        <w:rPr>
          <w:rFonts w:ascii="Times New Roman" w:eastAsia="Calibri" w:hAnsi="Times New Roman" w:cs="Times New Roman"/>
          <w:sz w:val="12"/>
          <w:szCs w:val="12"/>
        </w:rPr>
        <w:t>жалобы</w:t>
      </w:r>
      <w:proofErr w:type="gramEnd"/>
      <w:r w:rsidRPr="007778B8">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2. Опубликовать настоящее Постановление в газете «Сергиевский вестник».</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 xml:space="preserve">4. </w:t>
      </w:r>
      <w:proofErr w:type="gramStart"/>
      <w:r w:rsidRPr="007778B8">
        <w:rPr>
          <w:rFonts w:ascii="Times New Roman" w:eastAsia="Calibri" w:hAnsi="Times New Roman" w:cs="Times New Roman"/>
          <w:sz w:val="12"/>
          <w:szCs w:val="12"/>
        </w:rPr>
        <w:t>Контроль за</w:t>
      </w:r>
      <w:proofErr w:type="gramEnd"/>
      <w:r w:rsidRPr="007778B8">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7778B8" w:rsidRPr="007778B8" w:rsidRDefault="007778B8" w:rsidP="007778B8">
      <w:pPr>
        <w:tabs>
          <w:tab w:val="left" w:pos="284"/>
        </w:tabs>
        <w:spacing w:after="0" w:line="240" w:lineRule="auto"/>
        <w:jc w:val="right"/>
        <w:rPr>
          <w:rFonts w:ascii="Times New Roman" w:eastAsia="Calibri" w:hAnsi="Times New Roman" w:cs="Times New Roman"/>
          <w:sz w:val="12"/>
          <w:szCs w:val="12"/>
        </w:rPr>
      </w:pPr>
      <w:r w:rsidRPr="007778B8">
        <w:rPr>
          <w:rFonts w:ascii="Times New Roman" w:eastAsia="Calibri" w:hAnsi="Times New Roman" w:cs="Times New Roman"/>
          <w:sz w:val="12"/>
          <w:szCs w:val="12"/>
        </w:rPr>
        <w:t>Глава сельского поселения Антоновка</w:t>
      </w:r>
    </w:p>
    <w:p w:rsidR="007778B8" w:rsidRDefault="007778B8" w:rsidP="007778B8">
      <w:pPr>
        <w:tabs>
          <w:tab w:val="left" w:pos="284"/>
        </w:tabs>
        <w:spacing w:after="0" w:line="240" w:lineRule="auto"/>
        <w:jc w:val="right"/>
        <w:rPr>
          <w:rFonts w:ascii="Times New Roman" w:eastAsia="Calibri" w:hAnsi="Times New Roman" w:cs="Times New Roman"/>
          <w:sz w:val="12"/>
          <w:szCs w:val="12"/>
        </w:rPr>
      </w:pPr>
      <w:r w:rsidRPr="007778B8">
        <w:rPr>
          <w:rFonts w:ascii="Times New Roman" w:eastAsia="Calibri" w:hAnsi="Times New Roman" w:cs="Times New Roman"/>
          <w:sz w:val="12"/>
          <w:szCs w:val="12"/>
        </w:rPr>
        <w:t>муниципального района Сергиевский</w:t>
      </w:r>
    </w:p>
    <w:p w:rsidR="00E21510" w:rsidRPr="004D2D9C" w:rsidRDefault="007778B8" w:rsidP="007778B8">
      <w:pPr>
        <w:tabs>
          <w:tab w:val="left" w:pos="284"/>
        </w:tabs>
        <w:spacing w:after="0" w:line="240" w:lineRule="auto"/>
        <w:jc w:val="right"/>
        <w:rPr>
          <w:rFonts w:ascii="Times New Roman" w:eastAsia="Calibri" w:hAnsi="Times New Roman" w:cs="Times New Roman"/>
          <w:sz w:val="12"/>
          <w:szCs w:val="12"/>
        </w:rPr>
      </w:pPr>
      <w:r w:rsidRPr="007778B8">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7778B8">
        <w:rPr>
          <w:rFonts w:ascii="Times New Roman" w:eastAsia="Calibri" w:hAnsi="Times New Roman" w:cs="Times New Roman"/>
          <w:sz w:val="12"/>
          <w:szCs w:val="12"/>
        </w:rPr>
        <w:t>Долгаев</w:t>
      </w:r>
    </w:p>
    <w:p w:rsidR="007778B8" w:rsidRDefault="007778B8" w:rsidP="007778B8">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7778B8" w:rsidRDefault="007778B8" w:rsidP="007778B8">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АНТОНОВКА </w:t>
      </w:r>
    </w:p>
    <w:p w:rsidR="007778B8" w:rsidRPr="003C795A" w:rsidRDefault="007778B8" w:rsidP="007778B8">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7778B8" w:rsidRPr="003C795A" w:rsidRDefault="007778B8" w:rsidP="007778B8">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7778B8" w:rsidRPr="003C795A" w:rsidRDefault="007778B8" w:rsidP="007778B8">
      <w:pPr>
        <w:tabs>
          <w:tab w:val="left" w:pos="284"/>
        </w:tabs>
        <w:spacing w:after="0" w:line="240" w:lineRule="auto"/>
        <w:jc w:val="center"/>
        <w:rPr>
          <w:rFonts w:ascii="Times New Roman" w:eastAsia="Calibri" w:hAnsi="Times New Roman" w:cs="Times New Roman"/>
          <w:sz w:val="12"/>
          <w:szCs w:val="12"/>
        </w:rPr>
      </w:pPr>
    </w:p>
    <w:p w:rsidR="007778B8" w:rsidRPr="003C795A" w:rsidRDefault="007778B8" w:rsidP="007778B8">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7778B8" w:rsidRPr="003C795A" w:rsidRDefault="007778B8" w:rsidP="007778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7778B8" w:rsidRDefault="007778B8" w:rsidP="007778B8">
      <w:pPr>
        <w:tabs>
          <w:tab w:val="left" w:pos="284"/>
        </w:tabs>
        <w:spacing w:after="0" w:line="240" w:lineRule="auto"/>
        <w:jc w:val="center"/>
        <w:rPr>
          <w:rFonts w:ascii="Times New Roman" w:eastAsia="Calibri" w:hAnsi="Times New Roman" w:cs="Times New Roman"/>
          <w:b/>
          <w:sz w:val="12"/>
          <w:szCs w:val="12"/>
        </w:rPr>
      </w:pPr>
      <w:r w:rsidRPr="007778B8">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Антоновка </w:t>
      </w:r>
    </w:p>
    <w:p w:rsidR="007778B8" w:rsidRPr="007778B8" w:rsidRDefault="007778B8" w:rsidP="007778B8">
      <w:pPr>
        <w:tabs>
          <w:tab w:val="left" w:pos="284"/>
        </w:tabs>
        <w:spacing w:after="0" w:line="240" w:lineRule="auto"/>
        <w:jc w:val="center"/>
        <w:rPr>
          <w:rFonts w:ascii="Times New Roman" w:eastAsia="Calibri" w:hAnsi="Times New Roman" w:cs="Times New Roman"/>
          <w:b/>
          <w:sz w:val="12"/>
          <w:szCs w:val="12"/>
        </w:rPr>
      </w:pPr>
      <w:r w:rsidRPr="007778B8">
        <w:rPr>
          <w:rFonts w:ascii="Times New Roman" w:eastAsia="Calibri" w:hAnsi="Times New Roman" w:cs="Times New Roman"/>
          <w:b/>
          <w:sz w:val="12"/>
          <w:szCs w:val="12"/>
        </w:rPr>
        <w:t>муниципального района С</w:t>
      </w:r>
      <w:r>
        <w:rPr>
          <w:rFonts w:ascii="Times New Roman" w:eastAsia="Calibri" w:hAnsi="Times New Roman" w:cs="Times New Roman"/>
          <w:b/>
          <w:sz w:val="12"/>
          <w:szCs w:val="12"/>
        </w:rPr>
        <w:t xml:space="preserve">ергиевский от  15.12.2015г№ 32  </w:t>
      </w:r>
      <w:r w:rsidRPr="007778B8">
        <w:rPr>
          <w:rFonts w:ascii="Times New Roman" w:eastAsia="Calibri" w:hAnsi="Times New Roman" w:cs="Times New Roman"/>
          <w:b/>
          <w:sz w:val="12"/>
          <w:szCs w:val="12"/>
        </w:rPr>
        <w:t>«Об утверждении административного</w:t>
      </w:r>
    </w:p>
    <w:p w:rsidR="007778B8" w:rsidRDefault="007778B8" w:rsidP="007778B8">
      <w:pPr>
        <w:tabs>
          <w:tab w:val="left" w:pos="284"/>
        </w:tabs>
        <w:spacing w:after="0" w:line="240" w:lineRule="auto"/>
        <w:jc w:val="center"/>
        <w:rPr>
          <w:rFonts w:ascii="Times New Roman" w:eastAsia="Calibri" w:hAnsi="Times New Roman" w:cs="Times New Roman"/>
          <w:b/>
          <w:sz w:val="12"/>
          <w:szCs w:val="12"/>
        </w:rPr>
      </w:pPr>
      <w:r w:rsidRPr="007778B8">
        <w:rPr>
          <w:rFonts w:ascii="Times New Roman" w:eastAsia="Calibri" w:hAnsi="Times New Roman" w:cs="Times New Roman"/>
          <w:b/>
          <w:sz w:val="12"/>
          <w:szCs w:val="12"/>
        </w:rPr>
        <w:t>регламента предо</w:t>
      </w:r>
      <w:r>
        <w:rPr>
          <w:rFonts w:ascii="Times New Roman" w:eastAsia="Calibri" w:hAnsi="Times New Roman" w:cs="Times New Roman"/>
          <w:b/>
          <w:sz w:val="12"/>
          <w:szCs w:val="12"/>
        </w:rPr>
        <w:t xml:space="preserve">ставления муниципальной </w:t>
      </w:r>
      <w:r w:rsidRPr="007778B8">
        <w:rPr>
          <w:rFonts w:ascii="Times New Roman" w:eastAsia="Calibri" w:hAnsi="Times New Roman" w:cs="Times New Roman"/>
          <w:b/>
          <w:sz w:val="12"/>
          <w:szCs w:val="12"/>
        </w:rPr>
        <w:t xml:space="preserve">услуги «Прием заявлений, документов, а также постановка граждан </w:t>
      </w:r>
      <w:proofErr w:type="gramStart"/>
      <w:r w:rsidRPr="007778B8">
        <w:rPr>
          <w:rFonts w:ascii="Times New Roman" w:eastAsia="Calibri" w:hAnsi="Times New Roman" w:cs="Times New Roman"/>
          <w:b/>
          <w:sz w:val="12"/>
          <w:szCs w:val="12"/>
        </w:rPr>
        <w:t>на</w:t>
      </w:r>
      <w:proofErr w:type="gramEnd"/>
      <w:r w:rsidRPr="007778B8">
        <w:rPr>
          <w:rFonts w:ascii="Times New Roman" w:eastAsia="Calibri" w:hAnsi="Times New Roman" w:cs="Times New Roman"/>
          <w:b/>
          <w:sz w:val="12"/>
          <w:szCs w:val="12"/>
        </w:rPr>
        <w:t xml:space="preserve"> </w:t>
      </w:r>
    </w:p>
    <w:p w:rsidR="007778B8" w:rsidRPr="007778B8" w:rsidRDefault="007778B8" w:rsidP="007778B8">
      <w:pPr>
        <w:tabs>
          <w:tab w:val="left" w:pos="284"/>
        </w:tabs>
        <w:spacing w:after="0" w:line="240" w:lineRule="auto"/>
        <w:jc w:val="center"/>
        <w:rPr>
          <w:rFonts w:ascii="Times New Roman" w:eastAsia="Calibri" w:hAnsi="Times New Roman" w:cs="Times New Roman"/>
          <w:b/>
          <w:sz w:val="12"/>
          <w:szCs w:val="12"/>
        </w:rPr>
      </w:pPr>
      <w:proofErr w:type="gramStart"/>
      <w:r>
        <w:rPr>
          <w:rFonts w:ascii="Times New Roman" w:eastAsia="Calibri" w:hAnsi="Times New Roman" w:cs="Times New Roman"/>
          <w:b/>
          <w:sz w:val="12"/>
          <w:szCs w:val="12"/>
        </w:rPr>
        <w:t xml:space="preserve">учет в качестве  нуждающихся в жилых помещениях» </w:t>
      </w:r>
      <w:r w:rsidRPr="007778B8">
        <w:rPr>
          <w:rFonts w:ascii="Times New Roman" w:eastAsia="Calibri" w:hAnsi="Times New Roman" w:cs="Times New Roman"/>
          <w:b/>
          <w:sz w:val="12"/>
          <w:szCs w:val="12"/>
        </w:rPr>
        <w:t>Администрацией сельского поселения Антоновка</w:t>
      </w:r>
      <w:proofErr w:type="gramEnd"/>
    </w:p>
    <w:p w:rsidR="007778B8" w:rsidRDefault="007778B8" w:rsidP="007778B8">
      <w:pPr>
        <w:tabs>
          <w:tab w:val="left" w:pos="284"/>
        </w:tabs>
        <w:spacing w:after="0" w:line="240" w:lineRule="auto"/>
        <w:jc w:val="center"/>
        <w:rPr>
          <w:rFonts w:ascii="Times New Roman" w:eastAsia="Calibri" w:hAnsi="Times New Roman" w:cs="Times New Roman"/>
          <w:b/>
          <w:sz w:val="12"/>
          <w:szCs w:val="12"/>
        </w:rPr>
      </w:pPr>
      <w:r w:rsidRPr="007778B8">
        <w:rPr>
          <w:rFonts w:ascii="Times New Roman" w:eastAsia="Calibri" w:hAnsi="Times New Roman" w:cs="Times New Roman"/>
          <w:b/>
          <w:sz w:val="12"/>
          <w:szCs w:val="12"/>
        </w:rPr>
        <w:t>муниципального района Сергиевский</w:t>
      </w:r>
    </w:p>
    <w:p w:rsidR="007778B8" w:rsidRDefault="007778B8" w:rsidP="007778B8">
      <w:pPr>
        <w:tabs>
          <w:tab w:val="left" w:pos="284"/>
        </w:tabs>
        <w:spacing w:after="0" w:line="240" w:lineRule="auto"/>
        <w:jc w:val="center"/>
        <w:rPr>
          <w:rFonts w:ascii="Times New Roman" w:eastAsia="Calibri" w:hAnsi="Times New Roman" w:cs="Times New Roman"/>
          <w:b/>
          <w:sz w:val="12"/>
          <w:szCs w:val="12"/>
        </w:rPr>
      </w:pP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proofErr w:type="gramStart"/>
      <w:r w:rsidRPr="007778B8">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Антоновка муниципального района Сергиевский</w:t>
      </w:r>
      <w:proofErr w:type="gramEnd"/>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778B8">
        <w:rPr>
          <w:rFonts w:ascii="Times New Roman" w:eastAsia="Calibri" w:hAnsi="Times New Roman" w:cs="Times New Roman"/>
          <w:sz w:val="12"/>
          <w:szCs w:val="12"/>
        </w:rPr>
        <w:t>Внести в постановление Администрации сельского поселения Антоновка муниципального района Сергиевский от 15.12.2015г№ 32.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Антоновка муниципального района Сергиевский» изменения и дополнения следующего содержания:</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1.1. В Приложении №1:</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1.1.1. Раздел 1. дополнить пунктом 1.3.следующего содержания:</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proofErr w:type="gramStart"/>
      <w:r w:rsidRPr="007778B8">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7778B8">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sidRPr="007778B8">
        <w:rPr>
          <w:rFonts w:ascii="Times New Roman" w:eastAsia="Calibri" w:hAnsi="Times New Roman" w:cs="Times New Roman"/>
          <w:sz w:val="12"/>
          <w:szCs w:val="12"/>
        </w:rPr>
        <w:lastRenderedPageBreak/>
        <w:t>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proofErr w:type="gramStart"/>
      <w:r w:rsidRPr="007778B8">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7778B8">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1.1.2. Пункт 5.1. Раздела 5 дополнить абзацем следующего содержания:</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proofErr w:type="gramStart"/>
      <w:r w:rsidRPr="007778B8">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1.1.3. Абзац  5 пункта 5.1.  Раздела  5  изложить в следующей редакции:</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1.1.4. Пункт 5.7. Раздела 5 дополнить абзацами следующего содержания:</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78B8">
        <w:rPr>
          <w:rFonts w:ascii="Times New Roman" w:eastAsia="Calibri" w:hAnsi="Times New Roman" w:cs="Times New Roman"/>
          <w:sz w:val="12"/>
          <w:szCs w:val="12"/>
        </w:rPr>
        <w:t>неудобства</w:t>
      </w:r>
      <w:proofErr w:type="gramEnd"/>
      <w:r w:rsidRPr="007778B8">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 xml:space="preserve">в случае признания </w:t>
      </w:r>
      <w:proofErr w:type="gramStart"/>
      <w:r w:rsidRPr="007778B8">
        <w:rPr>
          <w:rFonts w:ascii="Times New Roman" w:eastAsia="Calibri" w:hAnsi="Times New Roman" w:cs="Times New Roman"/>
          <w:sz w:val="12"/>
          <w:szCs w:val="12"/>
        </w:rPr>
        <w:t>жалобы</w:t>
      </w:r>
      <w:proofErr w:type="gramEnd"/>
      <w:r w:rsidRPr="007778B8">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2. Опубликовать настоящее Постановление в газете «Сергиевский вестник».</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 xml:space="preserve">4. </w:t>
      </w:r>
      <w:proofErr w:type="gramStart"/>
      <w:r w:rsidRPr="007778B8">
        <w:rPr>
          <w:rFonts w:ascii="Times New Roman" w:eastAsia="Calibri" w:hAnsi="Times New Roman" w:cs="Times New Roman"/>
          <w:sz w:val="12"/>
          <w:szCs w:val="12"/>
        </w:rPr>
        <w:t>Контроль за</w:t>
      </w:r>
      <w:proofErr w:type="gramEnd"/>
      <w:r w:rsidRPr="007778B8">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7778B8" w:rsidRPr="007778B8" w:rsidRDefault="007778B8" w:rsidP="007778B8">
      <w:pPr>
        <w:tabs>
          <w:tab w:val="left" w:pos="284"/>
        </w:tabs>
        <w:spacing w:after="0" w:line="240" w:lineRule="auto"/>
        <w:jc w:val="right"/>
        <w:rPr>
          <w:rFonts w:ascii="Times New Roman" w:eastAsia="Calibri" w:hAnsi="Times New Roman" w:cs="Times New Roman"/>
          <w:sz w:val="12"/>
          <w:szCs w:val="12"/>
        </w:rPr>
      </w:pPr>
      <w:r w:rsidRPr="007778B8">
        <w:rPr>
          <w:rFonts w:ascii="Times New Roman" w:eastAsia="Calibri" w:hAnsi="Times New Roman" w:cs="Times New Roman"/>
          <w:sz w:val="12"/>
          <w:szCs w:val="12"/>
        </w:rPr>
        <w:t>Глава сельского поселения Антоновка</w:t>
      </w:r>
    </w:p>
    <w:p w:rsidR="007778B8" w:rsidRDefault="007778B8" w:rsidP="007778B8">
      <w:pPr>
        <w:tabs>
          <w:tab w:val="left" w:pos="284"/>
        </w:tabs>
        <w:spacing w:after="0" w:line="240" w:lineRule="auto"/>
        <w:jc w:val="right"/>
        <w:rPr>
          <w:rFonts w:ascii="Times New Roman" w:eastAsia="Calibri" w:hAnsi="Times New Roman" w:cs="Times New Roman"/>
          <w:sz w:val="12"/>
          <w:szCs w:val="12"/>
        </w:rPr>
      </w:pPr>
      <w:r w:rsidRPr="007778B8">
        <w:rPr>
          <w:rFonts w:ascii="Times New Roman" w:eastAsia="Calibri" w:hAnsi="Times New Roman" w:cs="Times New Roman"/>
          <w:sz w:val="12"/>
          <w:szCs w:val="12"/>
        </w:rPr>
        <w:t>муниципального района Сергиевский</w:t>
      </w:r>
    </w:p>
    <w:p w:rsidR="007778B8" w:rsidRDefault="007778B8" w:rsidP="007778B8">
      <w:pPr>
        <w:tabs>
          <w:tab w:val="left" w:pos="284"/>
        </w:tabs>
        <w:spacing w:after="0" w:line="240" w:lineRule="auto"/>
        <w:jc w:val="right"/>
        <w:rPr>
          <w:rFonts w:ascii="Times New Roman" w:eastAsia="Calibri" w:hAnsi="Times New Roman" w:cs="Times New Roman"/>
          <w:sz w:val="12"/>
          <w:szCs w:val="12"/>
        </w:rPr>
      </w:pPr>
      <w:r w:rsidRPr="007778B8">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7778B8">
        <w:rPr>
          <w:rFonts w:ascii="Times New Roman" w:eastAsia="Calibri" w:hAnsi="Times New Roman" w:cs="Times New Roman"/>
          <w:sz w:val="12"/>
          <w:szCs w:val="12"/>
        </w:rPr>
        <w:t>Долгаев</w:t>
      </w:r>
    </w:p>
    <w:p w:rsidR="007778B8" w:rsidRDefault="007778B8" w:rsidP="007778B8">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7778B8" w:rsidRDefault="007778B8" w:rsidP="007778B8">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w:t>
      </w:r>
      <w:r w:rsidRPr="007778B8">
        <w:rPr>
          <w:rFonts w:ascii="Times New Roman" w:eastAsia="Calibri" w:hAnsi="Times New Roman" w:cs="Times New Roman"/>
          <w:b/>
          <w:sz w:val="12"/>
          <w:szCs w:val="12"/>
        </w:rPr>
        <w:t>ВЕРХНЯЯ ОРЛЯНКА</w:t>
      </w:r>
    </w:p>
    <w:p w:rsidR="007778B8" w:rsidRPr="003C795A" w:rsidRDefault="007778B8" w:rsidP="007778B8">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7778B8" w:rsidRPr="003C795A" w:rsidRDefault="007778B8" w:rsidP="007778B8">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7778B8" w:rsidRPr="003C795A" w:rsidRDefault="007778B8" w:rsidP="007778B8">
      <w:pPr>
        <w:tabs>
          <w:tab w:val="left" w:pos="284"/>
        </w:tabs>
        <w:spacing w:after="0" w:line="240" w:lineRule="auto"/>
        <w:jc w:val="center"/>
        <w:rPr>
          <w:rFonts w:ascii="Times New Roman" w:eastAsia="Calibri" w:hAnsi="Times New Roman" w:cs="Times New Roman"/>
          <w:sz w:val="12"/>
          <w:szCs w:val="12"/>
        </w:rPr>
      </w:pPr>
    </w:p>
    <w:p w:rsidR="007778B8" w:rsidRPr="003C795A" w:rsidRDefault="007778B8" w:rsidP="007778B8">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7778B8" w:rsidRPr="003C795A" w:rsidRDefault="007778B8" w:rsidP="007778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7778B8" w:rsidRDefault="007778B8" w:rsidP="007778B8">
      <w:pPr>
        <w:tabs>
          <w:tab w:val="left" w:pos="284"/>
        </w:tabs>
        <w:spacing w:after="0" w:line="240" w:lineRule="auto"/>
        <w:jc w:val="center"/>
        <w:rPr>
          <w:rFonts w:ascii="Times New Roman" w:eastAsia="Calibri" w:hAnsi="Times New Roman" w:cs="Times New Roman"/>
          <w:b/>
          <w:sz w:val="12"/>
          <w:szCs w:val="12"/>
        </w:rPr>
      </w:pPr>
      <w:r w:rsidRPr="007778B8">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7778B8" w:rsidRDefault="007778B8" w:rsidP="007778B8">
      <w:pPr>
        <w:tabs>
          <w:tab w:val="left" w:pos="284"/>
        </w:tabs>
        <w:spacing w:after="0" w:line="240" w:lineRule="auto"/>
        <w:jc w:val="center"/>
        <w:rPr>
          <w:rFonts w:ascii="Times New Roman" w:eastAsia="Calibri" w:hAnsi="Times New Roman" w:cs="Times New Roman"/>
          <w:b/>
          <w:sz w:val="12"/>
          <w:szCs w:val="12"/>
        </w:rPr>
      </w:pPr>
      <w:r w:rsidRPr="007778B8">
        <w:rPr>
          <w:rFonts w:ascii="Times New Roman" w:eastAsia="Calibri" w:hAnsi="Times New Roman" w:cs="Times New Roman"/>
          <w:b/>
          <w:sz w:val="12"/>
          <w:szCs w:val="12"/>
        </w:rPr>
        <w:t xml:space="preserve">сельского  поселения Верхняя Орлянка муниципального района Сергиевский от  28.03.2016г. № 10 «Об утверждении </w:t>
      </w:r>
    </w:p>
    <w:p w:rsidR="007778B8" w:rsidRDefault="007778B8" w:rsidP="007778B8">
      <w:pPr>
        <w:tabs>
          <w:tab w:val="left" w:pos="284"/>
        </w:tabs>
        <w:spacing w:after="0" w:line="240" w:lineRule="auto"/>
        <w:jc w:val="center"/>
        <w:rPr>
          <w:rFonts w:ascii="Times New Roman" w:eastAsia="Calibri" w:hAnsi="Times New Roman" w:cs="Times New Roman"/>
          <w:b/>
          <w:sz w:val="12"/>
          <w:szCs w:val="12"/>
        </w:rPr>
      </w:pPr>
      <w:r w:rsidRPr="007778B8">
        <w:rPr>
          <w:rFonts w:ascii="Times New Roman" w:eastAsia="Calibri" w:hAnsi="Times New Roman" w:cs="Times New Roman"/>
          <w:b/>
          <w:sz w:val="12"/>
          <w:szCs w:val="12"/>
        </w:rPr>
        <w:t xml:space="preserve">административного регламента предоставления муниципальной услуги «Выдача выписок из </w:t>
      </w:r>
      <w:proofErr w:type="spellStart"/>
      <w:r w:rsidRPr="007778B8">
        <w:rPr>
          <w:rFonts w:ascii="Times New Roman" w:eastAsia="Calibri" w:hAnsi="Times New Roman" w:cs="Times New Roman"/>
          <w:b/>
          <w:sz w:val="12"/>
          <w:szCs w:val="12"/>
        </w:rPr>
        <w:t>похозяйственных</w:t>
      </w:r>
      <w:proofErr w:type="spellEnd"/>
      <w:r w:rsidRPr="007778B8">
        <w:rPr>
          <w:rFonts w:ascii="Times New Roman" w:eastAsia="Calibri" w:hAnsi="Times New Roman" w:cs="Times New Roman"/>
          <w:b/>
          <w:sz w:val="12"/>
          <w:szCs w:val="12"/>
        </w:rPr>
        <w:t xml:space="preserve"> книг» </w:t>
      </w:r>
    </w:p>
    <w:p w:rsidR="007778B8" w:rsidRDefault="007778B8" w:rsidP="007778B8">
      <w:pPr>
        <w:tabs>
          <w:tab w:val="left" w:pos="284"/>
        </w:tabs>
        <w:spacing w:after="0" w:line="240" w:lineRule="auto"/>
        <w:jc w:val="center"/>
        <w:rPr>
          <w:rFonts w:ascii="Times New Roman" w:eastAsia="Calibri" w:hAnsi="Times New Roman" w:cs="Times New Roman"/>
          <w:b/>
          <w:sz w:val="12"/>
          <w:szCs w:val="12"/>
        </w:rPr>
      </w:pPr>
      <w:r w:rsidRPr="007778B8">
        <w:rPr>
          <w:rFonts w:ascii="Times New Roman" w:eastAsia="Calibri" w:hAnsi="Times New Roman" w:cs="Times New Roman"/>
          <w:b/>
          <w:sz w:val="12"/>
          <w:szCs w:val="12"/>
        </w:rPr>
        <w:t>администрацией сельского поселения Верхняя Орлянка муниципального района Сергиевский»</w:t>
      </w:r>
    </w:p>
    <w:p w:rsidR="007778B8" w:rsidRDefault="007778B8" w:rsidP="007778B8">
      <w:pPr>
        <w:tabs>
          <w:tab w:val="left" w:pos="284"/>
        </w:tabs>
        <w:spacing w:after="0" w:line="240" w:lineRule="auto"/>
        <w:jc w:val="center"/>
        <w:rPr>
          <w:rFonts w:ascii="Times New Roman" w:eastAsia="Calibri" w:hAnsi="Times New Roman" w:cs="Times New Roman"/>
          <w:b/>
          <w:sz w:val="12"/>
          <w:szCs w:val="12"/>
        </w:rPr>
      </w:pPr>
    </w:p>
    <w:p w:rsidR="007778B8" w:rsidRPr="007778B8" w:rsidRDefault="007778B8" w:rsidP="003F784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78B8">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Верхняя Орлянка   му</w:t>
      </w:r>
      <w:r w:rsidR="003F7840">
        <w:rPr>
          <w:rFonts w:ascii="Times New Roman" w:eastAsia="Calibri" w:hAnsi="Times New Roman" w:cs="Times New Roman"/>
          <w:sz w:val="12"/>
          <w:szCs w:val="12"/>
        </w:rPr>
        <w:t>ниципального района Сергиевский</w:t>
      </w:r>
      <w:proofErr w:type="gramEnd"/>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b/>
          <w:sz w:val="12"/>
          <w:szCs w:val="12"/>
        </w:rPr>
      </w:pPr>
      <w:r w:rsidRPr="007778B8">
        <w:rPr>
          <w:rFonts w:ascii="Times New Roman" w:eastAsia="Calibri" w:hAnsi="Times New Roman" w:cs="Times New Roman"/>
          <w:b/>
          <w:sz w:val="12"/>
          <w:szCs w:val="12"/>
        </w:rPr>
        <w:t>ПОСТАНОВЛЯЕТ:</w:t>
      </w:r>
    </w:p>
    <w:p w:rsidR="007778B8" w:rsidRPr="007778B8" w:rsidRDefault="003F7840" w:rsidP="007778B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7778B8" w:rsidRPr="007778B8">
        <w:rPr>
          <w:rFonts w:ascii="Times New Roman" w:eastAsia="Calibri" w:hAnsi="Times New Roman" w:cs="Times New Roman"/>
          <w:sz w:val="12"/>
          <w:szCs w:val="12"/>
        </w:rPr>
        <w:t xml:space="preserve">Внести в постановление Администрации сельского поселения Верхняя Орлянка   муниципального района Сергиевский от 28.03.2016г. № 10 «Об утверждении административного регламента предоставления муниципальной услуги «Выдача выписок из </w:t>
      </w:r>
      <w:proofErr w:type="spellStart"/>
      <w:r w:rsidR="007778B8" w:rsidRPr="007778B8">
        <w:rPr>
          <w:rFonts w:ascii="Times New Roman" w:eastAsia="Calibri" w:hAnsi="Times New Roman" w:cs="Times New Roman"/>
          <w:sz w:val="12"/>
          <w:szCs w:val="12"/>
        </w:rPr>
        <w:t>похозяйственных</w:t>
      </w:r>
      <w:proofErr w:type="spellEnd"/>
      <w:r w:rsidR="007778B8" w:rsidRPr="007778B8">
        <w:rPr>
          <w:rFonts w:ascii="Times New Roman" w:eastAsia="Calibri" w:hAnsi="Times New Roman" w:cs="Times New Roman"/>
          <w:sz w:val="12"/>
          <w:szCs w:val="12"/>
        </w:rPr>
        <w:t xml:space="preserve"> книг» администрацией сельского поселения Верхняя Орлянка  муниципального района Сергиевский» изменения и дополнения следующего содержания:</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1.1. В Приложении №1:</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1.1.1. Раздел 1. дополнить пунктом 1.3.следующего содержания:</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proofErr w:type="gramStart"/>
      <w:r w:rsidRPr="007778B8">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7778B8">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sidRPr="007778B8">
        <w:rPr>
          <w:rFonts w:ascii="Times New Roman" w:eastAsia="Calibri" w:hAnsi="Times New Roman" w:cs="Times New Roman"/>
          <w:sz w:val="12"/>
          <w:szCs w:val="12"/>
        </w:rPr>
        <w:lastRenderedPageBreak/>
        <w:t>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78B8" w:rsidRPr="007778B8" w:rsidRDefault="007778B8" w:rsidP="001448A2">
      <w:pPr>
        <w:tabs>
          <w:tab w:val="left" w:pos="284"/>
        </w:tabs>
        <w:spacing w:after="0" w:line="240" w:lineRule="auto"/>
        <w:ind w:firstLine="284"/>
        <w:jc w:val="both"/>
        <w:rPr>
          <w:rFonts w:ascii="Times New Roman" w:eastAsia="Calibri" w:hAnsi="Times New Roman" w:cs="Times New Roman"/>
          <w:sz w:val="12"/>
          <w:szCs w:val="12"/>
        </w:rPr>
      </w:pPr>
      <w:proofErr w:type="gramStart"/>
      <w:r w:rsidRPr="007778B8">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7778B8">
        <w:rPr>
          <w:rFonts w:ascii="Times New Roman" w:eastAsia="Calibri" w:hAnsi="Times New Roman" w:cs="Times New Roman"/>
          <w:sz w:val="12"/>
          <w:szCs w:val="12"/>
        </w:rPr>
        <w:t xml:space="preserve"> заявитель, а также приносятся извинен</w:t>
      </w:r>
      <w:r w:rsidR="001448A2">
        <w:rPr>
          <w:rFonts w:ascii="Times New Roman" w:eastAsia="Calibri" w:hAnsi="Times New Roman" w:cs="Times New Roman"/>
          <w:sz w:val="12"/>
          <w:szCs w:val="12"/>
        </w:rPr>
        <w:t>ия за доставленные неудобства».</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1.1.2. Пункт 5.2. Раздела 5 дополнить абзацем следующего содержания:</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proofErr w:type="gramStart"/>
      <w:r w:rsidRPr="007778B8">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1.1.3. Абзац  5 пункта 5.2.  Раздела  5  изложить в следующей редакции:</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1.1.4. Пункт 5.6. Раздела 5 дополнить абзацами следующего содержания:</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78B8">
        <w:rPr>
          <w:rFonts w:ascii="Times New Roman" w:eastAsia="Calibri" w:hAnsi="Times New Roman" w:cs="Times New Roman"/>
          <w:sz w:val="12"/>
          <w:szCs w:val="12"/>
        </w:rPr>
        <w:t>неудобства</w:t>
      </w:r>
      <w:proofErr w:type="gramEnd"/>
      <w:r w:rsidRPr="007778B8">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 xml:space="preserve">в случае признания </w:t>
      </w:r>
      <w:proofErr w:type="gramStart"/>
      <w:r w:rsidRPr="007778B8">
        <w:rPr>
          <w:rFonts w:ascii="Times New Roman" w:eastAsia="Calibri" w:hAnsi="Times New Roman" w:cs="Times New Roman"/>
          <w:sz w:val="12"/>
          <w:szCs w:val="12"/>
        </w:rPr>
        <w:t>жалобы</w:t>
      </w:r>
      <w:proofErr w:type="gramEnd"/>
      <w:r w:rsidRPr="007778B8">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2. Опубликовать настоящее Постановление в газете «Сергиевский вестник».</w:t>
      </w:r>
    </w:p>
    <w:p w:rsidR="007778B8" w:rsidRPr="007778B8" w:rsidRDefault="007778B8" w:rsidP="007778B8">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778B8" w:rsidRPr="007778B8" w:rsidRDefault="007778B8" w:rsidP="001448A2">
      <w:pPr>
        <w:tabs>
          <w:tab w:val="left" w:pos="284"/>
        </w:tabs>
        <w:spacing w:after="0" w:line="240" w:lineRule="auto"/>
        <w:ind w:firstLine="284"/>
        <w:jc w:val="both"/>
        <w:rPr>
          <w:rFonts w:ascii="Times New Roman" w:eastAsia="Calibri" w:hAnsi="Times New Roman" w:cs="Times New Roman"/>
          <w:sz w:val="12"/>
          <w:szCs w:val="12"/>
        </w:rPr>
      </w:pPr>
      <w:r w:rsidRPr="007778B8">
        <w:rPr>
          <w:rFonts w:ascii="Times New Roman" w:eastAsia="Calibri" w:hAnsi="Times New Roman" w:cs="Times New Roman"/>
          <w:sz w:val="12"/>
          <w:szCs w:val="12"/>
        </w:rPr>
        <w:t xml:space="preserve">4. </w:t>
      </w:r>
      <w:proofErr w:type="gramStart"/>
      <w:r w:rsidRPr="007778B8">
        <w:rPr>
          <w:rFonts w:ascii="Times New Roman" w:eastAsia="Calibri" w:hAnsi="Times New Roman" w:cs="Times New Roman"/>
          <w:sz w:val="12"/>
          <w:szCs w:val="12"/>
        </w:rPr>
        <w:t>Контроль за</w:t>
      </w:r>
      <w:proofErr w:type="gramEnd"/>
      <w:r w:rsidRPr="007778B8">
        <w:rPr>
          <w:rFonts w:ascii="Times New Roman" w:eastAsia="Calibri" w:hAnsi="Times New Roman" w:cs="Times New Roman"/>
          <w:sz w:val="12"/>
          <w:szCs w:val="12"/>
        </w:rPr>
        <w:t xml:space="preserve"> выполнением настоящего П</w:t>
      </w:r>
      <w:r w:rsidR="001448A2">
        <w:rPr>
          <w:rFonts w:ascii="Times New Roman" w:eastAsia="Calibri" w:hAnsi="Times New Roman" w:cs="Times New Roman"/>
          <w:sz w:val="12"/>
          <w:szCs w:val="12"/>
        </w:rPr>
        <w:t>остановления оставляю за собой.</w:t>
      </w:r>
    </w:p>
    <w:p w:rsidR="007778B8" w:rsidRPr="007778B8" w:rsidRDefault="007778B8" w:rsidP="001448A2">
      <w:pPr>
        <w:tabs>
          <w:tab w:val="left" w:pos="284"/>
        </w:tabs>
        <w:spacing w:after="0" w:line="240" w:lineRule="auto"/>
        <w:jc w:val="right"/>
        <w:rPr>
          <w:rFonts w:ascii="Times New Roman" w:eastAsia="Calibri" w:hAnsi="Times New Roman" w:cs="Times New Roman"/>
          <w:sz w:val="12"/>
          <w:szCs w:val="12"/>
        </w:rPr>
      </w:pPr>
      <w:r w:rsidRPr="007778B8">
        <w:rPr>
          <w:rFonts w:ascii="Times New Roman" w:eastAsia="Calibri" w:hAnsi="Times New Roman" w:cs="Times New Roman"/>
          <w:sz w:val="12"/>
          <w:szCs w:val="12"/>
        </w:rPr>
        <w:t>Глава сельского поселения Верхняя Орлянка</w:t>
      </w:r>
    </w:p>
    <w:p w:rsidR="001448A2" w:rsidRDefault="007778B8" w:rsidP="001448A2">
      <w:pPr>
        <w:tabs>
          <w:tab w:val="left" w:pos="284"/>
        </w:tabs>
        <w:spacing w:after="0" w:line="240" w:lineRule="auto"/>
        <w:jc w:val="right"/>
        <w:rPr>
          <w:rFonts w:ascii="Times New Roman" w:eastAsia="Calibri" w:hAnsi="Times New Roman" w:cs="Times New Roman"/>
          <w:sz w:val="12"/>
          <w:szCs w:val="12"/>
        </w:rPr>
      </w:pPr>
      <w:r w:rsidRPr="007778B8">
        <w:rPr>
          <w:rFonts w:ascii="Times New Roman" w:eastAsia="Calibri" w:hAnsi="Times New Roman" w:cs="Times New Roman"/>
          <w:sz w:val="12"/>
          <w:szCs w:val="12"/>
        </w:rPr>
        <w:t>муниципального района Сергиевский</w:t>
      </w:r>
    </w:p>
    <w:p w:rsidR="007778B8" w:rsidRDefault="007778B8" w:rsidP="001448A2">
      <w:pPr>
        <w:tabs>
          <w:tab w:val="left" w:pos="284"/>
        </w:tabs>
        <w:spacing w:after="0" w:line="240" w:lineRule="auto"/>
        <w:jc w:val="right"/>
        <w:rPr>
          <w:rFonts w:ascii="Times New Roman" w:eastAsia="Calibri" w:hAnsi="Times New Roman" w:cs="Times New Roman"/>
          <w:sz w:val="12"/>
          <w:szCs w:val="12"/>
        </w:rPr>
      </w:pPr>
      <w:r w:rsidRPr="007778B8">
        <w:rPr>
          <w:rFonts w:ascii="Times New Roman" w:eastAsia="Calibri" w:hAnsi="Times New Roman" w:cs="Times New Roman"/>
          <w:sz w:val="12"/>
          <w:szCs w:val="12"/>
        </w:rPr>
        <w:t>Р.Р.</w:t>
      </w:r>
      <w:r w:rsidR="001448A2">
        <w:rPr>
          <w:rFonts w:ascii="Times New Roman" w:eastAsia="Calibri" w:hAnsi="Times New Roman" w:cs="Times New Roman"/>
          <w:sz w:val="12"/>
          <w:szCs w:val="12"/>
        </w:rPr>
        <w:t xml:space="preserve"> </w:t>
      </w:r>
      <w:r w:rsidRPr="007778B8">
        <w:rPr>
          <w:rFonts w:ascii="Times New Roman" w:eastAsia="Calibri" w:hAnsi="Times New Roman" w:cs="Times New Roman"/>
          <w:sz w:val="12"/>
          <w:szCs w:val="12"/>
        </w:rPr>
        <w:t>Исмагилов</w:t>
      </w:r>
    </w:p>
    <w:p w:rsidR="001448A2" w:rsidRDefault="001448A2" w:rsidP="001448A2">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1448A2" w:rsidRDefault="001448A2" w:rsidP="001448A2">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w:t>
      </w:r>
      <w:r w:rsidRPr="007778B8">
        <w:rPr>
          <w:rFonts w:ascii="Times New Roman" w:eastAsia="Calibri" w:hAnsi="Times New Roman" w:cs="Times New Roman"/>
          <w:b/>
          <w:sz w:val="12"/>
          <w:szCs w:val="12"/>
        </w:rPr>
        <w:t>ВЕРХНЯЯ ОРЛЯНКА</w:t>
      </w:r>
    </w:p>
    <w:p w:rsidR="001448A2" w:rsidRPr="003C795A" w:rsidRDefault="001448A2" w:rsidP="001448A2">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1448A2" w:rsidRPr="003C795A" w:rsidRDefault="001448A2" w:rsidP="001448A2">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1448A2" w:rsidRPr="003C795A" w:rsidRDefault="001448A2" w:rsidP="001448A2">
      <w:pPr>
        <w:tabs>
          <w:tab w:val="left" w:pos="284"/>
        </w:tabs>
        <w:spacing w:after="0" w:line="240" w:lineRule="auto"/>
        <w:jc w:val="center"/>
        <w:rPr>
          <w:rFonts w:ascii="Times New Roman" w:eastAsia="Calibri" w:hAnsi="Times New Roman" w:cs="Times New Roman"/>
          <w:sz w:val="12"/>
          <w:szCs w:val="12"/>
        </w:rPr>
      </w:pPr>
    </w:p>
    <w:p w:rsidR="001448A2" w:rsidRPr="003C795A" w:rsidRDefault="001448A2" w:rsidP="001448A2">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1448A2" w:rsidRPr="003C795A" w:rsidRDefault="001448A2" w:rsidP="001448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1448A2" w:rsidRDefault="001448A2" w:rsidP="001448A2">
      <w:pPr>
        <w:tabs>
          <w:tab w:val="left" w:pos="284"/>
        </w:tabs>
        <w:spacing w:after="0" w:line="240" w:lineRule="auto"/>
        <w:jc w:val="center"/>
        <w:rPr>
          <w:rFonts w:ascii="Times New Roman" w:eastAsia="Calibri" w:hAnsi="Times New Roman" w:cs="Times New Roman"/>
          <w:b/>
          <w:sz w:val="12"/>
          <w:szCs w:val="12"/>
        </w:rPr>
      </w:pPr>
      <w:r w:rsidRPr="001448A2">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Верхняя Орлянка </w:t>
      </w:r>
    </w:p>
    <w:p w:rsidR="001448A2" w:rsidRDefault="001448A2" w:rsidP="001448A2">
      <w:pPr>
        <w:tabs>
          <w:tab w:val="left" w:pos="284"/>
        </w:tabs>
        <w:spacing w:after="0" w:line="240" w:lineRule="auto"/>
        <w:jc w:val="center"/>
        <w:rPr>
          <w:rFonts w:ascii="Times New Roman" w:eastAsia="Calibri" w:hAnsi="Times New Roman" w:cs="Times New Roman"/>
          <w:b/>
          <w:sz w:val="12"/>
          <w:szCs w:val="12"/>
        </w:rPr>
      </w:pPr>
      <w:r w:rsidRPr="001448A2">
        <w:rPr>
          <w:rFonts w:ascii="Times New Roman" w:eastAsia="Calibri" w:hAnsi="Times New Roman" w:cs="Times New Roman"/>
          <w:b/>
          <w:sz w:val="12"/>
          <w:szCs w:val="12"/>
        </w:rPr>
        <w:t>муниципального района Сергиевский от  28.03.2016г. № 11 «Об утверждении административного регламента</w:t>
      </w:r>
    </w:p>
    <w:p w:rsidR="001448A2" w:rsidRPr="001448A2" w:rsidRDefault="001448A2" w:rsidP="001448A2">
      <w:pPr>
        <w:tabs>
          <w:tab w:val="left" w:pos="284"/>
        </w:tabs>
        <w:spacing w:after="0" w:line="240" w:lineRule="auto"/>
        <w:jc w:val="center"/>
        <w:rPr>
          <w:rFonts w:ascii="Times New Roman" w:eastAsia="Calibri" w:hAnsi="Times New Roman" w:cs="Times New Roman"/>
          <w:b/>
          <w:sz w:val="12"/>
          <w:szCs w:val="12"/>
        </w:rPr>
      </w:pPr>
      <w:r w:rsidRPr="001448A2">
        <w:rPr>
          <w:rFonts w:ascii="Times New Roman" w:eastAsia="Calibri" w:hAnsi="Times New Roman" w:cs="Times New Roman"/>
          <w:b/>
          <w:sz w:val="12"/>
          <w:szCs w:val="12"/>
        </w:rPr>
        <w:t xml:space="preserve">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Верхняя Орлянка</w:t>
      </w:r>
    </w:p>
    <w:p w:rsidR="001448A2" w:rsidRDefault="001448A2" w:rsidP="001448A2">
      <w:pPr>
        <w:tabs>
          <w:tab w:val="left" w:pos="284"/>
        </w:tabs>
        <w:spacing w:after="0" w:line="240" w:lineRule="auto"/>
        <w:jc w:val="center"/>
        <w:rPr>
          <w:rFonts w:ascii="Times New Roman" w:eastAsia="Calibri" w:hAnsi="Times New Roman" w:cs="Times New Roman"/>
          <w:b/>
          <w:sz w:val="12"/>
          <w:szCs w:val="12"/>
        </w:rPr>
      </w:pPr>
      <w:r w:rsidRPr="001448A2">
        <w:rPr>
          <w:rFonts w:ascii="Times New Roman" w:eastAsia="Calibri" w:hAnsi="Times New Roman" w:cs="Times New Roman"/>
          <w:b/>
          <w:sz w:val="12"/>
          <w:szCs w:val="12"/>
        </w:rPr>
        <w:t>муниципального района Сергиевский»</w:t>
      </w:r>
    </w:p>
    <w:p w:rsidR="001448A2" w:rsidRDefault="001448A2" w:rsidP="001448A2">
      <w:pPr>
        <w:tabs>
          <w:tab w:val="left" w:pos="284"/>
        </w:tabs>
        <w:spacing w:after="0" w:line="240" w:lineRule="auto"/>
        <w:jc w:val="center"/>
        <w:rPr>
          <w:rFonts w:ascii="Times New Roman" w:eastAsia="Calibri" w:hAnsi="Times New Roman" w:cs="Times New Roman"/>
          <w:b/>
          <w:sz w:val="12"/>
          <w:szCs w:val="12"/>
        </w:rPr>
      </w:pP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proofErr w:type="gramStart"/>
      <w:r w:rsidRPr="001448A2">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Верхняя Орлянка   муниципального района Сергиевский</w:t>
      </w:r>
      <w:proofErr w:type="gramEnd"/>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448A2">
        <w:rPr>
          <w:rFonts w:ascii="Times New Roman" w:eastAsia="Calibri" w:hAnsi="Times New Roman" w:cs="Times New Roman"/>
          <w:sz w:val="12"/>
          <w:szCs w:val="12"/>
        </w:rPr>
        <w:t>Внести в постановление Администрации сельского поселения Верхняя Орлянка муниципального района Сергиевский от 28.03.2016г. №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Верхняя Орлянка  муниципального района Сергиевский» изменения и дополнения следующего содержания:</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1.1. В Приложении №1:</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1.1.1. Раздел 1. дополнить пунктом 1.11.следующего содержания:</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«1.11 Орган, предоставляющий муниципальную услугу, не вправе требовать от заявителя:</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proofErr w:type="gramStart"/>
      <w:r w:rsidRPr="001448A2">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1448A2">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sidRPr="001448A2">
        <w:rPr>
          <w:rFonts w:ascii="Times New Roman" w:eastAsia="Calibri" w:hAnsi="Times New Roman" w:cs="Times New Roman"/>
          <w:sz w:val="12"/>
          <w:szCs w:val="12"/>
        </w:rPr>
        <w:lastRenderedPageBreak/>
        <w:t>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proofErr w:type="gramStart"/>
      <w:r w:rsidRPr="001448A2">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1448A2">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1.1.2. Пункт 5.1. Раздела 5 дополнить абзацем следующего содержания:</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proofErr w:type="gramStart"/>
      <w:r w:rsidRPr="001448A2">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1.1.3. Абзац  5 пункта 5.1.  Раздела  5  изложить в следующей редакции:</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1.1.4. Пункт 5.7. Раздела 5 дополнить абзацами следующего содержания:</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48A2">
        <w:rPr>
          <w:rFonts w:ascii="Times New Roman" w:eastAsia="Calibri" w:hAnsi="Times New Roman" w:cs="Times New Roman"/>
          <w:sz w:val="12"/>
          <w:szCs w:val="12"/>
        </w:rPr>
        <w:t>неудобства</w:t>
      </w:r>
      <w:proofErr w:type="gramEnd"/>
      <w:r w:rsidRPr="001448A2">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 xml:space="preserve">в случае признания </w:t>
      </w:r>
      <w:proofErr w:type="gramStart"/>
      <w:r w:rsidRPr="001448A2">
        <w:rPr>
          <w:rFonts w:ascii="Times New Roman" w:eastAsia="Calibri" w:hAnsi="Times New Roman" w:cs="Times New Roman"/>
          <w:sz w:val="12"/>
          <w:szCs w:val="12"/>
        </w:rPr>
        <w:t>жалобы</w:t>
      </w:r>
      <w:proofErr w:type="gramEnd"/>
      <w:r w:rsidRPr="001448A2">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2. Опубликовать настоящее Постановление в газете «Сергиевский вестник».</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 xml:space="preserve">4. </w:t>
      </w:r>
      <w:proofErr w:type="gramStart"/>
      <w:r w:rsidRPr="001448A2">
        <w:rPr>
          <w:rFonts w:ascii="Times New Roman" w:eastAsia="Calibri" w:hAnsi="Times New Roman" w:cs="Times New Roman"/>
          <w:sz w:val="12"/>
          <w:szCs w:val="12"/>
        </w:rPr>
        <w:t>Контроль за</w:t>
      </w:r>
      <w:proofErr w:type="gramEnd"/>
      <w:r w:rsidRPr="001448A2">
        <w:rPr>
          <w:rFonts w:ascii="Times New Roman" w:eastAsia="Calibri" w:hAnsi="Times New Roman" w:cs="Times New Roman"/>
          <w:sz w:val="12"/>
          <w:szCs w:val="12"/>
        </w:rPr>
        <w:t xml:space="preserve"> выполнением настоящего Постановления оста</w:t>
      </w:r>
      <w:r>
        <w:rPr>
          <w:rFonts w:ascii="Times New Roman" w:eastAsia="Calibri" w:hAnsi="Times New Roman" w:cs="Times New Roman"/>
          <w:sz w:val="12"/>
          <w:szCs w:val="12"/>
        </w:rPr>
        <w:t>вляю за собой.</w:t>
      </w:r>
    </w:p>
    <w:p w:rsidR="001448A2" w:rsidRPr="001448A2" w:rsidRDefault="001448A2" w:rsidP="001448A2">
      <w:pPr>
        <w:tabs>
          <w:tab w:val="left" w:pos="284"/>
        </w:tabs>
        <w:spacing w:after="0" w:line="240" w:lineRule="auto"/>
        <w:jc w:val="right"/>
        <w:rPr>
          <w:rFonts w:ascii="Times New Roman" w:eastAsia="Calibri" w:hAnsi="Times New Roman" w:cs="Times New Roman"/>
          <w:sz w:val="12"/>
          <w:szCs w:val="12"/>
        </w:rPr>
      </w:pPr>
      <w:r w:rsidRPr="001448A2">
        <w:rPr>
          <w:rFonts w:ascii="Times New Roman" w:eastAsia="Calibri" w:hAnsi="Times New Roman" w:cs="Times New Roman"/>
          <w:sz w:val="12"/>
          <w:szCs w:val="12"/>
        </w:rPr>
        <w:t>Глава сельского поселения Верхняя Орлянка</w:t>
      </w:r>
    </w:p>
    <w:p w:rsidR="001448A2" w:rsidRDefault="001448A2" w:rsidP="001448A2">
      <w:pPr>
        <w:tabs>
          <w:tab w:val="left" w:pos="284"/>
        </w:tabs>
        <w:spacing w:after="0" w:line="240" w:lineRule="auto"/>
        <w:jc w:val="right"/>
        <w:rPr>
          <w:rFonts w:ascii="Times New Roman" w:eastAsia="Calibri" w:hAnsi="Times New Roman" w:cs="Times New Roman"/>
          <w:sz w:val="12"/>
          <w:szCs w:val="12"/>
        </w:rPr>
      </w:pPr>
      <w:r w:rsidRPr="001448A2">
        <w:rPr>
          <w:rFonts w:ascii="Times New Roman" w:eastAsia="Calibri" w:hAnsi="Times New Roman" w:cs="Times New Roman"/>
          <w:sz w:val="12"/>
          <w:szCs w:val="12"/>
        </w:rPr>
        <w:t>муниципального района Сергиевский</w:t>
      </w:r>
    </w:p>
    <w:p w:rsidR="001448A2" w:rsidRDefault="001448A2" w:rsidP="001448A2">
      <w:pPr>
        <w:tabs>
          <w:tab w:val="left" w:pos="284"/>
        </w:tabs>
        <w:spacing w:after="0" w:line="240" w:lineRule="auto"/>
        <w:jc w:val="right"/>
        <w:rPr>
          <w:rFonts w:ascii="Times New Roman" w:eastAsia="Calibri" w:hAnsi="Times New Roman" w:cs="Times New Roman"/>
          <w:sz w:val="12"/>
          <w:szCs w:val="12"/>
        </w:rPr>
      </w:pPr>
      <w:r w:rsidRPr="001448A2">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1448A2">
        <w:rPr>
          <w:rFonts w:ascii="Times New Roman" w:eastAsia="Calibri" w:hAnsi="Times New Roman" w:cs="Times New Roman"/>
          <w:sz w:val="12"/>
          <w:szCs w:val="12"/>
        </w:rPr>
        <w:t>Исмагилов</w:t>
      </w:r>
    </w:p>
    <w:p w:rsidR="001448A2" w:rsidRDefault="001448A2" w:rsidP="001448A2">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1448A2" w:rsidRDefault="001448A2" w:rsidP="001448A2">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w:t>
      </w:r>
      <w:r w:rsidRPr="007778B8">
        <w:rPr>
          <w:rFonts w:ascii="Times New Roman" w:eastAsia="Calibri" w:hAnsi="Times New Roman" w:cs="Times New Roman"/>
          <w:b/>
          <w:sz w:val="12"/>
          <w:szCs w:val="12"/>
        </w:rPr>
        <w:t>ВЕРХНЯЯ ОРЛЯНКА</w:t>
      </w:r>
    </w:p>
    <w:p w:rsidR="001448A2" w:rsidRPr="003C795A" w:rsidRDefault="001448A2" w:rsidP="001448A2">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1448A2" w:rsidRPr="003C795A" w:rsidRDefault="001448A2" w:rsidP="001448A2">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1448A2" w:rsidRPr="003C795A" w:rsidRDefault="001448A2" w:rsidP="001448A2">
      <w:pPr>
        <w:tabs>
          <w:tab w:val="left" w:pos="284"/>
        </w:tabs>
        <w:spacing w:after="0" w:line="240" w:lineRule="auto"/>
        <w:jc w:val="center"/>
        <w:rPr>
          <w:rFonts w:ascii="Times New Roman" w:eastAsia="Calibri" w:hAnsi="Times New Roman" w:cs="Times New Roman"/>
          <w:sz w:val="12"/>
          <w:szCs w:val="12"/>
        </w:rPr>
      </w:pPr>
    </w:p>
    <w:p w:rsidR="001448A2" w:rsidRPr="003C795A" w:rsidRDefault="001448A2" w:rsidP="001448A2">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1448A2" w:rsidRPr="003C795A" w:rsidRDefault="001448A2" w:rsidP="001448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1448A2" w:rsidRDefault="001448A2" w:rsidP="001448A2">
      <w:pPr>
        <w:tabs>
          <w:tab w:val="left" w:pos="284"/>
        </w:tabs>
        <w:spacing w:after="0" w:line="240" w:lineRule="auto"/>
        <w:jc w:val="center"/>
        <w:rPr>
          <w:rFonts w:ascii="Times New Roman" w:eastAsia="Calibri" w:hAnsi="Times New Roman" w:cs="Times New Roman"/>
          <w:b/>
          <w:sz w:val="12"/>
          <w:szCs w:val="12"/>
        </w:rPr>
      </w:pPr>
      <w:r w:rsidRPr="001448A2">
        <w:rPr>
          <w:rFonts w:ascii="Times New Roman" w:eastAsia="Calibri" w:hAnsi="Times New Roman" w:cs="Times New Roman"/>
          <w:b/>
          <w:sz w:val="12"/>
          <w:szCs w:val="12"/>
        </w:rPr>
        <w:t>О внесении изменений и дополнений в постановление Администрации сельского  поселения Верхняя Орлянка</w:t>
      </w:r>
    </w:p>
    <w:p w:rsidR="001448A2" w:rsidRPr="001448A2" w:rsidRDefault="001448A2" w:rsidP="001448A2">
      <w:pPr>
        <w:tabs>
          <w:tab w:val="left" w:pos="284"/>
        </w:tabs>
        <w:spacing w:after="0" w:line="240" w:lineRule="auto"/>
        <w:jc w:val="center"/>
        <w:rPr>
          <w:rFonts w:ascii="Times New Roman" w:eastAsia="Calibri" w:hAnsi="Times New Roman" w:cs="Times New Roman"/>
          <w:b/>
          <w:sz w:val="12"/>
          <w:szCs w:val="12"/>
        </w:rPr>
      </w:pPr>
      <w:r w:rsidRPr="001448A2">
        <w:rPr>
          <w:rFonts w:ascii="Times New Roman" w:eastAsia="Calibri" w:hAnsi="Times New Roman" w:cs="Times New Roman"/>
          <w:b/>
          <w:sz w:val="12"/>
          <w:szCs w:val="12"/>
        </w:rPr>
        <w:t xml:space="preserve"> муниципального района Сергиевский от  15.12.2015г. № 36 </w:t>
      </w:r>
      <w:r>
        <w:rPr>
          <w:rFonts w:ascii="Times New Roman" w:eastAsia="Calibri" w:hAnsi="Times New Roman" w:cs="Times New Roman"/>
          <w:b/>
          <w:sz w:val="12"/>
          <w:szCs w:val="12"/>
        </w:rPr>
        <w:t xml:space="preserve"> </w:t>
      </w:r>
      <w:r w:rsidRPr="001448A2">
        <w:rPr>
          <w:rFonts w:ascii="Times New Roman" w:eastAsia="Calibri" w:hAnsi="Times New Roman" w:cs="Times New Roman"/>
          <w:b/>
          <w:sz w:val="12"/>
          <w:szCs w:val="12"/>
        </w:rPr>
        <w:t>«Об утверждении административного</w:t>
      </w:r>
    </w:p>
    <w:p w:rsidR="001448A2" w:rsidRDefault="001448A2" w:rsidP="001448A2">
      <w:pPr>
        <w:tabs>
          <w:tab w:val="left" w:pos="284"/>
        </w:tabs>
        <w:spacing w:after="0" w:line="240" w:lineRule="auto"/>
        <w:jc w:val="center"/>
        <w:rPr>
          <w:rFonts w:ascii="Times New Roman" w:eastAsia="Calibri" w:hAnsi="Times New Roman" w:cs="Times New Roman"/>
          <w:b/>
          <w:sz w:val="12"/>
          <w:szCs w:val="12"/>
        </w:rPr>
      </w:pPr>
      <w:r w:rsidRPr="001448A2">
        <w:rPr>
          <w:rFonts w:ascii="Times New Roman" w:eastAsia="Calibri" w:hAnsi="Times New Roman" w:cs="Times New Roman"/>
          <w:b/>
          <w:sz w:val="12"/>
          <w:szCs w:val="12"/>
        </w:rPr>
        <w:t>регламен</w:t>
      </w:r>
      <w:r>
        <w:rPr>
          <w:rFonts w:ascii="Times New Roman" w:eastAsia="Calibri" w:hAnsi="Times New Roman" w:cs="Times New Roman"/>
          <w:b/>
          <w:sz w:val="12"/>
          <w:szCs w:val="12"/>
        </w:rPr>
        <w:t xml:space="preserve">та предоставления муниципальной </w:t>
      </w:r>
      <w:r w:rsidRPr="001448A2">
        <w:rPr>
          <w:rFonts w:ascii="Times New Roman" w:eastAsia="Calibri" w:hAnsi="Times New Roman" w:cs="Times New Roman"/>
          <w:b/>
          <w:sz w:val="12"/>
          <w:szCs w:val="12"/>
        </w:rPr>
        <w:t>услуги «Прием заявлений, документов, а также постановка</w:t>
      </w:r>
    </w:p>
    <w:p w:rsidR="001448A2" w:rsidRPr="001448A2" w:rsidRDefault="001448A2" w:rsidP="001448A2">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граждан на учет в качестве  </w:t>
      </w:r>
      <w:r w:rsidRPr="001448A2">
        <w:rPr>
          <w:rFonts w:ascii="Times New Roman" w:eastAsia="Calibri" w:hAnsi="Times New Roman" w:cs="Times New Roman"/>
          <w:b/>
          <w:sz w:val="12"/>
          <w:szCs w:val="12"/>
        </w:rPr>
        <w:t>нуждающихся в жилых помещениях»</w:t>
      </w:r>
    </w:p>
    <w:p w:rsidR="001448A2" w:rsidRDefault="001448A2" w:rsidP="001448A2">
      <w:pPr>
        <w:tabs>
          <w:tab w:val="left" w:pos="284"/>
        </w:tabs>
        <w:spacing w:after="0" w:line="240" w:lineRule="auto"/>
        <w:jc w:val="center"/>
        <w:rPr>
          <w:rFonts w:ascii="Times New Roman" w:eastAsia="Calibri" w:hAnsi="Times New Roman" w:cs="Times New Roman"/>
          <w:b/>
          <w:sz w:val="12"/>
          <w:szCs w:val="12"/>
        </w:rPr>
      </w:pPr>
      <w:r w:rsidRPr="001448A2">
        <w:rPr>
          <w:rFonts w:ascii="Times New Roman" w:eastAsia="Calibri" w:hAnsi="Times New Roman" w:cs="Times New Roman"/>
          <w:b/>
          <w:sz w:val="12"/>
          <w:szCs w:val="12"/>
        </w:rPr>
        <w:t>Администрацией сельского поселения Верхняя Орлянка муниципального района Сергиевский</w:t>
      </w:r>
    </w:p>
    <w:p w:rsidR="001448A2" w:rsidRDefault="001448A2" w:rsidP="001448A2">
      <w:pPr>
        <w:tabs>
          <w:tab w:val="left" w:pos="284"/>
        </w:tabs>
        <w:spacing w:after="0" w:line="240" w:lineRule="auto"/>
        <w:jc w:val="center"/>
        <w:rPr>
          <w:rFonts w:ascii="Times New Roman" w:eastAsia="Calibri" w:hAnsi="Times New Roman" w:cs="Times New Roman"/>
          <w:b/>
          <w:sz w:val="12"/>
          <w:szCs w:val="12"/>
        </w:rPr>
      </w:pP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proofErr w:type="gramStart"/>
      <w:r w:rsidRPr="001448A2">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Верхняя Орлянка  муниципального района Сергиевский</w:t>
      </w:r>
      <w:proofErr w:type="gramEnd"/>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448A2">
        <w:rPr>
          <w:rFonts w:ascii="Times New Roman" w:eastAsia="Calibri" w:hAnsi="Times New Roman" w:cs="Times New Roman"/>
          <w:sz w:val="12"/>
          <w:szCs w:val="12"/>
        </w:rPr>
        <w:t>Внести в постановление Администрации сельского поселения Верхняя Орлянка    муниципального района Сергиевский от 15.12.2015г. № 36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Верхняя Орлянка   муниципального района Сергиевский» изменения и дополнения следующего содержания:</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1.1. В Приложении №1:</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1.1.1. Раздел 1. дополнить пунктом 1.3.следующего содержания:</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proofErr w:type="gramStart"/>
      <w:r w:rsidRPr="001448A2">
        <w:rPr>
          <w:rFonts w:ascii="Times New Roman" w:eastAsia="Calibri" w:hAnsi="Times New Roman" w:cs="Times New Roman"/>
          <w:sz w:val="12"/>
          <w:szCs w:val="12"/>
        </w:rPr>
        <w:t>с</w:t>
      </w:r>
      <w:proofErr w:type="gramEnd"/>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предоставлением муниципальной услуги;</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proofErr w:type="gramStart"/>
      <w:r w:rsidRPr="001448A2">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1448A2">
        <w:rPr>
          <w:rFonts w:ascii="Times New Roman" w:eastAsia="Calibri" w:hAnsi="Times New Roman" w:cs="Times New Roman"/>
          <w:sz w:val="12"/>
          <w:szCs w:val="12"/>
        </w:rPr>
        <w:t xml:space="preserve"> правовыми актами, за исключением документов, включенных в </w:t>
      </w:r>
      <w:r w:rsidRPr="001448A2">
        <w:rPr>
          <w:rFonts w:ascii="Times New Roman" w:eastAsia="Calibri" w:hAnsi="Times New Roman" w:cs="Times New Roman"/>
          <w:sz w:val="12"/>
          <w:szCs w:val="12"/>
        </w:rPr>
        <w:lastRenderedPageBreak/>
        <w:t>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proofErr w:type="gramStart"/>
      <w:r w:rsidRPr="001448A2">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1448A2">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1.1.2. Пункт 5.1. Раздела 5 дополнить абзацем следующего содержания:</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proofErr w:type="gramStart"/>
      <w:r w:rsidRPr="001448A2">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1.1.3. Абзац  5 пункта 5.1.  Раздела  5  изложить в следующей редакции:</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1.1.4. Пункт 5.7. Раздела 5 дополнить абзацами следующего содержания:</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48A2">
        <w:rPr>
          <w:rFonts w:ascii="Times New Roman" w:eastAsia="Calibri" w:hAnsi="Times New Roman" w:cs="Times New Roman"/>
          <w:sz w:val="12"/>
          <w:szCs w:val="12"/>
        </w:rPr>
        <w:t>неудобства</w:t>
      </w:r>
      <w:proofErr w:type="gramEnd"/>
      <w:r w:rsidRPr="001448A2">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в случае признания жалобы,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2. Опубликовать настоящее Постановление в газете «Сергиевский вестник».</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448A2" w:rsidRPr="001448A2" w:rsidRDefault="001448A2" w:rsidP="001448A2">
      <w:pPr>
        <w:tabs>
          <w:tab w:val="left" w:pos="284"/>
        </w:tabs>
        <w:spacing w:after="0" w:line="240" w:lineRule="auto"/>
        <w:ind w:firstLine="284"/>
        <w:jc w:val="both"/>
        <w:rPr>
          <w:rFonts w:ascii="Times New Roman" w:eastAsia="Calibri" w:hAnsi="Times New Roman" w:cs="Times New Roman"/>
          <w:sz w:val="12"/>
          <w:szCs w:val="12"/>
        </w:rPr>
      </w:pPr>
      <w:r w:rsidRPr="001448A2">
        <w:rPr>
          <w:rFonts w:ascii="Times New Roman" w:eastAsia="Calibri" w:hAnsi="Times New Roman" w:cs="Times New Roman"/>
          <w:sz w:val="12"/>
          <w:szCs w:val="12"/>
        </w:rPr>
        <w:t xml:space="preserve">4. </w:t>
      </w:r>
      <w:proofErr w:type="gramStart"/>
      <w:r w:rsidRPr="001448A2">
        <w:rPr>
          <w:rFonts w:ascii="Times New Roman" w:eastAsia="Calibri" w:hAnsi="Times New Roman" w:cs="Times New Roman"/>
          <w:sz w:val="12"/>
          <w:szCs w:val="12"/>
        </w:rPr>
        <w:t>Контроль за</w:t>
      </w:r>
      <w:proofErr w:type="gramEnd"/>
      <w:r w:rsidRPr="001448A2">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1448A2" w:rsidRPr="001448A2" w:rsidRDefault="001448A2" w:rsidP="001448A2">
      <w:pPr>
        <w:tabs>
          <w:tab w:val="left" w:pos="284"/>
        </w:tabs>
        <w:spacing w:after="0" w:line="240" w:lineRule="auto"/>
        <w:jc w:val="right"/>
        <w:rPr>
          <w:rFonts w:ascii="Times New Roman" w:eastAsia="Calibri" w:hAnsi="Times New Roman" w:cs="Times New Roman"/>
          <w:sz w:val="12"/>
          <w:szCs w:val="12"/>
        </w:rPr>
      </w:pPr>
      <w:r w:rsidRPr="001448A2">
        <w:rPr>
          <w:rFonts w:ascii="Times New Roman" w:eastAsia="Calibri" w:hAnsi="Times New Roman" w:cs="Times New Roman"/>
          <w:sz w:val="12"/>
          <w:szCs w:val="12"/>
        </w:rPr>
        <w:t>Глава сельского поселения Верхняя Орлянка</w:t>
      </w:r>
    </w:p>
    <w:p w:rsidR="001448A2" w:rsidRDefault="001448A2" w:rsidP="001448A2">
      <w:pPr>
        <w:tabs>
          <w:tab w:val="left" w:pos="284"/>
        </w:tabs>
        <w:spacing w:after="0" w:line="240" w:lineRule="auto"/>
        <w:jc w:val="right"/>
        <w:rPr>
          <w:rFonts w:ascii="Times New Roman" w:eastAsia="Calibri" w:hAnsi="Times New Roman" w:cs="Times New Roman"/>
          <w:sz w:val="12"/>
          <w:szCs w:val="12"/>
        </w:rPr>
      </w:pPr>
      <w:r w:rsidRPr="001448A2">
        <w:rPr>
          <w:rFonts w:ascii="Times New Roman" w:eastAsia="Calibri" w:hAnsi="Times New Roman" w:cs="Times New Roman"/>
          <w:sz w:val="12"/>
          <w:szCs w:val="12"/>
        </w:rPr>
        <w:t>муниципального района Сергиевский</w:t>
      </w:r>
    </w:p>
    <w:p w:rsidR="001448A2" w:rsidRDefault="001448A2" w:rsidP="001448A2">
      <w:pPr>
        <w:tabs>
          <w:tab w:val="left" w:pos="284"/>
        </w:tabs>
        <w:spacing w:after="0" w:line="240" w:lineRule="auto"/>
        <w:jc w:val="right"/>
        <w:rPr>
          <w:rFonts w:ascii="Times New Roman" w:eastAsia="Calibri" w:hAnsi="Times New Roman" w:cs="Times New Roman"/>
          <w:sz w:val="12"/>
          <w:szCs w:val="12"/>
        </w:rPr>
      </w:pPr>
      <w:r w:rsidRPr="001448A2">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1448A2">
        <w:rPr>
          <w:rFonts w:ascii="Times New Roman" w:eastAsia="Calibri" w:hAnsi="Times New Roman" w:cs="Times New Roman"/>
          <w:sz w:val="12"/>
          <w:szCs w:val="12"/>
        </w:rPr>
        <w:t>Исмагилов</w:t>
      </w:r>
    </w:p>
    <w:p w:rsidR="00376307" w:rsidRDefault="00376307" w:rsidP="001448A2">
      <w:pPr>
        <w:tabs>
          <w:tab w:val="left" w:pos="284"/>
        </w:tabs>
        <w:spacing w:after="0" w:line="240" w:lineRule="auto"/>
        <w:jc w:val="right"/>
        <w:rPr>
          <w:rFonts w:ascii="Times New Roman" w:eastAsia="Calibri" w:hAnsi="Times New Roman" w:cs="Times New Roman"/>
          <w:sz w:val="12"/>
          <w:szCs w:val="12"/>
        </w:rPr>
      </w:pPr>
    </w:p>
    <w:p w:rsidR="00376307" w:rsidRPr="001448A2" w:rsidRDefault="00376307" w:rsidP="001448A2">
      <w:pPr>
        <w:tabs>
          <w:tab w:val="left" w:pos="284"/>
        </w:tabs>
        <w:spacing w:after="0" w:line="240" w:lineRule="auto"/>
        <w:jc w:val="right"/>
        <w:rPr>
          <w:rFonts w:ascii="Times New Roman" w:eastAsia="Calibri" w:hAnsi="Times New Roman" w:cs="Times New Roman"/>
          <w:sz w:val="12"/>
          <w:szCs w:val="12"/>
        </w:rPr>
      </w:pPr>
    </w:p>
    <w:p w:rsidR="001448A2" w:rsidRDefault="001448A2" w:rsidP="001448A2">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1448A2" w:rsidRDefault="001448A2" w:rsidP="001448A2">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w:t>
      </w:r>
      <w:r w:rsidRPr="001448A2">
        <w:rPr>
          <w:rFonts w:ascii="Times New Roman" w:eastAsia="Calibri" w:hAnsi="Times New Roman" w:cs="Times New Roman"/>
          <w:b/>
          <w:sz w:val="12"/>
          <w:szCs w:val="12"/>
        </w:rPr>
        <w:t>ВОРОТНЕЕ</w:t>
      </w:r>
    </w:p>
    <w:p w:rsidR="001448A2" w:rsidRPr="003C795A" w:rsidRDefault="001448A2" w:rsidP="001448A2">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1448A2" w:rsidRPr="003C795A" w:rsidRDefault="001448A2" w:rsidP="001448A2">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1448A2" w:rsidRPr="003C795A" w:rsidRDefault="001448A2" w:rsidP="001448A2">
      <w:pPr>
        <w:tabs>
          <w:tab w:val="left" w:pos="284"/>
        </w:tabs>
        <w:spacing w:after="0" w:line="240" w:lineRule="auto"/>
        <w:jc w:val="center"/>
        <w:rPr>
          <w:rFonts w:ascii="Times New Roman" w:eastAsia="Calibri" w:hAnsi="Times New Roman" w:cs="Times New Roman"/>
          <w:sz w:val="12"/>
          <w:szCs w:val="12"/>
        </w:rPr>
      </w:pPr>
    </w:p>
    <w:p w:rsidR="001448A2" w:rsidRPr="003C795A" w:rsidRDefault="001448A2" w:rsidP="001448A2">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1448A2" w:rsidRPr="003C795A" w:rsidRDefault="001448A2" w:rsidP="001448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1448A2" w:rsidRDefault="001448A2" w:rsidP="001448A2">
      <w:pPr>
        <w:tabs>
          <w:tab w:val="left" w:pos="284"/>
        </w:tabs>
        <w:spacing w:after="0" w:line="240" w:lineRule="auto"/>
        <w:jc w:val="center"/>
        <w:rPr>
          <w:rFonts w:ascii="Times New Roman" w:eastAsia="Calibri" w:hAnsi="Times New Roman" w:cs="Times New Roman"/>
          <w:b/>
          <w:sz w:val="12"/>
          <w:szCs w:val="12"/>
        </w:rPr>
      </w:pPr>
      <w:r w:rsidRPr="001448A2">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Воротнее муниципального района Сергиевский от  28.03.2016г. № 12 «Об утверждении административного регламента предоставления муниципальной услуги «Выдача выписок из </w:t>
      </w:r>
      <w:proofErr w:type="spellStart"/>
      <w:r w:rsidRPr="001448A2">
        <w:rPr>
          <w:rFonts w:ascii="Times New Roman" w:eastAsia="Calibri" w:hAnsi="Times New Roman" w:cs="Times New Roman"/>
          <w:b/>
          <w:sz w:val="12"/>
          <w:szCs w:val="12"/>
        </w:rPr>
        <w:t>похозяйственных</w:t>
      </w:r>
      <w:proofErr w:type="spellEnd"/>
      <w:r w:rsidRPr="001448A2">
        <w:rPr>
          <w:rFonts w:ascii="Times New Roman" w:eastAsia="Calibri" w:hAnsi="Times New Roman" w:cs="Times New Roman"/>
          <w:b/>
          <w:sz w:val="12"/>
          <w:szCs w:val="12"/>
        </w:rPr>
        <w:t xml:space="preserve"> книг» администрацией сельского поселения Воротнее муниципального района Сергиевский»</w:t>
      </w:r>
    </w:p>
    <w:p w:rsidR="001448A2" w:rsidRDefault="001448A2" w:rsidP="001448A2">
      <w:pPr>
        <w:tabs>
          <w:tab w:val="left" w:pos="284"/>
        </w:tabs>
        <w:spacing w:after="0" w:line="240" w:lineRule="auto"/>
        <w:jc w:val="center"/>
        <w:rPr>
          <w:rFonts w:ascii="Times New Roman" w:eastAsia="Calibri" w:hAnsi="Times New Roman" w:cs="Times New Roman"/>
          <w:b/>
          <w:sz w:val="12"/>
          <w:szCs w:val="12"/>
        </w:rPr>
      </w:pP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proofErr w:type="gramStart"/>
      <w:r w:rsidRPr="00376307">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Воротнее  муниципального района Сергиевский</w:t>
      </w:r>
      <w:proofErr w:type="gramEnd"/>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76307">
        <w:rPr>
          <w:rFonts w:ascii="Times New Roman" w:eastAsia="Calibri" w:hAnsi="Times New Roman" w:cs="Times New Roman"/>
          <w:sz w:val="12"/>
          <w:szCs w:val="12"/>
        </w:rPr>
        <w:t xml:space="preserve">Внести в постановление Администрации сельского поселения Воротнее муниципального района Сергиевский от 28.03.2016г. № 12 «Об утверждении административного регламента предоставления муниципальной услуги «Выдача выписок из </w:t>
      </w:r>
      <w:proofErr w:type="spellStart"/>
      <w:r w:rsidRPr="00376307">
        <w:rPr>
          <w:rFonts w:ascii="Times New Roman" w:eastAsia="Calibri" w:hAnsi="Times New Roman" w:cs="Times New Roman"/>
          <w:sz w:val="12"/>
          <w:szCs w:val="12"/>
        </w:rPr>
        <w:t>похозяйственных</w:t>
      </w:r>
      <w:proofErr w:type="spellEnd"/>
      <w:r w:rsidRPr="00376307">
        <w:rPr>
          <w:rFonts w:ascii="Times New Roman" w:eastAsia="Calibri" w:hAnsi="Times New Roman" w:cs="Times New Roman"/>
          <w:sz w:val="12"/>
          <w:szCs w:val="12"/>
        </w:rPr>
        <w:t xml:space="preserve"> книг» администрацией сельского поселения Воротнее муниципального района Сергиевский» изменения и дополнения следующего содержания:</w:t>
      </w: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r w:rsidRPr="00376307">
        <w:rPr>
          <w:rFonts w:ascii="Times New Roman" w:eastAsia="Calibri" w:hAnsi="Times New Roman" w:cs="Times New Roman"/>
          <w:sz w:val="12"/>
          <w:szCs w:val="12"/>
        </w:rPr>
        <w:t>1.1. В Приложении №1:</w:t>
      </w: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r w:rsidRPr="00376307">
        <w:rPr>
          <w:rFonts w:ascii="Times New Roman" w:eastAsia="Calibri" w:hAnsi="Times New Roman" w:cs="Times New Roman"/>
          <w:sz w:val="12"/>
          <w:szCs w:val="12"/>
        </w:rPr>
        <w:t>1.1.1. Раздел 1. дополнить пунктом 1.3.следующего содержания:</w:t>
      </w: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r w:rsidRPr="00376307">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r w:rsidRPr="00376307">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proofErr w:type="gramStart"/>
      <w:r w:rsidRPr="00376307">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376307">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sidRPr="00376307">
        <w:rPr>
          <w:rFonts w:ascii="Times New Roman" w:eastAsia="Calibri" w:hAnsi="Times New Roman" w:cs="Times New Roman"/>
          <w:sz w:val="12"/>
          <w:szCs w:val="12"/>
        </w:rPr>
        <w:lastRenderedPageBreak/>
        <w:t>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r w:rsidRPr="00376307">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r w:rsidRPr="00376307">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r w:rsidRPr="00376307">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r w:rsidRPr="00376307">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r w:rsidRPr="00376307">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proofErr w:type="gramStart"/>
      <w:r w:rsidRPr="00376307">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376307">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r w:rsidRPr="00376307">
        <w:rPr>
          <w:rFonts w:ascii="Times New Roman" w:eastAsia="Calibri" w:hAnsi="Times New Roman" w:cs="Times New Roman"/>
          <w:sz w:val="12"/>
          <w:szCs w:val="12"/>
        </w:rPr>
        <w:t>1.1.2. Пункт 5.2. Раздела 5 дополнить абзацем следующего содержания:</w:t>
      </w: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proofErr w:type="gramStart"/>
      <w:r w:rsidRPr="00376307">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r w:rsidRPr="00376307">
        <w:rPr>
          <w:rFonts w:ascii="Times New Roman" w:eastAsia="Calibri" w:hAnsi="Times New Roman" w:cs="Times New Roman"/>
          <w:sz w:val="12"/>
          <w:szCs w:val="12"/>
        </w:rPr>
        <w:t>1.1.3. Абзац  5 пункта 5.2.  Раздела  5  изложить в следующей редакции:</w:t>
      </w: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r w:rsidRPr="00376307">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r w:rsidRPr="00376307">
        <w:rPr>
          <w:rFonts w:ascii="Times New Roman" w:eastAsia="Calibri" w:hAnsi="Times New Roman" w:cs="Times New Roman"/>
          <w:sz w:val="12"/>
          <w:szCs w:val="12"/>
        </w:rPr>
        <w:t>1.1.4. Пункт 5.6. Раздела 5 дополнить абзацами следующего содержания:</w:t>
      </w: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r w:rsidRPr="00376307">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6307">
        <w:rPr>
          <w:rFonts w:ascii="Times New Roman" w:eastAsia="Calibri" w:hAnsi="Times New Roman" w:cs="Times New Roman"/>
          <w:sz w:val="12"/>
          <w:szCs w:val="12"/>
        </w:rPr>
        <w:t>неудобства</w:t>
      </w:r>
      <w:proofErr w:type="gramEnd"/>
      <w:r w:rsidRPr="00376307">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r w:rsidRPr="00376307">
        <w:rPr>
          <w:rFonts w:ascii="Times New Roman" w:eastAsia="Calibri" w:hAnsi="Times New Roman" w:cs="Times New Roman"/>
          <w:sz w:val="12"/>
          <w:szCs w:val="12"/>
        </w:rPr>
        <w:t xml:space="preserve">в случае признания </w:t>
      </w:r>
      <w:proofErr w:type="gramStart"/>
      <w:r w:rsidRPr="00376307">
        <w:rPr>
          <w:rFonts w:ascii="Times New Roman" w:eastAsia="Calibri" w:hAnsi="Times New Roman" w:cs="Times New Roman"/>
          <w:sz w:val="12"/>
          <w:szCs w:val="12"/>
        </w:rPr>
        <w:t>жалобы</w:t>
      </w:r>
      <w:proofErr w:type="gramEnd"/>
      <w:r w:rsidRPr="00376307">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r w:rsidRPr="00376307">
        <w:rPr>
          <w:rFonts w:ascii="Times New Roman" w:eastAsia="Calibri" w:hAnsi="Times New Roman" w:cs="Times New Roman"/>
          <w:sz w:val="12"/>
          <w:szCs w:val="12"/>
        </w:rPr>
        <w:t>2. Опубликовать настоящее Постановление в газете «Сергиевский вестник».</w:t>
      </w: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r w:rsidRPr="0037630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76307" w:rsidRPr="00376307" w:rsidRDefault="00376307" w:rsidP="00376307">
      <w:pPr>
        <w:tabs>
          <w:tab w:val="left" w:pos="284"/>
        </w:tabs>
        <w:spacing w:after="0" w:line="240" w:lineRule="auto"/>
        <w:ind w:firstLine="284"/>
        <w:jc w:val="both"/>
        <w:rPr>
          <w:rFonts w:ascii="Times New Roman" w:eastAsia="Calibri" w:hAnsi="Times New Roman" w:cs="Times New Roman"/>
          <w:sz w:val="12"/>
          <w:szCs w:val="12"/>
        </w:rPr>
      </w:pPr>
      <w:r w:rsidRPr="00376307">
        <w:rPr>
          <w:rFonts w:ascii="Times New Roman" w:eastAsia="Calibri" w:hAnsi="Times New Roman" w:cs="Times New Roman"/>
          <w:sz w:val="12"/>
          <w:szCs w:val="12"/>
        </w:rPr>
        <w:t xml:space="preserve">4. </w:t>
      </w:r>
      <w:proofErr w:type="gramStart"/>
      <w:r w:rsidRPr="00376307">
        <w:rPr>
          <w:rFonts w:ascii="Times New Roman" w:eastAsia="Calibri" w:hAnsi="Times New Roman" w:cs="Times New Roman"/>
          <w:sz w:val="12"/>
          <w:szCs w:val="12"/>
        </w:rPr>
        <w:t>Контроль за</w:t>
      </w:r>
      <w:proofErr w:type="gramEnd"/>
      <w:r w:rsidRPr="00376307">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376307" w:rsidRPr="00376307" w:rsidRDefault="00376307" w:rsidP="00376307">
      <w:pPr>
        <w:tabs>
          <w:tab w:val="left" w:pos="284"/>
        </w:tabs>
        <w:spacing w:after="0" w:line="240" w:lineRule="auto"/>
        <w:jc w:val="right"/>
        <w:rPr>
          <w:rFonts w:ascii="Times New Roman" w:eastAsia="Calibri" w:hAnsi="Times New Roman" w:cs="Times New Roman"/>
          <w:sz w:val="12"/>
          <w:szCs w:val="12"/>
        </w:rPr>
      </w:pPr>
      <w:r w:rsidRPr="00376307">
        <w:rPr>
          <w:rFonts w:ascii="Times New Roman" w:eastAsia="Calibri" w:hAnsi="Times New Roman" w:cs="Times New Roman"/>
          <w:sz w:val="12"/>
          <w:szCs w:val="12"/>
        </w:rPr>
        <w:t>Глава сельского поселения Воротнее</w:t>
      </w:r>
    </w:p>
    <w:p w:rsidR="00376307" w:rsidRDefault="00376307" w:rsidP="00376307">
      <w:pPr>
        <w:tabs>
          <w:tab w:val="left" w:pos="284"/>
        </w:tabs>
        <w:spacing w:after="0" w:line="240" w:lineRule="auto"/>
        <w:jc w:val="right"/>
        <w:rPr>
          <w:rFonts w:ascii="Times New Roman" w:eastAsia="Calibri" w:hAnsi="Times New Roman" w:cs="Times New Roman"/>
          <w:sz w:val="12"/>
          <w:szCs w:val="12"/>
        </w:rPr>
      </w:pPr>
      <w:r w:rsidRPr="00376307">
        <w:rPr>
          <w:rFonts w:ascii="Times New Roman" w:eastAsia="Calibri" w:hAnsi="Times New Roman" w:cs="Times New Roman"/>
          <w:sz w:val="12"/>
          <w:szCs w:val="12"/>
        </w:rPr>
        <w:t>муниципального района Сергиевский</w:t>
      </w:r>
    </w:p>
    <w:p w:rsidR="004D2D9C" w:rsidRDefault="00376307" w:rsidP="00376307">
      <w:pPr>
        <w:tabs>
          <w:tab w:val="left" w:pos="284"/>
        </w:tabs>
        <w:spacing w:after="0" w:line="240" w:lineRule="auto"/>
        <w:jc w:val="right"/>
        <w:rPr>
          <w:rFonts w:ascii="Times New Roman" w:eastAsia="Calibri" w:hAnsi="Times New Roman" w:cs="Times New Roman"/>
          <w:sz w:val="12"/>
          <w:szCs w:val="12"/>
        </w:rPr>
      </w:pPr>
      <w:r w:rsidRPr="00376307">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376307">
        <w:rPr>
          <w:rFonts w:ascii="Times New Roman" w:eastAsia="Calibri" w:hAnsi="Times New Roman" w:cs="Times New Roman"/>
          <w:sz w:val="12"/>
          <w:szCs w:val="12"/>
        </w:rPr>
        <w:t>Сидельников</w:t>
      </w:r>
      <w:proofErr w:type="spellEnd"/>
    </w:p>
    <w:p w:rsidR="008F3170" w:rsidRDefault="008F3170" w:rsidP="008F3170">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8F3170" w:rsidRDefault="008F3170" w:rsidP="008F3170">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w:t>
      </w:r>
      <w:r w:rsidRPr="001448A2">
        <w:rPr>
          <w:rFonts w:ascii="Times New Roman" w:eastAsia="Calibri" w:hAnsi="Times New Roman" w:cs="Times New Roman"/>
          <w:b/>
          <w:sz w:val="12"/>
          <w:szCs w:val="12"/>
        </w:rPr>
        <w:t>ВОРОТНЕЕ</w:t>
      </w:r>
    </w:p>
    <w:p w:rsidR="008F3170" w:rsidRPr="003C795A" w:rsidRDefault="008F3170" w:rsidP="008F317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8F3170" w:rsidRPr="003C795A" w:rsidRDefault="008F3170" w:rsidP="008F317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8F3170" w:rsidRPr="003C795A" w:rsidRDefault="008F3170" w:rsidP="008F3170">
      <w:pPr>
        <w:tabs>
          <w:tab w:val="left" w:pos="284"/>
        </w:tabs>
        <w:spacing w:after="0" w:line="240" w:lineRule="auto"/>
        <w:jc w:val="center"/>
        <w:rPr>
          <w:rFonts w:ascii="Times New Roman" w:eastAsia="Calibri" w:hAnsi="Times New Roman" w:cs="Times New Roman"/>
          <w:sz w:val="12"/>
          <w:szCs w:val="12"/>
        </w:rPr>
      </w:pPr>
    </w:p>
    <w:p w:rsidR="008F3170" w:rsidRPr="003C795A" w:rsidRDefault="008F3170" w:rsidP="008F3170">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8F3170" w:rsidRPr="003C795A" w:rsidRDefault="008F3170" w:rsidP="008F31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8F3170" w:rsidRDefault="008F3170" w:rsidP="008F3170">
      <w:pPr>
        <w:tabs>
          <w:tab w:val="left" w:pos="284"/>
        </w:tabs>
        <w:spacing w:after="0" w:line="240" w:lineRule="auto"/>
        <w:jc w:val="center"/>
        <w:rPr>
          <w:rFonts w:ascii="Times New Roman" w:eastAsia="Calibri" w:hAnsi="Times New Roman" w:cs="Times New Roman"/>
          <w:b/>
          <w:sz w:val="12"/>
          <w:szCs w:val="12"/>
        </w:rPr>
      </w:pPr>
      <w:r w:rsidRPr="008F3170">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Воротнее </w:t>
      </w:r>
    </w:p>
    <w:p w:rsidR="008F3170" w:rsidRDefault="008F3170" w:rsidP="008F3170">
      <w:pPr>
        <w:tabs>
          <w:tab w:val="left" w:pos="284"/>
        </w:tabs>
        <w:spacing w:after="0" w:line="240" w:lineRule="auto"/>
        <w:jc w:val="center"/>
        <w:rPr>
          <w:rFonts w:ascii="Times New Roman" w:eastAsia="Calibri" w:hAnsi="Times New Roman" w:cs="Times New Roman"/>
          <w:b/>
          <w:sz w:val="12"/>
          <w:szCs w:val="12"/>
        </w:rPr>
      </w:pPr>
      <w:r w:rsidRPr="008F3170">
        <w:rPr>
          <w:rFonts w:ascii="Times New Roman" w:eastAsia="Calibri" w:hAnsi="Times New Roman" w:cs="Times New Roman"/>
          <w:b/>
          <w:sz w:val="12"/>
          <w:szCs w:val="12"/>
        </w:rPr>
        <w:t>муниципального района Сергиевский от  28.03.2016г. № 13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Воротнее муниципального района Сергиевский»</w:t>
      </w:r>
    </w:p>
    <w:p w:rsidR="008F3170" w:rsidRDefault="008F3170" w:rsidP="008F3170">
      <w:pPr>
        <w:tabs>
          <w:tab w:val="left" w:pos="284"/>
        </w:tabs>
        <w:spacing w:after="0" w:line="240" w:lineRule="auto"/>
        <w:jc w:val="center"/>
        <w:rPr>
          <w:rFonts w:ascii="Times New Roman" w:eastAsia="Calibri" w:hAnsi="Times New Roman" w:cs="Times New Roman"/>
          <w:b/>
          <w:sz w:val="12"/>
          <w:szCs w:val="12"/>
        </w:rPr>
      </w:pP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proofErr w:type="gramStart"/>
      <w:r w:rsidRPr="008F3170">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Воротнее  муниципального района Сергиевский</w:t>
      </w:r>
      <w:proofErr w:type="gramEnd"/>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F3170">
        <w:rPr>
          <w:rFonts w:ascii="Times New Roman" w:eastAsia="Calibri" w:hAnsi="Times New Roman" w:cs="Times New Roman"/>
          <w:sz w:val="12"/>
          <w:szCs w:val="12"/>
        </w:rPr>
        <w:t>Внести в постановление Администрации сельского поселения Воротнее муниципального района Сергиевский от 28.03.2016г. № 13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Воротнее муниципального района Сергиевский» изменения и дополнения следующего содержания:</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1.1. В Приложении №1:</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1.1.1. Раздел 1. дополнить пунктом 1.11.следующего содержания:</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«1.11 Орган, предоставляющий муниципальную услугу, не вправе требовать от заявителя:</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proofErr w:type="gramStart"/>
      <w:r w:rsidRPr="008F3170">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8F3170">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sidRPr="008F3170">
        <w:rPr>
          <w:rFonts w:ascii="Times New Roman" w:eastAsia="Calibri" w:hAnsi="Times New Roman" w:cs="Times New Roman"/>
          <w:sz w:val="12"/>
          <w:szCs w:val="12"/>
        </w:rPr>
        <w:lastRenderedPageBreak/>
        <w:t>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proofErr w:type="gramStart"/>
      <w:r w:rsidRPr="008F3170">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8F3170">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1.1.2. Пункт 5.1. Раздела 5 дополнить абзацем следующего содержания:</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proofErr w:type="gramStart"/>
      <w:r w:rsidRPr="008F3170">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1.1.3. Абзац  5 пункта 5.1.  Раздела  5  изложить в следующей редакции:</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1.1.4. Пункт 5.7. Раздела 5 дополнить абзацами следующего содержания:</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3170">
        <w:rPr>
          <w:rFonts w:ascii="Times New Roman" w:eastAsia="Calibri" w:hAnsi="Times New Roman" w:cs="Times New Roman"/>
          <w:sz w:val="12"/>
          <w:szCs w:val="12"/>
        </w:rPr>
        <w:t>неудобства</w:t>
      </w:r>
      <w:proofErr w:type="gramEnd"/>
      <w:r w:rsidRPr="008F3170">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 xml:space="preserve">в случае признания </w:t>
      </w:r>
      <w:proofErr w:type="gramStart"/>
      <w:r w:rsidRPr="008F3170">
        <w:rPr>
          <w:rFonts w:ascii="Times New Roman" w:eastAsia="Calibri" w:hAnsi="Times New Roman" w:cs="Times New Roman"/>
          <w:sz w:val="12"/>
          <w:szCs w:val="12"/>
        </w:rPr>
        <w:t>жалобы</w:t>
      </w:r>
      <w:proofErr w:type="gramEnd"/>
      <w:r w:rsidRPr="008F3170">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2. Опубликовать настоящее Постановление в газете «Сергиевский вестник».</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 xml:space="preserve">4. </w:t>
      </w:r>
      <w:proofErr w:type="gramStart"/>
      <w:r w:rsidRPr="008F3170">
        <w:rPr>
          <w:rFonts w:ascii="Times New Roman" w:eastAsia="Calibri" w:hAnsi="Times New Roman" w:cs="Times New Roman"/>
          <w:sz w:val="12"/>
          <w:szCs w:val="12"/>
        </w:rPr>
        <w:t>Контроль за</w:t>
      </w:r>
      <w:proofErr w:type="gramEnd"/>
      <w:r w:rsidRPr="008F317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8F3170" w:rsidRPr="008F3170" w:rsidRDefault="008F3170" w:rsidP="008F3170">
      <w:pPr>
        <w:tabs>
          <w:tab w:val="left" w:pos="284"/>
        </w:tabs>
        <w:spacing w:after="0" w:line="240" w:lineRule="auto"/>
        <w:jc w:val="right"/>
        <w:rPr>
          <w:rFonts w:ascii="Times New Roman" w:eastAsia="Calibri" w:hAnsi="Times New Roman" w:cs="Times New Roman"/>
          <w:sz w:val="12"/>
          <w:szCs w:val="12"/>
        </w:rPr>
      </w:pPr>
      <w:r w:rsidRPr="008F3170">
        <w:rPr>
          <w:rFonts w:ascii="Times New Roman" w:eastAsia="Calibri" w:hAnsi="Times New Roman" w:cs="Times New Roman"/>
          <w:sz w:val="12"/>
          <w:szCs w:val="12"/>
        </w:rPr>
        <w:t>Глава сельского поселения Воротнее</w:t>
      </w:r>
    </w:p>
    <w:p w:rsidR="008F3170" w:rsidRDefault="008F3170" w:rsidP="008F3170">
      <w:pPr>
        <w:tabs>
          <w:tab w:val="left" w:pos="284"/>
        </w:tabs>
        <w:spacing w:after="0" w:line="240" w:lineRule="auto"/>
        <w:jc w:val="right"/>
        <w:rPr>
          <w:rFonts w:ascii="Times New Roman" w:eastAsia="Calibri" w:hAnsi="Times New Roman" w:cs="Times New Roman"/>
          <w:sz w:val="12"/>
          <w:szCs w:val="12"/>
        </w:rPr>
      </w:pPr>
      <w:r w:rsidRPr="008F3170">
        <w:rPr>
          <w:rFonts w:ascii="Times New Roman" w:eastAsia="Calibri" w:hAnsi="Times New Roman" w:cs="Times New Roman"/>
          <w:sz w:val="12"/>
          <w:szCs w:val="12"/>
        </w:rPr>
        <w:t>муниципального района Сергиевский</w:t>
      </w:r>
    </w:p>
    <w:p w:rsidR="008F3170" w:rsidRPr="008F3170" w:rsidRDefault="008F3170" w:rsidP="008F3170">
      <w:pPr>
        <w:tabs>
          <w:tab w:val="left" w:pos="284"/>
        </w:tabs>
        <w:spacing w:after="0" w:line="240" w:lineRule="auto"/>
        <w:jc w:val="right"/>
        <w:rPr>
          <w:rFonts w:ascii="Times New Roman" w:eastAsia="Calibri" w:hAnsi="Times New Roman" w:cs="Times New Roman"/>
          <w:sz w:val="12"/>
          <w:szCs w:val="12"/>
        </w:rPr>
      </w:pPr>
      <w:r w:rsidRPr="008F3170">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8F3170">
        <w:rPr>
          <w:rFonts w:ascii="Times New Roman" w:eastAsia="Calibri" w:hAnsi="Times New Roman" w:cs="Times New Roman"/>
          <w:sz w:val="12"/>
          <w:szCs w:val="12"/>
        </w:rPr>
        <w:t>Сидельников</w:t>
      </w:r>
      <w:proofErr w:type="spellEnd"/>
    </w:p>
    <w:p w:rsidR="008F3170" w:rsidRDefault="008F3170" w:rsidP="008F3170">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8F3170" w:rsidRDefault="008F3170" w:rsidP="008F3170">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w:t>
      </w:r>
      <w:r w:rsidRPr="001448A2">
        <w:rPr>
          <w:rFonts w:ascii="Times New Roman" w:eastAsia="Calibri" w:hAnsi="Times New Roman" w:cs="Times New Roman"/>
          <w:b/>
          <w:sz w:val="12"/>
          <w:szCs w:val="12"/>
        </w:rPr>
        <w:t>ВОРОТНЕЕ</w:t>
      </w:r>
    </w:p>
    <w:p w:rsidR="008F3170" w:rsidRPr="003C795A" w:rsidRDefault="008F3170" w:rsidP="008F317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8F3170" w:rsidRPr="003C795A" w:rsidRDefault="008F3170" w:rsidP="008F317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8F3170" w:rsidRPr="003C795A" w:rsidRDefault="008F3170" w:rsidP="008F3170">
      <w:pPr>
        <w:tabs>
          <w:tab w:val="left" w:pos="284"/>
        </w:tabs>
        <w:spacing w:after="0" w:line="240" w:lineRule="auto"/>
        <w:jc w:val="center"/>
        <w:rPr>
          <w:rFonts w:ascii="Times New Roman" w:eastAsia="Calibri" w:hAnsi="Times New Roman" w:cs="Times New Roman"/>
          <w:sz w:val="12"/>
          <w:szCs w:val="12"/>
        </w:rPr>
      </w:pPr>
    </w:p>
    <w:p w:rsidR="008F3170" w:rsidRPr="003C795A" w:rsidRDefault="008F3170" w:rsidP="008F3170">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8F3170" w:rsidRPr="003C795A" w:rsidRDefault="008F3170" w:rsidP="008F31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8F3170" w:rsidRDefault="008F3170" w:rsidP="008F3170">
      <w:pPr>
        <w:tabs>
          <w:tab w:val="left" w:pos="284"/>
        </w:tabs>
        <w:spacing w:after="0" w:line="240" w:lineRule="auto"/>
        <w:jc w:val="center"/>
        <w:rPr>
          <w:rFonts w:ascii="Times New Roman" w:eastAsia="Calibri" w:hAnsi="Times New Roman" w:cs="Times New Roman"/>
          <w:b/>
          <w:sz w:val="12"/>
          <w:szCs w:val="12"/>
        </w:rPr>
      </w:pPr>
      <w:r w:rsidRPr="008F3170">
        <w:rPr>
          <w:rFonts w:ascii="Times New Roman" w:eastAsia="Calibri" w:hAnsi="Times New Roman" w:cs="Times New Roman"/>
          <w:b/>
          <w:sz w:val="12"/>
          <w:szCs w:val="12"/>
        </w:rPr>
        <w:t>О внесении изменений и дополнений в постановление Администрации сельского  поселения Воротнее муниципального района Сергиевский от  15.12.2015г. № 39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Воротнее муниципального района Сергиевский</w:t>
      </w:r>
    </w:p>
    <w:p w:rsidR="008F3170" w:rsidRDefault="008F3170" w:rsidP="008F3170">
      <w:pPr>
        <w:tabs>
          <w:tab w:val="left" w:pos="284"/>
        </w:tabs>
        <w:spacing w:after="0" w:line="240" w:lineRule="auto"/>
        <w:jc w:val="center"/>
        <w:rPr>
          <w:rFonts w:ascii="Times New Roman" w:eastAsia="Calibri" w:hAnsi="Times New Roman" w:cs="Times New Roman"/>
          <w:b/>
          <w:sz w:val="12"/>
          <w:szCs w:val="12"/>
        </w:rPr>
      </w:pP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proofErr w:type="gramStart"/>
      <w:r w:rsidRPr="008F3170">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Воротнее  муниципального района Сергиевский</w:t>
      </w:r>
      <w:proofErr w:type="gramEnd"/>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F3170">
        <w:rPr>
          <w:rFonts w:ascii="Times New Roman" w:eastAsia="Calibri" w:hAnsi="Times New Roman" w:cs="Times New Roman"/>
          <w:sz w:val="12"/>
          <w:szCs w:val="12"/>
        </w:rPr>
        <w:t>Внести в постановление Администрации сельского поселения Воротнее муниципального района Сергиевский от 15.12.2015г. № 39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Воротнее муниципального района Сергиевский» изменения и дополнения следующего содержания:</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1.1. В Приложении №1:</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1.1.1. Раздел 1. дополнить пунктом 1.3.следующего содержания:</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proofErr w:type="gramStart"/>
      <w:r w:rsidRPr="008F3170">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8F3170">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sidRPr="008F3170">
        <w:rPr>
          <w:rFonts w:ascii="Times New Roman" w:eastAsia="Calibri" w:hAnsi="Times New Roman" w:cs="Times New Roman"/>
          <w:sz w:val="12"/>
          <w:szCs w:val="12"/>
        </w:rPr>
        <w:lastRenderedPageBreak/>
        <w:t>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proofErr w:type="gramStart"/>
      <w:r w:rsidRPr="008F3170">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8F3170">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1.1.2. Пункт 5.1. Раздела 5 дополнить абзацем следующего содержания:</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proofErr w:type="gramStart"/>
      <w:r w:rsidRPr="008F3170">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1.1.3. Абзац  5 пункта 5.1.  Раздела  5  изложить в следующей редакции:</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1.1.4. Пункт 5.7. Раздела 5 дополнить абзацами следующего содержания:</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3170">
        <w:rPr>
          <w:rFonts w:ascii="Times New Roman" w:eastAsia="Calibri" w:hAnsi="Times New Roman" w:cs="Times New Roman"/>
          <w:sz w:val="12"/>
          <w:szCs w:val="12"/>
        </w:rPr>
        <w:t>неудобства</w:t>
      </w:r>
      <w:proofErr w:type="gramEnd"/>
      <w:r w:rsidRPr="008F3170">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 xml:space="preserve">в случае признания </w:t>
      </w:r>
      <w:proofErr w:type="gramStart"/>
      <w:r w:rsidRPr="008F3170">
        <w:rPr>
          <w:rFonts w:ascii="Times New Roman" w:eastAsia="Calibri" w:hAnsi="Times New Roman" w:cs="Times New Roman"/>
          <w:sz w:val="12"/>
          <w:szCs w:val="12"/>
        </w:rPr>
        <w:t>жалобы</w:t>
      </w:r>
      <w:proofErr w:type="gramEnd"/>
      <w:r w:rsidRPr="008F3170">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2. Опубликовать настоящее Постановление в газете «Сергиевский вестник».</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 xml:space="preserve">4. </w:t>
      </w:r>
      <w:proofErr w:type="gramStart"/>
      <w:r w:rsidRPr="008F3170">
        <w:rPr>
          <w:rFonts w:ascii="Times New Roman" w:eastAsia="Calibri" w:hAnsi="Times New Roman" w:cs="Times New Roman"/>
          <w:sz w:val="12"/>
          <w:szCs w:val="12"/>
        </w:rPr>
        <w:t>Контроль за</w:t>
      </w:r>
      <w:proofErr w:type="gramEnd"/>
      <w:r w:rsidRPr="008F317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8F3170" w:rsidRPr="008F3170" w:rsidRDefault="008F3170" w:rsidP="008F3170">
      <w:pPr>
        <w:tabs>
          <w:tab w:val="left" w:pos="284"/>
        </w:tabs>
        <w:spacing w:after="0" w:line="240" w:lineRule="auto"/>
        <w:jc w:val="right"/>
        <w:rPr>
          <w:rFonts w:ascii="Times New Roman" w:eastAsia="Calibri" w:hAnsi="Times New Roman" w:cs="Times New Roman"/>
          <w:sz w:val="12"/>
          <w:szCs w:val="12"/>
        </w:rPr>
      </w:pPr>
      <w:r w:rsidRPr="008F3170">
        <w:rPr>
          <w:rFonts w:ascii="Times New Roman" w:eastAsia="Calibri" w:hAnsi="Times New Roman" w:cs="Times New Roman"/>
          <w:sz w:val="12"/>
          <w:szCs w:val="12"/>
        </w:rPr>
        <w:t>Глава сельского поселения Воротнее</w:t>
      </w:r>
    </w:p>
    <w:p w:rsidR="008F3170" w:rsidRDefault="008F3170" w:rsidP="008F3170">
      <w:pPr>
        <w:tabs>
          <w:tab w:val="left" w:pos="284"/>
        </w:tabs>
        <w:spacing w:after="0" w:line="240" w:lineRule="auto"/>
        <w:jc w:val="right"/>
        <w:rPr>
          <w:rFonts w:ascii="Times New Roman" w:eastAsia="Calibri" w:hAnsi="Times New Roman" w:cs="Times New Roman"/>
          <w:sz w:val="12"/>
          <w:szCs w:val="12"/>
        </w:rPr>
      </w:pPr>
      <w:r w:rsidRPr="008F3170">
        <w:rPr>
          <w:rFonts w:ascii="Times New Roman" w:eastAsia="Calibri" w:hAnsi="Times New Roman" w:cs="Times New Roman"/>
          <w:sz w:val="12"/>
          <w:szCs w:val="12"/>
        </w:rPr>
        <w:t>муниципального района Сергиевский</w:t>
      </w:r>
    </w:p>
    <w:p w:rsidR="008F3170" w:rsidRPr="008F3170" w:rsidRDefault="008F3170" w:rsidP="008F3170">
      <w:pPr>
        <w:tabs>
          <w:tab w:val="left" w:pos="284"/>
        </w:tabs>
        <w:spacing w:after="0" w:line="240" w:lineRule="auto"/>
        <w:jc w:val="right"/>
        <w:rPr>
          <w:rFonts w:ascii="Times New Roman" w:eastAsia="Calibri" w:hAnsi="Times New Roman" w:cs="Times New Roman"/>
          <w:sz w:val="12"/>
          <w:szCs w:val="12"/>
        </w:rPr>
      </w:pPr>
      <w:r w:rsidRPr="008F3170">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8F3170">
        <w:rPr>
          <w:rFonts w:ascii="Times New Roman" w:eastAsia="Calibri" w:hAnsi="Times New Roman" w:cs="Times New Roman"/>
          <w:sz w:val="12"/>
          <w:szCs w:val="12"/>
        </w:rPr>
        <w:t>Сидельников</w:t>
      </w:r>
      <w:proofErr w:type="spellEnd"/>
    </w:p>
    <w:p w:rsidR="008F3170" w:rsidRDefault="008F3170" w:rsidP="008F3170">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8F3170" w:rsidRDefault="008F3170" w:rsidP="008F3170">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w:t>
      </w:r>
      <w:r w:rsidRPr="008F3170">
        <w:rPr>
          <w:rFonts w:ascii="Times New Roman" w:eastAsia="Calibri" w:hAnsi="Times New Roman" w:cs="Times New Roman"/>
          <w:b/>
          <w:sz w:val="12"/>
          <w:szCs w:val="12"/>
        </w:rPr>
        <w:t>ЕЛШАНКА</w:t>
      </w:r>
    </w:p>
    <w:p w:rsidR="008F3170" w:rsidRPr="003C795A" w:rsidRDefault="008F3170" w:rsidP="008F317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8F3170" w:rsidRPr="003C795A" w:rsidRDefault="008F3170" w:rsidP="008F317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8F3170" w:rsidRPr="003C795A" w:rsidRDefault="008F3170" w:rsidP="008F3170">
      <w:pPr>
        <w:tabs>
          <w:tab w:val="left" w:pos="284"/>
        </w:tabs>
        <w:spacing w:after="0" w:line="240" w:lineRule="auto"/>
        <w:jc w:val="center"/>
        <w:rPr>
          <w:rFonts w:ascii="Times New Roman" w:eastAsia="Calibri" w:hAnsi="Times New Roman" w:cs="Times New Roman"/>
          <w:sz w:val="12"/>
          <w:szCs w:val="12"/>
        </w:rPr>
      </w:pPr>
    </w:p>
    <w:p w:rsidR="008F3170" w:rsidRPr="003C795A" w:rsidRDefault="008F3170" w:rsidP="008F3170">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8F3170" w:rsidRPr="003C795A" w:rsidRDefault="008F3170" w:rsidP="008F31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8F3170" w:rsidRDefault="008F3170" w:rsidP="008F3170">
      <w:pPr>
        <w:tabs>
          <w:tab w:val="left" w:pos="284"/>
        </w:tabs>
        <w:spacing w:after="0" w:line="240" w:lineRule="auto"/>
        <w:jc w:val="center"/>
        <w:rPr>
          <w:rFonts w:ascii="Times New Roman" w:eastAsia="Calibri" w:hAnsi="Times New Roman" w:cs="Times New Roman"/>
          <w:b/>
          <w:sz w:val="12"/>
          <w:szCs w:val="12"/>
        </w:rPr>
      </w:pPr>
      <w:r w:rsidRPr="008F3170">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Елшанка муниципального района Сергиевский от  28.03.2016г. № 9 «Об утверждении административного регламента предоставления муниципальной услуги «Выдача выписок из </w:t>
      </w:r>
      <w:proofErr w:type="spellStart"/>
      <w:r w:rsidRPr="008F3170">
        <w:rPr>
          <w:rFonts w:ascii="Times New Roman" w:eastAsia="Calibri" w:hAnsi="Times New Roman" w:cs="Times New Roman"/>
          <w:b/>
          <w:sz w:val="12"/>
          <w:szCs w:val="12"/>
        </w:rPr>
        <w:t>похозяйственных</w:t>
      </w:r>
      <w:proofErr w:type="spellEnd"/>
      <w:r w:rsidRPr="008F3170">
        <w:rPr>
          <w:rFonts w:ascii="Times New Roman" w:eastAsia="Calibri" w:hAnsi="Times New Roman" w:cs="Times New Roman"/>
          <w:b/>
          <w:sz w:val="12"/>
          <w:szCs w:val="12"/>
        </w:rPr>
        <w:t xml:space="preserve"> книг» администрацией сельского поселения Елшанка муниципального района Сергиевский»</w:t>
      </w:r>
    </w:p>
    <w:p w:rsidR="008F3170" w:rsidRDefault="008F3170" w:rsidP="008F3170">
      <w:pPr>
        <w:tabs>
          <w:tab w:val="left" w:pos="284"/>
        </w:tabs>
        <w:spacing w:after="0" w:line="240" w:lineRule="auto"/>
        <w:jc w:val="center"/>
        <w:rPr>
          <w:rFonts w:ascii="Times New Roman" w:eastAsia="Calibri" w:hAnsi="Times New Roman" w:cs="Times New Roman"/>
          <w:b/>
          <w:sz w:val="12"/>
          <w:szCs w:val="12"/>
        </w:rPr>
      </w:pP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proofErr w:type="gramStart"/>
      <w:r w:rsidRPr="008F3170">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Елшанка муниципального района Сергиевский</w:t>
      </w:r>
      <w:proofErr w:type="gramEnd"/>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F3170">
        <w:rPr>
          <w:rFonts w:ascii="Times New Roman" w:eastAsia="Calibri" w:hAnsi="Times New Roman" w:cs="Times New Roman"/>
          <w:sz w:val="12"/>
          <w:szCs w:val="12"/>
        </w:rPr>
        <w:t xml:space="preserve">Внести в постановление Администрации сельского поселения Елшанка муниципального района Сергиевский от 28.03.2016 г. № 9 «Об утверждении административного регламента предоставления муниципальной услуги «Выдача выписок из </w:t>
      </w:r>
      <w:proofErr w:type="spellStart"/>
      <w:r w:rsidRPr="008F3170">
        <w:rPr>
          <w:rFonts w:ascii="Times New Roman" w:eastAsia="Calibri" w:hAnsi="Times New Roman" w:cs="Times New Roman"/>
          <w:sz w:val="12"/>
          <w:szCs w:val="12"/>
        </w:rPr>
        <w:t>похозяйственных</w:t>
      </w:r>
      <w:proofErr w:type="spellEnd"/>
      <w:r w:rsidRPr="008F3170">
        <w:rPr>
          <w:rFonts w:ascii="Times New Roman" w:eastAsia="Calibri" w:hAnsi="Times New Roman" w:cs="Times New Roman"/>
          <w:sz w:val="12"/>
          <w:szCs w:val="12"/>
        </w:rPr>
        <w:t xml:space="preserve"> книг» администрацией сельского поселения Елшанка муниципального района Сергиевский» изменения и дополнения следующего содержания:</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1.1. В Приложении №1:</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1.1.1. Раздел 1. дополнить пунктом 1.3.следующего содержания:</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proofErr w:type="gramStart"/>
      <w:r w:rsidRPr="008F3170">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8F3170">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lastRenderedPageBreak/>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proofErr w:type="gramStart"/>
      <w:r w:rsidRPr="008F3170">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8F3170">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1.1.2. Пункт 5.2. Раздела 5 дополнить абзацем следующего содержания:</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proofErr w:type="gramStart"/>
      <w:r w:rsidRPr="008F3170">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1.1.3. Абзац  5 пункта 5.2.  Раздела  5  изложить в следующей редакции:</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1.1.4. Пункт 5.6. Раздела 5 дополнить абзацами следующего содержания:</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3170">
        <w:rPr>
          <w:rFonts w:ascii="Times New Roman" w:eastAsia="Calibri" w:hAnsi="Times New Roman" w:cs="Times New Roman"/>
          <w:sz w:val="12"/>
          <w:szCs w:val="12"/>
        </w:rPr>
        <w:t>неудобства</w:t>
      </w:r>
      <w:proofErr w:type="gramEnd"/>
      <w:r w:rsidRPr="008F3170">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 xml:space="preserve">в случае признания </w:t>
      </w:r>
      <w:proofErr w:type="gramStart"/>
      <w:r w:rsidRPr="008F3170">
        <w:rPr>
          <w:rFonts w:ascii="Times New Roman" w:eastAsia="Calibri" w:hAnsi="Times New Roman" w:cs="Times New Roman"/>
          <w:sz w:val="12"/>
          <w:szCs w:val="12"/>
        </w:rPr>
        <w:t>жалобы</w:t>
      </w:r>
      <w:proofErr w:type="gramEnd"/>
      <w:r w:rsidRPr="008F3170">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2. Опубликовать настоящее Постановление в газете «Сергиевский вестник».</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F3170" w:rsidRPr="008F3170" w:rsidRDefault="008F3170" w:rsidP="008F3170">
      <w:pPr>
        <w:tabs>
          <w:tab w:val="left" w:pos="284"/>
        </w:tabs>
        <w:spacing w:after="0" w:line="240" w:lineRule="auto"/>
        <w:ind w:firstLine="284"/>
        <w:jc w:val="both"/>
        <w:rPr>
          <w:rFonts w:ascii="Times New Roman" w:eastAsia="Calibri" w:hAnsi="Times New Roman" w:cs="Times New Roman"/>
          <w:sz w:val="12"/>
          <w:szCs w:val="12"/>
        </w:rPr>
      </w:pPr>
      <w:r w:rsidRPr="008F3170">
        <w:rPr>
          <w:rFonts w:ascii="Times New Roman" w:eastAsia="Calibri" w:hAnsi="Times New Roman" w:cs="Times New Roman"/>
          <w:sz w:val="12"/>
          <w:szCs w:val="12"/>
        </w:rPr>
        <w:t xml:space="preserve">4. </w:t>
      </w:r>
      <w:proofErr w:type="gramStart"/>
      <w:r w:rsidRPr="008F3170">
        <w:rPr>
          <w:rFonts w:ascii="Times New Roman" w:eastAsia="Calibri" w:hAnsi="Times New Roman" w:cs="Times New Roman"/>
          <w:sz w:val="12"/>
          <w:szCs w:val="12"/>
        </w:rPr>
        <w:t>Контроль за</w:t>
      </w:r>
      <w:proofErr w:type="gramEnd"/>
      <w:r w:rsidRPr="008F317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8F3170" w:rsidRPr="008F3170" w:rsidRDefault="008F3170" w:rsidP="008F3170">
      <w:pPr>
        <w:tabs>
          <w:tab w:val="left" w:pos="284"/>
        </w:tabs>
        <w:spacing w:after="0" w:line="240" w:lineRule="auto"/>
        <w:jc w:val="right"/>
        <w:rPr>
          <w:rFonts w:ascii="Times New Roman" w:eastAsia="Calibri" w:hAnsi="Times New Roman" w:cs="Times New Roman"/>
          <w:sz w:val="12"/>
          <w:szCs w:val="12"/>
        </w:rPr>
      </w:pPr>
      <w:r w:rsidRPr="008F3170">
        <w:rPr>
          <w:rFonts w:ascii="Times New Roman" w:eastAsia="Calibri" w:hAnsi="Times New Roman" w:cs="Times New Roman"/>
          <w:sz w:val="12"/>
          <w:szCs w:val="12"/>
        </w:rPr>
        <w:t>Глава сельского поселения Елшанка</w:t>
      </w:r>
    </w:p>
    <w:p w:rsidR="008F3170" w:rsidRDefault="008F3170" w:rsidP="008F3170">
      <w:pPr>
        <w:tabs>
          <w:tab w:val="left" w:pos="284"/>
        </w:tabs>
        <w:spacing w:after="0" w:line="240" w:lineRule="auto"/>
        <w:jc w:val="right"/>
        <w:rPr>
          <w:rFonts w:ascii="Times New Roman" w:eastAsia="Calibri" w:hAnsi="Times New Roman" w:cs="Times New Roman"/>
          <w:sz w:val="12"/>
          <w:szCs w:val="12"/>
        </w:rPr>
      </w:pPr>
      <w:r w:rsidRPr="008F3170">
        <w:rPr>
          <w:rFonts w:ascii="Times New Roman" w:eastAsia="Calibri" w:hAnsi="Times New Roman" w:cs="Times New Roman"/>
          <w:sz w:val="12"/>
          <w:szCs w:val="12"/>
        </w:rPr>
        <w:t>муниципального района Сергиевский</w:t>
      </w:r>
    </w:p>
    <w:p w:rsidR="008F3170" w:rsidRPr="008F3170" w:rsidRDefault="008F3170" w:rsidP="008F3170">
      <w:pPr>
        <w:tabs>
          <w:tab w:val="left" w:pos="284"/>
        </w:tabs>
        <w:spacing w:after="0" w:line="240" w:lineRule="auto"/>
        <w:jc w:val="right"/>
        <w:rPr>
          <w:rFonts w:ascii="Times New Roman" w:eastAsia="Calibri" w:hAnsi="Times New Roman" w:cs="Times New Roman"/>
          <w:sz w:val="12"/>
          <w:szCs w:val="12"/>
        </w:rPr>
      </w:pPr>
      <w:r w:rsidRPr="008F3170">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8F3170">
        <w:rPr>
          <w:rFonts w:ascii="Times New Roman" w:eastAsia="Calibri" w:hAnsi="Times New Roman" w:cs="Times New Roman"/>
          <w:sz w:val="12"/>
          <w:szCs w:val="12"/>
        </w:rPr>
        <w:t>Прокаев</w:t>
      </w:r>
      <w:proofErr w:type="spellEnd"/>
    </w:p>
    <w:p w:rsidR="008F3170" w:rsidRDefault="008F3170" w:rsidP="008F3170">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8F3170" w:rsidRDefault="008F3170" w:rsidP="008F3170">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w:t>
      </w:r>
      <w:r w:rsidRPr="008F3170">
        <w:rPr>
          <w:rFonts w:ascii="Times New Roman" w:eastAsia="Calibri" w:hAnsi="Times New Roman" w:cs="Times New Roman"/>
          <w:b/>
          <w:sz w:val="12"/>
          <w:szCs w:val="12"/>
        </w:rPr>
        <w:t>ЕЛШАНКА</w:t>
      </w:r>
    </w:p>
    <w:p w:rsidR="008F3170" w:rsidRPr="003C795A" w:rsidRDefault="008F3170" w:rsidP="008F317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8F3170" w:rsidRPr="003C795A" w:rsidRDefault="008F3170" w:rsidP="008F317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8F3170" w:rsidRPr="003C795A" w:rsidRDefault="008F3170" w:rsidP="008F3170">
      <w:pPr>
        <w:tabs>
          <w:tab w:val="left" w:pos="284"/>
        </w:tabs>
        <w:spacing w:after="0" w:line="240" w:lineRule="auto"/>
        <w:jc w:val="center"/>
        <w:rPr>
          <w:rFonts w:ascii="Times New Roman" w:eastAsia="Calibri" w:hAnsi="Times New Roman" w:cs="Times New Roman"/>
          <w:sz w:val="12"/>
          <w:szCs w:val="12"/>
        </w:rPr>
      </w:pPr>
    </w:p>
    <w:p w:rsidR="008F3170" w:rsidRPr="003C795A" w:rsidRDefault="008F3170" w:rsidP="008F3170">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8F3170" w:rsidRPr="003C795A" w:rsidRDefault="008F3170" w:rsidP="008F31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8F3170" w:rsidRDefault="008F3170" w:rsidP="008F3170">
      <w:pPr>
        <w:tabs>
          <w:tab w:val="left" w:pos="284"/>
        </w:tabs>
        <w:spacing w:after="0" w:line="240" w:lineRule="auto"/>
        <w:jc w:val="center"/>
        <w:rPr>
          <w:rFonts w:ascii="Times New Roman" w:eastAsia="Calibri" w:hAnsi="Times New Roman" w:cs="Times New Roman"/>
          <w:b/>
          <w:sz w:val="12"/>
          <w:szCs w:val="12"/>
        </w:rPr>
      </w:pPr>
      <w:r w:rsidRPr="008F3170">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Елшанка </w:t>
      </w:r>
    </w:p>
    <w:p w:rsidR="008F3170" w:rsidRDefault="008F3170" w:rsidP="008F3170">
      <w:pPr>
        <w:tabs>
          <w:tab w:val="left" w:pos="284"/>
        </w:tabs>
        <w:spacing w:after="0" w:line="240" w:lineRule="auto"/>
        <w:jc w:val="center"/>
        <w:rPr>
          <w:rFonts w:ascii="Times New Roman" w:eastAsia="Calibri" w:hAnsi="Times New Roman" w:cs="Times New Roman"/>
          <w:b/>
          <w:sz w:val="12"/>
          <w:szCs w:val="12"/>
        </w:rPr>
      </w:pPr>
      <w:r w:rsidRPr="008F3170">
        <w:rPr>
          <w:rFonts w:ascii="Times New Roman" w:eastAsia="Calibri" w:hAnsi="Times New Roman" w:cs="Times New Roman"/>
          <w:b/>
          <w:sz w:val="12"/>
          <w:szCs w:val="12"/>
        </w:rPr>
        <w:t xml:space="preserve">муниципального района Сергиевский от  28.03.2016г. № 10 «Об утверждении административного регламента </w:t>
      </w:r>
    </w:p>
    <w:p w:rsidR="006B6A7A" w:rsidRDefault="008F3170" w:rsidP="008F3170">
      <w:pPr>
        <w:tabs>
          <w:tab w:val="left" w:pos="284"/>
        </w:tabs>
        <w:spacing w:after="0" w:line="240" w:lineRule="auto"/>
        <w:jc w:val="center"/>
        <w:rPr>
          <w:rFonts w:ascii="Times New Roman" w:eastAsia="Calibri" w:hAnsi="Times New Roman" w:cs="Times New Roman"/>
          <w:b/>
          <w:sz w:val="12"/>
          <w:szCs w:val="12"/>
        </w:rPr>
      </w:pPr>
      <w:r w:rsidRPr="008F3170">
        <w:rPr>
          <w:rFonts w:ascii="Times New Roman" w:eastAsia="Calibri" w:hAnsi="Times New Roman" w:cs="Times New Roman"/>
          <w:b/>
          <w:sz w:val="12"/>
          <w:szCs w:val="12"/>
        </w:rPr>
        <w:t xml:space="preserve">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w:t>
      </w:r>
    </w:p>
    <w:p w:rsidR="008F3170" w:rsidRDefault="008F3170" w:rsidP="006B6A7A">
      <w:pPr>
        <w:tabs>
          <w:tab w:val="left" w:pos="284"/>
        </w:tabs>
        <w:spacing w:after="0" w:line="240" w:lineRule="auto"/>
        <w:jc w:val="center"/>
        <w:rPr>
          <w:rFonts w:ascii="Times New Roman" w:eastAsia="Calibri" w:hAnsi="Times New Roman" w:cs="Times New Roman"/>
          <w:b/>
          <w:sz w:val="12"/>
          <w:szCs w:val="12"/>
        </w:rPr>
      </w:pPr>
      <w:r w:rsidRPr="008F3170">
        <w:rPr>
          <w:rFonts w:ascii="Times New Roman" w:eastAsia="Calibri" w:hAnsi="Times New Roman" w:cs="Times New Roman"/>
          <w:b/>
          <w:sz w:val="12"/>
          <w:szCs w:val="12"/>
        </w:rPr>
        <w:t>сельско</w:t>
      </w:r>
      <w:r w:rsidR="006B6A7A">
        <w:rPr>
          <w:rFonts w:ascii="Times New Roman" w:eastAsia="Calibri" w:hAnsi="Times New Roman" w:cs="Times New Roman"/>
          <w:b/>
          <w:sz w:val="12"/>
          <w:szCs w:val="12"/>
        </w:rPr>
        <w:t xml:space="preserve">го поселения Елшанка </w:t>
      </w:r>
      <w:r w:rsidRPr="008F3170">
        <w:rPr>
          <w:rFonts w:ascii="Times New Roman" w:eastAsia="Calibri" w:hAnsi="Times New Roman" w:cs="Times New Roman"/>
          <w:b/>
          <w:sz w:val="12"/>
          <w:szCs w:val="12"/>
        </w:rPr>
        <w:t>муниципального района Сергиевский»</w:t>
      </w:r>
    </w:p>
    <w:p w:rsidR="008F3170" w:rsidRDefault="008F3170" w:rsidP="008F3170">
      <w:pPr>
        <w:tabs>
          <w:tab w:val="left" w:pos="284"/>
        </w:tabs>
        <w:spacing w:after="0" w:line="240" w:lineRule="auto"/>
        <w:jc w:val="center"/>
        <w:rPr>
          <w:rFonts w:ascii="Times New Roman" w:eastAsia="Calibri" w:hAnsi="Times New Roman" w:cs="Times New Roman"/>
          <w:b/>
          <w:sz w:val="12"/>
          <w:szCs w:val="12"/>
        </w:rPr>
      </w:pP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proofErr w:type="gramStart"/>
      <w:r w:rsidRPr="006B6A7A">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Елшанка муниципального района Сергиевский</w:t>
      </w:r>
      <w:proofErr w:type="gramEnd"/>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B6A7A">
        <w:rPr>
          <w:rFonts w:ascii="Times New Roman" w:eastAsia="Calibri" w:hAnsi="Times New Roman" w:cs="Times New Roman"/>
          <w:sz w:val="12"/>
          <w:szCs w:val="12"/>
        </w:rPr>
        <w:t>Внести в постановление Администрации сельского поселения Елшанка муниципального района Сергиевский от 28.03.2016г. № 10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Елшанка муниципального района Сергиевский» изменения и дополнения следующего содержания:</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1.1. В Приложении №1:</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1.1.1. Раздел 1. дополнить пунктом 1.11.следующего содержания:</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«1.11 Орган, предоставляющий муниципальную услугу, не вправе требовать от заявителя:</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proofErr w:type="gramStart"/>
      <w:r w:rsidRPr="006B6A7A">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6B6A7A">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lastRenderedPageBreak/>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proofErr w:type="gramStart"/>
      <w:r w:rsidRPr="006B6A7A">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6B6A7A">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1.1.2. Пункт 5.1. Раздела 5 дополнить абзацем следующего содержания:</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proofErr w:type="gramStart"/>
      <w:r w:rsidRPr="006B6A7A">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1.1.3. Абзац  5 пункта 5.1.  Раздела  5  изложить в следующей редакции:</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1.1.4. Пункт 5.7. Раздела 5 дополнить абзацами следующего содержания:</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6A7A">
        <w:rPr>
          <w:rFonts w:ascii="Times New Roman" w:eastAsia="Calibri" w:hAnsi="Times New Roman" w:cs="Times New Roman"/>
          <w:sz w:val="12"/>
          <w:szCs w:val="12"/>
        </w:rPr>
        <w:t>неудобства</w:t>
      </w:r>
      <w:proofErr w:type="gramEnd"/>
      <w:r w:rsidRPr="006B6A7A">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 xml:space="preserve">в случае признания </w:t>
      </w:r>
      <w:proofErr w:type="gramStart"/>
      <w:r w:rsidRPr="006B6A7A">
        <w:rPr>
          <w:rFonts w:ascii="Times New Roman" w:eastAsia="Calibri" w:hAnsi="Times New Roman" w:cs="Times New Roman"/>
          <w:sz w:val="12"/>
          <w:szCs w:val="12"/>
        </w:rPr>
        <w:t>жалобы</w:t>
      </w:r>
      <w:proofErr w:type="gramEnd"/>
      <w:r w:rsidRPr="006B6A7A">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2. Опубликовать настоящее Постановление в газете «Сергиевский вестник».</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 xml:space="preserve">4. </w:t>
      </w:r>
      <w:proofErr w:type="gramStart"/>
      <w:r w:rsidRPr="006B6A7A">
        <w:rPr>
          <w:rFonts w:ascii="Times New Roman" w:eastAsia="Calibri" w:hAnsi="Times New Roman" w:cs="Times New Roman"/>
          <w:sz w:val="12"/>
          <w:szCs w:val="12"/>
        </w:rPr>
        <w:t>Контроль за</w:t>
      </w:r>
      <w:proofErr w:type="gramEnd"/>
      <w:r w:rsidRPr="006B6A7A">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6B6A7A" w:rsidRPr="006B6A7A" w:rsidRDefault="006B6A7A" w:rsidP="006B6A7A">
      <w:pPr>
        <w:tabs>
          <w:tab w:val="left" w:pos="284"/>
        </w:tabs>
        <w:spacing w:after="0" w:line="240" w:lineRule="auto"/>
        <w:jc w:val="right"/>
        <w:rPr>
          <w:rFonts w:ascii="Times New Roman" w:eastAsia="Calibri" w:hAnsi="Times New Roman" w:cs="Times New Roman"/>
          <w:sz w:val="12"/>
          <w:szCs w:val="12"/>
        </w:rPr>
      </w:pPr>
      <w:r w:rsidRPr="006B6A7A">
        <w:rPr>
          <w:rFonts w:ascii="Times New Roman" w:eastAsia="Calibri" w:hAnsi="Times New Roman" w:cs="Times New Roman"/>
          <w:sz w:val="12"/>
          <w:szCs w:val="12"/>
        </w:rPr>
        <w:t>Глава сельского поселения Елшанка</w:t>
      </w:r>
    </w:p>
    <w:p w:rsidR="006B6A7A" w:rsidRDefault="006B6A7A" w:rsidP="006B6A7A">
      <w:pPr>
        <w:tabs>
          <w:tab w:val="left" w:pos="284"/>
        </w:tabs>
        <w:spacing w:after="0" w:line="240" w:lineRule="auto"/>
        <w:jc w:val="right"/>
        <w:rPr>
          <w:rFonts w:ascii="Times New Roman" w:eastAsia="Calibri" w:hAnsi="Times New Roman" w:cs="Times New Roman"/>
          <w:sz w:val="12"/>
          <w:szCs w:val="12"/>
        </w:rPr>
      </w:pPr>
      <w:r w:rsidRPr="006B6A7A">
        <w:rPr>
          <w:rFonts w:ascii="Times New Roman" w:eastAsia="Calibri" w:hAnsi="Times New Roman" w:cs="Times New Roman"/>
          <w:sz w:val="12"/>
          <w:szCs w:val="12"/>
        </w:rPr>
        <w:t>муниципального района Сергиевский</w:t>
      </w:r>
    </w:p>
    <w:p w:rsidR="006B6A7A" w:rsidRPr="006B6A7A" w:rsidRDefault="006B6A7A" w:rsidP="006B6A7A">
      <w:pPr>
        <w:tabs>
          <w:tab w:val="left" w:pos="284"/>
        </w:tabs>
        <w:spacing w:after="0" w:line="240" w:lineRule="auto"/>
        <w:jc w:val="right"/>
        <w:rPr>
          <w:rFonts w:ascii="Times New Roman" w:eastAsia="Calibri" w:hAnsi="Times New Roman" w:cs="Times New Roman"/>
          <w:sz w:val="12"/>
          <w:szCs w:val="12"/>
        </w:rPr>
      </w:pPr>
      <w:r w:rsidRPr="006B6A7A">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6B6A7A">
        <w:rPr>
          <w:rFonts w:ascii="Times New Roman" w:eastAsia="Calibri" w:hAnsi="Times New Roman" w:cs="Times New Roman"/>
          <w:sz w:val="12"/>
          <w:szCs w:val="12"/>
        </w:rPr>
        <w:t>Прокаев</w:t>
      </w:r>
      <w:proofErr w:type="spellEnd"/>
    </w:p>
    <w:p w:rsidR="006B6A7A" w:rsidRDefault="006B6A7A" w:rsidP="006B6A7A">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6B6A7A" w:rsidRDefault="006B6A7A" w:rsidP="006B6A7A">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w:t>
      </w:r>
      <w:r w:rsidRPr="008F3170">
        <w:rPr>
          <w:rFonts w:ascii="Times New Roman" w:eastAsia="Calibri" w:hAnsi="Times New Roman" w:cs="Times New Roman"/>
          <w:b/>
          <w:sz w:val="12"/>
          <w:szCs w:val="12"/>
        </w:rPr>
        <w:t>ЕЛШАНКА</w:t>
      </w:r>
    </w:p>
    <w:p w:rsidR="006B6A7A" w:rsidRPr="003C795A" w:rsidRDefault="006B6A7A" w:rsidP="006B6A7A">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6B6A7A" w:rsidRPr="003C795A" w:rsidRDefault="006B6A7A" w:rsidP="006B6A7A">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6B6A7A" w:rsidRPr="003C795A" w:rsidRDefault="006B6A7A" w:rsidP="006B6A7A">
      <w:pPr>
        <w:tabs>
          <w:tab w:val="left" w:pos="284"/>
        </w:tabs>
        <w:spacing w:after="0" w:line="240" w:lineRule="auto"/>
        <w:jc w:val="center"/>
        <w:rPr>
          <w:rFonts w:ascii="Times New Roman" w:eastAsia="Calibri" w:hAnsi="Times New Roman" w:cs="Times New Roman"/>
          <w:sz w:val="12"/>
          <w:szCs w:val="12"/>
        </w:rPr>
      </w:pPr>
    </w:p>
    <w:p w:rsidR="006B6A7A" w:rsidRPr="003C795A" w:rsidRDefault="006B6A7A" w:rsidP="006B6A7A">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6B6A7A" w:rsidRPr="003C795A" w:rsidRDefault="006B6A7A" w:rsidP="006B6A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6B6A7A" w:rsidRDefault="006B6A7A" w:rsidP="006B6A7A">
      <w:pPr>
        <w:tabs>
          <w:tab w:val="left" w:pos="284"/>
        </w:tabs>
        <w:spacing w:after="0" w:line="240" w:lineRule="auto"/>
        <w:jc w:val="center"/>
        <w:rPr>
          <w:rFonts w:ascii="Times New Roman" w:eastAsia="Calibri" w:hAnsi="Times New Roman" w:cs="Times New Roman"/>
          <w:b/>
          <w:sz w:val="12"/>
          <w:szCs w:val="12"/>
        </w:rPr>
      </w:pPr>
      <w:r w:rsidRPr="006B6A7A">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Елшанка </w:t>
      </w:r>
    </w:p>
    <w:p w:rsidR="006B6A7A" w:rsidRPr="006B6A7A" w:rsidRDefault="006B6A7A" w:rsidP="006B6A7A">
      <w:pPr>
        <w:tabs>
          <w:tab w:val="left" w:pos="284"/>
        </w:tabs>
        <w:spacing w:after="0" w:line="240" w:lineRule="auto"/>
        <w:jc w:val="center"/>
        <w:rPr>
          <w:rFonts w:ascii="Times New Roman" w:eastAsia="Calibri" w:hAnsi="Times New Roman" w:cs="Times New Roman"/>
          <w:b/>
          <w:sz w:val="12"/>
          <w:szCs w:val="12"/>
        </w:rPr>
      </w:pPr>
      <w:r w:rsidRPr="006B6A7A">
        <w:rPr>
          <w:rFonts w:ascii="Times New Roman" w:eastAsia="Calibri" w:hAnsi="Times New Roman" w:cs="Times New Roman"/>
          <w:b/>
          <w:sz w:val="12"/>
          <w:szCs w:val="12"/>
        </w:rPr>
        <w:t>муниципального района Серг</w:t>
      </w:r>
      <w:r>
        <w:rPr>
          <w:rFonts w:ascii="Times New Roman" w:eastAsia="Calibri" w:hAnsi="Times New Roman" w:cs="Times New Roman"/>
          <w:b/>
          <w:sz w:val="12"/>
          <w:szCs w:val="12"/>
        </w:rPr>
        <w:t xml:space="preserve">иевский от  15.12.2015 г. № 33  </w:t>
      </w:r>
      <w:r w:rsidRPr="006B6A7A">
        <w:rPr>
          <w:rFonts w:ascii="Times New Roman" w:eastAsia="Calibri" w:hAnsi="Times New Roman" w:cs="Times New Roman"/>
          <w:b/>
          <w:sz w:val="12"/>
          <w:szCs w:val="12"/>
        </w:rPr>
        <w:t>«Об утверждении административного</w:t>
      </w:r>
    </w:p>
    <w:p w:rsidR="006B6A7A" w:rsidRPr="006B6A7A" w:rsidRDefault="006B6A7A" w:rsidP="006B6A7A">
      <w:pPr>
        <w:tabs>
          <w:tab w:val="left" w:pos="284"/>
        </w:tabs>
        <w:spacing w:after="0" w:line="240" w:lineRule="auto"/>
        <w:jc w:val="center"/>
        <w:rPr>
          <w:rFonts w:ascii="Times New Roman" w:eastAsia="Calibri" w:hAnsi="Times New Roman" w:cs="Times New Roman"/>
          <w:b/>
          <w:sz w:val="12"/>
          <w:szCs w:val="12"/>
        </w:rPr>
      </w:pPr>
      <w:r w:rsidRPr="006B6A7A">
        <w:rPr>
          <w:rFonts w:ascii="Times New Roman" w:eastAsia="Calibri" w:hAnsi="Times New Roman" w:cs="Times New Roman"/>
          <w:b/>
          <w:sz w:val="12"/>
          <w:szCs w:val="12"/>
        </w:rPr>
        <w:t>регламен</w:t>
      </w:r>
      <w:r>
        <w:rPr>
          <w:rFonts w:ascii="Times New Roman" w:eastAsia="Calibri" w:hAnsi="Times New Roman" w:cs="Times New Roman"/>
          <w:b/>
          <w:sz w:val="12"/>
          <w:szCs w:val="12"/>
        </w:rPr>
        <w:t xml:space="preserve">та предоставления муниципальной </w:t>
      </w:r>
      <w:r w:rsidRPr="006B6A7A">
        <w:rPr>
          <w:rFonts w:ascii="Times New Roman" w:eastAsia="Calibri" w:hAnsi="Times New Roman" w:cs="Times New Roman"/>
          <w:b/>
          <w:sz w:val="12"/>
          <w:szCs w:val="12"/>
        </w:rPr>
        <w:t xml:space="preserve">услуги «Прием заявлений, документов, а также постановка граждан на учет в качестве </w:t>
      </w:r>
    </w:p>
    <w:p w:rsidR="006B6A7A" w:rsidRDefault="006B6A7A" w:rsidP="006B6A7A">
      <w:pPr>
        <w:tabs>
          <w:tab w:val="left" w:pos="284"/>
        </w:tabs>
        <w:spacing w:after="0" w:line="240" w:lineRule="auto"/>
        <w:jc w:val="center"/>
        <w:rPr>
          <w:rFonts w:ascii="Times New Roman" w:eastAsia="Calibri" w:hAnsi="Times New Roman" w:cs="Times New Roman"/>
          <w:b/>
          <w:sz w:val="12"/>
          <w:szCs w:val="12"/>
        </w:rPr>
      </w:pPr>
      <w:proofErr w:type="gramStart"/>
      <w:r>
        <w:rPr>
          <w:rFonts w:ascii="Times New Roman" w:eastAsia="Calibri" w:hAnsi="Times New Roman" w:cs="Times New Roman"/>
          <w:b/>
          <w:sz w:val="12"/>
          <w:szCs w:val="12"/>
        </w:rPr>
        <w:t xml:space="preserve">нуждающихся в жилых помещениях» </w:t>
      </w:r>
      <w:r w:rsidRPr="006B6A7A">
        <w:rPr>
          <w:rFonts w:ascii="Times New Roman" w:eastAsia="Calibri" w:hAnsi="Times New Roman" w:cs="Times New Roman"/>
          <w:b/>
          <w:sz w:val="12"/>
          <w:szCs w:val="12"/>
        </w:rPr>
        <w:t>Администрацией сельского поселения Елшанка муниципального района Сергиевский</w:t>
      </w:r>
      <w:proofErr w:type="gramEnd"/>
    </w:p>
    <w:p w:rsidR="006B6A7A" w:rsidRDefault="006B6A7A" w:rsidP="006B6A7A">
      <w:pPr>
        <w:tabs>
          <w:tab w:val="left" w:pos="284"/>
        </w:tabs>
        <w:spacing w:after="0" w:line="240" w:lineRule="auto"/>
        <w:jc w:val="center"/>
        <w:rPr>
          <w:rFonts w:ascii="Times New Roman" w:eastAsia="Calibri" w:hAnsi="Times New Roman" w:cs="Times New Roman"/>
          <w:b/>
          <w:sz w:val="12"/>
          <w:szCs w:val="12"/>
        </w:rPr>
      </w:pP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proofErr w:type="gramStart"/>
      <w:r w:rsidRPr="006B6A7A">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Елшанка  муниципального района Сергиевский</w:t>
      </w:r>
      <w:proofErr w:type="gramEnd"/>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b/>
          <w:sz w:val="12"/>
          <w:szCs w:val="12"/>
        </w:rPr>
      </w:pPr>
      <w:r w:rsidRPr="006B6A7A">
        <w:rPr>
          <w:rFonts w:ascii="Times New Roman" w:eastAsia="Calibri" w:hAnsi="Times New Roman" w:cs="Times New Roman"/>
          <w:b/>
          <w:sz w:val="12"/>
          <w:szCs w:val="12"/>
        </w:rPr>
        <w:t>ПОСТАНОВЛЯЕТ:</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B6A7A">
        <w:rPr>
          <w:rFonts w:ascii="Times New Roman" w:eastAsia="Calibri" w:hAnsi="Times New Roman" w:cs="Times New Roman"/>
          <w:sz w:val="12"/>
          <w:szCs w:val="12"/>
        </w:rPr>
        <w:t>Внести в постановление Администрации сельского поселения Елшанка муниципального района Сергиевский от 15.12.2015 г. № 33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Елшанка муниципального района Сергиевский» изменения и дополнения следующего содержания:</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1.1. В Приложении №1:</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1.1.1. Раздел 1. дополнить пунктом 1.3.следующего содержания:</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proofErr w:type="gramStart"/>
      <w:r w:rsidRPr="006B6A7A">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6B6A7A">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lastRenderedPageBreak/>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proofErr w:type="gramStart"/>
      <w:r w:rsidRPr="006B6A7A">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6B6A7A">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1.1.2. Пункт 5.1. Раздела 5 дополнить абзацем следующего содержания:</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proofErr w:type="gramStart"/>
      <w:r w:rsidRPr="006B6A7A">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1.1.3. Абзац  5 пункта 5.1.  Раздела  5  изложить в следующей редакции:</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1.1.4. Пункт 5.7. Раздела 5 дополнить абзацами следующего содержания:</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6A7A">
        <w:rPr>
          <w:rFonts w:ascii="Times New Roman" w:eastAsia="Calibri" w:hAnsi="Times New Roman" w:cs="Times New Roman"/>
          <w:sz w:val="12"/>
          <w:szCs w:val="12"/>
        </w:rPr>
        <w:t>неудобства</w:t>
      </w:r>
      <w:proofErr w:type="gramEnd"/>
      <w:r w:rsidRPr="006B6A7A">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 xml:space="preserve">в случае признания </w:t>
      </w:r>
      <w:proofErr w:type="gramStart"/>
      <w:r w:rsidRPr="006B6A7A">
        <w:rPr>
          <w:rFonts w:ascii="Times New Roman" w:eastAsia="Calibri" w:hAnsi="Times New Roman" w:cs="Times New Roman"/>
          <w:sz w:val="12"/>
          <w:szCs w:val="12"/>
        </w:rPr>
        <w:t>жалобы</w:t>
      </w:r>
      <w:proofErr w:type="gramEnd"/>
      <w:r w:rsidRPr="006B6A7A">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2. Опубликовать настоящее Постановление в газете «Сергиевский вестник».</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B6A7A" w:rsidRPr="006B6A7A" w:rsidRDefault="006B6A7A" w:rsidP="006B6A7A">
      <w:pPr>
        <w:tabs>
          <w:tab w:val="left" w:pos="284"/>
        </w:tabs>
        <w:spacing w:after="0" w:line="240" w:lineRule="auto"/>
        <w:ind w:firstLine="284"/>
        <w:jc w:val="both"/>
        <w:rPr>
          <w:rFonts w:ascii="Times New Roman" w:eastAsia="Calibri" w:hAnsi="Times New Roman" w:cs="Times New Roman"/>
          <w:sz w:val="12"/>
          <w:szCs w:val="12"/>
        </w:rPr>
      </w:pPr>
      <w:r w:rsidRPr="006B6A7A">
        <w:rPr>
          <w:rFonts w:ascii="Times New Roman" w:eastAsia="Calibri" w:hAnsi="Times New Roman" w:cs="Times New Roman"/>
          <w:sz w:val="12"/>
          <w:szCs w:val="12"/>
        </w:rPr>
        <w:t xml:space="preserve">4. </w:t>
      </w:r>
      <w:proofErr w:type="gramStart"/>
      <w:r w:rsidRPr="006B6A7A">
        <w:rPr>
          <w:rFonts w:ascii="Times New Roman" w:eastAsia="Calibri" w:hAnsi="Times New Roman" w:cs="Times New Roman"/>
          <w:sz w:val="12"/>
          <w:szCs w:val="12"/>
        </w:rPr>
        <w:t>Контроль за</w:t>
      </w:r>
      <w:proofErr w:type="gramEnd"/>
      <w:r w:rsidRPr="006B6A7A">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6B6A7A" w:rsidRPr="006B6A7A" w:rsidRDefault="006B6A7A" w:rsidP="006B6A7A">
      <w:pPr>
        <w:tabs>
          <w:tab w:val="left" w:pos="284"/>
        </w:tabs>
        <w:spacing w:after="0" w:line="240" w:lineRule="auto"/>
        <w:jc w:val="right"/>
        <w:rPr>
          <w:rFonts w:ascii="Times New Roman" w:eastAsia="Calibri" w:hAnsi="Times New Roman" w:cs="Times New Roman"/>
          <w:sz w:val="12"/>
          <w:szCs w:val="12"/>
        </w:rPr>
      </w:pPr>
      <w:r w:rsidRPr="006B6A7A">
        <w:rPr>
          <w:rFonts w:ascii="Times New Roman" w:eastAsia="Calibri" w:hAnsi="Times New Roman" w:cs="Times New Roman"/>
          <w:sz w:val="12"/>
          <w:szCs w:val="12"/>
        </w:rPr>
        <w:t>Глава сельского поселения Елшанка</w:t>
      </w:r>
    </w:p>
    <w:p w:rsidR="006B6A7A" w:rsidRDefault="006B6A7A" w:rsidP="006B6A7A">
      <w:pPr>
        <w:tabs>
          <w:tab w:val="left" w:pos="284"/>
        </w:tabs>
        <w:spacing w:after="0" w:line="240" w:lineRule="auto"/>
        <w:jc w:val="right"/>
        <w:rPr>
          <w:rFonts w:ascii="Times New Roman" w:eastAsia="Calibri" w:hAnsi="Times New Roman" w:cs="Times New Roman"/>
          <w:sz w:val="12"/>
          <w:szCs w:val="12"/>
        </w:rPr>
      </w:pPr>
      <w:r w:rsidRPr="006B6A7A">
        <w:rPr>
          <w:rFonts w:ascii="Times New Roman" w:eastAsia="Calibri" w:hAnsi="Times New Roman" w:cs="Times New Roman"/>
          <w:sz w:val="12"/>
          <w:szCs w:val="12"/>
        </w:rPr>
        <w:t>муниципального района Сергиевский</w:t>
      </w:r>
    </w:p>
    <w:p w:rsidR="006B6A7A" w:rsidRPr="006B6A7A" w:rsidRDefault="006B6A7A" w:rsidP="006B6A7A">
      <w:pPr>
        <w:tabs>
          <w:tab w:val="left" w:pos="284"/>
        </w:tabs>
        <w:spacing w:after="0" w:line="240" w:lineRule="auto"/>
        <w:jc w:val="right"/>
        <w:rPr>
          <w:rFonts w:ascii="Times New Roman" w:eastAsia="Calibri" w:hAnsi="Times New Roman" w:cs="Times New Roman"/>
          <w:sz w:val="12"/>
          <w:szCs w:val="12"/>
        </w:rPr>
      </w:pPr>
      <w:r w:rsidRPr="006B6A7A">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6B6A7A">
        <w:rPr>
          <w:rFonts w:ascii="Times New Roman" w:eastAsia="Calibri" w:hAnsi="Times New Roman" w:cs="Times New Roman"/>
          <w:sz w:val="12"/>
          <w:szCs w:val="12"/>
        </w:rPr>
        <w:t>Прокаев</w:t>
      </w:r>
      <w:proofErr w:type="spellEnd"/>
    </w:p>
    <w:p w:rsidR="006B6A7A" w:rsidRDefault="006B6A7A" w:rsidP="006B6A7A">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6B6A7A" w:rsidRDefault="006B6A7A" w:rsidP="006B6A7A">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w:t>
      </w:r>
      <w:r w:rsidR="004967D1" w:rsidRPr="004967D1">
        <w:rPr>
          <w:rFonts w:ascii="Times New Roman" w:eastAsia="Calibri" w:hAnsi="Times New Roman" w:cs="Times New Roman"/>
          <w:b/>
          <w:sz w:val="12"/>
          <w:szCs w:val="12"/>
        </w:rPr>
        <w:t>ЗАХАРКИНО</w:t>
      </w:r>
    </w:p>
    <w:p w:rsidR="006B6A7A" w:rsidRPr="003C795A" w:rsidRDefault="006B6A7A" w:rsidP="006B6A7A">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6B6A7A" w:rsidRPr="003C795A" w:rsidRDefault="006B6A7A" w:rsidP="006B6A7A">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6B6A7A" w:rsidRPr="003C795A" w:rsidRDefault="006B6A7A" w:rsidP="006B6A7A">
      <w:pPr>
        <w:tabs>
          <w:tab w:val="left" w:pos="284"/>
        </w:tabs>
        <w:spacing w:after="0" w:line="240" w:lineRule="auto"/>
        <w:jc w:val="center"/>
        <w:rPr>
          <w:rFonts w:ascii="Times New Roman" w:eastAsia="Calibri" w:hAnsi="Times New Roman" w:cs="Times New Roman"/>
          <w:sz w:val="12"/>
          <w:szCs w:val="12"/>
        </w:rPr>
      </w:pPr>
    </w:p>
    <w:p w:rsidR="006B6A7A" w:rsidRPr="003C795A" w:rsidRDefault="006B6A7A" w:rsidP="006B6A7A">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6B6A7A" w:rsidRPr="003C795A" w:rsidRDefault="006B6A7A" w:rsidP="006B6A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sidR="004967D1">
        <w:rPr>
          <w:rFonts w:ascii="Times New Roman" w:eastAsia="Calibri" w:hAnsi="Times New Roman" w:cs="Times New Roman"/>
          <w:sz w:val="12"/>
          <w:szCs w:val="12"/>
        </w:rPr>
        <w:t xml:space="preserve">                            №07</w:t>
      </w:r>
    </w:p>
    <w:p w:rsidR="004967D1" w:rsidRDefault="004967D1" w:rsidP="004967D1">
      <w:pPr>
        <w:tabs>
          <w:tab w:val="left" w:pos="284"/>
        </w:tabs>
        <w:spacing w:after="0" w:line="240" w:lineRule="auto"/>
        <w:jc w:val="center"/>
        <w:rPr>
          <w:rFonts w:ascii="Times New Roman" w:eastAsia="Calibri" w:hAnsi="Times New Roman" w:cs="Times New Roman"/>
          <w:b/>
          <w:sz w:val="12"/>
          <w:szCs w:val="12"/>
        </w:rPr>
      </w:pPr>
      <w:r w:rsidRPr="004967D1">
        <w:rPr>
          <w:rFonts w:ascii="Times New Roman" w:eastAsia="Calibri" w:hAnsi="Times New Roman" w:cs="Times New Roman"/>
          <w:b/>
          <w:sz w:val="12"/>
          <w:szCs w:val="12"/>
        </w:rPr>
        <w:t>О внесении изменений и дополнений в постановление Администрации сельского  поселения Захаркино</w:t>
      </w:r>
    </w:p>
    <w:p w:rsidR="004967D1" w:rsidRDefault="004967D1" w:rsidP="004967D1">
      <w:pPr>
        <w:tabs>
          <w:tab w:val="left" w:pos="284"/>
        </w:tabs>
        <w:spacing w:after="0" w:line="240" w:lineRule="auto"/>
        <w:jc w:val="center"/>
        <w:rPr>
          <w:rFonts w:ascii="Times New Roman" w:eastAsia="Calibri" w:hAnsi="Times New Roman" w:cs="Times New Roman"/>
          <w:b/>
          <w:sz w:val="12"/>
          <w:szCs w:val="12"/>
        </w:rPr>
      </w:pPr>
      <w:r w:rsidRPr="004967D1">
        <w:rPr>
          <w:rFonts w:ascii="Times New Roman" w:eastAsia="Calibri" w:hAnsi="Times New Roman" w:cs="Times New Roman"/>
          <w:b/>
          <w:sz w:val="12"/>
          <w:szCs w:val="12"/>
        </w:rPr>
        <w:t xml:space="preserve"> муниципального района Сергиевский от  28.03.2016 г. № 10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w:t>
      </w:r>
    </w:p>
    <w:p w:rsidR="006B6A7A" w:rsidRDefault="004967D1" w:rsidP="004967D1">
      <w:pPr>
        <w:tabs>
          <w:tab w:val="left" w:pos="284"/>
        </w:tabs>
        <w:spacing w:after="0" w:line="240" w:lineRule="auto"/>
        <w:jc w:val="center"/>
        <w:rPr>
          <w:rFonts w:ascii="Times New Roman" w:eastAsia="Calibri" w:hAnsi="Times New Roman" w:cs="Times New Roman"/>
          <w:b/>
          <w:sz w:val="12"/>
          <w:szCs w:val="12"/>
        </w:rPr>
      </w:pPr>
      <w:r w:rsidRPr="004967D1">
        <w:rPr>
          <w:rFonts w:ascii="Times New Roman" w:eastAsia="Calibri" w:hAnsi="Times New Roman" w:cs="Times New Roman"/>
          <w:b/>
          <w:sz w:val="12"/>
          <w:szCs w:val="12"/>
        </w:rPr>
        <w:t>сельско</w:t>
      </w:r>
      <w:r>
        <w:rPr>
          <w:rFonts w:ascii="Times New Roman" w:eastAsia="Calibri" w:hAnsi="Times New Roman" w:cs="Times New Roman"/>
          <w:b/>
          <w:sz w:val="12"/>
          <w:szCs w:val="12"/>
        </w:rPr>
        <w:t xml:space="preserve">го поселения Захаркино </w:t>
      </w:r>
      <w:r w:rsidRPr="004967D1">
        <w:rPr>
          <w:rFonts w:ascii="Times New Roman" w:eastAsia="Calibri" w:hAnsi="Times New Roman" w:cs="Times New Roman"/>
          <w:b/>
          <w:sz w:val="12"/>
          <w:szCs w:val="12"/>
        </w:rPr>
        <w:t>муниципального района Сергиевский»</w:t>
      </w:r>
    </w:p>
    <w:p w:rsidR="004967D1" w:rsidRDefault="004967D1" w:rsidP="004967D1">
      <w:pPr>
        <w:tabs>
          <w:tab w:val="left" w:pos="284"/>
        </w:tabs>
        <w:spacing w:after="0" w:line="240" w:lineRule="auto"/>
        <w:jc w:val="center"/>
        <w:rPr>
          <w:rFonts w:ascii="Times New Roman" w:eastAsia="Calibri" w:hAnsi="Times New Roman" w:cs="Times New Roman"/>
          <w:b/>
          <w:sz w:val="12"/>
          <w:szCs w:val="12"/>
        </w:rPr>
      </w:pP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proofErr w:type="gramStart"/>
      <w:r w:rsidRPr="004967D1">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Захаркино муниципального района Сергиевский</w:t>
      </w:r>
      <w:proofErr w:type="gramEnd"/>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967D1">
        <w:rPr>
          <w:rFonts w:ascii="Times New Roman" w:eastAsia="Calibri" w:hAnsi="Times New Roman" w:cs="Times New Roman"/>
          <w:sz w:val="12"/>
          <w:szCs w:val="12"/>
        </w:rPr>
        <w:t>Внести в постановление Администрации сельского поселения Захаркино муниципального района Сергиевский от 28.03.2016 г. № 10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Захаркино муниципального района Сергиевский» изменения и дополнения следующего содержания:</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1.1. В Приложении №1:</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1.1.1. Раздел 1. дополнить пунктом 1.11.следующего содержания:</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«1.11 Орган, предоставляющий муниципальную услугу, не вправе требовать от заявителя:</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proofErr w:type="gramStart"/>
      <w:r w:rsidRPr="004967D1">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4967D1">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lastRenderedPageBreak/>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proofErr w:type="gramStart"/>
      <w:r w:rsidRPr="004967D1">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4967D1">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1.1.2. Пункт 5.1. Раздела 5 дополнить абзацем следующего содержания:</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proofErr w:type="gramStart"/>
      <w:r w:rsidRPr="004967D1">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1.1.3. Абзац  5 пункта 5.1.  Раздела  5  изложить в следующей редакции:</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1.1.4. Пункт 5.7. Раздела 5 дополнить абзацами следующего содержания:</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67D1">
        <w:rPr>
          <w:rFonts w:ascii="Times New Roman" w:eastAsia="Calibri" w:hAnsi="Times New Roman" w:cs="Times New Roman"/>
          <w:sz w:val="12"/>
          <w:szCs w:val="12"/>
        </w:rPr>
        <w:t>неудобства</w:t>
      </w:r>
      <w:proofErr w:type="gramEnd"/>
      <w:r w:rsidRPr="004967D1">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 xml:space="preserve">в случае признания </w:t>
      </w:r>
      <w:proofErr w:type="gramStart"/>
      <w:r w:rsidRPr="004967D1">
        <w:rPr>
          <w:rFonts w:ascii="Times New Roman" w:eastAsia="Calibri" w:hAnsi="Times New Roman" w:cs="Times New Roman"/>
          <w:sz w:val="12"/>
          <w:szCs w:val="12"/>
        </w:rPr>
        <w:t>жалобы</w:t>
      </w:r>
      <w:proofErr w:type="gramEnd"/>
      <w:r w:rsidRPr="004967D1">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2. Опубликовать настоящее Постановление в газете «Сергиевский вестник».</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 xml:space="preserve">4. </w:t>
      </w:r>
      <w:proofErr w:type="gramStart"/>
      <w:r w:rsidRPr="004967D1">
        <w:rPr>
          <w:rFonts w:ascii="Times New Roman" w:eastAsia="Calibri" w:hAnsi="Times New Roman" w:cs="Times New Roman"/>
          <w:sz w:val="12"/>
          <w:szCs w:val="12"/>
        </w:rPr>
        <w:t>Контроль за</w:t>
      </w:r>
      <w:proofErr w:type="gramEnd"/>
      <w:r w:rsidRPr="004967D1">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4967D1" w:rsidRPr="004967D1" w:rsidRDefault="004967D1" w:rsidP="004967D1">
      <w:pPr>
        <w:tabs>
          <w:tab w:val="left" w:pos="284"/>
        </w:tabs>
        <w:spacing w:after="0" w:line="240" w:lineRule="auto"/>
        <w:jc w:val="right"/>
        <w:rPr>
          <w:rFonts w:ascii="Times New Roman" w:eastAsia="Calibri" w:hAnsi="Times New Roman" w:cs="Times New Roman"/>
          <w:sz w:val="12"/>
          <w:szCs w:val="12"/>
        </w:rPr>
      </w:pPr>
      <w:r w:rsidRPr="004967D1">
        <w:rPr>
          <w:rFonts w:ascii="Times New Roman" w:eastAsia="Calibri" w:hAnsi="Times New Roman" w:cs="Times New Roman"/>
          <w:sz w:val="12"/>
          <w:szCs w:val="12"/>
        </w:rPr>
        <w:t>Глава сельского поселения Захаркино</w:t>
      </w:r>
    </w:p>
    <w:p w:rsidR="004967D1" w:rsidRDefault="004967D1" w:rsidP="004967D1">
      <w:pPr>
        <w:tabs>
          <w:tab w:val="left" w:pos="284"/>
        </w:tabs>
        <w:spacing w:after="0" w:line="240" w:lineRule="auto"/>
        <w:jc w:val="right"/>
        <w:rPr>
          <w:rFonts w:ascii="Times New Roman" w:eastAsia="Calibri" w:hAnsi="Times New Roman" w:cs="Times New Roman"/>
          <w:sz w:val="12"/>
          <w:szCs w:val="12"/>
        </w:rPr>
      </w:pPr>
      <w:r w:rsidRPr="004967D1">
        <w:rPr>
          <w:rFonts w:ascii="Times New Roman" w:eastAsia="Calibri" w:hAnsi="Times New Roman" w:cs="Times New Roman"/>
          <w:sz w:val="12"/>
          <w:szCs w:val="12"/>
        </w:rPr>
        <w:t>муниципального района Сергиевский</w:t>
      </w:r>
    </w:p>
    <w:p w:rsidR="006B6A7A" w:rsidRPr="006B6A7A" w:rsidRDefault="004967D1" w:rsidP="004967D1">
      <w:pPr>
        <w:tabs>
          <w:tab w:val="left" w:pos="284"/>
        </w:tabs>
        <w:spacing w:after="0" w:line="240" w:lineRule="auto"/>
        <w:jc w:val="right"/>
        <w:rPr>
          <w:rFonts w:ascii="Times New Roman" w:eastAsia="Calibri" w:hAnsi="Times New Roman" w:cs="Times New Roman"/>
          <w:sz w:val="12"/>
          <w:szCs w:val="12"/>
        </w:rPr>
      </w:pPr>
      <w:r w:rsidRPr="004967D1">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4967D1">
        <w:rPr>
          <w:rFonts w:ascii="Times New Roman" w:eastAsia="Calibri" w:hAnsi="Times New Roman" w:cs="Times New Roman"/>
          <w:sz w:val="12"/>
          <w:szCs w:val="12"/>
        </w:rPr>
        <w:t>Веденин</w:t>
      </w:r>
      <w:proofErr w:type="spellEnd"/>
    </w:p>
    <w:p w:rsidR="004967D1" w:rsidRDefault="004967D1" w:rsidP="004967D1">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4967D1" w:rsidRDefault="004967D1" w:rsidP="004967D1">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w:t>
      </w:r>
      <w:r w:rsidRPr="004967D1">
        <w:rPr>
          <w:rFonts w:ascii="Times New Roman" w:eastAsia="Calibri" w:hAnsi="Times New Roman" w:cs="Times New Roman"/>
          <w:b/>
          <w:sz w:val="12"/>
          <w:szCs w:val="12"/>
        </w:rPr>
        <w:t>ЗАХАРКИНО</w:t>
      </w:r>
    </w:p>
    <w:p w:rsidR="004967D1" w:rsidRPr="003C795A" w:rsidRDefault="004967D1" w:rsidP="004967D1">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4967D1" w:rsidRPr="003C795A" w:rsidRDefault="004967D1" w:rsidP="004967D1">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4967D1" w:rsidRPr="003C795A" w:rsidRDefault="004967D1" w:rsidP="004967D1">
      <w:pPr>
        <w:tabs>
          <w:tab w:val="left" w:pos="284"/>
        </w:tabs>
        <w:spacing w:after="0" w:line="240" w:lineRule="auto"/>
        <w:jc w:val="center"/>
        <w:rPr>
          <w:rFonts w:ascii="Times New Roman" w:eastAsia="Calibri" w:hAnsi="Times New Roman" w:cs="Times New Roman"/>
          <w:sz w:val="12"/>
          <w:szCs w:val="12"/>
        </w:rPr>
      </w:pPr>
    </w:p>
    <w:p w:rsidR="004967D1" w:rsidRPr="003C795A" w:rsidRDefault="004967D1" w:rsidP="004967D1">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4967D1" w:rsidRPr="003C795A" w:rsidRDefault="004967D1" w:rsidP="004967D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4967D1" w:rsidRDefault="004967D1" w:rsidP="004967D1">
      <w:pPr>
        <w:tabs>
          <w:tab w:val="left" w:pos="284"/>
        </w:tabs>
        <w:spacing w:after="0" w:line="240" w:lineRule="auto"/>
        <w:jc w:val="center"/>
        <w:rPr>
          <w:rFonts w:ascii="Times New Roman" w:eastAsia="Calibri" w:hAnsi="Times New Roman" w:cs="Times New Roman"/>
          <w:b/>
          <w:sz w:val="12"/>
          <w:szCs w:val="12"/>
        </w:rPr>
      </w:pPr>
      <w:r w:rsidRPr="004967D1">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Захаркино муниципального района Сергиевский от  28.03.2016 г. № 9 «Об утверждении административного регламента предоставления муниципальной услуги «Выдача выписок из </w:t>
      </w:r>
      <w:proofErr w:type="spellStart"/>
      <w:r w:rsidRPr="004967D1">
        <w:rPr>
          <w:rFonts w:ascii="Times New Roman" w:eastAsia="Calibri" w:hAnsi="Times New Roman" w:cs="Times New Roman"/>
          <w:b/>
          <w:sz w:val="12"/>
          <w:szCs w:val="12"/>
        </w:rPr>
        <w:t>похозяйственных</w:t>
      </w:r>
      <w:proofErr w:type="spellEnd"/>
      <w:r w:rsidRPr="004967D1">
        <w:rPr>
          <w:rFonts w:ascii="Times New Roman" w:eastAsia="Calibri" w:hAnsi="Times New Roman" w:cs="Times New Roman"/>
          <w:b/>
          <w:sz w:val="12"/>
          <w:szCs w:val="12"/>
        </w:rPr>
        <w:t xml:space="preserve"> книг» администрацией сельского поселения Захаркино муниципального района Сергиевский»</w:t>
      </w:r>
    </w:p>
    <w:p w:rsidR="004967D1" w:rsidRDefault="004967D1" w:rsidP="004967D1">
      <w:pPr>
        <w:tabs>
          <w:tab w:val="left" w:pos="284"/>
        </w:tabs>
        <w:spacing w:after="0" w:line="240" w:lineRule="auto"/>
        <w:jc w:val="center"/>
        <w:rPr>
          <w:rFonts w:ascii="Times New Roman" w:eastAsia="Calibri" w:hAnsi="Times New Roman" w:cs="Times New Roman"/>
          <w:b/>
          <w:sz w:val="12"/>
          <w:szCs w:val="12"/>
        </w:rPr>
      </w:pP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proofErr w:type="gramStart"/>
      <w:r w:rsidRPr="004967D1">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Захаркино муниципального района Сергиевский</w:t>
      </w:r>
      <w:proofErr w:type="gramEnd"/>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967D1">
        <w:rPr>
          <w:rFonts w:ascii="Times New Roman" w:eastAsia="Calibri" w:hAnsi="Times New Roman" w:cs="Times New Roman"/>
          <w:sz w:val="12"/>
          <w:szCs w:val="12"/>
        </w:rPr>
        <w:t xml:space="preserve">Внести в постановление Администрации сельского поселения Захаркино муниципального района Сергиевский от 28.03.2016 № 9 «Об утверждении административного регламента предоставления муниципальной услуги «Выдача выписок из </w:t>
      </w:r>
      <w:proofErr w:type="spellStart"/>
      <w:r w:rsidRPr="004967D1">
        <w:rPr>
          <w:rFonts w:ascii="Times New Roman" w:eastAsia="Calibri" w:hAnsi="Times New Roman" w:cs="Times New Roman"/>
          <w:sz w:val="12"/>
          <w:szCs w:val="12"/>
        </w:rPr>
        <w:t>похозяйственных</w:t>
      </w:r>
      <w:proofErr w:type="spellEnd"/>
      <w:r w:rsidRPr="004967D1">
        <w:rPr>
          <w:rFonts w:ascii="Times New Roman" w:eastAsia="Calibri" w:hAnsi="Times New Roman" w:cs="Times New Roman"/>
          <w:sz w:val="12"/>
          <w:szCs w:val="12"/>
        </w:rPr>
        <w:t xml:space="preserve"> книг» администрацией сельского поселения Захаркино муниципального района Сергиевский» изменения и дополнения следующего содержания:</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1.1. В Приложении №1:</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1.1.1. Раздел 1. дополнить пунктом 1.3.следующего содержания:</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proofErr w:type="gramStart"/>
      <w:r w:rsidRPr="004967D1">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4967D1">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proofErr w:type="gramStart"/>
      <w:r w:rsidRPr="004967D1">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4967D1">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1.1.2. Пункт 5.2. Раздела 5 дополнить абзацем следующего содержания:</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proofErr w:type="gramStart"/>
      <w:r w:rsidRPr="004967D1">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1.1.3. Абзац  5 пункта 5.2.  Раздела  5  изложить в следующей редакции:</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1.1.4. Пункт 5.6. Раздела 5 дополнить абзацами следующего содержания:</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67D1">
        <w:rPr>
          <w:rFonts w:ascii="Times New Roman" w:eastAsia="Calibri" w:hAnsi="Times New Roman" w:cs="Times New Roman"/>
          <w:sz w:val="12"/>
          <w:szCs w:val="12"/>
        </w:rPr>
        <w:t>неудобства</w:t>
      </w:r>
      <w:proofErr w:type="gramEnd"/>
      <w:r w:rsidRPr="004967D1">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 xml:space="preserve">в случае признания </w:t>
      </w:r>
      <w:proofErr w:type="gramStart"/>
      <w:r w:rsidRPr="004967D1">
        <w:rPr>
          <w:rFonts w:ascii="Times New Roman" w:eastAsia="Calibri" w:hAnsi="Times New Roman" w:cs="Times New Roman"/>
          <w:sz w:val="12"/>
          <w:szCs w:val="12"/>
        </w:rPr>
        <w:t>жалобы</w:t>
      </w:r>
      <w:proofErr w:type="gramEnd"/>
      <w:r w:rsidRPr="004967D1">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2. Опубликовать настоящее Постановление в газете «Сергиевский вестник».</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 xml:space="preserve">4. </w:t>
      </w:r>
      <w:proofErr w:type="gramStart"/>
      <w:r w:rsidRPr="004967D1">
        <w:rPr>
          <w:rFonts w:ascii="Times New Roman" w:eastAsia="Calibri" w:hAnsi="Times New Roman" w:cs="Times New Roman"/>
          <w:sz w:val="12"/>
          <w:szCs w:val="12"/>
        </w:rPr>
        <w:t>Контроль за</w:t>
      </w:r>
      <w:proofErr w:type="gramEnd"/>
      <w:r w:rsidRPr="004967D1">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4967D1" w:rsidRPr="004967D1" w:rsidRDefault="004967D1" w:rsidP="004967D1">
      <w:pPr>
        <w:tabs>
          <w:tab w:val="left" w:pos="284"/>
        </w:tabs>
        <w:spacing w:after="0" w:line="240" w:lineRule="auto"/>
        <w:jc w:val="right"/>
        <w:rPr>
          <w:rFonts w:ascii="Times New Roman" w:eastAsia="Calibri" w:hAnsi="Times New Roman" w:cs="Times New Roman"/>
          <w:sz w:val="12"/>
          <w:szCs w:val="12"/>
        </w:rPr>
      </w:pPr>
      <w:r w:rsidRPr="004967D1">
        <w:rPr>
          <w:rFonts w:ascii="Times New Roman" w:eastAsia="Calibri" w:hAnsi="Times New Roman" w:cs="Times New Roman"/>
          <w:sz w:val="12"/>
          <w:szCs w:val="12"/>
        </w:rPr>
        <w:t>Глава сельского поселения Захаркино</w:t>
      </w:r>
    </w:p>
    <w:p w:rsidR="004967D1" w:rsidRDefault="004967D1" w:rsidP="004967D1">
      <w:pPr>
        <w:tabs>
          <w:tab w:val="left" w:pos="284"/>
        </w:tabs>
        <w:spacing w:after="0" w:line="240" w:lineRule="auto"/>
        <w:jc w:val="right"/>
        <w:rPr>
          <w:rFonts w:ascii="Times New Roman" w:eastAsia="Calibri" w:hAnsi="Times New Roman" w:cs="Times New Roman"/>
          <w:sz w:val="12"/>
          <w:szCs w:val="12"/>
        </w:rPr>
      </w:pPr>
      <w:r w:rsidRPr="004967D1">
        <w:rPr>
          <w:rFonts w:ascii="Times New Roman" w:eastAsia="Calibri" w:hAnsi="Times New Roman" w:cs="Times New Roman"/>
          <w:sz w:val="12"/>
          <w:szCs w:val="12"/>
        </w:rPr>
        <w:t>муниципального района Сергиевский</w:t>
      </w:r>
    </w:p>
    <w:p w:rsidR="006B6A7A" w:rsidRDefault="004967D1" w:rsidP="004967D1">
      <w:pPr>
        <w:tabs>
          <w:tab w:val="left" w:pos="284"/>
        </w:tabs>
        <w:spacing w:after="0" w:line="240" w:lineRule="auto"/>
        <w:jc w:val="right"/>
        <w:rPr>
          <w:rFonts w:ascii="Times New Roman" w:eastAsia="Calibri" w:hAnsi="Times New Roman" w:cs="Times New Roman"/>
          <w:sz w:val="12"/>
          <w:szCs w:val="12"/>
        </w:rPr>
      </w:pPr>
      <w:r w:rsidRPr="004967D1">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4967D1">
        <w:rPr>
          <w:rFonts w:ascii="Times New Roman" w:eastAsia="Calibri" w:hAnsi="Times New Roman" w:cs="Times New Roman"/>
          <w:sz w:val="12"/>
          <w:szCs w:val="12"/>
        </w:rPr>
        <w:t>Веденин</w:t>
      </w:r>
      <w:proofErr w:type="spellEnd"/>
    </w:p>
    <w:p w:rsidR="004967D1" w:rsidRDefault="004967D1" w:rsidP="004967D1">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4967D1" w:rsidRDefault="004967D1" w:rsidP="004967D1">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w:t>
      </w:r>
      <w:r w:rsidRPr="004967D1">
        <w:rPr>
          <w:rFonts w:ascii="Times New Roman" w:eastAsia="Calibri" w:hAnsi="Times New Roman" w:cs="Times New Roman"/>
          <w:b/>
          <w:sz w:val="12"/>
          <w:szCs w:val="12"/>
        </w:rPr>
        <w:t>ЗАХАРКИНО</w:t>
      </w:r>
    </w:p>
    <w:p w:rsidR="004967D1" w:rsidRPr="003C795A" w:rsidRDefault="004967D1" w:rsidP="004967D1">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4967D1" w:rsidRPr="003C795A" w:rsidRDefault="004967D1" w:rsidP="004967D1">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4967D1" w:rsidRPr="003C795A" w:rsidRDefault="004967D1" w:rsidP="004967D1">
      <w:pPr>
        <w:tabs>
          <w:tab w:val="left" w:pos="284"/>
        </w:tabs>
        <w:spacing w:after="0" w:line="240" w:lineRule="auto"/>
        <w:jc w:val="center"/>
        <w:rPr>
          <w:rFonts w:ascii="Times New Roman" w:eastAsia="Calibri" w:hAnsi="Times New Roman" w:cs="Times New Roman"/>
          <w:sz w:val="12"/>
          <w:szCs w:val="12"/>
        </w:rPr>
      </w:pPr>
    </w:p>
    <w:p w:rsidR="004967D1" w:rsidRPr="003C795A" w:rsidRDefault="004967D1" w:rsidP="004967D1">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4967D1" w:rsidRPr="003C795A" w:rsidRDefault="004967D1" w:rsidP="004967D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4967D1" w:rsidRDefault="004967D1" w:rsidP="004967D1">
      <w:pPr>
        <w:tabs>
          <w:tab w:val="left" w:pos="284"/>
        </w:tabs>
        <w:spacing w:after="0" w:line="240" w:lineRule="auto"/>
        <w:jc w:val="center"/>
        <w:rPr>
          <w:rFonts w:ascii="Times New Roman" w:eastAsia="Calibri" w:hAnsi="Times New Roman" w:cs="Times New Roman"/>
          <w:b/>
          <w:sz w:val="12"/>
          <w:szCs w:val="12"/>
        </w:rPr>
      </w:pPr>
      <w:r w:rsidRPr="004967D1">
        <w:rPr>
          <w:rFonts w:ascii="Times New Roman" w:eastAsia="Calibri" w:hAnsi="Times New Roman" w:cs="Times New Roman"/>
          <w:b/>
          <w:sz w:val="12"/>
          <w:szCs w:val="12"/>
        </w:rPr>
        <w:t>О внесении изменений и дополнений в постановление Администрации сельского  поселения Захаркино</w:t>
      </w:r>
    </w:p>
    <w:p w:rsidR="004967D1" w:rsidRDefault="004967D1" w:rsidP="004967D1">
      <w:pPr>
        <w:tabs>
          <w:tab w:val="left" w:pos="284"/>
        </w:tabs>
        <w:spacing w:after="0" w:line="240" w:lineRule="auto"/>
        <w:jc w:val="center"/>
        <w:rPr>
          <w:rFonts w:ascii="Times New Roman" w:eastAsia="Calibri" w:hAnsi="Times New Roman" w:cs="Times New Roman"/>
          <w:b/>
          <w:sz w:val="12"/>
          <w:szCs w:val="12"/>
        </w:rPr>
      </w:pPr>
      <w:r w:rsidRPr="004967D1">
        <w:rPr>
          <w:rFonts w:ascii="Times New Roman" w:eastAsia="Calibri" w:hAnsi="Times New Roman" w:cs="Times New Roman"/>
          <w:b/>
          <w:sz w:val="12"/>
          <w:szCs w:val="12"/>
        </w:rPr>
        <w:t xml:space="preserve"> муниципального района Сергиевский от  15.12.2015 г. № 36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Захаркино муниципального района Сергиевский</w:t>
      </w:r>
    </w:p>
    <w:p w:rsidR="004967D1" w:rsidRDefault="004967D1" w:rsidP="004967D1">
      <w:pPr>
        <w:tabs>
          <w:tab w:val="left" w:pos="284"/>
        </w:tabs>
        <w:spacing w:after="0" w:line="240" w:lineRule="auto"/>
        <w:jc w:val="center"/>
        <w:rPr>
          <w:rFonts w:ascii="Times New Roman" w:eastAsia="Calibri" w:hAnsi="Times New Roman" w:cs="Times New Roman"/>
          <w:b/>
          <w:sz w:val="12"/>
          <w:szCs w:val="12"/>
        </w:rPr>
      </w:pP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proofErr w:type="gramStart"/>
      <w:r w:rsidRPr="004967D1">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Захаркино  муниципального района Сергиевский</w:t>
      </w:r>
      <w:proofErr w:type="gramEnd"/>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967D1">
        <w:rPr>
          <w:rFonts w:ascii="Times New Roman" w:eastAsia="Calibri" w:hAnsi="Times New Roman" w:cs="Times New Roman"/>
          <w:sz w:val="12"/>
          <w:szCs w:val="12"/>
        </w:rPr>
        <w:t>Внести в постановление Администрации сельского поселения Захаркино муниципального района Сергиевский от 15.12.2015 г. № 36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Захаркино муниципального района Сергиевский» изменения и дополнения следующего содержания:</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1.1. В Приложении №1:</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1.1.1. Раздел 1. дополнить пунктом 1.3.следующего содержания:</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proofErr w:type="gramStart"/>
      <w:r w:rsidRPr="004967D1">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4967D1">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proofErr w:type="gramStart"/>
      <w:r w:rsidRPr="004967D1">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4967D1">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1.1.2. Пункт 5.1. Раздела 5 дополнить абзацем следующего содержания:</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proofErr w:type="gramStart"/>
      <w:r w:rsidRPr="004967D1">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1.1.3. Абзац  5 пункта 5.1.  Раздела  5  изложить в следующей редакции:</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1.1.4. Пункт 5.7. Раздела 5 дополнить абзацами следующего содержания:</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67D1">
        <w:rPr>
          <w:rFonts w:ascii="Times New Roman" w:eastAsia="Calibri" w:hAnsi="Times New Roman" w:cs="Times New Roman"/>
          <w:sz w:val="12"/>
          <w:szCs w:val="12"/>
        </w:rPr>
        <w:t>неудобства</w:t>
      </w:r>
      <w:proofErr w:type="gramEnd"/>
      <w:r w:rsidRPr="004967D1">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 xml:space="preserve">в случае признания </w:t>
      </w:r>
      <w:proofErr w:type="gramStart"/>
      <w:r w:rsidRPr="004967D1">
        <w:rPr>
          <w:rFonts w:ascii="Times New Roman" w:eastAsia="Calibri" w:hAnsi="Times New Roman" w:cs="Times New Roman"/>
          <w:sz w:val="12"/>
          <w:szCs w:val="12"/>
        </w:rPr>
        <w:t>жалобы</w:t>
      </w:r>
      <w:proofErr w:type="gramEnd"/>
      <w:r w:rsidRPr="004967D1">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2. Опубликовать настоящее Постановление в газете «Сергиевский вестник».</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967D1" w:rsidRPr="004967D1" w:rsidRDefault="004967D1" w:rsidP="004967D1">
      <w:pPr>
        <w:tabs>
          <w:tab w:val="left" w:pos="284"/>
        </w:tabs>
        <w:spacing w:after="0" w:line="240" w:lineRule="auto"/>
        <w:ind w:firstLine="284"/>
        <w:jc w:val="both"/>
        <w:rPr>
          <w:rFonts w:ascii="Times New Roman" w:eastAsia="Calibri" w:hAnsi="Times New Roman" w:cs="Times New Roman"/>
          <w:sz w:val="12"/>
          <w:szCs w:val="12"/>
        </w:rPr>
      </w:pPr>
      <w:r w:rsidRPr="004967D1">
        <w:rPr>
          <w:rFonts w:ascii="Times New Roman" w:eastAsia="Calibri" w:hAnsi="Times New Roman" w:cs="Times New Roman"/>
          <w:sz w:val="12"/>
          <w:szCs w:val="12"/>
        </w:rPr>
        <w:t xml:space="preserve">4. </w:t>
      </w:r>
      <w:proofErr w:type="gramStart"/>
      <w:r w:rsidRPr="004967D1">
        <w:rPr>
          <w:rFonts w:ascii="Times New Roman" w:eastAsia="Calibri" w:hAnsi="Times New Roman" w:cs="Times New Roman"/>
          <w:sz w:val="12"/>
          <w:szCs w:val="12"/>
        </w:rPr>
        <w:t>Контроль за</w:t>
      </w:r>
      <w:proofErr w:type="gramEnd"/>
      <w:r w:rsidRPr="004967D1">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4967D1" w:rsidRPr="004967D1" w:rsidRDefault="004967D1" w:rsidP="004967D1">
      <w:pPr>
        <w:tabs>
          <w:tab w:val="left" w:pos="284"/>
        </w:tabs>
        <w:spacing w:after="0" w:line="240" w:lineRule="auto"/>
        <w:jc w:val="right"/>
        <w:rPr>
          <w:rFonts w:ascii="Times New Roman" w:eastAsia="Calibri" w:hAnsi="Times New Roman" w:cs="Times New Roman"/>
          <w:sz w:val="12"/>
          <w:szCs w:val="12"/>
        </w:rPr>
      </w:pPr>
      <w:r w:rsidRPr="004967D1">
        <w:rPr>
          <w:rFonts w:ascii="Times New Roman" w:eastAsia="Calibri" w:hAnsi="Times New Roman" w:cs="Times New Roman"/>
          <w:sz w:val="12"/>
          <w:szCs w:val="12"/>
        </w:rPr>
        <w:t>Глава сельского поселения Захаркино</w:t>
      </w:r>
    </w:p>
    <w:p w:rsidR="004967D1" w:rsidRDefault="004967D1" w:rsidP="004967D1">
      <w:pPr>
        <w:tabs>
          <w:tab w:val="left" w:pos="284"/>
        </w:tabs>
        <w:spacing w:after="0" w:line="240" w:lineRule="auto"/>
        <w:jc w:val="right"/>
        <w:rPr>
          <w:rFonts w:ascii="Times New Roman" w:eastAsia="Calibri" w:hAnsi="Times New Roman" w:cs="Times New Roman"/>
          <w:sz w:val="12"/>
          <w:szCs w:val="12"/>
        </w:rPr>
      </w:pPr>
      <w:r w:rsidRPr="004967D1">
        <w:rPr>
          <w:rFonts w:ascii="Times New Roman" w:eastAsia="Calibri" w:hAnsi="Times New Roman" w:cs="Times New Roman"/>
          <w:sz w:val="12"/>
          <w:szCs w:val="12"/>
        </w:rPr>
        <w:t>муниципального района Сергиевский</w:t>
      </w:r>
    </w:p>
    <w:p w:rsidR="006B6A7A" w:rsidRPr="006B6A7A" w:rsidRDefault="004967D1" w:rsidP="004967D1">
      <w:pPr>
        <w:tabs>
          <w:tab w:val="left" w:pos="284"/>
        </w:tabs>
        <w:spacing w:after="0" w:line="240" w:lineRule="auto"/>
        <w:jc w:val="right"/>
        <w:rPr>
          <w:rFonts w:ascii="Times New Roman" w:eastAsia="Calibri" w:hAnsi="Times New Roman" w:cs="Times New Roman"/>
          <w:sz w:val="12"/>
          <w:szCs w:val="12"/>
        </w:rPr>
      </w:pPr>
      <w:r w:rsidRPr="004967D1">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4967D1">
        <w:rPr>
          <w:rFonts w:ascii="Times New Roman" w:eastAsia="Calibri" w:hAnsi="Times New Roman" w:cs="Times New Roman"/>
          <w:sz w:val="12"/>
          <w:szCs w:val="12"/>
        </w:rPr>
        <w:t>Веденин</w:t>
      </w:r>
      <w:proofErr w:type="spellEnd"/>
    </w:p>
    <w:p w:rsidR="004967D1" w:rsidRDefault="004967D1" w:rsidP="004967D1">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4967D1" w:rsidRDefault="004967D1" w:rsidP="004967D1">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w:t>
      </w:r>
      <w:r w:rsidRPr="004967D1">
        <w:rPr>
          <w:rFonts w:ascii="Times New Roman" w:eastAsia="Calibri" w:hAnsi="Times New Roman" w:cs="Times New Roman"/>
          <w:b/>
          <w:sz w:val="12"/>
          <w:szCs w:val="12"/>
        </w:rPr>
        <w:t>КАРМАЛО-АДЕЛЯКОВО</w:t>
      </w:r>
    </w:p>
    <w:p w:rsidR="004967D1" w:rsidRPr="003C795A" w:rsidRDefault="004967D1" w:rsidP="004967D1">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4967D1" w:rsidRPr="003C795A" w:rsidRDefault="004967D1" w:rsidP="004967D1">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4967D1" w:rsidRPr="003C795A" w:rsidRDefault="004967D1" w:rsidP="004967D1">
      <w:pPr>
        <w:tabs>
          <w:tab w:val="left" w:pos="284"/>
        </w:tabs>
        <w:spacing w:after="0" w:line="240" w:lineRule="auto"/>
        <w:jc w:val="center"/>
        <w:rPr>
          <w:rFonts w:ascii="Times New Roman" w:eastAsia="Calibri" w:hAnsi="Times New Roman" w:cs="Times New Roman"/>
          <w:sz w:val="12"/>
          <w:szCs w:val="12"/>
        </w:rPr>
      </w:pPr>
    </w:p>
    <w:p w:rsidR="004967D1" w:rsidRPr="003C795A" w:rsidRDefault="004967D1" w:rsidP="004967D1">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4967D1" w:rsidRPr="003C795A" w:rsidRDefault="004967D1" w:rsidP="004967D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4967D1" w:rsidRDefault="004967D1" w:rsidP="004967D1">
      <w:pPr>
        <w:tabs>
          <w:tab w:val="left" w:pos="284"/>
        </w:tabs>
        <w:spacing w:after="0" w:line="240" w:lineRule="auto"/>
        <w:jc w:val="center"/>
        <w:rPr>
          <w:rFonts w:ascii="Times New Roman" w:eastAsia="Calibri" w:hAnsi="Times New Roman" w:cs="Times New Roman"/>
          <w:b/>
          <w:sz w:val="12"/>
          <w:szCs w:val="12"/>
        </w:rPr>
      </w:pPr>
      <w:r w:rsidRPr="004967D1">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4967D1" w:rsidRDefault="004967D1" w:rsidP="004967D1">
      <w:pPr>
        <w:tabs>
          <w:tab w:val="left" w:pos="284"/>
        </w:tabs>
        <w:spacing w:after="0" w:line="240" w:lineRule="auto"/>
        <w:jc w:val="center"/>
        <w:rPr>
          <w:rFonts w:ascii="Times New Roman" w:eastAsia="Calibri" w:hAnsi="Times New Roman" w:cs="Times New Roman"/>
          <w:b/>
          <w:sz w:val="12"/>
          <w:szCs w:val="12"/>
        </w:rPr>
      </w:pPr>
      <w:r w:rsidRPr="004967D1">
        <w:rPr>
          <w:rFonts w:ascii="Times New Roman" w:eastAsia="Calibri" w:hAnsi="Times New Roman" w:cs="Times New Roman"/>
          <w:b/>
          <w:sz w:val="12"/>
          <w:szCs w:val="12"/>
        </w:rPr>
        <w:t xml:space="preserve">сельского  поселения Кармало-Аделяково муниципального района Сергиевский от  28.03.2016г. № 9 «Об утверждении административного регламента предоставления муниципальной услуги «Выдача выписок из </w:t>
      </w:r>
      <w:proofErr w:type="spellStart"/>
      <w:r w:rsidRPr="004967D1">
        <w:rPr>
          <w:rFonts w:ascii="Times New Roman" w:eastAsia="Calibri" w:hAnsi="Times New Roman" w:cs="Times New Roman"/>
          <w:b/>
          <w:sz w:val="12"/>
          <w:szCs w:val="12"/>
        </w:rPr>
        <w:t>похозяйственных</w:t>
      </w:r>
      <w:proofErr w:type="spellEnd"/>
      <w:r w:rsidRPr="004967D1">
        <w:rPr>
          <w:rFonts w:ascii="Times New Roman" w:eastAsia="Calibri" w:hAnsi="Times New Roman" w:cs="Times New Roman"/>
          <w:b/>
          <w:sz w:val="12"/>
          <w:szCs w:val="12"/>
        </w:rPr>
        <w:t xml:space="preserve"> книг»</w:t>
      </w:r>
    </w:p>
    <w:p w:rsidR="004967D1" w:rsidRDefault="004967D1" w:rsidP="004967D1">
      <w:pPr>
        <w:tabs>
          <w:tab w:val="left" w:pos="284"/>
        </w:tabs>
        <w:spacing w:after="0" w:line="240" w:lineRule="auto"/>
        <w:jc w:val="center"/>
        <w:rPr>
          <w:rFonts w:ascii="Times New Roman" w:eastAsia="Calibri" w:hAnsi="Times New Roman" w:cs="Times New Roman"/>
          <w:b/>
          <w:sz w:val="12"/>
          <w:szCs w:val="12"/>
        </w:rPr>
      </w:pPr>
      <w:r w:rsidRPr="004967D1">
        <w:rPr>
          <w:rFonts w:ascii="Times New Roman" w:eastAsia="Calibri" w:hAnsi="Times New Roman" w:cs="Times New Roman"/>
          <w:b/>
          <w:sz w:val="12"/>
          <w:szCs w:val="12"/>
        </w:rPr>
        <w:t xml:space="preserve"> администрацией сельского поселения Кармало-Аделяково муниципального района Сергиевский»</w:t>
      </w:r>
    </w:p>
    <w:p w:rsidR="004967D1" w:rsidRDefault="004967D1" w:rsidP="004967D1">
      <w:pPr>
        <w:tabs>
          <w:tab w:val="left" w:pos="284"/>
        </w:tabs>
        <w:spacing w:after="0" w:line="240" w:lineRule="auto"/>
        <w:jc w:val="center"/>
        <w:rPr>
          <w:rFonts w:ascii="Times New Roman" w:eastAsia="Calibri" w:hAnsi="Times New Roman" w:cs="Times New Roman"/>
          <w:b/>
          <w:sz w:val="12"/>
          <w:szCs w:val="12"/>
        </w:rPr>
      </w:pP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proofErr w:type="gramStart"/>
      <w:r w:rsidRPr="008A1B15">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Кармало-Аделяково  муниципального района Сергиевский</w:t>
      </w:r>
      <w:proofErr w:type="gramEnd"/>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A1B15">
        <w:rPr>
          <w:rFonts w:ascii="Times New Roman" w:eastAsia="Calibri" w:hAnsi="Times New Roman" w:cs="Times New Roman"/>
          <w:sz w:val="12"/>
          <w:szCs w:val="12"/>
        </w:rPr>
        <w:t xml:space="preserve">Внести в постановление Администрации сельского поселения Кармало-Аделяково муниципального района Сергиевский от 28.03.2016г. № 9 «Об утверждении административного регламента предоставления муниципальной услуги «Выдача выписок из </w:t>
      </w:r>
      <w:proofErr w:type="spellStart"/>
      <w:r w:rsidRPr="008A1B15">
        <w:rPr>
          <w:rFonts w:ascii="Times New Roman" w:eastAsia="Calibri" w:hAnsi="Times New Roman" w:cs="Times New Roman"/>
          <w:sz w:val="12"/>
          <w:szCs w:val="12"/>
        </w:rPr>
        <w:t>похозяйственных</w:t>
      </w:r>
      <w:proofErr w:type="spellEnd"/>
      <w:r w:rsidRPr="008A1B15">
        <w:rPr>
          <w:rFonts w:ascii="Times New Roman" w:eastAsia="Calibri" w:hAnsi="Times New Roman" w:cs="Times New Roman"/>
          <w:sz w:val="12"/>
          <w:szCs w:val="12"/>
        </w:rPr>
        <w:t xml:space="preserve"> книг» администрацией сельского поселения Кармало-Аделяково муниципального района Сергиевский» изменения и дополнения следующего содержания:</w:t>
      </w: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r w:rsidRPr="008A1B15">
        <w:rPr>
          <w:rFonts w:ascii="Times New Roman" w:eastAsia="Calibri" w:hAnsi="Times New Roman" w:cs="Times New Roman"/>
          <w:sz w:val="12"/>
          <w:szCs w:val="12"/>
        </w:rPr>
        <w:t>1.1. В Приложении №1:</w:t>
      </w: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r w:rsidRPr="008A1B15">
        <w:rPr>
          <w:rFonts w:ascii="Times New Roman" w:eastAsia="Calibri" w:hAnsi="Times New Roman" w:cs="Times New Roman"/>
          <w:sz w:val="12"/>
          <w:szCs w:val="12"/>
        </w:rPr>
        <w:t>1.1.1. Раздел 1. дополнить пунктом 1.3.следующего содержания:</w:t>
      </w: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r w:rsidRPr="008A1B15">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r w:rsidRPr="008A1B15">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proofErr w:type="gramStart"/>
      <w:r w:rsidRPr="008A1B15">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8A1B15">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r w:rsidRPr="008A1B15">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r w:rsidRPr="008A1B15">
        <w:rPr>
          <w:rFonts w:ascii="Times New Roman" w:eastAsia="Calibri" w:hAnsi="Times New Roman" w:cs="Times New Roman"/>
          <w:sz w:val="12"/>
          <w:szCs w:val="12"/>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r w:rsidRPr="008A1B15">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r w:rsidRPr="008A1B15">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r w:rsidRPr="008A1B15">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proofErr w:type="gramStart"/>
      <w:r w:rsidRPr="008A1B15">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8A1B15">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r w:rsidRPr="008A1B15">
        <w:rPr>
          <w:rFonts w:ascii="Times New Roman" w:eastAsia="Calibri" w:hAnsi="Times New Roman" w:cs="Times New Roman"/>
          <w:sz w:val="12"/>
          <w:szCs w:val="12"/>
        </w:rPr>
        <w:t>1.1.2. Пункт 5.2. Раздела 5 дополнить абзацем следующего содержания:</w:t>
      </w: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proofErr w:type="gramStart"/>
      <w:r w:rsidRPr="008A1B15">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r w:rsidRPr="008A1B15">
        <w:rPr>
          <w:rFonts w:ascii="Times New Roman" w:eastAsia="Calibri" w:hAnsi="Times New Roman" w:cs="Times New Roman"/>
          <w:sz w:val="12"/>
          <w:szCs w:val="12"/>
        </w:rPr>
        <w:t>1.1.3. Абзац  5 пункта 5.2.  Раздела  5  изложить в следующей редакции:</w:t>
      </w: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r w:rsidRPr="008A1B15">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r w:rsidRPr="008A1B15">
        <w:rPr>
          <w:rFonts w:ascii="Times New Roman" w:eastAsia="Calibri" w:hAnsi="Times New Roman" w:cs="Times New Roman"/>
          <w:sz w:val="12"/>
          <w:szCs w:val="12"/>
        </w:rPr>
        <w:t>1.1.4. Пункт 5.6. Раздела 5 дополнить абзацами следующего содержания:</w:t>
      </w: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r w:rsidRPr="008A1B15">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A1B15">
        <w:rPr>
          <w:rFonts w:ascii="Times New Roman" w:eastAsia="Calibri" w:hAnsi="Times New Roman" w:cs="Times New Roman"/>
          <w:sz w:val="12"/>
          <w:szCs w:val="12"/>
        </w:rPr>
        <w:t>неудобства</w:t>
      </w:r>
      <w:proofErr w:type="gramEnd"/>
      <w:r w:rsidRPr="008A1B15">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r w:rsidRPr="008A1B15">
        <w:rPr>
          <w:rFonts w:ascii="Times New Roman" w:eastAsia="Calibri" w:hAnsi="Times New Roman" w:cs="Times New Roman"/>
          <w:sz w:val="12"/>
          <w:szCs w:val="12"/>
        </w:rPr>
        <w:t>в случае признания жалобы,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r w:rsidRPr="008A1B15">
        <w:rPr>
          <w:rFonts w:ascii="Times New Roman" w:eastAsia="Calibri" w:hAnsi="Times New Roman" w:cs="Times New Roman"/>
          <w:sz w:val="12"/>
          <w:szCs w:val="12"/>
        </w:rPr>
        <w:t>2. Опубликовать настоящее Постановление в газете «Сергиевский вестник».</w:t>
      </w: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r w:rsidRPr="008A1B1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A1B15" w:rsidRPr="008A1B15" w:rsidRDefault="008A1B15" w:rsidP="008A1B15">
      <w:pPr>
        <w:tabs>
          <w:tab w:val="left" w:pos="284"/>
        </w:tabs>
        <w:spacing w:after="0" w:line="240" w:lineRule="auto"/>
        <w:ind w:firstLine="284"/>
        <w:jc w:val="both"/>
        <w:rPr>
          <w:rFonts w:ascii="Times New Roman" w:eastAsia="Calibri" w:hAnsi="Times New Roman" w:cs="Times New Roman"/>
          <w:sz w:val="12"/>
          <w:szCs w:val="12"/>
        </w:rPr>
      </w:pPr>
      <w:r w:rsidRPr="008A1B15">
        <w:rPr>
          <w:rFonts w:ascii="Times New Roman" w:eastAsia="Calibri" w:hAnsi="Times New Roman" w:cs="Times New Roman"/>
          <w:sz w:val="12"/>
          <w:szCs w:val="12"/>
        </w:rPr>
        <w:t xml:space="preserve">4. </w:t>
      </w:r>
      <w:proofErr w:type="gramStart"/>
      <w:r w:rsidRPr="008A1B15">
        <w:rPr>
          <w:rFonts w:ascii="Times New Roman" w:eastAsia="Calibri" w:hAnsi="Times New Roman" w:cs="Times New Roman"/>
          <w:sz w:val="12"/>
          <w:szCs w:val="12"/>
        </w:rPr>
        <w:t>Контроль за</w:t>
      </w:r>
      <w:proofErr w:type="gramEnd"/>
      <w:r w:rsidRPr="008A1B15">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8A1B15" w:rsidRPr="008A1B15" w:rsidRDefault="008A1B15" w:rsidP="008A1B15">
      <w:pPr>
        <w:tabs>
          <w:tab w:val="left" w:pos="284"/>
        </w:tabs>
        <w:spacing w:after="0" w:line="240" w:lineRule="auto"/>
        <w:jc w:val="right"/>
        <w:rPr>
          <w:rFonts w:ascii="Times New Roman" w:eastAsia="Calibri" w:hAnsi="Times New Roman" w:cs="Times New Roman"/>
          <w:sz w:val="12"/>
          <w:szCs w:val="12"/>
        </w:rPr>
      </w:pPr>
      <w:r w:rsidRPr="008A1B15">
        <w:rPr>
          <w:rFonts w:ascii="Times New Roman" w:eastAsia="Calibri" w:hAnsi="Times New Roman" w:cs="Times New Roman"/>
          <w:sz w:val="12"/>
          <w:szCs w:val="12"/>
        </w:rPr>
        <w:t>Глава сельского поселения Кармало-Аделяково</w:t>
      </w:r>
    </w:p>
    <w:p w:rsidR="008A1B15" w:rsidRDefault="008A1B15" w:rsidP="008A1B15">
      <w:pPr>
        <w:tabs>
          <w:tab w:val="left" w:pos="284"/>
        </w:tabs>
        <w:spacing w:after="0" w:line="240" w:lineRule="auto"/>
        <w:jc w:val="right"/>
        <w:rPr>
          <w:rFonts w:ascii="Times New Roman" w:eastAsia="Calibri" w:hAnsi="Times New Roman" w:cs="Times New Roman"/>
          <w:sz w:val="12"/>
          <w:szCs w:val="12"/>
        </w:rPr>
      </w:pPr>
      <w:r w:rsidRPr="008A1B15">
        <w:rPr>
          <w:rFonts w:ascii="Times New Roman" w:eastAsia="Calibri" w:hAnsi="Times New Roman" w:cs="Times New Roman"/>
          <w:sz w:val="12"/>
          <w:szCs w:val="12"/>
        </w:rPr>
        <w:t>муниципального района Сергиевский</w:t>
      </w:r>
    </w:p>
    <w:p w:rsidR="004967D1" w:rsidRDefault="008A1B15" w:rsidP="008A1B15">
      <w:pPr>
        <w:tabs>
          <w:tab w:val="left" w:pos="284"/>
        </w:tabs>
        <w:spacing w:after="0" w:line="240" w:lineRule="auto"/>
        <w:jc w:val="right"/>
        <w:rPr>
          <w:rFonts w:ascii="Times New Roman" w:eastAsia="Calibri" w:hAnsi="Times New Roman" w:cs="Times New Roman"/>
          <w:sz w:val="12"/>
          <w:szCs w:val="12"/>
        </w:rPr>
      </w:pPr>
      <w:r w:rsidRPr="008A1B15">
        <w:rPr>
          <w:rFonts w:ascii="Times New Roman" w:eastAsia="Calibri" w:hAnsi="Times New Roman" w:cs="Times New Roman"/>
          <w:sz w:val="12"/>
          <w:szCs w:val="12"/>
        </w:rPr>
        <w:t>Карягин О.М.</w:t>
      </w:r>
    </w:p>
    <w:p w:rsidR="008A1B15" w:rsidRDefault="008A1B15" w:rsidP="008A1B15">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8A1B15" w:rsidRDefault="008A1B15" w:rsidP="008A1B15">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w:t>
      </w:r>
      <w:r w:rsidRPr="004967D1">
        <w:rPr>
          <w:rFonts w:ascii="Times New Roman" w:eastAsia="Calibri" w:hAnsi="Times New Roman" w:cs="Times New Roman"/>
          <w:b/>
          <w:sz w:val="12"/>
          <w:szCs w:val="12"/>
        </w:rPr>
        <w:t>КАРМАЛО-АДЕЛЯКОВО</w:t>
      </w:r>
    </w:p>
    <w:p w:rsidR="008A1B15" w:rsidRPr="003C795A" w:rsidRDefault="008A1B15" w:rsidP="008A1B15">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8A1B15" w:rsidRPr="003C795A" w:rsidRDefault="008A1B15" w:rsidP="008A1B15">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8A1B15" w:rsidRPr="003C795A" w:rsidRDefault="008A1B15" w:rsidP="008A1B15">
      <w:pPr>
        <w:tabs>
          <w:tab w:val="left" w:pos="284"/>
        </w:tabs>
        <w:spacing w:after="0" w:line="240" w:lineRule="auto"/>
        <w:jc w:val="center"/>
        <w:rPr>
          <w:rFonts w:ascii="Times New Roman" w:eastAsia="Calibri" w:hAnsi="Times New Roman" w:cs="Times New Roman"/>
          <w:sz w:val="12"/>
          <w:szCs w:val="12"/>
        </w:rPr>
      </w:pPr>
    </w:p>
    <w:p w:rsidR="008A1B15" w:rsidRPr="003C795A" w:rsidRDefault="008A1B15" w:rsidP="008A1B15">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8A1B15" w:rsidRPr="003C795A" w:rsidRDefault="008A1B15" w:rsidP="008A1B1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8A1B15" w:rsidRDefault="008A1B15" w:rsidP="008A1B15">
      <w:pPr>
        <w:tabs>
          <w:tab w:val="left" w:pos="284"/>
        </w:tabs>
        <w:spacing w:after="0" w:line="240" w:lineRule="auto"/>
        <w:jc w:val="center"/>
        <w:rPr>
          <w:rFonts w:ascii="Times New Roman" w:eastAsia="Calibri" w:hAnsi="Times New Roman" w:cs="Times New Roman"/>
          <w:b/>
          <w:sz w:val="12"/>
          <w:szCs w:val="12"/>
        </w:rPr>
      </w:pPr>
      <w:r w:rsidRPr="008A1B15">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Кармало-Аделяково </w:t>
      </w:r>
    </w:p>
    <w:p w:rsidR="008A1B15" w:rsidRPr="008A1B15" w:rsidRDefault="008A1B15" w:rsidP="008A1B15">
      <w:pPr>
        <w:tabs>
          <w:tab w:val="left" w:pos="284"/>
        </w:tabs>
        <w:spacing w:after="0" w:line="240" w:lineRule="auto"/>
        <w:jc w:val="center"/>
        <w:rPr>
          <w:rFonts w:ascii="Times New Roman" w:eastAsia="Calibri" w:hAnsi="Times New Roman" w:cs="Times New Roman"/>
          <w:b/>
          <w:sz w:val="12"/>
          <w:szCs w:val="12"/>
        </w:rPr>
      </w:pPr>
      <w:r w:rsidRPr="008A1B15">
        <w:rPr>
          <w:rFonts w:ascii="Times New Roman" w:eastAsia="Calibri" w:hAnsi="Times New Roman" w:cs="Times New Roman"/>
          <w:b/>
          <w:sz w:val="12"/>
          <w:szCs w:val="12"/>
        </w:rPr>
        <w:t>муниципального района Сергиевский от  28.03.2016г. № 10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Кармало-Аделяково</w:t>
      </w:r>
    </w:p>
    <w:p w:rsidR="008A1B15" w:rsidRDefault="008A1B15" w:rsidP="008A1B15">
      <w:pPr>
        <w:tabs>
          <w:tab w:val="left" w:pos="284"/>
        </w:tabs>
        <w:spacing w:after="0" w:line="240" w:lineRule="auto"/>
        <w:jc w:val="center"/>
        <w:rPr>
          <w:rFonts w:ascii="Times New Roman" w:eastAsia="Calibri" w:hAnsi="Times New Roman" w:cs="Times New Roman"/>
          <w:b/>
          <w:sz w:val="12"/>
          <w:szCs w:val="12"/>
        </w:rPr>
      </w:pPr>
      <w:r w:rsidRPr="008A1B15">
        <w:rPr>
          <w:rFonts w:ascii="Times New Roman" w:eastAsia="Calibri" w:hAnsi="Times New Roman" w:cs="Times New Roman"/>
          <w:b/>
          <w:sz w:val="12"/>
          <w:szCs w:val="12"/>
        </w:rPr>
        <w:t>муниципального района Сергиевский»</w:t>
      </w:r>
    </w:p>
    <w:p w:rsidR="008A1B15" w:rsidRDefault="008A1B15" w:rsidP="008A1B15">
      <w:pPr>
        <w:tabs>
          <w:tab w:val="left" w:pos="284"/>
        </w:tabs>
        <w:spacing w:after="0" w:line="240" w:lineRule="auto"/>
        <w:jc w:val="center"/>
        <w:rPr>
          <w:rFonts w:ascii="Times New Roman" w:eastAsia="Calibri" w:hAnsi="Times New Roman" w:cs="Times New Roman"/>
          <w:b/>
          <w:sz w:val="12"/>
          <w:szCs w:val="12"/>
        </w:rPr>
      </w:pP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proofErr w:type="gramStart"/>
      <w:r w:rsidRPr="00B435B3">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Кармало-Аделяково  муниципального района Сергиевский</w:t>
      </w:r>
      <w:proofErr w:type="gramEnd"/>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435B3">
        <w:rPr>
          <w:rFonts w:ascii="Times New Roman" w:eastAsia="Calibri" w:hAnsi="Times New Roman" w:cs="Times New Roman"/>
          <w:sz w:val="12"/>
          <w:szCs w:val="12"/>
        </w:rPr>
        <w:t>Внести в постановление Администрации сельского поселения Кармало-Аделяково муниципального района Сергиевский от 28.03.2016г. № 10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Кармало-Аделяково муниципального района Сергиевский» изменения и дополнения следующего содержания: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 В Приложении №1:</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1.1.1. Раздел 1. дополнить пунктом 1.11.следующего содержания: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«1.11 Орган, предоставляющий муниципальную услугу, не вправе требовать от заявителя: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proofErr w:type="gramStart"/>
      <w:r w:rsidRPr="00B435B3">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B435B3">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proofErr w:type="gramStart"/>
      <w:r w:rsidRPr="00B435B3">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B435B3">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1.1.2. Пункт 5.1. Раздела 5 дополнить абзацем следующего содержания: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proofErr w:type="gramStart"/>
      <w:r w:rsidRPr="00B435B3">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1.1.3. Абзац  5 пункта 5.1.  Раздела  5  изложить в следующей редакции: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1.1.4. Пункт 5.7. Раздела 5 дополнить абзацами следующего содержания: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35B3">
        <w:rPr>
          <w:rFonts w:ascii="Times New Roman" w:eastAsia="Calibri" w:hAnsi="Times New Roman" w:cs="Times New Roman"/>
          <w:sz w:val="12"/>
          <w:szCs w:val="12"/>
        </w:rPr>
        <w:t>неудобства</w:t>
      </w:r>
      <w:proofErr w:type="gramEnd"/>
      <w:r w:rsidRPr="00B435B3">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в случае признания жалобы,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2. Опубликовать настоящее Постановление в газете «Сергиевский вестник».</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 xml:space="preserve">4. </w:t>
      </w:r>
      <w:proofErr w:type="gramStart"/>
      <w:r w:rsidRPr="00B435B3">
        <w:rPr>
          <w:rFonts w:ascii="Times New Roman" w:eastAsia="Calibri" w:hAnsi="Times New Roman" w:cs="Times New Roman"/>
          <w:sz w:val="12"/>
          <w:szCs w:val="12"/>
        </w:rPr>
        <w:t>Контроль за</w:t>
      </w:r>
      <w:proofErr w:type="gramEnd"/>
      <w:r w:rsidRPr="00B435B3">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B435B3" w:rsidRPr="00B435B3" w:rsidRDefault="00B435B3" w:rsidP="00B435B3">
      <w:pPr>
        <w:tabs>
          <w:tab w:val="left" w:pos="284"/>
        </w:tabs>
        <w:spacing w:after="0" w:line="240" w:lineRule="auto"/>
        <w:jc w:val="right"/>
        <w:rPr>
          <w:rFonts w:ascii="Times New Roman" w:eastAsia="Calibri" w:hAnsi="Times New Roman" w:cs="Times New Roman"/>
          <w:sz w:val="12"/>
          <w:szCs w:val="12"/>
        </w:rPr>
      </w:pPr>
      <w:r w:rsidRPr="00B435B3">
        <w:rPr>
          <w:rFonts w:ascii="Times New Roman" w:eastAsia="Calibri" w:hAnsi="Times New Roman" w:cs="Times New Roman"/>
          <w:sz w:val="12"/>
          <w:szCs w:val="12"/>
        </w:rPr>
        <w:t>Глава сельского поселения Кармало-Аделяково</w:t>
      </w:r>
    </w:p>
    <w:p w:rsidR="00B435B3" w:rsidRDefault="00B435B3" w:rsidP="00B435B3">
      <w:pPr>
        <w:tabs>
          <w:tab w:val="left" w:pos="284"/>
        </w:tabs>
        <w:spacing w:after="0" w:line="240" w:lineRule="auto"/>
        <w:jc w:val="right"/>
        <w:rPr>
          <w:rFonts w:ascii="Times New Roman" w:eastAsia="Calibri" w:hAnsi="Times New Roman" w:cs="Times New Roman"/>
          <w:sz w:val="12"/>
          <w:szCs w:val="12"/>
        </w:rPr>
      </w:pPr>
      <w:r w:rsidRPr="00B435B3">
        <w:rPr>
          <w:rFonts w:ascii="Times New Roman" w:eastAsia="Calibri" w:hAnsi="Times New Roman" w:cs="Times New Roman"/>
          <w:sz w:val="12"/>
          <w:szCs w:val="12"/>
        </w:rPr>
        <w:t>муниципального района Сергиевский</w:t>
      </w:r>
    </w:p>
    <w:p w:rsidR="008F3170" w:rsidRDefault="00B435B3" w:rsidP="00B435B3">
      <w:pPr>
        <w:tabs>
          <w:tab w:val="left" w:pos="284"/>
        </w:tabs>
        <w:spacing w:after="0" w:line="240" w:lineRule="auto"/>
        <w:jc w:val="right"/>
        <w:rPr>
          <w:rFonts w:ascii="Times New Roman" w:eastAsia="Calibri" w:hAnsi="Times New Roman" w:cs="Times New Roman"/>
          <w:sz w:val="12"/>
          <w:szCs w:val="12"/>
        </w:rPr>
      </w:pPr>
      <w:r w:rsidRPr="00B435B3">
        <w:rPr>
          <w:rFonts w:ascii="Times New Roman" w:eastAsia="Calibri" w:hAnsi="Times New Roman" w:cs="Times New Roman"/>
          <w:sz w:val="12"/>
          <w:szCs w:val="12"/>
        </w:rPr>
        <w:t>Карягин О.М.</w:t>
      </w:r>
    </w:p>
    <w:p w:rsidR="00B435B3" w:rsidRDefault="00B435B3" w:rsidP="00B435B3">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B435B3" w:rsidRDefault="00B435B3" w:rsidP="00B435B3">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w:t>
      </w:r>
      <w:r w:rsidRPr="004967D1">
        <w:rPr>
          <w:rFonts w:ascii="Times New Roman" w:eastAsia="Calibri" w:hAnsi="Times New Roman" w:cs="Times New Roman"/>
          <w:b/>
          <w:sz w:val="12"/>
          <w:szCs w:val="12"/>
        </w:rPr>
        <w:t>КАРМАЛО-АДЕЛЯКОВО</w:t>
      </w:r>
    </w:p>
    <w:p w:rsidR="00B435B3" w:rsidRPr="003C795A" w:rsidRDefault="00B435B3" w:rsidP="00B435B3">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B435B3" w:rsidRPr="003C795A" w:rsidRDefault="00B435B3" w:rsidP="00B435B3">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B435B3" w:rsidRPr="003C795A" w:rsidRDefault="00B435B3" w:rsidP="00B435B3">
      <w:pPr>
        <w:tabs>
          <w:tab w:val="left" w:pos="284"/>
        </w:tabs>
        <w:spacing w:after="0" w:line="240" w:lineRule="auto"/>
        <w:jc w:val="center"/>
        <w:rPr>
          <w:rFonts w:ascii="Times New Roman" w:eastAsia="Calibri" w:hAnsi="Times New Roman" w:cs="Times New Roman"/>
          <w:sz w:val="12"/>
          <w:szCs w:val="12"/>
        </w:rPr>
      </w:pPr>
    </w:p>
    <w:p w:rsidR="00B435B3" w:rsidRPr="003C795A" w:rsidRDefault="00B435B3" w:rsidP="00B435B3">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B435B3" w:rsidRPr="003C795A" w:rsidRDefault="00B435B3" w:rsidP="00B435B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B435B3" w:rsidRDefault="00B435B3" w:rsidP="00B435B3">
      <w:pPr>
        <w:tabs>
          <w:tab w:val="left" w:pos="284"/>
        </w:tabs>
        <w:spacing w:after="0" w:line="240" w:lineRule="auto"/>
        <w:jc w:val="center"/>
        <w:rPr>
          <w:rFonts w:ascii="Times New Roman" w:eastAsia="Calibri" w:hAnsi="Times New Roman" w:cs="Times New Roman"/>
          <w:b/>
          <w:sz w:val="12"/>
          <w:szCs w:val="12"/>
        </w:rPr>
      </w:pPr>
      <w:r w:rsidRPr="00B435B3">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Кармало-Аделяково </w:t>
      </w:r>
    </w:p>
    <w:p w:rsidR="00B435B3" w:rsidRPr="00B435B3" w:rsidRDefault="00B435B3" w:rsidP="00B435B3">
      <w:pPr>
        <w:tabs>
          <w:tab w:val="left" w:pos="284"/>
        </w:tabs>
        <w:spacing w:after="0" w:line="240" w:lineRule="auto"/>
        <w:jc w:val="center"/>
        <w:rPr>
          <w:rFonts w:ascii="Times New Roman" w:eastAsia="Calibri" w:hAnsi="Times New Roman" w:cs="Times New Roman"/>
          <w:b/>
          <w:sz w:val="12"/>
          <w:szCs w:val="12"/>
        </w:rPr>
      </w:pPr>
      <w:r w:rsidRPr="00B435B3">
        <w:rPr>
          <w:rFonts w:ascii="Times New Roman" w:eastAsia="Calibri" w:hAnsi="Times New Roman" w:cs="Times New Roman"/>
          <w:b/>
          <w:sz w:val="12"/>
          <w:szCs w:val="12"/>
        </w:rPr>
        <w:t>муниципального района Сергиевский от  15.12.2015г. № 33 «О</w:t>
      </w:r>
      <w:r>
        <w:rPr>
          <w:rFonts w:ascii="Times New Roman" w:eastAsia="Calibri" w:hAnsi="Times New Roman" w:cs="Times New Roman"/>
          <w:b/>
          <w:sz w:val="12"/>
          <w:szCs w:val="12"/>
        </w:rPr>
        <w:t xml:space="preserve">б утверждении административного </w:t>
      </w:r>
      <w:r w:rsidRPr="00B435B3">
        <w:rPr>
          <w:rFonts w:ascii="Times New Roman" w:eastAsia="Calibri" w:hAnsi="Times New Roman" w:cs="Times New Roman"/>
          <w:b/>
          <w:sz w:val="12"/>
          <w:szCs w:val="12"/>
        </w:rPr>
        <w:t>регламен</w:t>
      </w:r>
      <w:r>
        <w:rPr>
          <w:rFonts w:ascii="Times New Roman" w:eastAsia="Calibri" w:hAnsi="Times New Roman" w:cs="Times New Roman"/>
          <w:b/>
          <w:sz w:val="12"/>
          <w:szCs w:val="12"/>
        </w:rPr>
        <w:t xml:space="preserve">та предоставления муниципальной </w:t>
      </w:r>
      <w:r w:rsidRPr="00B435B3">
        <w:rPr>
          <w:rFonts w:ascii="Times New Roman" w:eastAsia="Calibri" w:hAnsi="Times New Roman" w:cs="Times New Roman"/>
          <w:b/>
          <w:sz w:val="12"/>
          <w:szCs w:val="12"/>
        </w:rPr>
        <w:t xml:space="preserve">услуги «Прием заявлений, документов, а также постановка граждан на учет в качестве </w:t>
      </w:r>
    </w:p>
    <w:p w:rsidR="00B435B3" w:rsidRDefault="00B435B3" w:rsidP="00B435B3">
      <w:pPr>
        <w:tabs>
          <w:tab w:val="left" w:pos="284"/>
        </w:tabs>
        <w:spacing w:after="0" w:line="240" w:lineRule="auto"/>
        <w:jc w:val="center"/>
        <w:rPr>
          <w:rFonts w:ascii="Times New Roman" w:eastAsia="Calibri" w:hAnsi="Times New Roman" w:cs="Times New Roman"/>
          <w:b/>
          <w:sz w:val="12"/>
          <w:szCs w:val="12"/>
        </w:rPr>
      </w:pPr>
      <w:proofErr w:type="gramStart"/>
      <w:r>
        <w:rPr>
          <w:rFonts w:ascii="Times New Roman" w:eastAsia="Calibri" w:hAnsi="Times New Roman" w:cs="Times New Roman"/>
          <w:b/>
          <w:sz w:val="12"/>
          <w:szCs w:val="12"/>
        </w:rPr>
        <w:t xml:space="preserve">нуждающихся в жилых помещениях» </w:t>
      </w:r>
      <w:r w:rsidRPr="00B435B3">
        <w:rPr>
          <w:rFonts w:ascii="Times New Roman" w:eastAsia="Calibri" w:hAnsi="Times New Roman" w:cs="Times New Roman"/>
          <w:b/>
          <w:sz w:val="12"/>
          <w:szCs w:val="12"/>
        </w:rPr>
        <w:t>Администрацией сельского поселения Кармало-Аделяково муниципального района Сергиевский</w:t>
      </w:r>
      <w:proofErr w:type="gramEnd"/>
    </w:p>
    <w:p w:rsidR="00B435B3" w:rsidRDefault="00B435B3" w:rsidP="00B435B3">
      <w:pPr>
        <w:tabs>
          <w:tab w:val="left" w:pos="284"/>
        </w:tabs>
        <w:spacing w:after="0" w:line="240" w:lineRule="auto"/>
        <w:jc w:val="center"/>
        <w:rPr>
          <w:rFonts w:ascii="Times New Roman" w:eastAsia="Calibri" w:hAnsi="Times New Roman" w:cs="Times New Roman"/>
          <w:b/>
          <w:sz w:val="12"/>
          <w:szCs w:val="12"/>
        </w:rPr>
      </w:pP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proofErr w:type="gramStart"/>
      <w:r w:rsidRPr="00B435B3">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Кармало-Аделяково  муниципального района Сергиевский</w:t>
      </w:r>
      <w:proofErr w:type="gramEnd"/>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435B3">
        <w:rPr>
          <w:rFonts w:ascii="Times New Roman" w:eastAsia="Calibri" w:hAnsi="Times New Roman" w:cs="Times New Roman"/>
          <w:sz w:val="12"/>
          <w:szCs w:val="12"/>
        </w:rPr>
        <w:t>Внести в постановление Администрации сельского поселения Кармало-Аделяково муниципального района Сергиевский от 15.12.2015г. № 33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Кармало-Аделяково муниципального района Сергиевский» изменения и дополнения следующего содержания: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 В Приложении №1:</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1.1.1. Раздел 1. дополнить пунктом 1.3.следующего содержания: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proofErr w:type="gramStart"/>
      <w:r w:rsidRPr="00B435B3">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B435B3">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proofErr w:type="gramStart"/>
      <w:r w:rsidRPr="00B435B3">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B435B3">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1.1.2. Пункт 5.1. Раздела 5 дополнить абзацем следующего содержания: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proofErr w:type="gramStart"/>
      <w:r w:rsidRPr="00B435B3">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1.1.3. Абзац  5 пункта 5.1.  Раздела  5  изложить в следующей редакции: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1.1.4. Пункт 5.7. Раздела 5 дополнить абзацами следующего содержания: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35B3">
        <w:rPr>
          <w:rFonts w:ascii="Times New Roman" w:eastAsia="Calibri" w:hAnsi="Times New Roman" w:cs="Times New Roman"/>
          <w:sz w:val="12"/>
          <w:szCs w:val="12"/>
        </w:rPr>
        <w:t>неудобства</w:t>
      </w:r>
      <w:proofErr w:type="gramEnd"/>
      <w:r w:rsidRPr="00B435B3">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 xml:space="preserve">в случае признания </w:t>
      </w:r>
      <w:proofErr w:type="gramStart"/>
      <w:r w:rsidRPr="00B435B3">
        <w:rPr>
          <w:rFonts w:ascii="Times New Roman" w:eastAsia="Calibri" w:hAnsi="Times New Roman" w:cs="Times New Roman"/>
          <w:sz w:val="12"/>
          <w:szCs w:val="12"/>
        </w:rPr>
        <w:t>жалобы</w:t>
      </w:r>
      <w:proofErr w:type="gramEnd"/>
      <w:r w:rsidRPr="00B435B3">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2. Опубликовать настоящее Постановление в газете «Сергиевский вестник».</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 xml:space="preserve">4. </w:t>
      </w:r>
      <w:proofErr w:type="gramStart"/>
      <w:r w:rsidRPr="00B435B3">
        <w:rPr>
          <w:rFonts w:ascii="Times New Roman" w:eastAsia="Calibri" w:hAnsi="Times New Roman" w:cs="Times New Roman"/>
          <w:sz w:val="12"/>
          <w:szCs w:val="12"/>
        </w:rPr>
        <w:t>Контроль за</w:t>
      </w:r>
      <w:proofErr w:type="gramEnd"/>
      <w:r w:rsidRPr="00B435B3">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B435B3" w:rsidRPr="00B435B3" w:rsidRDefault="00B435B3" w:rsidP="00B435B3">
      <w:pPr>
        <w:tabs>
          <w:tab w:val="left" w:pos="284"/>
        </w:tabs>
        <w:spacing w:after="0" w:line="240" w:lineRule="auto"/>
        <w:jc w:val="right"/>
        <w:rPr>
          <w:rFonts w:ascii="Times New Roman" w:eastAsia="Calibri" w:hAnsi="Times New Roman" w:cs="Times New Roman"/>
          <w:sz w:val="12"/>
          <w:szCs w:val="12"/>
        </w:rPr>
      </w:pPr>
      <w:r w:rsidRPr="00B435B3">
        <w:rPr>
          <w:rFonts w:ascii="Times New Roman" w:eastAsia="Calibri" w:hAnsi="Times New Roman" w:cs="Times New Roman"/>
          <w:sz w:val="12"/>
          <w:szCs w:val="12"/>
        </w:rPr>
        <w:t>Глава сельского поселения Кармало-Аделяково</w:t>
      </w:r>
    </w:p>
    <w:p w:rsidR="00B435B3" w:rsidRDefault="00B435B3" w:rsidP="00B435B3">
      <w:pPr>
        <w:tabs>
          <w:tab w:val="left" w:pos="284"/>
        </w:tabs>
        <w:spacing w:after="0" w:line="240" w:lineRule="auto"/>
        <w:jc w:val="right"/>
        <w:rPr>
          <w:rFonts w:ascii="Times New Roman" w:eastAsia="Calibri" w:hAnsi="Times New Roman" w:cs="Times New Roman"/>
          <w:sz w:val="12"/>
          <w:szCs w:val="12"/>
        </w:rPr>
      </w:pPr>
      <w:r w:rsidRPr="00B435B3">
        <w:rPr>
          <w:rFonts w:ascii="Times New Roman" w:eastAsia="Calibri" w:hAnsi="Times New Roman" w:cs="Times New Roman"/>
          <w:sz w:val="12"/>
          <w:szCs w:val="12"/>
        </w:rPr>
        <w:t>муниципального района Сергиевский</w:t>
      </w:r>
    </w:p>
    <w:p w:rsidR="00B435B3" w:rsidRPr="00B435B3" w:rsidRDefault="00B435B3" w:rsidP="00B435B3">
      <w:pPr>
        <w:tabs>
          <w:tab w:val="left" w:pos="284"/>
        </w:tabs>
        <w:spacing w:after="0" w:line="240" w:lineRule="auto"/>
        <w:jc w:val="right"/>
        <w:rPr>
          <w:rFonts w:ascii="Times New Roman" w:eastAsia="Calibri" w:hAnsi="Times New Roman" w:cs="Times New Roman"/>
          <w:sz w:val="12"/>
          <w:szCs w:val="12"/>
        </w:rPr>
      </w:pPr>
      <w:r w:rsidRPr="00B435B3">
        <w:rPr>
          <w:rFonts w:ascii="Times New Roman" w:eastAsia="Calibri" w:hAnsi="Times New Roman" w:cs="Times New Roman"/>
          <w:sz w:val="12"/>
          <w:szCs w:val="12"/>
        </w:rPr>
        <w:t>Карягин О.М.</w:t>
      </w:r>
    </w:p>
    <w:p w:rsidR="00B435B3" w:rsidRDefault="00B435B3" w:rsidP="00B435B3">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B435B3" w:rsidRDefault="00B435B3" w:rsidP="00B435B3">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w:t>
      </w:r>
      <w:r w:rsidRPr="00B435B3">
        <w:rPr>
          <w:rFonts w:ascii="Times New Roman" w:eastAsia="Calibri" w:hAnsi="Times New Roman" w:cs="Times New Roman"/>
          <w:b/>
          <w:sz w:val="12"/>
          <w:szCs w:val="12"/>
        </w:rPr>
        <w:t>КАЛИНОВКА</w:t>
      </w:r>
    </w:p>
    <w:p w:rsidR="00B435B3" w:rsidRPr="003C795A" w:rsidRDefault="00B435B3" w:rsidP="00B435B3">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B435B3" w:rsidRPr="003C795A" w:rsidRDefault="00B435B3" w:rsidP="00B435B3">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B435B3" w:rsidRPr="003C795A" w:rsidRDefault="00B435B3" w:rsidP="00B435B3">
      <w:pPr>
        <w:tabs>
          <w:tab w:val="left" w:pos="284"/>
        </w:tabs>
        <w:spacing w:after="0" w:line="240" w:lineRule="auto"/>
        <w:jc w:val="center"/>
        <w:rPr>
          <w:rFonts w:ascii="Times New Roman" w:eastAsia="Calibri" w:hAnsi="Times New Roman" w:cs="Times New Roman"/>
          <w:sz w:val="12"/>
          <w:szCs w:val="12"/>
        </w:rPr>
      </w:pPr>
    </w:p>
    <w:p w:rsidR="00B435B3" w:rsidRPr="003C795A" w:rsidRDefault="00B435B3" w:rsidP="00B435B3">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B435B3" w:rsidRPr="003C795A" w:rsidRDefault="00B435B3" w:rsidP="00B435B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B435B3" w:rsidRDefault="00B435B3" w:rsidP="00B435B3">
      <w:pPr>
        <w:tabs>
          <w:tab w:val="left" w:pos="284"/>
        </w:tabs>
        <w:spacing w:after="0" w:line="240" w:lineRule="auto"/>
        <w:jc w:val="center"/>
        <w:rPr>
          <w:rFonts w:ascii="Times New Roman" w:eastAsia="Calibri" w:hAnsi="Times New Roman" w:cs="Times New Roman"/>
          <w:b/>
          <w:sz w:val="12"/>
          <w:szCs w:val="12"/>
        </w:rPr>
      </w:pPr>
      <w:r w:rsidRPr="00B435B3">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Калиновка </w:t>
      </w:r>
    </w:p>
    <w:p w:rsidR="00B435B3" w:rsidRDefault="00B435B3" w:rsidP="00B435B3">
      <w:pPr>
        <w:tabs>
          <w:tab w:val="left" w:pos="284"/>
        </w:tabs>
        <w:spacing w:after="0" w:line="240" w:lineRule="auto"/>
        <w:jc w:val="center"/>
        <w:rPr>
          <w:rFonts w:ascii="Times New Roman" w:eastAsia="Calibri" w:hAnsi="Times New Roman" w:cs="Times New Roman"/>
          <w:b/>
          <w:sz w:val="12"/>
          <w:szCs w:val="12"/>
        </w:rPr>
      </w:pPr>
      <w:r w:rsidRPr="00B435B3">
        <w:rPr>
          <w:rFonts w:ascii="Times New Roman" w:eastAsia="Calibri" w:hAnsi="Times New Roman" w:cs="Times New Roman"/>
          <w:b/>
          <w:sz w:val="12"/>
          <w:szCs w:val="12"/>
        </w:rPr>
        <w:t xml:space="preserve">муниципального района Сергиевский от 28.03.2016г. № 8 «Об утверждении административного регламента </w:t>
      </w:r>
    </w:p>
    <w:p w:rsidR="00B435B3" w:rsidRDefault="00B435B3" w:rsidP="00B435B3">
      <w:pPr>
        <w:tabs>
          <w:tab w:val="left" w:pos="284"/>
        </w:tabs>
        <w:spacing w:after="0" w:line="240" w:lineRule="auto"/>
        <w:jc w:val="center"/>
        <w:rPr>
          <w:rFonts w:ascii="Times New Roman" w:eastAsia="Calibri" w:hAnsi="Times New Roman" w:cs="Times New Roman"/>
          <w:b/>
          <w:sz w:val="12"/>
          <w:szCs w:val="12"/>
        </w:rPr>
      </w:pPr>
      <w:r w:rsidRPr="00B435B3">
        <w:rPr>
          <w:rFonts w:ascii="Times New Roman" w:eastAsia="Calibri" w:hAnsi="Times New Roman" w:cs="Times New Roman"/>
          <w:b/>
          <w:sz w:val="12"/>
          <w:szCs w:val="12"/>
        </w:rPr>
        <w:t xml:space="preserve">предоставления муниципальной услуги «Выдача выписок из </w:t>
      </w:r>
      <w:proofErr w:type="spellStart"/>
      <w:r w:rsidRPr="00B435B3">
        <w:rPr>
          <w:rFonts w:ascii="Times New Roman" w:eastAsia="Calibri" w:hAnsi="Times New Roman" w:cs="Times New Roman"/>
          <w:b/>
          <w:sz w:val="12"/>
          <w:szCs w:val="12"/>
        </w:rPr>
        <w:t>похозяйственных</w:t>
      </w:r>
      <w:proofErr w:type="spellEnd"/>
      <w:r w:rsidRPr="00B435B3">
        <w:rPr>
          <w:rFonts w:ascii="Times New Roman" w:eastAsia="Calibri" w:hAnsi="Times New Roman" w:cs="Times New Roman"/>
          <w:b/>
          <w:sz w:val="12"/>
          <w:szCs w:val="12"/>
        </w:rPr>
        <w:t xml:space="preserve"> книг» администрацией </w:t>
      </w:r>
    </w:p>
    <w:p w:rsidR="00B435B3" w:rsidRDefault="00B435B3" w:rsidP="00B435B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Калиновка </w:t>
      </w:r>
      <w:r w:rsidRPr="00B435B3">
        <w:rPr>
          <w:rFonts w:ascii="Times New Roman" w:eastAsia="Calibri" w:hAnsi="Times New Roman" w:cs="Times New Roman"/>
          <w:b/>
          <w:sz w:val="12"/>
          <w:szCs w:val="12"/>
        </w:rPr>
        <w:t>муниципального района Сергиевский»</w:t>
      </w:r>
    </w:p>
    <w:p w:rsidR="00B435B3" w:rsidRDefault="00B435B3" w:rsidP="00B435B3">
      <w:pPr>
        <w:tabs>
          <w:tab w:val="left" w:pos="284"/>
        </w:tabs>
        <w:spacing w:after="0" w:line="240" w:lineRule="auto"/>
        <w:jc w:val="center"/>
        <w:rPr>
          <w:rFonts w:ascii="Times New Roman" w:eastAsia="Calibri" w:hAnsi="Times New Roman" w:cs="Times New Roman"/>
          <w:b/>
          <w:sz w:val="12"/>
          <w:szCs w:val="12"/>
        </w:rPr>
      </w:pP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proofErr w:type="gramStart"/>
      <w:r w:rsidRPr="00B435B3">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Калиновка  муниципального района Сергиевский</w:t>
      </w:r>
      <w:proofErr w:type="gramEnd"/>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435B3">
        <w:rPr>
          <w:rFonts w:ascii="Times New Roman" w:eastAsia="Calibri" w:hAnsi="Times New Roman" w:cs="Times New Roman"/>
          <w:sz w:val="12"/>
          <w:szCs w:val="12"/>
        </w:rPr>
        <w:t xml:space="preserve">Внести в постановление Администрации сельского поселения Калиновка муниципального района Сергиевский от 28.03.2016г. № 9 «Об утверждении административного регламента предоставления муниципальной услуги «Выдача выписок из </w:t>
      </w:r>
      <w:proofErr w:type="spellStart"/>
      <w:r w:rsidRPr="00B435B3">
        <w:rPr>
          <w:rFonts w:ascii="Times New Roman" w:eastAsia="Calibri" w:hAnsi="Times New Roman" w:cs="Times New Roman"/>
          <w:sz w:val="12"/>
          <w:szCs w:val="12"/>
        </w:rPr>
        <w:t>похозяйственных</w:t>
      </w:r>
      <w:proofErr w:type="spellEnd"/>
      <w:r w:rsidRPr="00B435B3">
        <w:rPr>
          <w:rFonts w:ascii="Times New Roman" w:eastAsia="Calibri" w:hAnsi="Times New Roman" w:cs="Times New Roman"/>
          <w:sz w:val="12"/>
          <w:szCs w:val="12"/>
        </w:rPr>
        <w:t xml:space="preserve"> книг» администрацией сельского поселения Калиновка муниципального района Сергиевский» изменения и дополнения следующего содержания: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 В Приложении №1:</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1.1.1. Раздел 1. дополнить пунктом 1.3.следующего содержания: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proofErr w:type="gramStart"/>
      <w:r w:rsidRPr="00B435B3">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B435B3">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proofErr w:type="gramStart"/>
      <w:r w:rsidRPr="00B435B3">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B435B3">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1.1.2. Пункт 5.2. Раздела 5 дополнить абзацем следующего содержания: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proofErr w:type="gramStart"/>
      <w:r w:rsidRPr="00B435B3">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1.1.3. Абзац  5 пункта 5.2.  Раздела  5  изложить в следующей редакции: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1.1.4. Пункт 5.6. Раздела 5 дополнить абзацами следующего содержания: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35B3">
        <w:rPr>
          <w:rFonts w:ascii="Times New Roman" w:eastAsia="Calibri" w:hAnsi="Times New Roman" w:cs="Times New Roman"/>
          <w:sz w:val="12"/>
          <w:szCs w:val="12"/>
        </w:rPr>
        <w:t>неудобства</w:t>
      </w:r>
      <w:proofErr w:type="gramEnd"/>
      <w:r w:rsidRPr="00B435B3">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 xml:space="preserve">в случае признания </w:t>
      </w:r>
      <w:proofErr w:type="gramStart"/>
      <w:r w:rsidRPr="00B435B3">
        <w:rPr>
          <w:rFonts w:ascii="Times New Roman" w:eastAsia="Calibri" w:hAnsi="Times New Roman" w:cs="Times New Roman"/>
          <w:sz w:val="12"/>
          <w:szCs w:val="12"/>
        </w:rPr>
        <w:t>жалобы</w:t>
      </w:r>
      <w:proofErr w:type="gramEnd"/>
      <w:r w:rsidRPr="00B435B3">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2. Опубликовать настоящее Постановление в газете «Сергиевский вестник».</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 xml:space="preserve">4. </w:t>
      </w:r>
      <w:proofErr w:type="gramStart"/>
      <w:r w:rsidRPr="00B435B3">
        <w:rPr>
          <w:rFonts w:ascii="Times New Roman" w:eastAsia="Calibri" w:hAnsi="Times New Roman" w:cs="Times New Roman"/>
          <w:sz w:val="12"/>
          <w:szCs w:val="12"/>
        </w:rPr>
        <w:t>Контроль за</w:t>
      </w:r>
      <w:proofErr w:type="gramEnd"/>
      <w:r w:rsidRPr="00B435B3">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B435B3" w:rsidRPr="00B435B3" w:rsidRDefault="00B435B3" w:rsidP="00B435B3">
      <w:pPr>
        <w:tabs>
          <w:tab w:val="left" w:pos="284"/>
        </w:tabs>
        <w:spacing w:after="0" w:line="240" w:lineRule="auto"/>
        <w:jc w:val="right"/>
        <w:rPr>
          <w:rFonts w:ascii="Times New Roman" w:eastAsia="Calibri" w:hAnsi="Times New Roman" w:cs="Times New Roman"/>
          <w:sz w:val="12"/>
          <w:szCs w:val="12"/>
        </w:rPr>
      </w:pPr>
      <w:r w:rsidRPr="00B435B3">
        <w:rPr>
          <w:rFonts w:ascii="Times New Roman" w:eastAsia="Calibri" w:hAnsi="Times New Roman" w:cs="Times New Roman"/>
          <w:sz w:val="12"/>
          <w:szCs w:val="12"/>
        </w:rPr>
        <w:t>Глава сельского поселения Калиновка</w:t>
      </w:r>
    </w:p>
    <w:p w:rsidR="00B435B3" w:rsidRDefault="00B435B3" w:rsidP="00B435B3">
      <w:pPr>
        <w:tabs>
          <w:tab w:val="left" w:pos="284"/>
        </w:tabs>
        <w:spacing w:after="0" w:line="240" w:lineRule="auto"/>
        <w:jc w:val="right"/>
        <w:rPr>
          <w:rFonts w:ascii="Times New Roman" w:eastAsia="Calibri" w:hAnsi="Times New Roman" w:cs="Times New Roman"/>
          <w:sz w:val="12"/>
          <w:szCs w:val="12"/>
        </w:rPr>
      </w:pPr>
      <w:r w:rsidRPr="00B435B3">
        <w:rPr>
          <w:rFonts w:ascii="Times New Roman" w:eastAsia="Calibri" w:hAnsi="Times New Roman" w:cs="Times New Roman"/>
          <w:sz w:val="12"/>
          <w:szCs w:val="12"/>
        </w:rPr>
        <w:t>муниципального района Сергиевский</w:t>
      </w:r>
    </w:p>
    <w:p w:rsidR="00B435B3" w:rsidRPr="00B435B3" w:rsidRDefault="00B435B3" w:rsidP="00B435B3">
      <w:pPr>
        <w:tabs>
          <w:tab w:val="left" w:pos="284"/>
        </w:tabs>
        <w:spacing w:after="0" w:line="240" w:lineRule="auto"/>
        <w:jc w:val="right"/>
        <w:rPr>
          <w:rFonts w:ascii="Times New Roman" w:eastAsia="Calibri" w:hAnsi="Times New Roman" w:cs="Times New Roman"/>
          <w:sz w:val="12"/>
          <w:szCs w:val="12"/>
        </w:rPr>
      </w:pPr>
      <w:r w:rsidRPr="00B435B3">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B435B3">
        <w:rPr>
          <w:rFonts w:ascii="Times New Roman" w:eastAsia="Calibri" w:hAnsi="Times New Roman" w:cs="Times New Roman"/>
          <w:sz w:val="12"/>
          <w:szCs w:val="12"/>
        </w:rPr>
        <w:t>Беспалов</w:t>
      </w:r>
    </w:p>
    <w:p w:rsidR="00B435B3" w:rsidRDefault="00B435B3" w:rsidP="00B435B3">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B435B3" w:rsidRDefault="00B435B3" w:rsidP="00B435B3">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w:t>
      </w:r>
      <w:r w:rsidRPr="00B435B3">
        <w:rPr>
          <w:rFonts w:ascii="Times New Roman" w:eastAsia="Calibri" w:hAnsi="Times New Roman" w:cs="Times New Roman"/>
          <w:b/>
          <w:sz w:val="12"/>
          <w:szCs w:val="12"/>
        </w:rPr>
        <w:t>КАЛИНОВКА</w:t>
      </w:r>
    </w:p>
    <w:p w:rsidR="00B435B3" w:rsidRPr="003C795A" w:rsidRDefault="00B435B3" w:rsidP="00B435B3">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B435B3" w:rsidRPr="003C795A" w:rsidRDefault="00B435B3" w:rsidP="00B435B3">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B435B3" w:rsidRPr="003C795A" w:rsidRDefault="00B435B3" w:rsidP="00B435B3">
      <w:pPr>
        <w:tabs>
          <w:tab w:val="left" w:pos="284"/>
        </w:tabs>
        <w:spacing w:after="0" w:line="240" w:lineRule="auto"/>
        <w:jc w:val="center"/>
        <w:rPr>
          <w:rFonts w:ascii="Times New Roman" w:eastAsia="Calibri" w:hAnsi="Times New Roman" w:cs="Times New Roman"/>
          <w:sz w:val="12"/>
          <w:szCs w:val="12"/>
        </w:rPr>
      </w:pPr>
    </w:p>
    <w:p w:rsidR="00B435B3" w:rsidRPr="003C795A" w:rsidRDefault="00B435B3" w:rsidP="00B435B3">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B435B3" w:rsidRPr="003C795A" w:rsidRDefault="00B435B3" w:rsidP="00B435B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B435B3" w:rsidRDefault="00B435B3" w:rsidP="00B435B3">
      <w:pPr>
        <w:tabs>
          <w:tab w:val="left" w:pos="284"/>
        </w:tabs>
        <w:spacing w:after="0" w:line="240" w:lineRule="auto"/>
        <w:jc w:val="center"/>
        <w:rPr>
          <w:rFonts w:ascii="Times New Roman" w:eastAsia="Calibri" w:hAnsi="Times New Roman" w:cs="Times New Roman"/>
          <w:b/>
          <w:sz w:val="12"/>
          <w:szCs w:val="12"/>
        </w:rPr>
      </w:pPr>
      <w:r w:rsidRPr="00B435B3">
        <w:rPr>
          <w:rFonts w:ascii="Times New Roman" w:eastAsia="Calibri" w:hAnsi="Times New Roman" w:cs="Times New Roman"/>
          <w:b/>
          <w:sz w:val="12"/>
          <w:szCs w:val="12"/>
        </w:rPr>
        <w:t>О внесении изменений и дополнений в постановление Администрации сельского  поселения Калиновка</w:t>
      </w:r>
    </w:p>
    <w:p w:rsidR="00B435B3" w:rsidRDefault="00B435B3" w:rsidP="00B435B3">
      <w:pPr>
        <w:tabs>
          <w:tab w:val="left" w:pos="284"/>
        </w:tabs>
        <w:spacing w:after="0" w:line="240" w:lineRule="auto"/>
        <w:jc w:val="center"/>
        <w:rPr>
          <w:rFonts w:ascii="Times New Roman" w:eastAsia="Calibri" w:hAnsi="Times New Roman" w:cs="Times New Roman"/>
          <w:b/>
          <w:sz w:val="12"/>
          <w:szCs w:val="12"/>
        </w:rPr>
      </w:pPr>
      <w:r w:rsidRPr="00B435B3">
        <w:rPr>
          <w:rFonts w:ascii="Times New Roman" w:eastAsia="Calibri" w:hAnsi="Times New Roman" w:cs="Times New Roman"/>
          <w:b/>
          <w:sz w:val="12"/>
          <w:szCs w:val="12"/>
        </w:rPr>
        <w:t xml:space="preserve"> муниципального района Сергиевский от 28.03.2016г. № 9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w:t>
      </w:r>
      <w:r>
        <w:rPr>
          <w:rFonts w:ascii="Times New Roman" w:eastAsia="Calibri" w:hAnsi="Times New Roman" w:cs="Times New Roman"/>
          <w:b/>
          <w:sz w:val="12"/>
          <w:szCs w:val="12"/>
        </w:rPr>
        <w:t xml:space="preserve">й сельского поселения Калиновка </w:t>
      </w:r>
      <w:r w:rsidRPr="00B435B3">
        <w:rPr>
          <w:rFonts w:ascii="Times New Roman" w:eastAsia="Calibri" w:hAnsi="Times New Roman" w:cs="Times New Roman"/>
          <w:b/>
          <w:sz w:val="12"/>
          <w:szCs w:val="12"/>
        </w:rPr>
        <w:t>муниципального района Сергиевский»</w:t>
      </w:r>
    </w:p>
    <w:p w:rsidR="00B435B3" w:rsidRDefault="00B435B3" w:rsidP="00B435B3">
      <w:pPr>
        <w:tabs>
          <w:tab w:val="left" w:pos="284"/>
        </w:tabs>
        <w:spacing w:after="0" w:line="240" w:lineRule="auto"/>
        <w:jc w:val="center"/>
        <w:rPr>
          <w:rFonts w:ascii="Times New Roman" w:eastAsia="Calibri" w:hAnsi="Times New Roman" w:cs="Times New Roman"/>
          <w:b/>
          <w:sz w:val="12"/>
          <w:szCs w:val="12"/>
        </w:rPr>
      </w:pP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proofErr w:type="gramStart"/>
      <w:r w:rsidRPr="00B435B3">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Калиновка муниципального района Сергиевский</w:t>
      </w:r>
      <w:proofErr w:type="gramEnd"/>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435B3">
        <w:rPr>
          <w:rFonts w:ascii="Times New Roman" w:eastAsia="Calibri" w:hAnsi="Times New Roman" w:cs="Times New Roman"/>
          <w:sz w:val="12"/>
          <w:szCs w:val="12"/>
        </w:rPr>
        <w:t>Внести в постановление Администрации сельского поселения Калиновка муниципального района Сергиевский от 28.03.2016г. № 9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Калиновка муниципального района Сергиевский» изменения и дополнения следующего содержания: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 В Приложении №1:</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1.1.1. Раздел 1. дополнить пунктом 1.11.следующего содержания: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«1.11 Орган, предоставляющий муниципальную услугу, не вправе требовать от заявителя: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proofErr w:type="gramStart"/>
      <w:r w:rsidRPr="00B435B3">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B435B3">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proofErr w:type="gramStart"/>
      <w:r w:rsidRPr="00B435B3">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B435B3">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1.1.2. Пункт 5.1. Раздела 5 дополнить абзацем следующего содержания: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proofErr w:type="gramStart"/>
      <w:r w:rsidRPr="00B435B3">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1.1.3. Абзац  5 пункта 5.1.  Раздела  5  изложить в следующей редакции: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1.1.4. Пункт 5.7. Раздела 5 дополнить абзацами следующего содержания: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35B3">
        <w:rPr>
          <w:rFonts w:ascii="Times New Roman" w:eastAsia="Calibri" w:hAnsi="Times New Roman" w:cs="Times New Roman"/>
          <w:sz w:val="12"/>
          <w:szCs w:val="12"/>
        </w:rPr>
        <w:t>неудобства</w:t>
      </w:r>
      <w:proofErr w:type="gramEnd"/>
      <w:r w:rsidRPr="00B435B3">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 xml:space="preserve">в случае признания </w:t>
      </w:r>
      <w:proofErr w:type="gramStart"/>
      <w:r w:rsidRPr="00B435B3">
        <w:rPr>
          <w:rFonts w:ascii="Times New Roman" w:eastAsia="Calibri" w:hAnsi="Times New Roman" w:cs="Times New Roman"/>
          <w:sz w:val="12"/>
          <w:szCs w:val="12"/>
        </w:rPr>
        <w:t>жалобы</w:t>
      </w:r>
      <w:proofErr w:type="gramEnd"/>
      <w:r w:rsidRPr="00B435B3">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2. Опубликовать настоящее Постановление в газете «Сергиевский вестник».</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435B3" w:rsidRPr="00B435B3" w:rsidRDefault="00B435B3" w:rsidP="00B435B3">
      <w:pPr>
        <w:tabs>
          <w:tab w:val="left" w:pos="284"/>
        </w:tabs>
        <w:spacing w:after="0" w:line="240" w:lineRule="auto"/>
        <w:ind w:firstLine="284"/>
        <w:jc w:val="both"/>
        <w:rPr>
          <w:rFonts w:ascii="Times New Roman" w:eastAsia="Calibri" w:hAnsi="Times New Roman" w:cs="Times New Roman"/>
          <w:sz w:val="12"/>
          <w:szCs w:val="12"/>
        </w:rPr>
      </w:pPr>
      <w:r w:rsidRPr="00B435B3">
        <w:rPr>
          <w:rFonts w:ascii="Times New Roman" w:eastAsia="Calibri" w:hAnsi="Times New Roman" w:cs="Times New Roman"/>
          <w:sz w:val="12"/>
          <w:szCs w:val="12"/>
        </w:rPr>
        <w:t xml:space="preserve">4. </w:t>
      </w:r>
      <w:proofErr w:type="gramStart"/>
      <w:r w:rsidRPr="00B435B3">
        <w:rPr>
          <w:rFonts w:ascii="Times New Roman" w:eastAsia="Calibri" w:hAnsi="Times New Roman" w:cs="Times New Roman"/>
          <w:sz w:val="12"/>
          <w:szCs w:val="12"/>
        </w:rPr>
        <w:t>Контроль за</w:t>
      </w:r>
      <w:proofErr w:type="gramEnd"/>
      <w:r w:rsidRPr="00B435B3">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B435B3" w:rsidRPr="00B435B3" w:rsidRDefault="00B435B3" w:rsidP="00B435B3">
      <w:pPr>
        <w:tabs>
          <w:tab w:val="left" w:pos="284"/>
        </w:tabs>
        <w:spacing w:after="0" w:line="240" w:lineRule="auto"/>
        <w:jc w:val="right"/>
        <w:rPr>
          <w:rFonts w:ascii="Times New Roman" w:eastAsia="Calibri" w:hAnsi="Times New Roman" w:cs="Times New Roman"/>
          <w:sz w:val="12"/>
          <w:szCs w:val="12"/>
        </w:rPr>
      </w:pPr>
      <w:r w:rsidRPr="00B435B3">
        <w:rPr>
          <w:rFonts w:ascii="Times New Roman" w:eastAsia="Calibri" w:hAnsi="Times New Roman" w:cs="Times New Roman"/>
          <w:sz w:val="12"/>
          <w:szCs w:val="12"/>
        </w:rPr>
        <w:t>Глава сельского поселения Калиновка</w:t>
      </w:r>
    </w:p>
    <w:p w:rsidR="00B435B3" w:rsidRDefault="00B435B3" w:rsidP="00B435B3">
      <w:pPr>
        <w:tabs>
          <w:tab w:val="left" w:pos="284"/>
        </w:tabs>
        <w:spacing w:after="0" w:line="240" w:lineRule="auto"/>
        <w:jc w:val="right"/>
        <w:rPr>
          <w:rFonts w:ascii="Times New Roman" w:eastAsia="Calibri" w:hAnsi="Times New Roman" w:cs="Times New Roman"/>
          <w:sz w:val="12"/>
          <w:szCs w:val="12"/>
        </w:rPr>
      </w:pPr>
      <w:r w:rsidRPr="00B435B3">
        <w:rPr>
          <w:rFonts w:ascii="Times New Roman" w:eastAsia="Calibri" w:hAnsi="Times New Roman" w:cs="Times New Roman"/>
          <w:sz w:val="12"/>
          <w:szCs w:val="12"/>
        </w:rPr>
        <w:t>муниципального района Сергиевский</w:t>
      </w:r>
    </w:p>
    <w:p w:rsidR="00B435B3" w:rsidRPr="00B435B3" w:rsidRDefault="00B435B3" w:rsidP="00B435B3">
      <w:pPr>
        <w:tabs>
          <w:tab w:val="left" w:pos="284"/>
        </w:tabs>
        <w:spacing w:after="0" w:line="240" w:lineRule="auto"/>
        <w:jc w:val="right"/>
        <w:rPr>
          <w:rFonts w:ascii="Times New Roman" w:eastAsia="Calibri" w:hAnsi="Times New Roman" w:cs="Times New Roman"/>
          <w:sz w:val="12"/>
          <w:szCs w:val="12"/>
        </w:rPr>
      </w:pPr>
      <w:r w:rsidRPr="00B435B3">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B435B3">
        <w:rPr>
          <w:rFonts w:ascii="Times New Roman" w:eastAsia="Calibri" w:hAnsi="Times New Roman" w:cs="Times New Roman"/>
          <w:sz w:val="12"/>
          <w:szCs w:val="12"/>
        </w:rPr>
        <w:t>Беспалов</w:t>
      </w:r>
    </w:p>
    <w:p w:rsidR="00464630" w:rsidRDefault="00464630" w:rsidP="00464630">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464630" w:rsidRDefault="00464630" w:rsidP="00464630">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w:t>
      </w:r>
      <w:r w:rsidRPr="00B435B3">
        <w:rPr>
          <w:rFonts w:ascii="Times New Roman" w:eastAsia="Calibri" w:hAnsi="Times New Roman" w:cs="Times New Roman"/>
          <w:b/>
          <w:sz w:val="12"/>
          <w:szCs w:val="12"/>
        </w:rPr>
        <w:t>КАЛИНОВКА</w:t>
      </w:r>
    </w:p>
    <w:p w:rsidR="00464630" w:rsidRPr="003C795A" w:rsidRDefault="00464630" w:rsidP="0046463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464630" w:rsidRPr="003C795A" w:rsidRDefault="00464630" w:rsidP="0046463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464630" w:rsidRPr="003C795A" w:rsidRDefault="00464630" w:rsidP="00464630">
      <w:pPr>
        <w:tabs>
          <w:tab w:val="left" w:pos="284"/>
        </w:tabs>
        <w:spacing w:after="0" w:line="240" w:lineRule="auto"/>
        <w:jc w:val="center"/>
        <w:rPr>
          <w:rFonts w:ascii="Times New Roman" w:eastAsia="Calibri" w:hAnsi="Times New Roman" w:cs="Times New Roman"/>
          <w:sz w:val="12"/>
          <w:szCs w:val="12"/>
        </w:rPr>
      </w:pPr>
    </w:p>
    <w:p w:rsidR="00464630" w:rsidRPr="003C795A" w:rsidRDefault="00464630" w:rsidP="00464630">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464630" w:rsidRPr="003C795A" w:rsidRDefault="00464630" w:rsidP="004646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464630" w:rsidRDefault="00464630" w:rsidP="00464630">
      <w:pPr>
        <w:tabs>
          <w:tab w:val="left" w:pos="284"/>
        </w:tabs>
        <w:spacing w:after="0" w:line="240" w:lineRule="auto"/>
        <w:jc w:val="center"/>
        <w:rPr>
          <w:rFonts w:ascii="Times New Roman" w:eastAsia="Calibri" w:hAnsi="Times New Roman" w:cs="Times New Roman"/>
          <w:b/>
          <w:sz w:val="12"/>
          <w:szCs w:val="12"/>
        </w:rPr>
      </w:pPr>
      <w:r w:rsidRPr="00464630">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Калиновка </w:t>
      </w:r>
    </w:p>
    <w:p w:rsidR="00464630" w:rsidRPr="00464630" w:rsidRDefault="00464630" w:rsidP="00464630">
      <w:pPr>
        <w:tabs>
          <w:tab w:val="left" w:pos="284"/>
        </w:tabs>
        <w:spacing w:after="0" w:line="240" w:lineRule="auto"/>
        <w:jc w:val="center"/>
        <w:rPr>
          <w:rFonts w:ascii="Times New Roman" w:eastAsia="Calibri" w:hAnsi="Times New Roman" w:cs="Times New Roman"/>
          <w:b/>
          <w:sz w:val="12"/>
          <w:szCs w:val="12"/>
        </w:rPr>
      </w:pPr>
      <w:r w:rsidRPr="00464630">
        <w:rPr>
          <w:rFonts w:ascii="Times New Roman" w:eastAsia="Calibri" w:hAnsi="Times New Roman" w:cs="Times New Roman"/>
          <w:b/>
          <w:sz w:val="12"/>
          <w:szCs w:val="12"/>
        </w:rPr>
        <w:t>муниципального района Сер</w:t>
      </w:r>
      <w:r>
        <w:rPr>
          <w:rFonts w:ascii="Times New Roman" w:eastAsia="Calibri" w:hAnsi="Times New Roman" w:cs="Times New Roman"/>
          <w:b/>
          <w:sz w:val="12"/>
          <w:szCs w:val="12"/>
        </w:rPr>
        <w:t xml:space="preserve">гиевский от  15.12.2015г. № 36  </w:t>
      </w:r>
      <w:r w:rsidRPr="00464630">
        <w:rPr>
          <w:rFonts w:ascii="Times New Roman" w:eastAsia="Calibri" w:hAnsi="Times New Roman" w:cs="Times New Roman"/>
          <w:b/>
          <w:sz w:val="12"/>
          <w:szCs w:val="12"/>
        </w:rPr>
        <w:t>«Об утверждении административного</w:t>
      </w:r>
    </w:p>
    <w:p w:rsidR="00464630" w:rsidRDefault="00464630" w:rsidP="00464630">
      <w:pPr>
        <w:tabs>
          <w:tab w:val="left" w:pos="284"/>
        </w:tabs>
        <w:spacing w:after="0" w:line="240" w:lineRule="auto"/>
        <w:jc w:val="center"/>
        <w:rPr>
          <w:rFonts w:ascii="Times New Roman" w:eastAsia="Calibri" w:hAnsi="Times New Roman" w:cs="Times New Roman"/>
          <w:b/>
          <w:sz w:val="12"/>
          <w:szCs w:val="12"/>
        </w:rPr>
      </w:pPr>
      <w:r w:rsidRPr="00464630">
        <w:rPr>
          <w:rFonts w:ascii="Times New Roman" w:eastAsia="Calibri" w:hAnsi="Times New Roman" w:cs="Times New Roman"/>
          <w:b/>
          <w:sz w:val="12"/>
          <w:szCs w:val="12"/>
        </w:rPr>
        <w:t>регламен</w:t>
      </w:r>
      <w:r>
        <w:rPr>
          <w:rFonts w:ascii="Times New Roman" w:eastAsia="Calibri" w:hAnsi="Times New Roman" w:cs="Times New Roman"/>
          <w:b/>
          <w:sz w:val="12"/>
          <w:szCs w:val="12"/>
        </w:rPr>
        <w:t xml:space="preserve">та предоставления муниципальной </w:t>
      </w:r>
      <w:r w:rsidRPr="00464630">
        <w:rPr>
          <w:rFonts w:ascii="Times New Roman" w:eastAsia="Calibri" w:hAnsi="Times New Roman" w:cs="Times New Roman"/>
          <w:b/>
          <w:sz w:val="12"/>
          <w:szCs w:val="12"/>
        </w:rPr>
        <w:t xml:space="preserve">услуги «Прием заявлений, документов, а также постановка граждан </w:t>
      </w:r>
    </w:p>
    <w:p w:rsidR="00464630" w:rsidRPr="00464630" w:rsidRDefault="00464630" w:rsidP="00464630">
      <w:pPr>
        <w:tabs>
          <w:tab w:val="left" w:pos="284"/>
        </w:tabs>
        <w:spacing w:after="0" w:line="240" w:lineRule="auto"/>
        <w:jc w:val="center"/>
        <w:rPr>
          <w:rFonts w:ascii="Times New Roman" w:eastAsia="Calibri" w:hAnsi="Times New Roman" w:cs="Times New Roman"/>
          <w:b/>
          <w:sz w:val="12"/>
          <w:szCs w:val="12"/>
        </w:rPr>
      </w:pPr>
      <w:proofErr w:type="gramStart"/>
      <w:r>
        <w:rPr>
          <w:rFonts w:ascii="Times New Roman" w:eastAsia="Calibri" w:hAnsi="Times New Roman" w:cs="Times New Roman"/>
          <w:b/>
          <w:sz w:val="12"/>
          <w:szCs w:val="12"/>
        </w:rPr>
        <w:t xml:space="preserve">на учет в качестве  нуждающихся в жилых помещениях» </w:t>
      </w:r>
      <w:r w:rsidRPr="00464630">
        <w:rPr>
          <w:rFonts w:ascii="Times New Roman" w:eastAsia="Calibri" w:hAnsi="Times New Roman" w:cs="Times New Roman"/>
          <w:b/>
          <w:sz w:val="12"/>
          <w:szCs w:val="12"/>
        </w:rPr>
        <w:t>Администрацией сельского поселения Калиновка</w:t>
      </w:r>
      <w:proofErr w:type="gramEnd"/>
    </w:p>
    <w:p w:rsidR="00464630" w:rsidRDefault="00464630" w:rsidP="00464630">
      <w:pPr>
        <w:tabs>
          <w:tab w:val="left" w:pos="284"/>
        </w:tabs>
        <w:spacing w:after="0" w:line="240" w:lineRule="auto"/>
        <w:jc w:val="center"/>
        <w:rPr>
          <w:rFonts w:ascii="Times New Roman" w:eastAsia="Calibri" w:hAnsi="Times New Roman" w:cs="Times New Roman"/>
          <w:b/>
          <w:sz w:val="12"/>
          <w:szCs w:val="12"/>
        </w:rPr>
      </w:pPr>
      <w:r w:rsidRPr="00464630">
        <w:rPr>
          <w:rFonts w:ascii="Times New Roman" w:eastAsia="Calibri" w:hAnsi="Times New Roman" w:cs="Times New Roman"/>
          <w:b/>
          <w:sz w:val="12"/>
          <w:szCs w:val="12"/>
        </w:rPr>
        <w:t>муниципального района Сергиевский</w:t>
      </w:r>
    </w:p>
    <w:p w:rsidR="00464630" w:rsidRDefault="00464630" w:rsidP="00464630">
      <w:pPr>
        <w:tabs>
          <w:tab w:val="left" w:pos="284"/>
        </w:tabs>
        <w:spacing w:after="0" w:line="240" w:lineRule="auto"/>
        <w:jc w:val="center"/>
        <w:rPr>
          <w:rFonts w:ascii="Times New Roman" w:eastAsia="Calibri" w:hAnsi="Times New Roman" w:cs="Times New Roman"/>
          <w:b/>
          <w:sz w:val="12"/>
          <w:szCs w:val="12"/>
        </w:rPr>
      </w:pP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proofErr w:type="gramStart"/>
      <w:r w:rsidRPr="00464630">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Калиновка  муниципального района Сергиевский</w:t>
      </w:r>
      <w:proofErr w:type="gramEnd"/>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64630">
        <w:rPr>
          <w:rFonts w:ascii="Times New Roman" w:eastAsia="Calibri" w:hAnsi="Times New Roman" w:cs="Times New Roman"/>
          <w:sz w:val="12"/>
          <w:szCs w:val="12"/>
        </w:rPr>
        <w:t>Внести в постановление Администрации сельского поселения Калиновка муниципального района Сергиевский от 15.12.2015г. № 36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Калиновка муниципального района Сергиевский» изменения и дополнения следующего содержания: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1.1. В Приложении №1:</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1.1.1. Раздел 1. дополнить пунктом 1.3.следующего содержания: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proofErr w:type="gramStart"/>
      <w:r w:rsidRPr="00464630">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464630">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proofErr w:type="gramStart"/>
      <w:r w:rsidRPr="00464630">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464630">
        <w:rPr>
          <w:rFonts w:ascii="Times New Roman" w:eastAsia="Calibri" w:hAnsi="Times New Roman" w:cs="Times New Roman"/>
          <w:sz w:val="12"/>
          <w:szCs w:val="12"/>
        </w:rPr>
        <w:t xml:space="preserve"> заявитель, а также приносятся извинения за доставленные </w:t>
      </w:r>
      <w:r>
        <w:rPr>
          <w:rFonts w:ascii="Times New Roman" w:eastAsia="Calibri" w:hAnsi="Times New Roman" w:cs="Times New Roman"/>
          <w:sz w:val="12"/>
          <w:szCs w:val="12"/>
        </w:rPr>
        <w:t>неудобства».</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1.1.2. Пункт 5.1. Раздела 5 дополнить абзацем следующего содержания: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proofErr w:type="gramStart"/>
      <w:r w:rsidRPr="00464630">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1.1.3. Абзац  5 пункта 5.1.  Раздела  5  изложить в следующей редакции: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1.1.4. Пункт 5.7. Раздела 5 дополнить абзацами следующего содержания: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4630">
        <w:rPr>
          <w:rFonts w:ascii="Times New Roman" w:eastAsia="Calibri" w:hAnsi="Times New Roman" w:cs="Times New Roman"/>
          <w:sz w:val="12"/>
          <w:szCs w:val="12"/>
        </w:rPr>
        <w:t>неудобства</w:t>
      </w:r>
      <w:proofErr w:type="gramEnd"/>
      <w:r w:rsidRPr="00464630">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 xml:space="preserve">в случае признания </w:t>
      </w:r>
      <w:proofErr w:type="gramStart"/>
      <w:r w:rsidRPr="00464630">
        <w:rPr>
          <w:rFonts w:ascii="Times New Roman" w:eastAsia="Calibri" w:hAnsi="Times New Roman" w:cs="Times New Roman"/>
          <w:sz w:val="12"/>
          <w:szCs w:val="12"/>
        </w:rPr>
        <w:t>жалобы</w:t>
      </w:r>
      <w:proofErr w:type="gramEnd"/>
      <w:r w:rsidRPr="00464630">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2. Опубликовать настоящее Постановление в газете «Сергиевский вестник».</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 xml:space="preserve">4. </w:t>
      </w:r>
      <w:proofErr w:type="gramStart"/>
      <w:r w:rsidRPr="00464630">
        <w:rPr>
          <w:rFonts w:ascii="Times New Roman" w:eastAsia="Calibri" w:hAnsi="Times New Roman" w:cs="Times New Roman"/>
          <w:sz w:val="12"/>
          <w:szCs w:val="12"/>
        </w:rPr>
        <w:t>Контроль за</w:t>
      </w:r>
      <w:proofErr w:type="gramEnd"/>
      <w:r w:rsidRPr="0046463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464630" w:rsidRPr="00464630" w:rsidRDefault="00464630" w:rsidP="00464630">
      <w:pPr>
        <w:tabs>
          <w:tab w:val="left" w:pos="284"/>
        </w:tabs>
        <w:spacing w:after="0" w:line="240" w:lineRule="auto"/>
        <w:jc w:val="right"/>
        <w:rPr>
          <w:rFonts w:ascii="Times New Roman" w:eastAsia="Calibri" w:hAnsi="Times New Roman" w:cs="Times New Roman"/>
          <w:sz w:val="12"/>
          <w:szCs w:val="12"/>
        </w:rPr>
      </w:pPr>
      <w:r w:rsidRPr="00464630">
        <w:rPr>
          <w:rFonts w:ascii="Times New Roman" w:eastAsia="Calibri" w:hAnsi="Times New Roman" w:cs="Times New Roman"/>
          <w:sz w:val="12"/>
          <w:szCs w:val="12"/>
        </w:rPr>
        <w:t>Глава сельского поселения Калиновка</w:t>
      </w:r>
    </w:p>
    <w:p w:rsidR="00464630" w:rsidRDefault="00464630" w:rsidP="00464630">
      <w:pPr>
        <w:tabs>
          <w:tab w:val="left" w:pos="284"/>
        </w:tabs>
        <w:spacing w:after="0" w:line="240" w:lineRule="auto"/>
        <w:jc w:val="right"/>
        <w:rPr>
          <w:rFonts w:ascii="Times New Roman" w:eastAsia="Calibri" w:hAnsi="Times New Roman" w:cs="Times New Roman"/>
          <w:sz w:val="12"/>
          <w:szCs w:val="12"/>
        </w:rPr>
      </w:pPr>
      <w:r w:rsidRPr="00464630">
        <w:rPr>
          <w:rFonts w:ascii="Times New Roman" w:eastAsia="Calibri" w:hAnsi="Times New Roman" w:cs="Times New Roman"/>
          <w:sz w:val="12"/>
          <w:szCs w:val="12"/>
        </w:rPr>
        <w:t>муниципального района Сергиевский</w:t>
      </w:r>
    </w:p>
    <w:p w:rsidR="00464630" w:rsidRPr="00464630" w:rsidRDefault="00464630" w:rsidP="00464630">
      <w:pPr>
        <w:tabs>
          <w:tab w:val="left" w:pos="284"/>
        </w:tabs>
        <w:spacing w:after="0" w:line="240" w:lineRule="auto"/>
        <w:jc w:val="right"/>
        <w:rPr>
          <w:rFonts w:ascii="Times New Roman" w:eastAsia="Calibri" w:hAnsi="Times New Roman" w:cs="Times New Roman"/>
          <w:sz w:val="12"/>
          <w:szCs w:val="12"/>
        </w:rPr>
      </w:pPr>
      <w:r w:rsidRPr="00464630">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464630">
        <w:rPr>
          <w:rFonts w:ascii="Times New Roman" w:eastAsia="Calibri" w:hAnsi="Times New Roman" w:cs="Times New Roman"/>
          <w:sz w:val="12"/>
          <w:szCs w:val="12"/>
        </w:rPr>
        <w:t>Беспалов</w:t>
      </w:r>
    </w:p>
    <w:p w:rsidR="00464630" w:rsidRDefault="00464630" w:rsidP="00464630">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464630" w:rsidRDefault="00464630" w:rsidP="00464630">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w:t>
      </w:r>
      <w:r w:rsidRPr="00464630">
        <w:rPr>
          <w:rFonts w:ascii="Times New Roman" w:eastAsia="Calibri" w:hAnsi="Times New Roman" w:cs="Times New Roman"/>
          <w:b/>
          <w:sz w:val="12"/>
          <w:szCs w:val="12"/>
        </w:rPr>
        <w:t>КАНДАБУЛАК</w:t>
      </w:r>
    </w:p>
    <w:p w:rsidR="00464630" w:rsidRPr="003C795A" w:rsidRDefault="00464630" w:rsidP="0046463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464630" w:rsidRPr="003C795A" w:rsidRDefault="00464630" w:rsidP="0046463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464630" w:rsidRPr="003C795A" w:rsidRDefault="00464630" w:rsidP="00464630">
      <w:pPr>
        <w:tabs>
          <w:tab w:val="left" w:pos="284"/>
        </w:tabs>
        <w:spacing w:after="0" w:line="240" w:lineRule="auto"/>
        <w:jc w:val="center"/>
        <w:rPr>
          <w:rFonts w:ascii="Times New Roman" w:eastAsia="Calibri" w:hAnsi="Times New Roman" w:cs="Times New Roman"/>
          <w:sz w:val="12"/>
          <w:szCs w:val="12"/>
        </w:rPr>
      </w:pPr>
    </w:p>
    <w:p w:rsidR="00464630" w:rsidRPr="003C795A" w:rsidRDefault="00464630" w:rsidP="00464630">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464630" w:rsidRPr="003C795A" w:rsidRDefault="00464630" w:rsidP="004646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464630" w:rsidRDefault="00464630" w:rsidP="00464630">
      <w:pPr>
        <w:tabs>
          <w:tab w:val="left" w:pos="284"/>
        </w:tabs>
        <w:spacing w:after="0" w:line="240" w:lineRule="auto"/>
        <w:jc w:val="center"/>
        <w:rPr>
          <w:rFonts w:ascii="Times New Roman" w:eastAsia="Calibri" w:hAnsi="Times New Roman" w:cs="Times New Roman"/>
          <w:b/>
          <w:sz w:val="12"/>
          <w:szCs w:val="12"/>
        </w:rPr>
      </w:pPr>
      <w:r w:rsidRPr="00464630">
        <w:rPr>
          <w:rFonts w:ascii="Times New Roman" w:eastAsia="Calibri" w:hAnsi="Times New Roman" w:cs="Times New Roman"/>
          <w:b/>
          <w:sz w:val="12"/>
          <w:szCs w:val="12"/>
        </w:rPr>
        <w:t>О внесении изменений и дополнений в постановление Администрации сельского  поселения Кандабулак</w:t>
      </w:r>
    </w:p>
    <w:p w:rsidR="00464630" w:rsidRDefault="00464630" w:rsidP="00464630">
      <w:pPr>
        <w:tabs>
          <w:tab w:val="left" w:pos="284"/>
        </w:tabs>
        <w:spacing w:after="0" w:line="240" w:lineRule="auto"/>
        <w:jc w:val="center"/>
        <w:rPr>
          <w:rFonts w:ascii="Times New Roman" w:eastAsia="Calibri" w:hAnsi="Times New Roman" w:cs="Times New Roman"/>
          <w:b/>
          <w:sz w:val="12"/>
          <w:szCs w:val="12"/>
        </w:rPr>
      </w:pPr>
      <w:r w:rsidRPr="00464630">
        <w:rPr>
          <w:rFonts w:ascii="Times New Roman" w:eastAsia="Calibri" w:hAnsi="Times New Roman" w:cs="Times New Roman"/>
          <w:b/>
          <w:sz w:val="12"/>
          <w:szCs w:val="12"/>
        </w:rPr>
        <w:t xml:space="preserve"> муниципального района Сергиевский от  15.12.2015 года № 36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Кандабулак муниципального района Сергиевский</w:t>
      </w:r>
    </w:p>
    <w:p w:rsidR="00464630" w:rsidRDefault="00464630" w:rsidP="00464630">
      <w:pPr>
        <w:tabs>
          <w:tab w:val="left" w:pos="284"/>
        </w:tabs>
        <w:spacing w:after="0" w:line="240" w:lineRule="auto"/>
        <w:jc w:val="center"/>
        <w:rPr>
          <w:rFonts w:ascii="Times New Roman" w:eastAsia="Calibri" w:hAnsi="Times New Roman" w:cs="Times New Roman"/>
          <w:b/>
          <w:sz w:val="12"/>
          <w:szCs w:val="12"/>
        </w:rPr>
      </w:pP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proofErr w:type="gramStart"/>
      <w:r w:rsidRPr="00464630">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Кандабулак  муниципального района Сергиевский</w:t>
      </w:r>
      <w:proofErr w:type="gramEnd"/>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64630">
        <w:rPr>
          <w:rFonts w:ascii="Times New Roman" w:eastAsia="Calibri" w:hAnsi="Times New Roman" w:cs="Times New Roman"/>
          <w:sz w:val="12"/>
          <w:szCs w:val="12"/>
        </w:rPr>
        <w:t>Внести в постановление Администрации сельского поселения Кандабулак муниципального района Сергиевский от 15.12.2015 года № 36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Кандабулак муниципального района Сергиевский» изменения и дополнения следующего содержания: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1.1. В Приложении №1:</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1.1.1. Раздел 1. дополнить пунктом 1.3.следующего содержания: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proofErr w:type="gramStart"/>
      <w:r w:rsidRPr="00464630">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464630">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proofErr w:type="gramStart"/>
      <w:r w:rsidRPr="00464630">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464630">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1.1.2. Пункт 5.1. Раздела 5 дополнить абзацем следующего содержания: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proofErr w:type="gramStart"/>
      <w:r w:rsidRPr="00464630">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1.1.3. Абзац  5 пункта 5.1.  Раздела  5  изложить в следующей редакции: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1.1.4. Пункт 5.7. Раздела 5 дополнить абзацами следующего содержания: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4630">
        <w:rPr>
          <w:rFonts w:ascii="Times New Roman" w:eastAsia="Calibri" w:hAnsi="Times New Roman" w:cs="Times New Roman"/>
          <w:sz w:val="12"/>
          <w:szCs w:val="12"/>
        </w:rPr>
        <w:t>неудобства</w:t>
      </w:r>
      <w:proofErr w:type="gramEnd"/>
      <w:r w:rsidRPr="00464630">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 xml:space="preserve">в случае признания </w:t>
      </w:r>
      <w:proofErr w:type="gramStart"/>
      <w:r w:rsidRPr="00464630">
        <w:rPr>
          <w:rFonts w:ascii="Times New Roman" w:eastAsia="Calibri" w:hAnsi="Times New Roman" w:cs="Times New Roman"/>
          <w:sz w:val="12"/>
          <w:szCs w:val="12"/>
        </w:rPr>
        <w:t>жалобы</w:t>
      </w:r>
      <w:proofErr w:type="gramEnd"/>
      <w:r w:rsidRPr="00464630">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2. Опубликовать настоящее Постановление в газете «Сергиевский вестник».</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 xml:space="preserve">4. </w:t>
      </w:r>
      <w:proofErr w:type="gramStart"/>
      <w:r w:rsidRPr="00464630">
        <w:rPr>
          <w:rFonts w:ascii="Times New Roman" w:eastAsia="Calibri" w:hAnsi="Times New Roman" w:cs="Times New Roman"/>
          <w:sz w:val="12"/>
          <w:szCs w:val="12"/>
        </w:rPr>
        <w:t>Контроль за</w:t>
      </w:r>
      <w:proofErr w:type="gramEnd"/>
      <w:r w:rsidRPr="0046463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464630" w:rsidRPr="00464630" w:rsidRDefault="00464630" w:rsidP="00464630">
      <w:pPr>
        <w:tabs>
          <w:tab w:val="left" w:pos="284"/>
        </w:tabs>
        <w:spacing w:after="0" w:line="240" w:lineRule="auto"/>
        <w:jc w:val="right"/>
        <w:rPr>
          <w:rFonts w:ascii="Times New Roman" w:eastAsia="Calibri" w:hAnsi="Times New Roman" w:cs="Times New Roman"/>
          <w:sz w:val="12"/>
          <w:szCs w:val="12"/>
        </w:rPr>
      </w:pPr>
      <w:r w:rsidRPr="00464630">
        <w:rPr>
          <w:rFonts w:ascii="Times New Roman" w:eastAsia="Calibri" w:hAnsi="Times New Roman" w:cs="Times New Roman"/>
          <w:sz w:val="12"/>
          <w:szCs w:val="12"/>
        </w:rPr>
        <w:t>Глава сельского поселения Кандабулак</w:t>
      </w:r>
    </w:p>
    <w:p w:rsidR="00464630" w:rsidRDefault="00464630" w:rsidP="00464630">
      <w:pPr>
        <w:tabs>
          <w:tab w:val="left" w:pos="284"/>
        </w:tabs>
        <w:spacing w:after="0" w:line="240" w:lineRule="auto"/>
        <w:jc w:val="right"/>
        <w:rPr>
          <w:rFonts w:ascii="Times New Roman" w:eastAsia="Calibri" w:hAnsi="Times New Roman" w:cs="Times New Roman"/>
          <w:sz w:val="12"/>
          <w:szCs w:val="12"/>
        </w:rPr>
      </w:pPr>
      <w:r w:rsidRPr="00464630">
        <w:rPr>
          <w:rFonts w:ascii="Times New Roman" w:eastAsia="Calibri" w:hAnsi="Times New Roman" w:cs="Times New Roman"/>
          <w:sz w:val="12"/>
          <w:szCs w:val="12"/>
        </w:rPr>
        <w:t>муниципального района Сергиевский</w:t>
      </w:r>
    </w:p>
    <w:p w:rsidR="00464630" w:rsidRDefault="00464630" w:rsidP="00464630">
      <w:pPr>
        <w:tabs>
          <w:tab w:val="left" w:pos="284"/>
        </w:tabs>
        <w:spacing w:after="0" w:line="240" w:lineRule="auto"/>
        <w:jc w:val="right"/>
        <w:rPr>
          <w:rFonts w:ascii="Times New Roman" w:eastAsia="Calibri" w:hAnsi="Times New Roman" w:cs="Times New Roman"/>
          <w:sz w:val="12"/>
          <w:szCs w:val="12"/>
        </w:rPr>
      </w:pPr>
      <w:r w:rsidRPr="00464630">
        <w:rPr>
          <w:rFonts w:ascii="Times New Roman" w:eastAsia="Calibri" w:hAnsi="Times New Roman" w:cs="Times New Roman"/>
          <w:sz w:val="12"/>
          <w:szCs w:val="12"/>
        </w:rPr>
        <w:t>А.А. Мартынов</w:t>
      </w:r>
    </w:p>
    <w:p w:rsidR="00464630" w:rsidRDefault="00464630" w:rsidP="00464630">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464630" w:rsidRDefault="00464630" w:rsidP="00464630">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w:t>
      </w:r>
      <w:r w:rsidRPr="00464630">
        <w:rPr>
          <w:rFonts w:ascii="Times New Roman" w:eastAsia="Calibri" w:hAnsi="Times New Roman" w:cs="Times New Roman"/>
          <w:b/>
          <w:sz w:val="12"/>
          <w:szCs w:val="12"/>
        </w:rPr>
        <w:t>КАНДАБУЛАК</w:t>
      </w:r>
    </w:p>
    <w:p w:rsidR="00464630" w:rsidRPr="003C795A" w:rsidRDefault="00464630" w:rsidP="0046463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464630" w:rsidRPr="003C795A" w:rsidRDefault="00464630" w:rsidP="0046463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464630" w:rsidRPr="003C795A" w:rsidRDefault="00464630" w:rsidP="00464630">
      <w:pPr>
        <w:tabs>
          <w:tab w:val="left" w:pos="284"/>
        </w:tabs>
        <w:spacing w:after="0" w:line="240" w:lineRule="auto"/>
        <w:jc w:val="center"/>
        <w:rPr>
          <w:rFonts w:ascii="Times New Roman" w:eastAsia="Calibri" w:hAnsi="Times New Roman" w:cs="Times New Roman"/>
          <w:sz w:val="12"/>
          <w:szCs w:val="12"/>
        </w:rPr>
      </w:pPr>
    </w:p>
    <w:p w:rsidR="00464630" w:rsidRPr="003C795A" w:rsidRDefault="00464630" w:rsidP="00464630">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464630" w:rsidRPr="003C795A" w:rsidRDefault="00464630" w:rsidP="004646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464630" w:rsidRDefault="00464630" w:rsidP="00464630">
      <w:pPr>
        <w:tabs>
          <w:tab w:val="left" w:pos="284"/>
        </w:tabs>
        <w:spacing w:after="0" w:line="240" w:lineRule="auto"/>
        <w:jc w:val="center"/>
        <w:rPr>
          <w:rFonts w:ascii="Times New Roman" w:eastAsia="Calibri" w:hAnsi="Times New Roman" w:cs="Times New Roman"/>
          <w:b/>
          <w:sz w:val="12"/>
          <w:szCs w:val="12"/>
        </w:rPr>
      </w:pPr>
      <w:r w:rsidRPr="00464630">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Кандабулак муниципального района Сергиевский от  28.03.2016 года № 8 «Об утверждении административного регламента предоставления муниципальной услуги «Выдача выписок из </w:t>
      </w:r>
      <w:proofErr w:type="spellStart"/>
      <w:r w:rsidRPr="00464630">
        <w:rPr>
          <w:rFonts w:ascii="Times New Roman" w:eastAsia="Calibri" w:hAnsi="Times New Roman" w:cs="Times New Roman"/>
          <w:b/>
          <w:sz w:val="12"/>
          <w:szCs w:val="12"/>
        </w:rPr>
        <w:t>похозяйственных</w:t>
      </w:r>
      <w:proofErr w:type="spellEnd"/>
      <w:r w:rsidRPr="00464630">
        <w:rPr>
          <w:rFonts w:ascii="Times New Roman" w:eastAsia="Calibri" w:hAnsi="Times New Roman" w:cs="Times New Roman"/>
          <w:b/>
          <w:sz w:val="12"/>
          <w:szCs w:val="12"/>
        </w:rPr>
        <w:t xml:space="preserve"> книг» администрацией сельского поселения Кандабулак муниципального района Сергиевский»</w:t>
      </w:r>
    </w:p>
    <w:p w:rsidR="00464630" w:rsidRDefault="00464630" w:rsidP="00464630">
      <w:pPr>
        <w:tabs>
          <w:tab w:val="left" w:pos="284"/>
        </w:tabs>
        <w:spacing w:after="0" w:line="240" w:lineRule="auto"/>
        <w:jc w:val="center"/>
        <w:rPr>
          <w:rFonts w:ascii="Times New Roman" w:eastAsia="Calibri" w:hAnsi="Times New Roman" w:cs="Times New Roman"/>
          <w:b/>
          <w:sz w:val="12"/>
          <w:szCs w:val="12"/>
        </w:rPr>
      </w:pP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proofErr w:type="gramStart"/>
      <w:r w:rsidRPr="00464630">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Кандабулак  муниципального района Сергиевский</w:t>
      </w:r>
      <w:proofErr w:type="gramEnd"/>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64630">
        <w:rPr>
          <w:rFonts w:ascii="Times New Roman" w:eastAsia="Calibri" w:hAnsi="Times New Roman" w:cs="Times New Roman"/>
          <w:sz w:val="12"/>
          <w:szCs w:val="12"/>
        </w:rPr>
        <w:t xml:space="preserve">Внести в постановление Администрации сельского поселения Кандабулак муниципального района Сергиевский от 28.03.2016 года № 8 «Об утверждении административного регламента предоставления муниципальной услуги «Выдача выписок из </w:t>
      </w:r>
      <w:proofErr w:type="spellStart"/>
      <w:r w:rsidRPr="00464630">
        <w:rPr>
          <w:rFonts w:ascii="Times New Roman" w:eastAsia="Calibri" w:hAnsi="Times New Roman" w:cs="Times New Roman"/>
          <w:sz w:val="12"/>
          <w:szCs w:val="12"/>
        </w:rPr>
        <w:t>похозяйственных</w:t>
      </w:r>
      <w:proofErr w:type="spellEnd"/>
      <w:r w:rsidRPr="00464630">
        <w:rPr>
          <w:rFonts w:ascii="Times New Roman" w:eastAsia="Calibri" w:hAnsi="Times New Roman" w:cs="Times New Roman"/>
          <w:sz w:val="12"/>
          <w:szCs w:val="12"/>
        </w:rPr>
        <w:t xml:space="preserve"> книг» администрацией сельского поселения Кандабулак муниципального района Сергиевский» изменения и дополнения следующего содержания: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1.1. В Приложении №1:</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1.1.1. Раздел 1. дополнить пунктом 1.3.следующего содержания: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proofErr w:type="gramStart"/>
      <w:r w:rsidRPr="00464630">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464630">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proofErr w:type="gramStart"/>
      <w:r w:rsidRPr="00464630">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464630">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1.1.2. Пункт 5.2. Раздела 5 дополнить абзацем следующего содержания: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proofErr w:type="gramStart"/>
      <w:r w:rsidRPr="00464630">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1.1.3. Абзац  5 пункта 5.2.  Раздела  5  изложить в следующей редакции: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1.1.4. Пункт 5.6. Раздела 5 дополнить абзацами следующего содержания: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4630">
        <w:rPr>
          <w:rFonts w:ascii="Times New Roman" w:eastAsia="Calibri" w:hAnsi="Times New Roman" w:cs="Times New Roman"/>
          <w:sz w:val="12"/>
          <w:szCs w:val="12"/>
        </w:rPr>
        <w:t>неудобства</w:t>
      </w:r>
      <w:proofErr w:type="gramEnd"/>
      <w:r w:rsidRPr="00464630">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 xml:space="preserve">в случае признания </w:t>
      </w:r>
      <w:proofErr w:type="gramStart"/>
      <w:r w:rsidRPr="00464630">
        <w:rPr>
          <w:rFonts w:ascii="Times New Roman" w:eastAsia="Calibri" w:hAnsi="Times New Roman" w:cs="Times New Roman"/>
          <w:sz w:val="12"/>
          <w:szCs w:val="12"/>
        </w:rPr>
        <w:t>жалобы</w:t>
      </w:r>
      <w:proofErr w:type="gramEnd"/>
      <w:r w:rsidRPr="00464630">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2. Опубликовать настоящее Постановление в газете «Сергиевский вестник».</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 xml:space="preserve">4. </w:t>
      </w:r>
      <w:proofErr w:type="gramStart"/>
      <w:r w:rsidRPr="00464630">
        <w:rPr>
          <w:rFonts w:ascii="Times New Roman" w:eastAsia="Calibri" w:hAnsi="Times New Roman" w:cs="Times New Roman"/>
          <w:sz w:val="12"/>
          <w:szCs w:val="12"/>
        </w:rPr>
        <w:t>Контроль за</w:t>
      </w:r>
      <w:proofErr w:type="gramEnd"/>
      <w:r w:rsidRPr="0046463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464630" w:rsidRPr="00464630" w:rsidRDefault="00464630" w:rsidP="00464630">
      <w:pPr>
        <w:tabs>
          <w:tab w:val="left" w:pos="284"/>
        </w:tabs>
        <w:spacing w:after="0" w:line="240" w:lineRule="auto"/>
        <w:jc w:val="right"/>
        <w:rPr>
          <w:rFonts w:ascii="Times New Roman" w:eastAsia="Calibri" w:hAnsi="Times New Roman" w:cs="Times New Roman"/>
          <w:sz w:val="12"/>
          <w:szCs w:val="12"/>
        </w:rPr>
      </w:pPr>
      <w:r w:rsidRPr="00464630">
        <w:rPr>
          <w:rFonts w:ascii="Times New Roman" w:eastAsia="Calibri" w:hAnsi="Times New Roman" w:cs="Times New Roman"/>
          <w:sz w:val="12"/>
          <w:szCs w:val="12"/>
        </w:rPr>
        <w:t>Глава сельского поселения Кандабулак</w:t>
      </w:r>
    </w:p>
    <w:p w:rsidR="00464630" w:rsidRDefault="00464630" w:rsidP="00464630">
      <w:pPr>
        <w:tabs>
          <w:tab w:val="left" w:pos="284"/>
        </w:tabs>
        <w:spacing w:after="0" w:line="240" w:lineRule="auto"/>
        <w:jc w:val="right"/>
        <w:rPr>
          <w:rFonts w:ascii="Times New Roman" w:eastAsia="Calibri" w:hAnsi="Times New Roman" w:cs="Times New Roman"/>
          <w:sz w:val="12"/>
          <w:szCs w:val="12"/>
        </w:rPr>
      </w:pPr>
      <w:r w:rsidRPr="00464630">
        <w:rPr>
          <w:rFonts w:ascii="Times New Roman" w:eastAsia="Calibri" w:hAnsi="Times New Roman" w:cs="Times New Roman"/>
          <w:sz w:val="12"/>
          <w:szCs w:val="12"/>
        </w:rPr>
        <w:t>муниципального района Сергиевский</w:t>
      </w:r>
    </w:p>
    <w:p w:rsidR="00464630" w:rsidRPr="00464630" w:rsidRDefault="00464630" w:rsidP="00464630">
      <w:pPr>
        <w:tabs>
          <w:tab w:val="left" w:pos="284"/>
        </w:tabs>
        <w:spacing w:after="0" w:line="240" w:lineRule="auto"/>
        <w:jc w:val="right"/>
        <w:rPr>
          <w:rFonts w:ascii="Times New Roman" w:eastAsia="Calibri" w:hAnsi="Times New Roman" w:cs="Times New Roman"/>
          <w:sz w:val="12"/>
          <w:szCs w:val="12"/>
        </w:rPr>
      </w:pPr>
      <w:r w:rsidRPr="00464630">
        <w:rPr>
          <w:rFonts w:ascii="Times New Roman" w:eastAsia="Calibri" w:hAnsi="Times New Roman" w:cs="Times New Roman"/>
          <w:sz w:val="12"/>
          <w:szCs w:val="12"/>
        </w:rPr>
        <w:t>А.А. Мартынов</w:t>
      </w:r>
    </w:p>
    <w:p w:rsidR="00464630" w:rsidRDefault="00464630" w:rsidP="00464630">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464630" w:rsidRDefault="00464630" w:rsidP="00464630">
      <w:pPr>
        <w:tabs>
          <w:tab w:val="left" w:pos="284"/>
        </w:tabs>
        <w:spacing w:after="0" w:line="240" w:lineRule="auto"/>
        <w:jc w:val="center"/>
        <w:rPr>
          <w:rFonts w:ascii="Times New Roman" w:eastAsia="Calibri" w:hAnsi="Times New Roman" w:cs="Times New Roman"/>
          <w:b/>
          <w:sz w:val="12"/>
          <w:szCs w:val="12"/>
        </w:rPr>
      </w:pPr>
      <w:r w:rsidRPr="00E21510">
        <w:rPr>
          <w:rFonts w:ascii="Times New Roman" w:eastAsia="Calibri" w:hAnsi="Times New Roman" w:cs="Times New Roman"/>
          <w:b/>
          <w:sz w:val="12"/>
          <w:szCs w:val="12"/>
        </w:rPr>
        <w:t xml:space="preserve">СЕЛЬСКОГО  ПОСЕЛЕНИЯ </w:t>
      </w:r>
      <w:r w:rsidRPr="00464630">
        <w:rPr>
          <w:rFonts w:ascii="Times New Roman" w:eastAsia="Calibri" w:hAnsi="Times New Roman" w:cs="Times New Roman"/>
          <w:b/>
          <w:sz w:val="12"/>
          <w:szCs w:val="12"/>
        </w:rPr>
        <w:t>КАНДАБУЛАК</w:t>
      </w:r>
    </w:p>
    <w:p w:rsidR="00464630" w:rsidRPr="003C795A" w:rsidRDefault="00464630" w:rsidP="0046463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464630" w:rsidRPr="003C795A" w:rsidRDefault="00464630" w:rsidP="0046463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464630" w:rsidRPr="003C795A" w:rsidRDefault="00464630" w:rsidP="00464630">
      <w:pPr>
        <w:tabs>
          <w:tab w:val="left" w:pos="284"/>
        </w:tabs>
        <w:spacing w:after="0" w:line="240" w:lineRule="auto"/>
        <w:jc w:val="center"/>
        <w:rPr>
          <w:rFonts w:ascii="Times New Roman" w:eastAsia="Calibri" w:hAnsi="Times New Roman" w:cs="Times New Roman"/>
          <w:sz w:val="12"/>
          <w:szCs w:val="12"/>
        </w:rPr>
      </w:pPr>
    </w:p>
    <w:p w:rsidR="00464630" w:rsidRPr="003C795A" w:rsidRDefault="00464630" w:rsidP="00464630">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464630" w:rsidRPr="003C795A" w:rsidRDefault="00464630" w:rsidP="004646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464630" w:rsidRDefault="00464630" w:rsidP="00464630">
      <w:pPr>
        <w:tabs>
          <w:tab w:val="left" w:pos="284"/>
        </w:tabs>
        <w:spacing w:after="0" w:line="240" w:lineRule="auto"/>
        <w:jc w:val="center"/>
        <w:rPr>
          <w:rFonts w:ascii="Times New Roman" w:eastAsia="Calibri" w:hAnsi="Times New Roman" w:cs="Times New Roman"/>
          <w:b/>
          <w:sz w:val="12"/>
          <w:szCs w:val="12"/>
        </w:rPr>
      </w:pPr>
      <w:r w:rsidRPr="00464630">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Кандабулак </w:t>
      </w:r>
    </w:p>
    <w:p w:rsidR="00464630" w:rsidRDefault="00464630" w:rsidP="00464630">
      <w:pPr>
        <w:tabs>
          <w:tab w:val="left" w:pos="284"/>
        </w:tabs>
        <w:spacing w:after="0" w:line="240" w:lineRule="auto"/>
        <w:jc w:val="center"/>
        <w:rPr>
          <w:rFonts w:ascii="Times New Roman" w:eastAsia="Calibri" w:hAnsi="Times New Roman" w:cs="Times New Roman"/>
          <w:b/>
          <w:sz w:val="12"/>
          <w:szCs w:val="12"/>
        </w:rPr>
      </w:pPr>
      <w:r w:rsidRPr="00464630">
        <w:rPr>
          <w:rFonts w:ascii="Times New Roman" w:eastAsia="Calibri" w:hAnsi="Times New Roman" w:cs="Times New Roman"/>
          <w:b/>
          <w:sz w:val="12"/>
          <w:szCs w:val="12"/>
        </w:rPr>
        <w:t>муниципального района Сергиевский от  28.03.2016 года № 9 «Об утверждении административного регламента предоставления муниципальной услуги «Выдача документов (выписки из домовой книги, справок и и</w:t>
      </w:r>
      <w:r>
        <w:rPr>
          <w:rFonts w:ascii="Times New Roman" w:eastAsia="Calibri" w:hAnsi="Times New Roman" w:cs="Times New Roman"/>
          <w:b/>
          <w:sz w:val="12"/>
          <w:szCs w:val="12"/>
        </w:rPr>
        <w:t xml:space="preserve">ных документов, предусмотренных </w:t>
      </w:r>
      <w:r w:rsidRPr="00464630">
        <w:rPr>
          <w:rFonts w:ascii="Times New Roman" w:eastAsia="Calibri" w:hAnsi="Times New Roman" w:cs="Times New Roman"/>
          <w:b/>
          <w:sz w:val="12"/>
          <w:szCs w:val="12"/>
        </w:rPr>
        <w:t>законодательством Российской Федерации)» администрацией</w:t>
      </w:r>
      <w:r>
        <w:rPr>
          <w:rFonts w:ascii="Times New Roman" w:eastAsia="Calibri" w:hAnsi="Times New Roman" w:cs="Times New Roman"/>
          <w:b/>
          <w:sz w:val="12"/>
          <w:szCs w:val="12"/>
        </w:rPr>
        <w:t xml:space="preserve"> сельского поселения Кандабулак </w:t>
      </w:r>
      <w:r w:rsidRPr="00464630">
        <w:rPr>
          <w:rFonts w:ascii="Times New Roman" w:eastAsia="Calibri" w:hAnsi="Times New Roman" w:cs="Times New Roman"/>
          <w:b/>
          <w:sz w:val="12"/>
          <w:szCs w:val="12"/>
        </w:rPr>
        <w:t>муниципального района Сергиевский»</w:t>
      </w:r>
    </w:p>
    <w:p w:rsidR="00464630" w:rsidRDefault="00464630" w:rsidP="00464630">
      <w:pPr>
        <w:tabs>
          <w:tab w:val="left" w:pos="284"/>
        </w:tabs>
        <w:spacing w:after="0" w:line="240" w:lineRule="auto"/>
        <w:jc w:val="center"/>
        <w:rPr>
          <w:rFonts w:ascii="Times New Roman" w:eastAsia="Calibri" w:hAnsi="Times New Roman" w:cs="Times New Roman"/>
          <w:b/>
          <w:sz w:val="12"/>
          <w:szCs w:val="12"/>
        </w:rPr>
      </w:pP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proofErr w:type="gramStart"/>
      <w:r w:rsidRPr="00464630">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Кандабулак  муниципального района Сергиевский</w:t>
      </w:r>
      <w:proofErr w:type="gramEnd"/>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64630">
        <w:rPr>
          <w:rFonts w:ascii="Times New Roman" w:eastAsia="Calibri" w:hAnsi="Times New Roman" w:cs="Times New Roman"/>
          <w:sz w:val="12"/>
          <w:szCs w:val="12"/>
        </w:rPr>
        <w:t>Внести в постановление Администрации сельского поселения Кандабулак муниципального района Сергиевский от 28.03.2016 года № 9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Кандабулак муниципального района Сергиевский» изменения и дополнения следующего содержания: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1.1. В Приложении №1:</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1.1.1. Раздел 1. дополнить пунктом 1.11.следующего содержания: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«1.11 Орган, предоставляющий муниципальную услугу, не вправе требовать от заявителя: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proofErr w:type="gramStart"/>
      <w:r w:rsidRPr="00464630">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464630">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proofErr w:type="gramStart"/>
      <w:r w:rsidRPr="00464630">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464630">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1.1.2. Пункт 5.1. Раздела 5 дополнить абзацем следующего содержания: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proofErr w:type="gramStart"/>
      <w:r w:rsidRPr="00464630">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1.1.3. Абзац  5 пункта 5.1.  Раздела  5  изложить в следующей редакции: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1.1.4. Пункт 5.7. Раздела 5 дополнить абзацами следующего содержания: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4630">
        <w:rPr>
          <w:rFonts w:ascii="Times New Roman" w:eastAsia="Calibri" w:hAnsi="Times New Roman" w:cs="Times New Roman"/>
          <w:sz w:val="12"/>
          <w:szCs w:val="12"/>
        </w:rPr>
        <w:t>неудобства</w:t>
      </w:r>
      <w:proofErr w:type="gramEnd"/>
      <w:r w:rsidRPr="00464630">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 xml:space="preserve">в случае признания </w:t>
      </w:r>
      <w:proofErr w:type="gramStart"/>
      <w:r w:rsidRPr="00464630">
        <w:rPr>
          <w:rFonts w:ascii="Times New Roman" w:eastAsia="Calibri" w:hAnsi="Times New Roman" w:cs="Times New Roman"/>
          <w:sz w:val="12"/>
          <w:szCs w:val="12"/>
        </w:rPr>
        <w:t>жалобы</w:t>
      </w:r>
      <w:proofErr w:type="gramEnd"/>
      <w:r w:rsidRPr="00464630">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2. Опубликовать настоящее Постановление в газете «Сергиевский вестник».</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64630" w:rsidRPr="00464630" w:rsidRDefault="00464630" w:rsidP="00464630">
      <w:pPr>
        <w:tabs>
          <w:tab w:val="left" w:pos="284"/>
        </w:tabs>
        <w:spacing w:after="0" w:line="240" w:lineRule="auto"/>
        <w:ind w:firstLine="284"/>
        <w:jc w:val="both"/>
        <w:rPr>
          <w:rFonts w:ascii="Times New Roman" w:eastAsia="Calibri" w:hAnsi="Times New Roman" w:cs="Times New Roman"/>
          <w:sz w:val="12"/>
          <w:szCs w:val="12"/>
        </w:rPr>
      </w:pPr>
      <w:r w:rsidRPr="00464630">
        <w:rPr>
          <w:rFonts w:ascii="Times New Roman" w:eastAsia="Calibri" w:hAnsi="Times New Roman" w:cs="Times New Roman"/>
          <w:sz w:val="12"/>
          <w:szCs w:val="12"/>
        </w:rPr>
        <w:t xml:space="preserve">4. </w:t>
      </w:r>
      <w:proofErr w:type="gramStart"/>
      <w:r w:rsidRPr="00464630">
        <w:rPr>
          <w:rFonts w:ascii="Times New Roman" w:eastAsia="Calibri" w:hAnsi="Times New Roman" w:cs="Times New Roman"/>
          <w:sz w:val="12"/>
          <w:szCs w:val="12"/>
        </w:rPr>
        <w:t>Контроль за</w:t>
      </w:r>
      <w:proofErr w:type="gramEnd"/>
      <w:r w:rsidRPr="0046463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464630" w:rsidRPr="00464630" w:rsidRDefault="00464630" w:rsidP="00464630">
      <w:pPr>
        <w:tabs>
          <w:tab w:val="left" w:pos="284"/>
        </w:tabs>
        <w:spacing w:after="0" w:line="240" w:lineRule="auto"/>
        <w:jc w:val="right"/>
        <w:rPr>
          <w:rFonts w:ascii="Times New Roman" w:eastAsia="Calibri" w:hAnsi="Times New Roman" w:cs="Times New Roman"/>
          <w:sz w:val="12"/>
          <w:szCs w:val="12"/>
        </w:rPr>
      </w:pPr>
      <w:r w:rsidRPr="00464630">
        <w:rPr>
          <w:rFonts w:ascii="Times New Roman" w:eastAsia="Calibri" w:hAnsi="Times New Roman" w:cs="Times New Roman"/>
          <w:sz w:val="12"/>
          <w:szCs w:val="12"/>
        </w:rPr>
        <w:t>Глава сельского поселения Кандабулак</w:t>
      </w:r>
    </w:p>
    <w:p w:rsidR="00464630" w:rsidRDefault="00464630" w:rsidP="00464630">
      <w:pPr>
        <w:tabs>
          <w:tab w:val="left" w:pos="284"/>
        </w:tabs>
        <w:spacing w:after="0" w:line="240" w:lineRule="auto"/>
        <w:jc w:val="right"/>
        <w:rPr>
          <w:rFonts w:ascii="Times New Roman" w:eastAsia="Calibri" w:hAnsi="Times New Roman" w:cs="Times New Roman"/>
          <w:sz w:val="12"/>
          <w:szCs w:val="12"/>
        </w:rPr>
      </w:pPr>
      <w:r w:rsidRPr="00464630">
        <w:rPr>
          <w:rFonts w:ascii="Times New Roman" w:eastAsia="Calibri" w:hAnsi="Times New Roman" w:cs="Times New Roman"/>
          <w:sz w:val="12"/>
          <w:szCs w:val="12"/>
        </w:rPr>
        <w:t>муниципального района Сергиевский</w:t>
      </w:r>
    </w:p>
    <w:p w:rsidR="008F3170" w:rsidRDefault="00464630" w:rsidP="00464630">
      <w:pPr>
        <w:tabs>
          <w:tab w:val="left" w:pos="284"/>
        </w:tabs>
        <w:spacing w:after="0" w:line="240" w:lineRule="auto"/>
        <w:jc w:val="right"/>
        <w:rPr>
          <w:rFonts w:ascii="Times New Roman" w:eastAsia="Calibri" w:hAnsi="Times New Roman" w:cs="Times New Roman"/>
          <w:sz w:val="12"/>
          <w:szCs w:val="12"/>
        </w:rPr>
      </w:pPr>
      <w:r w:rsidRPr="00464630">
        <w:rPr>
          <w:rFonts w:ascii="Times New Roman" w:eastAsia="Calibri" w:hAnsi="Times New Roman" w:cs="Times New Roman"/>
          <w:sz w:val="12"/>
          <w:szCs w:val="12"/>
        </w:rPr>
        <w:t>А.А. Мартынов</w:t>
      </w:r>
    </w:p>
    <w:p w:rsidR="00464630" w:rsidRDefault="00464630" w:rsidP="00464630">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464630" w:rsidRDefault="00B31554" w:rsidP="0046463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00464630" w:rsidRPr="00E21510">
        <w:rPr>
          <w:rFonts w:ascii="Times New Roman" w:eastAsia="Calibri" w:hAnsi="Times New Roman" w:cs="Times New Roman"/>
          <w:b/>
          <w:sz w:val="12"/>
          <w:szCs w:val="12"/>
        </w:rPr>
        <w:t xml:space="preserve">ПОСЕЛЕНИЯ </w:t>
      </w:r>
      <w:r w:rsidRPr="00B31554">
        <w:rPr>
          <w:rFonts w:ascii="Times New Roman" w:eastAsia="Calibri" w:hAnsi="Times New Roman" w:cs="Times New Roman"/>
          <w:b/>
          <w:sz w:val="12"/>
          <w:szCs w:val="12"/>
        </w:rPr>
        <w:t>КРАСНОСЕЛЬСКОЕ</w:t>
      </w:r>
    </w:p>
    <w:p w:rsidR="00464630" w:rsidRPr="003C795A" w:rsidRDefault="00464630" w:rsidP="0046463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464630" w:rsidRPr="003C795A" w:rsidRDefault="00464630" w:rsidP="0046463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464630" w:rsidRPr="003C795A" w:rsidRDefault="00464630" w:rsidP="00464630">
      <w:pPr>
        <w:tabs>
          <w:tab w:val="left" w:pos="284"/>
        </w:tabs>
        <w:spacing w:after="0" w:line="240" w:lineRule="auto"/>
        <w:jc w:val="center"/>
        <w:rPr>
          <w:rFonts w:ascii="Times New Roman" w:eastAsia="Calibri" w:hAnsi="Times New Roman" w:cs="Times New Roman"/>
          <w:sz w:val="12"/>
          <w:szCs w:val="12"/>
        </w:rPr>
      </w:pPr>
    </w:p>
    <w:p w:rsidR="00464630" w:rsidRPr="003C795A" w:rsidRDefault="00464630" w:rsidP="00464630">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464630" w:rsidRPr="003C795A" w:rsidRDefault="00464630" w:rsidP="004646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sidR="00B31554">
        <w:rPr>
          <w:rFonts w:ascii="Times New Roman" w:eastAsia="Calibri" w:hAnsi="Times New Roman" w:cs="Times New Roman"/>
          <w:sz w:val="12"/>
          <w:szCs w:val="12"/>
        </w:rPr>
        <w:t xml:space="preserve">                            №07</w:t>
      </w:r>
    </w:p>
    <w:p w:rsidR="00464630" w:rsidRDefault="00B31554" w:rsidP="00464630">
      <w:pPr>
        <w:tabs>
          <w:tab w:val="left" w:pos="284"/>
        </w:tabs>
        <w:spacing w:after="0" w:line="240" w:lineRule="auto"/>
        <w:jc w:val="center"/>
        <w:rPr>
          <w:rFonts w:ascii="Times New Roman" w:eastAsia="Calibri" w:hAnsi="Times New Roman" w:cs="Times New Roman"/>
          <w:b/>
          <w:sz w:val="12"/>
          <w:szCs w:val="12"/>
        </w:rPr>
      </w:pPr>
      <w:r w:rsidRPr="00B31554">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Красносельское муниципального района Сергиевский от 28.03.2016г. № 10 «Об утверждении административного регламента предоставления муниципальной услуги «Выдача выписок из </w:t>
      </w:r>
      <w:proofErr w:type="spellStart"/>
      <w:r w:rsidRPr="00B31554">
        <w:rPr>
          <w:rFonts w:ascii="Times New Roman" w:eastAsia="Calibri" w:hAnsi="Times New Roman" w:cs="Times New Roman"/>
          <w:b/>
          <w:sz w:val="12"/>
          <w:szCs w:val="12"/>
        </w:rPr>
        <w:t>похозяйственных</w:t>
      </w:r>
      <w:proofErr w:type="spellEnd"/>
      <w:r w:rsidRPr="00B31554">
        <w:rPr>
          <w:rFonts w:ascii="Times New Roman" w:eastAsia="Calibri" w:hAnsi="Times New Roman" w:cs="Times New Roman"/>
          <w:b/>
          <w:sz w:val="12"/>
          <w:szCs w:val="12"/>
        </w:rPr>
        <w:t xml:space="preserve"> книг» администрацией сельского поселения Красносельское муниципального района Сергиевский»</w:t>
      </w:r>
    </w:p>
    <w:p w:rsidR="00B31554" w:rsidRDefault="00B31554" w:rsidP="00464630">
      <w:pPr>
        <w:tabs>
          <w:tab w:val="left" w:pos="284"/>
        </w:tabs>
        <w:spacing w:after="0" w:line="240" w:lineRule="auto"/>
        <w:jc w:val="center"/>
        <w:rPr>
          <w:rFonts w:ascii="Times New Roman" w:eastAsia="Calibri" w:hAnsi="Times New Roman" w:cs="Times New Roman"/>
          <w:b/>
          <w:sz w:val="12"/>
          <w:szCs w:val="12"/>
        </w:rPr>
      </w:pP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proofErr w:type="gramStart"/>
      <w:r w:rsidRPr="00B31554">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Красносельское  муниципального района Сергиевский</w:t>
      </w:r>
      <w:proofErr w:type="gramEnd"/>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31554">
        <w:rPr>
          <w:rFonts w:ascii="Times New Roman" w:eastAsia="Calibri" w:hAnsi="Times New Roman" w:cs="Times New Roman"/>
          <w:sz w:val="12"/>
          <w:szCs w:val="12"/>
        </w:rPr>
        <w:t xml:space="preserve">Внести в постановление Администрации сельского поселения Красносельское муниципального района Сергиевский от 28.03.2016г. № 10 «Об утверждении административного регламента предоставления муниципальной услуги «Выдача выписок из </w:t>
      </w:r>
      <w:proofErr w:type="spellStart"/>
      <w:r w:rsidRPr="00B31554">
        <w:rPr>
          <w:rFonts w:ascii="Times New Roman" w:eastAsia="Calibri" w:hAnsi="Times New Roman" w:cs="Times New Roman"/>
          <w:sz w:val="12"/>
          <w:szCs w:val="12"/>
        </w:rPr>
        <w:t>похозяйственных</w:t>
      </w:r>
      <w:proofErr w:type="spellEnd"/>
      <w:r w:rsidRPr="00B31554">
        <w:rPr>
          <w:rFonts w:ascii="Times New Roman" w:eastAsia="Calibri" w:hAnsi="Times New Roman" w:cs="Times New Roman"/>
          <w:sz w:val="12"/>
          <w:szCs w:val="12"/>
        </w:rPr>
        <w:t xml:space="preserve"> книг» администрацией сельского поселения Красносельское муниципального района Сергиевский» изменения и дополнения следующего содержания:</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1.1. В Приложении №1:</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1.1.1. Раздел 1. дополнить пунктом 1.3.следующего содержания:</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proofErr w:type="gramStart"/>
      <w:r w:rsidRPr="00B31554">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B31554">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proofErr w:type="gramStart"/>
      <w:r w:rsidRPr="00B31554">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B31554">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1.1.2. Пункт 5.2. Раздела 5 дополнить абзацем следующего содержания:</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proofErr w:type="gramStart"/>
      <w:r w:rsidRPr="00B31554">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1.1.3. Абзац  5 пункта 5.2.  Раздела  5  изложить в следующей редакции:</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1.1.4. Пункт 5.6. Раздела 5 дополнить абзацами следующего содержания:</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1554">
        <w:rPr>
          <w:rFonts w:ascii="Times New Roman" w:eastAsia="Calibri" w:hAnsi="Times New Roman" w:cs="Times New Roman"/>
          <w:sz w:val="12"/>
          <w:szCs w:val="12"/>
        </w:rPr>
        <w:t>неудобства</w:t>
      </w:r>
      <w:proofErr w:type="gramEnd"/>
      <w:r w:rsidRPr="00B31554">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 xml:space="preserve">в случае признания </w:t>
      </w:r>
      <w:proofErr w:type="gramStart"/>
      <w:r w:rsidRPr="00B31554">
        <w:rPr>
          <w:rFonts w:ascii="Times New Roman" w:eastAsia="Calibri" w:hAnsi="Times New Roman" w:cs="Times New Roman"/>
          <w:sz w:val="12"/>
          <w:szCs w:val="12"/>
        </w:rPr>
        <w:t>жалобы</w:t>
      </w:r>
      <w:proofErr w:type="gramEnd"/>
      <w:r w:rsidRPr="00B31554">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2. Опубликовать настоящее Постановление в газете «Сергиевский вестник».</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 xml:space="preserve">4. </w:t>
      </w:r>
      <w:proofErr w:type="gramStart"/>
      <w:r w:rsidRPr="00B31554">
        <w:rPr>
          <w:rFonts w:ascii="Times New Roman" w:eastAsia="Calibri" w:hAnsi="Times New Roman" w:cs="Times New Roman"/>
          <w:sz w:val="12"/>
          <w:szCs w:val="12"/>
        </w:rPr>
        <w:t>Контроль за</w:t>
      </w:r>
      <w:proofErr w:type="gramEnd"/>
      <w:r w:rsidRPr="00B31554">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B31554" w:rsidRPr="00B31554" w:rsidRDefault="00B31554" w:rsidP="00B31554">
      <w:pPr>
        <w:tabs>
          <w:tab w:val="left" w:pos="284"/>
        </w:tabs>
        <w:spacing w:after="0" w:line="240" w:lineRule="auto"/>
        <w:jc w:val="right"/>
        <w:rPr>
          <w:rFonts w:ascii="Times New Roman" w:eastAsia="Calibri" w:hAnsi="Times New Roman" w:cs="Times New Roman"/>
          <w:sz w:val="12"/>
          <w:szCs w:val="12"/>
        </w:rPr>
      </w:pPr>
      <w:r w:rsidRPr="00B31554">
        <w:rPr>
          <w:rFonts w:ascii="Times New Roman" w:eastAsia="Calibri" w:hAnsi="Times New Roman" w:cs="Times New Roman"/>
          <w:sz w:val="12"/>
          <w:szCs w:val="12"/>
        </w:rPr>
        <w:t>Глава сельского поселения Красносельское</w:t>
      </w:r>
    </w:p>
    <w:p w:rsidR="00B31554" w:rsidRDefault="00B31554" w:rsidP="00B31554">
      <w:pPr>
        <w:tabs>
          <w:tab w:val="left" w:pos="284"/>
        </w:tabs>
        <w:spacing w:after="0" w:line="240" w:lineRule="auto"/>
        <w:jc w:val="right"/>
        <w:rPr>
          <w:rFonts w:ascii="Times New Roman" w:eastAsia="Calibri" w:hAnsi="Times New Roman" w:cs="Times New Roman"/>
          <w:sz w:val="12"/>
          <w:szCs w:val="12"/>
        </w:rPr>
      </w:pPr>
      <w:r w:rsidRPr="00B31554">
        <w:rPr>
          <w:rFonts w:ascii="Times New Roman" w:eastAsia="Calibri" w:hAnsi="Times New Roman" w:cs="Times New Roman"/>
          <w:sz w:val="12"/>
          <w:szCs w:val="12"/>
        </w:rPr>
        <w:t>муниципального района Сергиевский</w:t>
      </w:r>
    </w:p>
    <w:p w:rsidR="00464630" w:rsidRDefault="00B31554" w:rsidP="00B31554">
      <w:pPr>
        <w:tabs>
          <w:tab w:val="left" w:pos="284"/>
        </w:tabs>
        <w:spacing w:after="0" w:line="240" w:lineRule="auto"/>
        <w:jc w:val="right"/>
        <w:rPr>
          <w:rFonts w:ascii="Times New Roman" w:eastAsia="Calibri" w:hAnsi="Times New Roman" w:cs="Times New Roman"/>
          <w:sz w:val="12"/>
          <w:szCs w:val="12"/>
        </w:rPr>
      </w:pPr>
      <w:r w:rsidRPr="00B31554">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B31554">
        <w:rPr>
          <w:rFonts w:ascii="Times New Roman" w:eastAsia="Calibri" w:hAnsi="Times New Roman" w:cs="Times New Roman"/>
          <w:sz w:val="12"/>
          <w:szCs w:val="12"/>
        </w:rPr>
        <w:t>Вершков</w:t>
      </w:r>
    </w:p>
    <w:p w:rsidR="00B31554" w:rsidRDefault="00B31554" w:rsidP="00B31554">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B31554" w:rsidRDefault="00B31554" w:rsidP="00B3155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B31554">
        <w:rPr>
          <w:rFonts w:ascii="Times New Roman" w:eastAsia="Calibri" w:hAnsi="Times New Roman" w:cs="Times New Roman"/>
          <w:b/>
          <w:sz w:val="12"/>
          <w:szCs w:val="12"/>
        </w:rPr>
        <w:t>КРАСНОСЕЛЬСКОЕ</w:t>
      </w:r>
    </w:p>
    <w:p w:rsidR="00B31554" w:rsidRPr="003C795A" w:rsidRDefault="00B31554" w:rsidP="00B31554">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B31554" w:rsidRPr="003C795A" w:rsidRDefault="00B31554" w:rsidP="00B31554">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B31554" w:rsidRPr="003C795A" w:rsidRDefault="00B31554" w:rsidP="00B31554">
      <w:pPr>
        <w:tabs>
          <w:tab w:val="left" w:pos="284"/>
        </w:tabs>
        <w:spacing w:after="0" w:line="240" w:lineRule="auto"/>
        <w:jc w:val="center"/>
        <w:rPr>
          <w:rFonts w:ascii="Times New Roman" w:eastAsia="Calibri" w:hAnsi="Times New Roman" w:cs="Times New Roman"/>
          <w:sz w:val="12"/>
          <w:szCs w:val="12"/>
        </w:rPr>
      </w:pPr>
    </w:p>
    <w:p w:rsidR="00B31554" w:rsidRPr="003C795A" w:rsidRDefault="00B31554" w:rsidP="00B31554">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B31554" w:rsidRPr="003C795A" w:rsidRDefault="00B31554" w:rsidP="00B3155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B31554" w:rsidRDefault="00B31554" w:rsidP="00B31554">
      <w:pPr>
        <w:tabs>
          <w:tab w:val="left" w:pos="284"/>
        </w:tabs>
        <w:spacing w:after="0" w:line="240" w:lineRule="auto"/>
        <w:jc w:val="center"/>
        <w:rPr>
          <w:rFonts w:ascii="Times New Roman" w:eastAsia="Calibri" w:hAnsi="Times New Roman" w:cs="Times New Roman"/>
          <w:b/>
          <w:sz w:val="12"/>
          <w:szCs w:val="12"/>
        </w:rPr>
      </w:pPr>
      <w:r w:rsidRPr="00B31554">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Красносельское </w:t>
      </w:r>
    </w:p>
    <w:p w:rsidR="00B31554" w:rsidRPr="00B31554" w:rsidRDefault="00B31554" w:rsidP="00B31554">
      <w:pPr>
        <w:tabs>
          <w:tab w:val="left" w:pos="284"/>
        </w:tabs>
        <w:spacing w:after="0" w:line="240" w:lineRule="auto"/>
        <w:jc w:val="center"/>
        <w:rPr>
          <w:rFonts w:ascii="Times New Roman" w:eastAsia="Calibri" w:hAnsi="Times New Roman" w:cs="Times New Roman"/>
          <w:b/>
          <w:sz w:val="12"/>
          <w:szCs w:val="12"/>
        </w:rPr>
      </w:pPr>
      <w:r w:rsidRPr="00B31554">
        <w:rPr>
          <w:rFonts w:ascii="Times New Roman" w:eastAsia="Calibri" w:hAnsi="Times New Roman" w:cs="Times New Roman"/>
          <w:b/>
          <w:sz w:val="12"/>
          <w:szCs w:val="12"/>
        </w:rPr>
        <w:t>муниципального района Сергиевский от 28.03.2016г. №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Красносельское</w:t>
      </w:r>
    </w:p>
    <w:p w:rsidR="00B31554" w:rsidRDefault="00B31554" w:rsidP="00B31554">
      <w:pPr>
        <w:tabs>
          <w:tab w:val="left" w:pos="284"/>
        </w:tabs>
        <w:spacing w:after="0" w:line="240" w:lineRule="auto"/>
        <w:jc w:val="center"/>
        <w:rPr>
          <w:rFonts w:ascii="Times New Roman" w:eastAsia="Calibri" w:hAnsi="Times New Roman" w:cs="Times New Roman"/>
          <w:b/>
          <w:sz w:val="12"/>
          <w:szCs w:val="12"/>
        </w:rPr>
      </w:pPr>
      <w:r w:rsidRPr="00B31554">
        <w:rPr>
          <w:rFonts w:ascii="Times New Roman" w:eastAsia="Calibri" w:hAnsi="Times New Roman" w:cs="Times New Roman"/>
          <w:b/>
          <w:sz w:val="12"/>
          <w:szCs w:val="12"/>
        </w:rPr>
        <w:t>муниципального района Сергиевский»</w:t>
      </w:r>
    </w:p>
    <w:p w:rsidR="00B31554" w:rsidRDefault="00B31554" w:rsidP="00B31554">
      <w:pPr>
        <w:tabs>
          <w:tab w:val="left" w:pos="284"/>
        </w:tabs>
        <w:spacing w:after="0" w:line="240" w:lineRule="auto"/>
        <w:jc w:val="center"/>
        <w:rPr>
          <w:rFonts w:ascii="Times New Roman" w:eastAsia="Calibri" w:hAnsi="Times New Roman" w:cs="Times New Roman"/>
          <w:b/>
          <w:sz w:val="12"/>
          <w:szCs w:val="12"/>
        </w:rPr>
      </w:pP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proofErr w:type="gramStart"/>
      <w:r w:rsidRPr="00B31554">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w:t>
      </w:r>
      <w:r>
        <w:rPr>
          <w:rFonts w:ascii="Times New Roman" w:eastAsia="Calibri" w:hAnsi="Times New Roman" w:cs="Times New Roman"/>
          <w:sz w:val="12"/>
          <w:szCs w:val="12"/>
        </w:rPr>
        <w:t xml:space="preserve">министрация сельского поселения </w:t>
      </w:r>
      <w:r w:rsidRPr="00B31554">
        <w:rPr>
          <w:rFonts w:ascii="Times New Roman" w:eastAsia="Calibri" w:hAnsi="Times New Roman" w:cs="Times New Roman"/>
          <w:sz w:val="12"/>
          <w:szCs w:val="12"/>
        </w:rPr>
        <w:t>Красносельское  муниципального района Сергиевский</w:t>
      </w:r>
      <w:proofErr w:type="gramEnd"/>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31554">
        <w:rPr>
          <w:rFonts w:ascii="Times New Roman" w:eastAsia="Calibri" w:hAnsi="Times New Roman" w:cs="Times New Roman"/>
          <w:sz w:val="12"/>
          <w:szCs w:val="12"/>
        </w:rPr>
        <w:t>Внести в постановление Администрации сельского поселения Красносельское муниципального района Сергиевский от 28.03.2016г. №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Красносельское муниципального района Сергиевский» изменения и дополнения следующего содержания:</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1.1. В Приложении №1:</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1.1.1. Раздел 1. дополнить пунктом 1.11.следующего содержания:</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«1.11 Орган, предоставляющий муниципальную услугу, не вправе требовать от заявителя:</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proofErr w:type="gramStart"/>
      <w:r w:rsidRPr="00B31554">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B31554">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proofErr w:type="gramStart"/>
      <w:r w:rsidRPr="00B31554">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B31554">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1.1.2. Пункт 5.1. Раздела 5 дополнить абзацем следующего содержания:</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proofErr w:type="gramStart"/>
      <w:r w:rsidRPr="00B31554">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1.1.3. Абзац  5 пункта 5.1.  Раздела  5  изложить в следующей редакции:</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1.1.4. Пункт 5.7. Раздела 5 дополнить абзацами следующего содержания:</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1554">
        <w:rPr>
          <w:rFonts w:ascii="Times New Roman" w:eastAsia="Calibri" w:hAnsi="Times New Roman" w:cs="Times New Roman"/>
          <w:sz w:val="12"/>
          <w:szCs w:val="12"/>
        </w:rPr>
        <w:t>неудобства</w:t>
      </w:r>
      <w:proofErr w:type="gramEnd"/>
      <w:r w:rsidRPr="00B31554">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 xml:space="preserve">в случае признания </w:t>
      </w:r>
      <w:proofErr w:type="gramStart"/>
      <w:r w:rsidRPr="00B31554">
        <w:rPr>
          <w:rFonts w:ascii="Times New Roman" w:eastAsia="Calibri" w:hAnsi="Times New Roman" w:cs="Times New Roman"/>
          <w:sz w:val="12"/>
          <w:szCs w:val="12"/>
        </w:rPr>
        <w:t>жалобы</w:t>
      </w:r>
      <w:proofErr w:type="gramEnd"/>
      <w:r w:rsidRPr="00B31554">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2. Опубликовать настоящее Постановление в газете «Сергиевский вестник».</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31554" w:rsidRPr="00B31554" w:rsidRDefault="00B31554" w:rsidP="00B31554">
      <w:pPr>
        <w:tabs>
          <w:tab w:val="left" w:pos="284"/>
        </w:tabs>
        <w:spacing w:after="0" w:line="240" w:lineRule="auto"/>
        <w:ind w:firstLine="284"/>
        <w:jc w:val="both"/>
        <w:rPr>
          <w:rFonts w:ascii="Times New Roman" w:eastAsia="Calibri" w:hAnsi="Times New Roman" w:cs="Times New Roman"/>
          <w:sz w:val="12"/>
          <w:szCs w:val="12"/>
        </w:rPr>
      </w:pPr>
      <w:r w:rsidRPr="00B31554">
        <w:rPr>
          <w:rFonts w:ascii="Times New Roman" w:eastAsia="Calibri" w:hAnsi="Times New Roman" w:cs="Times New Roman"/>
          <w:sz w:val="12"/>
          <w:szCs w:val="12"/>
        </w:rPr>
        <w:t xml:space="preserve">4. </w:t>
      </w:r>
      <w:proofErr w:type="gramStart"/>
      <w:r w:rsidRPr="00B31554">
        <w:rPr>
          <w:rFonts w:ascii="Times New Roman" w:eastAsia="Calibri" w:hAnsi="Times New Roman" w:cs="Times New Roman"/>
          <w:sz w:val="12"/>
          <w:szCs w:val="12"/>
        </w:rPr>
        <w:t>Контроль за</w:t>
      </w:r>
      <w:proofErr w:type="gramEnd"/>
      <w:r w:rsidRPr="00B31554">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B31554" w:rsidRPr="00B31554" w:rsidRDefault="00B31554" w:rsidP="00B31554">
      <w:pPr>
        <w:tabs>
          <w:tab w:val="left" w:pos="284"/>
        </w:tabs>
        <w:spacing w:after="0" w:line="240" w:lineRule="auto"/>
        <w:jc w:val="right"/>
        <w:rPr>
          <w:rFonts w:ascii="Times New Roman" w:eastAsia="Calibri" w:hAnsi="Times New Roman" w:cs="Times New Roman"/>
          <w:sz w:val="12"/>
          <w:szCs w:val="12"/>
        </w:rPr>
      </w:pPr>
      <w:r w:rsidRPr="00B31554">
        <w:rPr>
          <w:rFonts w:ascii="Times New Roman" w:eastAsia="Calibri" w:hAnsi="Times New Roman" w:cs="Times New Roman"/>
          <w:sz w:val="12"/>
          <w:szCs w:val="12"/>
        </w:rPr>
        <w:t>Глава сельского поселения  Красносельское</w:t>
      </w:r>
    </w:p>
    <w:p w:rsidR="00B31554" w:rsidRDefault="00B31554" w:rsidP="00B31554">
      <w:pPr>
        <w:tabs>
          <w:tab w:val="left" w:pos="284"/>
        </w:tabs>
        <w:spacing w:after="0" w:line="240" w:lineRule="auto"/>
        <w:jc w:val="right"/>
        <w:rPr>
          <w:rFonts w:ascii="Times New Roman" w:eastAsia="Calibri" w:hAnsi="Times New Roman" w:cs="Times New Roman"/>
          <w:sz w:val="12"/>
          <w:szCs w:val="12"/>
        </w:rPr>
      </w:pPr>
      <w:r w:rsidRPr="00B31554">
        <w:rPr>
          <w:rFonts w:ascii="Times New Roman" w:eastAsia="Calibri" w:hAnsi="Times New Roman" w:cs="Times New Roman"/>
          <w:sz w:val="12"/>
          <w:szCs w:val="12"/>
        </w:rPr>
        <w:t>муниципального района Сергиевский</w:t>
      </w:r>
    </w:p>
    <w:p w:rsidR="00B31554" w:rsidRPr="00B31554" w:rsidRDefault="00B31554" w:rsidP="00B31554">
      <w:pPr>
        <w:tabs>
          <w:tab w:val="left" w:pos="284"/>
        </w:tabs>
        <w:spacing w:after="0" w:line="240" w:lineRule="auto"/>
        <w:jc w:val="right"/>
        <w:rPr>
          <w:rFonts w:ascii="Times New Roman" w:eastAsia="Calibri" w:hAnsi="Times New Roman" w:cs="Times New Roman"/>
          <w:sz w:val="12"/>
          <w:szCs w:val="12"/>
        </w:rPr>
      </w:pPr>
      <w:r w:rsidRPr="00B31554">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B31554">
        <w:rPr>
          <w:rFonts w:ascii="Times New Roman" w:eastAsia="Calibri" w:hAnsi="Times New Roman" w:cs="Times New Roman"/>
          <w:sz w:val="12"/>
          <w:szCs w:val="12"/>
        </w:rPr>
        <w:t>Вершков</w:t>
      </w:r>
    </w:p>
    <w:p w:rsidR="00B31554" w:rsidRDefault="00B31554" w:rsidP="00B31554">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B31554" w:rsidRDefault="00B31554" w:rsidP="00B3155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B31554">
        <w:rPr>
          <w:rFonts w:ascii="Times New Roman" w:eastAsia="Calibri" w:hAnsi="Times New Roman" w:cs="Times New Roman"/>
          <w:b/>
          <w:sz w:val="12"/>
          <w:szCs w:val="12"/>
        </w:rPr>
        <w:t>КРАСНОСЕЛЬСКОЕ</w:t>
      </w:r>
    </w:p>
    <w:p w:rsidR="00B31554" w:rsidRPr="003C795A" w:rsidRDefault="00B31554" w:rsidP="00B31554">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B31554" w:rsidRPr="003C795A" w:rsidRDefault="00B31554" w:rsidP="00B31554">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B31554" w:rsidRPr="003C795A" w:rsidRDefault="00B31554" w:rsidP="00B31554">
      <w:pPr>
        <w:tabs>
          <w:tab w:val="left" w:pos="284"/>
        </w:tabs>
        <w:spacing w:after="0" w:line="240" w:lineRule="auto"/>
        <w:jc w:val="center"/>
        <w:rPr>
          <w:rFonts w:ascii="Times New Roman" w:eastAsia="Calibri" w:hAnsi="Times New Roman" w:cs="Times New Roman"/>
          <w:sz w:val="12"/>
          <w:szCs w:val="12"/>
        </w:rPr>
      </w:pPr>
    </w:p>
    <w:p w:rsidR="00B31554" w:rsidRPr="003C795A" w:rsidRDefault="00B31554" w:rsidP="00B31554">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B31554" w:rsidRPr="003C795A" w:rsidRDefault="00B31554" w:rsidP="00B3155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4A0865" w:rsidRDefault="004A0865" w:rsidP="004A0865">
      <w:pPr>
        <w:tabs>
          <w:tab w:val="left" w:pos="284"/>
        </w:tabs>
        <w:spacing w:after="0" w:line="240" w:lineRule="auto"/>
        <w:jc w:val="center"/>
        <w:rPr>
          <w:rFonts w:ascii="Times New Roman" w:eastAsia="Calibri" w:hAnsi="Times New Roman" w:cs="Times New Roman"/>
          <w:b/>
          <w:sz w:val="12"/>
          <w:szCs w:val="12"/>
        </w:rPr>
      </w:pPr>
      <w:r w:rsidRPr="004A0865">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Красносельское </w:t>
      </w:r>
    </w:p>
    <w:p w:rsidR="004A0865" w:rsidRPr="004A0865" w:rsidRDefault="004A0865" w:rsidP="004A0865">
      <w:pPr>
        <w:tabs>
          <w:tab w:val="left" w:pos="284"/>
        </w:tabs>
        <w:spacing w:after="0" w:line="240" w:lineRule="auto"/>
        <w:jc w:val="center"/>
        <w:rPr>
          <w:rFonts w:ascii="Times New Roman" w:eastAsia="Calibri" w:hAnsi="Times New Roman" w:cs="Times New Roman"/>
          <w:b/>
          <w:sz w:val="12"/>
          <w:szCs w:val="12"/>
        </w:rPr>
      </w:pPr>
      <w:r w:rsidRPr="004A0865">
        <w:rPr>
          <w:rFonts w:ascii="Times New Roman" w:eastAsia="Calibri" w:hAnsi="Times New Roman" w:cs="Times New Roman"/>
          <w:b/>
          <w:sz w:val="12"/>
          <w:szCs w:val="12"/>
        </w:rPr>
        <w:t>муниципального района Сер</w:t>
      </w:r>
      <w:r>
        <w:rPr>
          <w:rFonts w:ascii="Times New Roman" w:eastAsia="Calibri" w:hAnsi="Times New Roman" w:cs="Times New Roman"/>
          <w:b/>
          <w:sz w:val="12"/>
          <w:szCs w:val="12"/>
        </w:rPr>
        <w:t xml:space="preserve">гиевский от  15.12.2015г. № 34  </w:t>
      </w:r>
      <w:r w:rsidRPr="004A0865">
        <w:rPr>
          <w:rFonts w:ascii="Times New Roman" w:eastAsia="Calibri" w:hAnsi="Times New Roman" w:cs="Times New Roman"/>
          <w:b/>
          <w:sz w:val="12"/>
          <w:szCs w:val="12"/>
        </w:rPr>
        <w:t>«О</w:t>
      </w:r>
      <w:r>
        <w:rPr>
          <w:rFonts w:ascii="Times New Roman" w:eastAsia="Calibri" w:hAnsi="Times New Roman" w:cs="Times New Roman"/>
          <w:b/>
          <w:sz w:val="12"/>
          <w:szCs w:val="12"/>
        </w:rPr>
        <w:t xml:space="preserve">б утверждении административного </w:t>
      </w:r>
      <w:r w:rsidRPr="004A0865">
        <w:rPr>
          <w:rFonts w:ascii="Times New Roman" w:eastAsia="Calibri" w:hAnsi="Times New Roman" w:cs="Times New Roman"/>
          <w:b/>
          <w:sz w:val="12"/>
          <w:szCs w:val="12"/>
        </w:rPr>
        <w:t>регламен</w:t>
      </w:r>
      <w:r>
        <w:rPr>
          <w:rFonts w:ascii="Times New Roman" w:eastAsia="Calibri" w:hAnsi="Times New Roman" w:cs="Times New Roman"/>
          <w:b/>
          <w:sz w:val="12"/>
          <w:szCs w:val="12"/>
        </w:rPr>
        <w:t xml:space="preserve">та предоставления муниципальной </w:t>
      </w:r>
      <w:r w:rsidRPr="004A0865">
        <w:rPr>
          <w:rFonts w:ascii="Times New Roman" w:eastAsia="Calibri" w:hAnsi="Times New Roman" w:cs="Times New Roman"/>
          <w:b/>
          <w:sz w:val="12"/>
          <w:szCs w:val="12"/>
        </w:rPr>
        <w:t xml:space="preserve">услуги «Прием заявлений, документов, а также постановка граждан на учет в качестве </w:t>
      </w:r>
    </w:p>
    <w:p w:rsidR="00B31554" w:rsidRDefault="004A0865" w:rsidP="004A0865">
      <w:pPr>
        <w:tabs>
          <w:tab w:val="left" w:pos="284"/>
        </w:tabs>
        <w:spacing w:after="0" w:line="240" w:lineRule="auto"/>
        <w:jc w:val="center"/>
        <w:rPr>
          <w:rFonts w:ascii="Times New Roman" w:eastAsia="Calibri" w:hAnsi="Times New Roman" w:cs="Times New Roman"/>
          <w:b/>
          <w:sz w:val="12"/>
          <w:szCs w:val="12"/>
        </w:rPr>
      </w:pPr>
      <w:proofErr w:type="gramStart"/>
      <w:r>
        <w:rPr>
          <w:rFonts w:ascii="Times New Roman" w:eastAsia="Calibri" w:hAnsi="Times New Roman" w:cs="Times New Roman"/>
          <w:b/>
          <w:sz w:val="12"/>
          <w:szCs w:val="12"/>
        </w:rPr>
        <w:t xml:space="preserve">нуждающихся в жилых помещениях» </w:t>
      </w:r>
      <w:r w:rsidRPr="004A0865">
        <w:rPr>
          <w:rFonts w:ascii="Times New Roman" w:eastAsia="Calibri" w:hAnsi="Times New Roman" w:cs="Times New Roman"/>
          <w:b/>
          <w:sz w:val="12"/>
          <w:szCs w:val="12"/>
        </w:rPr>
        <w:t>Администрацией сельского поселения Красносельское муниципального района Сергиевский</w:t>
      </w:r>
      <w:proofErr w:type="gramEnd"/>
    </w:p>
    <w:p w:rsidR="004A0865" w:rsidRDefault="004A0865" w:rsidP="004A0865">
      <w:pPr>
        <w:tabs>
          <w:tab w:val="left" w:pos="284"/>
        </w:tabs>
        <w:spacing w:after="0" w:line="240" w:lineRule="auto"/>
        <w:jc w:val="center"/>
        <w:rPr>
          <w:rFonts w:ascii="Times New Roman" w:eastAsia="Calibri" w:hAnsi="Times New Roman" w:cs="Times New Roman"/>
          <w:b/>
          <w:sz w:val="12"/>
          <w:szCs w:val="12"/>
        </w:rPr>
      </w:pP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4A0865">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Красносельское муниципального района Сергиевский</w:t>
      </w:r>
      <w:proofErr w:type="gramEnd"/>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A0865">
        <w:rPr>
          <w:rFonts w:ascii="Times New Roman" w:eastAsia="Calibri" w:hAnsi="Times New Roman" w:cs="Times New Roman"/>
          <w:sz w:val="12"/>
          <w:szCs w:val="12"/>
        </w:rPr>
        <w:t>Внести в постановление Администрации сельского поселения Красносельское муниципального района Сергиевский от 15.12.2015 г. № 34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Красносельское муниципального района Сергиевский» изменения и дополнения следующего содержания:</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1.1. В Приложении №1:</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1.1.1. Раздел 1. дополнить пунктом 1.3.следующего содержания:</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4A0865">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4A0865">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4A0865">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4A0865">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1.1.2. Пункт 5.1. Раздела 5 дополнить абзацем следующего содержания:</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4A0865">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1.1.3. Абзац  5 пункта 5.1.  Раздела  5  изложить в следующей редакции:</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1.1.4. Пункт 5.7. Раздела 5 дополнить абзацами следующего содержания:</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0865">
        <w:rPr>
          <w:rFonts w:ascii="Times New Roman" w:eastAsia="Calibri" w:hAnsi="Times New Roman" w:cs="Times New Roman"/>
          <w:sz w:val="12"/>
          <w:szCs w:val="12"/>
        </w:rPr>
        <w:t>неудобства</w:t>
      </w:r>
      <w:proofErr w:type="gramEnd"/>
      <w:r w:rsidRPr="004A0865">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 xml:space="preserve">в случае признания </w:t>
      </w:r>
      <w:proofErr w:type="gramStart"/>
      <w:r w:rsidRPr="004A0865">
        <w:rPr>
          <w:rFonts w:ascii="Times New Roman" w:eastAsia="Calibri" w:hAnsi="Times New Roman" w:cs="Times New Roman"/>
          <w:sz w:val="12"/>
          <w:szCs w:val="12"/>
        </w:rPr>
        <w:t>жалобы</w:t>
      </w:r>
      <w:proofErr w:type="gramEnd"/>
      <w:r w:rsidRPr="004A0865">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2. Опубликовать настоящее Постановление в газете «Сергиевский вестник».</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 xml:space="preserve">4. </w:t>
      </w:r>
      <w:proofErr w:type="gramStart"/>
      <w:r w:rsidRPr="004A0865">
        <w:rPr>
          <w:rFonts w:ascii="Times New Roman" w:eastAsia="Calibri" w:hAnsi="Times New Roman" w:cs="Times New Roman"/>
          <w:sz w:val="12"/>
          <w:szCs w:val="12"/>
        </w:rPr>
        <w:t>Контроль за</w:t>
      </w:r>
      <w:proofErr w:type="gramEnd"/>
      <w:r w:rsidRPr="004A0865">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4A0865" w:rsidRPr="004A0865" w:rsidRDefault="004A0865" w:rsidP="004A0865">
      <w:pPr>
        <w:tabs>
          <w:tab w:val="left" w:pos="284"/>
        </w:tabs>
        <w:spacing w:after="0" w:line="240" w:lineRule="auto"/>
        <w:jc w:val="right"/>
        <w:rPr>
          <w:rFonts w:ascii="Times New Roman" w:eastAsia="Calibri" w:hAnsi="Times New Roman" w:cs="Times New Roman"/>
          <w:sz w:val="12"/>
          <w:szCs w:val="12"/>
        </w:rPr>
      </w:pPr>
      <w:r w:rsidRPr="004A0865">
        <w:rPr>
          <w:rFonts w:ascii="Times New Roman" w:eastAsia="Calibri" w:hAnsi="Times New Roman" w:cs="Times New Roman"/>
          <w:sz w:val="12"/>
          <w:szCs w:val="12"/>
        </w:rPr>
        <w:t>Глава сельского поселения Красносельское</w:t>
      </w:r>
    </w:p>
    <w:p w:rsidR="004A0865" w:rsidRDefault="004A0865" w:rsidP="004A0865">
      <w:pPr>
        <w:tabs>
          <w:tab w:val="left" w:pos="284"/>
        </w:tabs>
        <w:spacing w:after="0" w:line="240" w:lineRule="auto"/>
        <w:jc w:val="right"/>
        <w:rPr>
          <w:rFonts w:ascii="Times New Roman" w:eastAsia="Calibri" w:hAnsi="Times New Roman" w:cs="Times New Roman"/>
          <w:sz w:val="12"/>
          <w:szCs w:val="12"/>
        </w:rPr>
      </w:pPr>
      <w:r w:rsidRPr="004A0865">
        <w:rPr>
          <w:rFonts w:ascii="Times New Roman" w:eastAsia="Calibri" w:hAnsi="Times New Roman" w:cs="Times New Roman"/>
          <w:sz w:val="12"/>
          <w:szCs w:val="12"/>
        </w:rPr>
        <w:t>муниципального района Сергиевский</w:t>
      </w:r>
    </w:p>
    <w:p w:rsidR="004A0865" w:rsidRPr="004A0865" w:rsidRDefault="004A0865" w:rsidP="004A0865">
      <w:pPr>
        <w:tabs>
          <w:tab w:val="left" w:pos="284"/>
        </w:tabs>
        <w:spacing w:after="0" w:line="240" w:lineRule="auto"/>
        <w:jc w:val="right"/>
        <w:rPr>
          <w:rFonts w:ascii="Times New Roman" w:eastAsia="Calibri" w:hAnsi="Times New Roman" w:cs="Times New Roman"/>
          <w:sz w:val="12"/>
          <w:szCs w:val="12"/>
        </w:rPr>
      </w:pPr>
      <w:r w:rsidRPr="004A0865">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4A0865">
        <w:rPr>
          <w:rFonts w:ascii="Times New Roman" w:eastAsia="Calibri" w:hAnsi="Times New Roman" w:cs="Times New Roman"/>
          <w:sz w:val="12"/>
          <w:szCs w:val="12"/>
        </w:rPr>
        <w:t>Вершков</w:t>
      </w:r>
    </w:p>
    <w:p w:rsidR="004A0865" w:rsidRDefault="004A0865" w:rsidP="004A0865">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4A0865" w:rsidRDefault="004A0865" w:rsidP="004A086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4A0865">
        <w:rPr>
          <w:rFonts w:ascii="Times New Roman" w:eastAsia="Calibri" w:hAnsi="Times New Roman" w:cs="Times New Roman"/>
          <w:b/>
          <w:sz w:val="12"/>
          <w:szCs w:val="12"/>
        </w:rPr>
        <w:t>КУТУЗОВСКИЙ</w:t>
      </w:r>
    </w:p>
    <w:p w:rsidR="004A0865" w:rsidRPr="003C795A" w:rsidRDefault="004A0865" w:rsidP="004A0865">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4A0865" w:rsidRPr="003C795A" w:rsidRDefault="004A0865" w:rsidP="004A0865">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4A0865" w:rsidRPr="003C795A" w:rsidRDefault="004A0865" w:rsidP="004A0865">
      <w:pPr>
        <w:tabs>
          <w:tab w:val="left" w:pos="284"/>
        </w:tabs>
        <w:spacing w:after="0" w:line="240" w:lineRule="auto"/>
        <w:jc w:val="center"/>
        <w:rPr>
          <w:rFonts w:ascii="Times New Roman" w:eastAsia="Calibri" w:hAnsi="Times New Roman" w:cs="Times New Roman"/>
          <w:sz w:val="12"/>
          <w:szCs w:val="12"/>
        </w:rPr>
      </w:pPr>
    </w:p>
    <w:p w:rsidR="004A0865" w:rsidRPr="003C795A" w:rsidRDefault="004A0865" w:rsidP="004A0865">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4A0865" w:rsidRPr="003C795A" w:rsidRDefault="004A0865" w:rsidP="004A086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4A0865" w:rsidRDefault="004A0865" w:rsidP="004A0865">
      <w:pPr>
        <w:tabs>
          <w:tab w:val="left" w:pos="284"/>
        </w:tabs>
        <w:spacing w:after="0" w:line="240" w:lineRule="auto"/>
        <w:jc w:val="center"/>
        <w:rPr>
          <w:rFonts w:ascii="Times New Roman" w:eastAsia="Calibri" w:hAnsi="Times New Roman" w:cs="Times New Roman"/>
          <w:b/>
          <w:sz w:val="12"/>
          <w:szCs w:val="12"/>
        </w:rPr>
      </w:pPr>
      <w:r w:rsidRPr="004A0865">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Кутузовский муниципального района Сергиевский от  28.03.2016 г. № 10 «Об утверждении административного регламента предоставления муниципальной услуги «Выдача выписок из </w:t>
      </w:r>
      <w:proofErr w:type="spellStart"/>
      <w:r w:rsidRPr="004A0865">
        <w:rPr>
          <w:rFonts w:ascii="Times New Roman" w:eastAsia="Calibri" w:hAnsi="Times New Roman" w:cs="Times New Roman"/>
          <w:b/>
          <w:sz w:val="12"/>
          <w:szCs w:val="12"/>
        </w:rPr>
        <w:t>похозяйственных</w:t>
      </w:r>
      <w:proofErr w:type="spellEnd"/>
      <w:r w:rsidRPr="004A0865">
        <w:rPr>
          <w:rFonts w:ascii="Times New Roman" w:eastAsia="Calibri" w:hAnsi="Times New Roman" w:cs="Times New Roman"/>
          <w:b/>
          <w:sz w:val="12"/>
          <w:szCs w:val="12"/>
        </w:rPr>
        <w:t xml:space="preserve"> книг» администрацией сельского поселения Кутузовский муниципального района Сергиевский»</w:t>
      </w:r>
    </w:p>
    <w:p w:rsidR="004A0865" w:rsidRDefault="004A0865" w:rsidP="004A0865">
      <w:pPr>
        <w:tabs>
          <w:tab w:val="left" w:pos="284"/>
        </w:tabs>
        <w:spacing w:after="0" w:line="240" w:lineRule="auto"/>
        <w:jc w:val="center"/>
        <w:rPr>
          <w:rFonts w:ascii="Times New Roman" w:eastAsia="Calibri" w:hAnsi="Times New Roman" w:cs="Times New Roman"/>
          <w:b/>
          <w:sz w:val="12"/>
          <w:szCs w:val="12"/>
        </w:rPr>
      </w:pP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4A0865">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Кутузовский  муниципального района Сергиевский</w:t>
      </w:r>
      <w:proofErr w:type="gramEnd"/>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A0865">
        <w:rPr>
          <w:rFonts w:ascii="Times New Roman" w:eastAsia="Calibri" w:hAnsi="Times New Roman" w:cs="Times New Roman"/>
          <w:sz w:val="12"/>
          <w:szCs w:val="12"/>
        </w:rPr>
        <w:t xml:space="preserve">Внести в постановление Администрации сельского поселения Кутузовский муниципального района Сергиевский от 28.03.2016 г. № 10 «Об утверждении административного регламента предоставления муниципальной услуги «Выдача выписок из </w:t>
      </w:r>
      <w:proofErr w:type="spellStart"/>
      <w:r w:rsidRPr="004A0865">
        <w:rPr>
          <w:rFonts w:ascii="Times New Roman" w:eastAsia="Calibri" w:hAnsi="Times New Roman" w:cs="Times New Roman"/>
          <w:sz w:val="12"/>
          <w:szCs w:val="12"/>
        </w:rPr>
        <w:t>похозяйственных</w:t>
      </w:r>
      <w:proofErr w:type="spellEnd"/>
      <w:r w:rsidRPr="004A0865">
        <w:rPr>
          <w:rFonts w:ascii="Times New Roman" w:eastAsia="Calibri" w:hAnsi="Times New Roman" w:cs="Times New Roman"/>
          <w:sz w:val="12"/>
          <w:szCs w:val="12"/>
        </w:rPr>
        <w:t xml:space="preserve"> книг» администрацией сельского поселения Кутузовский муниципального района Сергиевский» изменения и дополнения следующего содержания:</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1.1. В Приложении №1:</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1.1.1. Раздел 1. дополнить пунктом 1.3.следующего содержания:</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4A0865">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4A0865">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4A0865">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4A0865">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1.1.2. Пункт 5.2. Раздела 5 дополнить абзацем следующего содержания:</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4A0865">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1.1.3. Абзац  5 пункта 5.2.  Раздела  5  изложить в следующей редакции:</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1.1.4. Пункт 5.6. Раздела 5 дополнить абзацами следующего содержания:</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0865">
        <w:rPr>
          <w:rFonts w:ascii="Times New Roman" w:eastAsia="Calibri" w:hAnsi="Times New Roman" w:cs="Times New Roman"/>
          <w:sz w:val="12"/>
          <w:szCs w:val="12"/>
        </w:rPr>
        <w:t>неудобства</w:t>
      </w:r>
      <w:proofErr w:type="gramEnd"/>
      <w:r w:rsidRPr="004A0865">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 xml:space="preserve">в случае признания </w:t>
      </w:r>
      <w:proofErr w:type="gramStart"/>
      <w:r w:rsidRPr="004A0865">
        <w:rPr>
          <w:rFonts w:ascii="Times New Roman" w:eastAsia="Calibri" w:hAnsi="Times New Roman" w:cs="Times New Roman"/>
          <w:sz w:val="12"/>
          <w:szCs w:val="12"/>
        </w:rPr>
        <w:t>жалобы</w:t>
      </w:r>
      <w:proofErr w:type="gramEnd"/>
      <w:r w:rsidRPr="004A0865">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2. Опубликовать настоящее Постановление в газете «Сергиевский вестник».</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 xml:space="preserve">4. </w:t>
      </w:r>
      <w:proofErr w:type="gramStart"/>
      <w:r w:rsidRPr="004A0865">
        <w:rPr>
          <w:rFonts w:ascii="Times New Roman" w:eastAsia="Calibri" w:hAnsi="Times New Roman" w:cs="Times New Roman"/>
          <w:sz w:val="12"/>
          <w:szCs w:val="12"/>
        </w:rPr>
        <w:t>Контроль за</w:t>
      </w:r>
      <w:proofErr w:type="gramEnd"/>
      <w:r w:rsidRPr="004A0865">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4A0865" w:rsidRPr="004A0865" w:rsidRDefault="004A0865" w:rsidP="004A0865">
      <w:pPr>
        <w:tabs>
          <w:tab w:val="left" w:pos="284"/>
        </w:tabs>
        <w:spacing w:after="0" w:line="240" w:lineRule="auto"/>
        <w:jc w:val="right"/>
        <w:rPr>
          <w:rFonts w:ascii="Times New Roman" w:eastAsia="Calibri" w:hAnsi="Times New Roman" w:cs="Times New Roman"/>
          <w:sz w:val="12"/>
          <w:szCs w:val="12"/>
        </w:rPr>
      </w:pPr>
      <w:r w:rsidRPr="004A0865">
        <w:rPr>
          <w:rFonts w:ascii="Times New Roman" w:eastAsia="Calibri" w:hAnsi="Times New Roman" w:cs="Times New Roman"/>
          <w:sz w:val="12"/>
          <w:szCs w:val="12"/>
        </w:rPr>
        <w:t>Глава сельского поселения Кутузовский</w:t>
      </w:r>
    </w:p>
    <w:p w:rsidR="004A0865" w:rsidRDefault="004A0865" w:rsidP="004A0865">
      <w:pPr>
        <w:tabs>
          <w:tab w:val="left" w:pos="284"/>
        </w:tabs>
        <w:spacing w:after="0" w:line="240" w:lineRule="auto"/>
        <w:jc w:val="right"/>
        <w:rPr>
          <w:rFonts w:ascii="Times New Roman" w:eastAsia="Calibri" w:hAnsi="Times New Roman" w:cs="Times New Roman"/>
          <w:sz w:val="12"/>
          <w:szCs w:val="12"/>
        </w:rPr>
      </w:pPr>
      <w:r w:rsidRPr="004A0865">
        <w:rPr>
          <w:rFonts w:ascii="Times New Roman" w:eastAsia="Calibri" w:hAnsi="Times New Roman" w:cs="Times New Roman"/>
          <w:sz w:val="12"/>
          <w:szCs w:val="12"/>
        </w:rPr>
        <w:t>муниципального района Сергиевский</w:t>
      </w:r>
    </w:p>
    <w:p w:rsidR="004A0865" w:rsidRPr="004A0865" w:rsidRDefault="004A0865" w:rsidP="004A0865">
      <w:pPr>
        <w:tabs>
          <w:tab w:val="left" w:pos="284"/>
        </w:tabs>
        <w:spacing w:after="0" w:line="240" w:lineRule="auto"/>
        <w:jc w:val="right"/>
        <w:rPr>
          <w:rFonts w:ascii="Times New Roman" w:eastAsia="Calibri" w:hAnsi="Times New Roman" w:cs="Times New Roman"/>
          <w:sz w:val="12"/>
          <w:szCs w:val="12"/>
        </w:rPr>
      </w:pPr>
      <w:r w:rsidRPr="004A0865">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4A0865">
        <w:rPr>
          <w:rFonts w:ascii="Times New Roman" w:eastAsia="Calibri" w:hAnsi="Times New Roman" w:cs="Times New Roman"/>
          <w:sz w:val="12"/>
          <w:szCs w:val="12"/>
        </w:rPr>
        <w:t>Сабельникова</w:t>
      </w:r>
    </w:p>
    <w:p w:rsidR="004A0865" w:rsidRDefault="004A0865" w:rsidP="004A0865">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4A0865" w:rsidRDefault="004A0865" w:rsidP="004A086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4A0865">
        <w:rPr>
          <w:rFonts w:ascii="Times New Roman" w:eastAsia="Calibri" w:hAnsi="Times New Roman" w:cs="Times New Roman"/>
          <w:b/>
          <w:sz w:val="12"/>
          <w:szCs w:val="12"/>
        </w:rPr>
        <w:t>КУТУЗОВСКИЙ</w:t>
      </w:r>
    </w:p>
    <w:p w:rsidR="004A0865" w:rsidRPr="003C795A" w:rsidRDefault="004A0865" w:rsidP="004A0865">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4A0865" w:rsidRPr="003C795A" w:rsidRDefault="004A0865" w:rsidP="004A0865">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4A0865" w:rsidRPr="003C795A" w:rsidRDefault="004A0865" w:rsidP="004A0865">
      <w:pPr>
        <w:tabs>
          <w:tab w:val="left" w:pos="284"/>
        </w:tabs>
        <w:spacing w:after="0" w:line="240" w:lineRule="auto"/>
        <w:jc w:val="center"/>
        <w:rPr>
          <w:rFonts w:ascii="Times New Roman" w:eastAsia="Calibri" w:hAnsi="Times New Roman" w:cs="Times New Roman"/>
          <w:sz w:val="12"/>
          <w:szCs w:val="12"/>
        </w:rPr>
      </w:pPr>
    </w:p>
    <w:p w:rsidR="004A0865" w:rsidRPr="003C795A" w:rsidRDefault="004A0865" w:rsidP="004A0865">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4A0865" w:rsidRPr="003C795A" w:rsidRDefault="004A0865" w:rsidP="004A086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4A0865" w:rsidRDefault="004A0865" w:rsidP="004A0865">
      <w:pPr>
        <w:tabs>
          <w:tab w:val="left" w:pos="284"/>
        </w:tabs>
        <w:spacing w:after="0" w:line="240" w:lineRule="auto"/>
        <w:jc w:val="center"/>
        <w:rPr>
          <w:rFonts w:ascii="Times New Roman" w:eastAsia="Calibri" w:hAnsi="Times New Roman" w:cs="Times New Roman"/>
          <w:b/>
          <w:sz w:val="12"/>
          <w:szCs w:val="12"/>
        </w:rPr>
      </w:pPr>
      <w:r w:rsidRPr="004A0865">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Кутузовский </w:t>
      </w:r>
    </w:p>
    <w:p w:rsidR="004A0865" w:rsidRDefault="004A0865" w:rsidP="004A0865">
      <w:pPr>
        <w:tabs>
          <w:tab w:val="left" w:pos="284"/>
        </w:tabs>
        <w:spacing w:after="0" w:line="240" w:lineRule="auto"/>
        <w:jc w:val="center"/>
        <w:rPr>
          <w:rFonts w:ascii="Times New Roman" w:eastAsia="Calibri" w:hAnsi="Times New Roman" w:cs="Times New Roman"/>
          <w:b/>
          <w:sz w:val="12"/>
          <w:szCs w:val="12"/>
        </w:rPr>
      </w:pPr>
      <w:r w:rsidRPr="004A0865">
        <w:rPr>
          <w:rFonts w:ascii="Times New Roman" w:eastAsia="Calibri" w:hAnsi="Times New Roman" w:cs="Times New Roman"/>
          <w:b/>
          <w:sz w:val="12"/>
          <w:szCs w:val="12"/>
        </w:rPr>
        <w:t>муниципального района Сергиевский от  28.03.2016 г. №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w:t>
      </w:r>
      <w:r>
        <w:rPr>
          <w:rFonts w:ascii="Times New Roman" w:eastAsia="Calibri" w:hAnsi="Times New Roman" w:cs="Times New Roman"/>
          <w:b/>
          <w:sz w:val="12"/>
          <w:szCs w:val="12"/>
        </w:rPr>
        <w:t xml:space="preserve">я Кутузовский </w:t>
      </w:r>
      <w:r w:rsidRPr="004A0865">
        <w:rPr>
          <w:rFonts w:ascii="Times New Roman" w:eastAsia="Calibri" w:hAnsi="Times New Roman" w:cs="Times New Roman"/>
          <w:b/>
          <w:sz w:val="12"/>
          <w:szCs w:val="12"/>
        </w:rPr>
        <w:t>муниципального района Сергиевский»</w:t>
      </w:r>
    </w:p>
    <w:p w:rsidR="004A0865" w:rsidRDefault="004A0865" w:rsidP="004A0865">
      <w:pPr>
        <w:tabs>
          <w:tab w:val="left" w:pos="284"/>
        </w:tabs>
        <w:spacing w:after="0" w:line="240" w:lineRule="auto"/>
        <w:jc w:val="center"/>
        <w:rPr>
          <w:rFonts w:ascii="Times New Roman" w:eastAsia="Calibri" w:hAnsi="Times New Roman" w:cs="Times New Roman"/>
          <w:b/>
          <w:sz w:val="12"/>
          <w:szCs w:val="12"/>
        </w:rPr>
      </w:pP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4A0865">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Кутузовский  муниципального района Сергиевский</w:t>
      </w:r>
      <w:proofErr w:type="gramEnd"/>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b/>
          <w:sz w:val="12"/>
          <w:szCs w:val="12"/>
        </w:rPr>
      </w:pPr>
      <w:r w:rsidRPr="004A0865">
        <w:rPr>
          <w:rFonts w:ascii="Times New Roman" w:eastAsia="Calibri" w:hAnsi="Times New Roman" w:cs="Times New Roman"/>
          <w:b/>
          <w:sz w:val="12"/>
          <w:szCs w:val="12"/>
        </w:rPr>
        <w:t>ПОСТАНОВЛЯЕТ:</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A0865">
        <w:rPr>
          <w:rFonts w:ascii="Times New Roman" w:eastAsia="Calibri" w:hAnsi="Times New Roman" w:cs="Times New Roman"/>
          <w:sz w:val="12"/>
          <w:szCs w:val="12"/>
        </w:rPr>
        <w:t>Внести в постановление Администрации сельского поселения Кутузовский муниципального района Сергиевский от 28.03.2016 г. №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Кутузовский муниципального района Сергиевский» изменения и дополнения следующего содержания:</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1.1. В Приложении №1:</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1.1.1. Раздел 1. дополнить пунктом 1.11.следующего содержания:</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«1.11 Орган, предоставляющий муниципальную услугу, не вправе требовать от заявителя:</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4A0865">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4A0865">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4A0865">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4A0865">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1.1.2. Пункт 5.1. Раздела 5 дополнить абзацем следующего содержания:</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4A0865">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1.1.3. Абзац  5 пункта 5.1.  Раздела  5  изложить в следующей редакции:</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1.1.4. Пункт 5.7. Раздела 5 дополнить абзацами следующего содержания:</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0865">
        <w:rPr>
          <w:rFonts w:ascii="Times New Roman" w:eastAsia="Calibri" w:hAnsi="Times New Roman" w:cs="Times New Roman"/>
          <w:sz w:val="12"/>
          <w:szCs w:val="12"/>
        </w:rPr>
        <w:t>неудобства</w:t>
      </w:r>
      <w:proofErr w:type="gramEnd"/>
      <w:r w:rsidRPr="004A0865">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 xml:space="preserve">в случае признания </w:t>
      </w:r>
      <w:proofErr w:type="gramStart"/>
      <w:r w:rsidRPr="004A0865">
        <w:rPr>
          <w:rFonts w:ascii="Times New Roman" w:eastAsia="Calibri" w:hAnsi="Times New Roman" w:cs="Times New Roman"/>
          <w:sz w:val="12"/>
          <w:szCs w:val="12"/>
        </w:rPr>
        <w:t>жалобы</w:t>
      </w:r>
      <w:proofErr w:type="gramEnd"/>
      <w:r w:rsidRPr="004A0865">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2. Опубликовать настоящее Постановление в газете «Сергиевский вестник».</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A0865" w:rsidRPr="004A0865" w:rsidRDefault="004A0865" w:rsidP="004A0865">
      <w:pPr>
        <w:tabs>
          <w:tab w:val="left" w:pos="284"/>
        </w:tabs>
        <w:spacing w:after="0" w:line="240" w:lineRule="auto"/>
        <w:ind w:firstLine="284"/>
        <w:jc w:val="both"/>
        <w:rPr>
          <w:rFonts w:ascii="Times New Roman" w:eastAsia="Calibri" w:hAnsi="Times New Roman" w:cs="Times New Roman"/>
          <w:sz w:val="12"/>
          <w:szCs w:val="12"/>
        </w:rPr>
      </w:pPr>
      <w:r w:rsidRPr="004A0865">
        <w:rPr>
          <w:rFonts w:ascii="Times New Roman" w:eastAsia="Calibri" w:hAnsi="Times New Roman" w:cs="Times New Roman"/>
          <w:sz w:val="12"/>
          <w:szCs w:val="12"/>
        </w:rPr>
        <w:t xml:space="preserve">4. </w:t>
      </w:r>
      <w:proofErr w:type="gramStart"/>
      <w:r w:rsidRPr="004A0865">
        <w:rPr>
          <w:rFonts w:ascii="Times New Roman" w:eastAsia="Calibri" w:hAnsi="Times New Roman" w:cs="Times New Roman"/>
          <w:sz w:val="12"/>
          <w:szCs w:val="12"/>
        </w:rPr>
        <w:t>Контроль за</w:t>
      </w:r>
      <w:proofErr w:type="gramEnd"/>
      <w:r w:rsidRPr="004A0865">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4A0865" w:rsidRPr="004A0865" w:rsidRDefault="004A0865" w:rsidP="004A0865">
      <w:pPr>
        <w:tabs>
          <w:tab w:val="left" w:pos="284"/>
        </w:tabs>
        <w:spacing w:after="0" w:line="240" w:lineRule="auto"/>
        <w:jc w:val="right"/>
        <w:rPr>
          <w:rFonts w:ascii="Times New Roman" w:eastAsia="Calibri" w:hAnsi="Times New Roman" w:cs="Times New Roman"/>
          <w:sz w:val="12"/>
          <w:szCs w:val="12"/>
        </w:rPr>
      </w:pPr>
      <w:r w:rsidRPr="004A0865">
        <w:rPr>
          <w:rFonts w:ascii="Times New Roman" w:eastAsia="Calibri" w:hAnsi="Times New Roman" w:cs="Times New Roman"/>
          <w:sz w:val="12"/>
          <w:szCs w:val="12"/>
        </w:rPr>
        <w:t>Глава сельского поселения Кутузовский</w:t>
      </w:r>
    </w:p>
    <w:p w:rsidR="004A0865" w:rsidRDefault="004A0865" w:rsidP="004A0865">
      <w:pPr>
        <w:tabs>
          <w:tab w:val="left" w:pos="284"/>
        </w:tabs>
        <w:spacing w:after="0" w:line="240" w:lineRule="auto"/>
        <w:jc w:val="right"/>
        <w:rPr>
          <w:rFonts w:ascii="Times New Roman" w:eastAsia="Calibri" w:hAnsi="Times New Roman" w:cs="Times New Roman"/>
          <w:sz w:val="12"/>
          <w:szCs w:val="12"/>
        </w:rPr>
      </w:pPr>
      <w:r w:rsidRPr="004A0865">
        <w:rPr>
          <w:rFonts w:ascii="Times New Roman" w:eastAsia="Calibri" w:hAnsi="Times New Roman" w:cs="Times New Roman"/>
          <w:sz w:val="12"/>
          <w:szCs w:val="12"/>
        </w:rPr>
        <w:t>муниципального района Сергиевский</w:t>
      </w:r>
    </w:p>
    <w:p w:rsidR="004A0865" w:rsidRPr="004A0865" w:rsidRDefault="004A0865" w:rsidP="004A0865">
      <w:pPr>
        <w:tabs>
          <w:tab w:val="left" w:pos="284"/>
        </w:tabs>
        <w:spacing w:after="0" w:line="240" w:lineRule="auto"/>
        <w:jc w:val="right"/>
        <w:rPr>
          <w:rFonts w:ascii="Times New Roman" w:eastAsia="Calibri" w:hAnsi="Times New Roman" w:cs="Times New Roman"/>
          <w:sz w:val="12"/>
          <w:szCs w:val="12"/>
        </w:rPr>
      </w:pPr>
      <w:r w:rsidRPr="004A0865">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4A0865">
        <w:rPr>
          <w:rFonts w:ascii="Times New Roman" w:eastAsia="Calibri" w:hAnsi="Times New Roman" w:cs="Times New Roman"/>
          <w:sz w:val="12"/>
          <w:szCs w:val="12"/>
        </w:rPr>
        <w:t>Сабельникова</w:t>
      </w:r>
    </w:p>
    <w:p w:rsidR="004A0865" w:rsidRDefault="004A0865" w:rsidP="004A0865">
      <w:pPr>
        <w:tabs>
          <w:tab w:val="left" w:pos="284"/>
        </w:tabs>
        <w:spacing w:after="0" w:line="240" w:lineRule="auto"/>
        <w:jc w:val="right"/>
        <w:rPr>
          <w:rFonts w:ascii="Times New Roman" w:eastAsia="Calibri" w:hAnsi="Times New Roman" w:cs="Times New Roman"/>
          <w:sz w:val="12"/>
          <w:szCs w:val="12"/>
        </w:rPr>
      </w:pPr>
    </w:p>
    <w:p w:rsidR="004A0865" w:rsidRDefault="004A0865" w:rsidP="004A0865">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4A0865" w:rsidRDefault="004A0865" w:rsidP="004A086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4A0865">
        <w:rPr>
          <w:rFonts w:ascii="Times New Roman" w:eastAsia="Calibri" w:hAnsi="Times New Roman" w:cs="Times New Roman"/>
          <w:b/>
          <w:sz w:val="12"/>
          <w:szCs w:val="12"/>
        </w:rPr>
        <w:t>КУТУЗОВСКИЙ</w:t>
      </w:r>
    </w:p>
    <w:p w:rsidR="004A0865" w:rsidRPr="003C795A" w:rsidRDefault="004A0865" w:rsidP="004A0865">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4A0865" w:rsidRPr="003C795A" w:rsidRDefault="004A0865" w:rsidP="004A0865">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4A0865" w:rsidRPr="003C795A" w:rsidRDefault="004A0865" w:rsidP="004A0865">
      <w:pPr>
        <w:tabs>
          <w:tab w:val="left" w:pos="284"/>
        </w:tabs>
        <w:spacing w:after="0" w:line="240" w:lineRule="auto"/>
        <w:jc w:val="center"/>
        <w:rPr>
          <w:rFonts w:ascii="Times New Roman" w:eastAsia="Calibri" w:hAnsi="Times New Roman" w:cs="Times New Roman"/>
          <w:sz w:val="12"/>
          <w:szCs w:val="12"/>
        </w:rPr>
      </w:pPr>
    </w:p>
    <w:p w:rsidR="004A0865" w:rsidRPr="003C795A" w:rsidRDefault="004A0865" w:rsidP="004A0865">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4A0865" w:rsidRPr="003C795A" w:rsidRDefault="004A0865" w:rsidP="004A086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4A0865" w:rsidRDefault="004A0865" w:rsidP="004A0865">
      <w:pPr>
        <w:tabs>
          <w:tab w:val="left" w:pos="284"/>
        </w:tabs>
        <w:spacing w:after="0" w:line="240" w:lineRule="auto"/>
        <w:jc w:val="center"/>
        <w:rPr>
          <w:rFonts w:ascii="Times New Roman" w:eastAsia="Calibri" w:hAnsi="Times New Roman" w:cs="Times New Roman"/>
          <w:b/>
          <w:sz w:val="12"/>
          <w:szCs w:val="12"/>
        </w:rPr>
      </w:pPr>
      <w:r w:rsidRPr="004A0865">
        <w:rPr>
          <w:rFonts w:ascii="Times New Roman" w:eastAsia="Calibri" w:hAnsi="Times New Roman" w:cs="Times New Roman"/>
          <w:b/>
          <w:sz w:val="12"/>
          <w:szCs w:val="12"/>
        </w:rPr>
        <w:t>О внесении изменений и дополнений в постановление Администрации сельского  поселения Кутузовский муниципального района Сер</w:t>
      </w:r>
      <w:r>
        <w:rPr>
          <w:rFonts w:ascii="Times New Roman" w:eastAsia="Calibri" w:hAnsi="Times New Roman" w:cs="Times New Roman"/>
          <w:b/>
          <w:sz w:val="12"/>
          <w:szCs w:val="12"/>
        </w:rPr>
        <w:t xml:space="preserve">гиевский от 15.12.2015 г. № 40  </w:t>
      </w:r>
      <w:r w:rsidRPr="004A0865">
        <w:rPr>
          <w:rFonts w:ascii="Times New Roman" w:eastAsia="Calibri" w:hAnsi="Times New Roman" w:cs="Times New Roman"/>
          <w:b/>
          <w:sz w:val="12"/>
          <w:szCs w:val="12"/>
        </w:rPr>
        <w:t>«О</w:t>
      </w:r>
      <w:r>
        <w:rPr>
          <w:rFonts w:ascii="Times New Roman" w:eastAsia="Calibri" w:hAnsi="Times New Roman" w:cs="Times New Roman"/>
          <w:b/>
          <w:sz w:val="12"/>
          <w:szCs w:val="12"/>
        </w:rPr>
        <w:t xml:space="preserve">б утверждении административного </w:t>
      </w:r>
      <w:r w:rsidRPr="004A0865">
        <w:rPr>
          <w:rFonts w:ascii="Times New Roman" w:eastAsia="Calibri" w:hAnsi="Times New Roman" w:cs="Times New Roman"/>
          <w:b/>
          <w:sz w:val="12"/>
          <w:szCs w:val="12"/>
        </w:rPr>
        <w:t xml:space="preserve">регламента предоставления муниципальной услуги </w:t>
      </w:r>
    </w:p>
    <w:p w:rsidR="004A0865" w:rsidRDefault="004A0865" w:rsidP="004A0865">
      <w:pPr>
        <w:tabs>
          <w:tab w:val="left" w:pos="284"/>
        </w:tabs>
        <w:spacing w:after="0" w:line="240" w:lineRule="auto"/>
        <w:jc w:val="center"/>
        <w:rPr>
          <w:rFonts w:ascii="Times New Roman" w:eastAsia="Calibri" w:hAnsi="Times New Roman" w:cs="Times New Roman"/>
          <w:b/>
          <w:sz w:val="12"/>
          <w:szCs w:val="12"/>
        </w:rPr>
      </w:pPr>
      <w:r w:rsidRPr="004A0865">
        <w:rPr>
          <w:rFonts w:ascii="Times New Roman" w:eastAsia="Calibri" w:hAnsi="Times New Roman" w:cs="Times New Roman"/>
          <w:b/>
          <w:sz w:val="12"/>
          <w:szCs w:val="12"/>
        </w:rPr>
        <w:t>«Прием заявлений, документов, а также постановка граждан на учет в качестве нуждающихся в жилых помещениях»</w:t>
      </w:r>
      <w:r>
        <w:rPr>
          <w:rFonts w:ascii="Times New Roman" w:eastAsia="Calibri" w:hAnsi="Times New Roman" w:cs="Times New Roman"/>
          <w:b/>
          <w:sz w:val="12"/>
          <w:szCs w:val="12"/>
        </w:rPr>
        <w:t xml:space="preserve"> </w:t>
      </w:r>
      <w:r w:rsidRPr="004A0865">
        <w:rPr>
          <w:rFonts w:ascii="Times New Roman" w:eastAsia="Calibri" w:hAnsi="Times New Roman" w:cs="Times New Roman"/>
          <w:b/>
          <w:sz w:val="12"/>
          <w:szCs w:val="12"/>
        </w:rPr>
        <w:t>Администрацией сельского поселения Кутузовский муниципального района Сергиевский</w:t>
      </w:r>
    </w:p>
    <w:p w:rsidR="004A0865" w:rsidRDefault="004A0865" w:rsidP="004A0865">
      <w:pPr>
        <w:tabs>
          <w:tab w:val="left" w:pos="284"/>
        </w:tabs>
        <w:spacing w:after="0" w:line="240" w:lineRule="auto"/>
        <w:jc w:val="center"/>
        <w:rPr>
          <w:rFonts w:ascii="Times New Roman" w:eastAsia="Calibri" w:hAnsi="Times New Roman" w:cs="Times New Roman"/>
          <w:b/>
          <w:sz w:val="12"/>
          <w:szCs w:val="12"/>
        </w:rPr>
      </w:pP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proofErr w:type="gramStart"/>
      <w:r w:rsidRPr="0022769B">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Кутузовский муниципального района Сергиевский</w:t>
      </w:r>
      <w:proofErr w:type="gramEnd"/>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2769B">
        <w:rPr>
          <w:rFonts w:ascii="Times New Roman" w:eastAsia="Calibri" w:hAnsi="Times New Roman" w:cs="Times New Roman"/>
          <w:sz w:val="12"/>
          <w:szCs w:val="12"/>
        </w:rPr>
        <w:t>Внести в постановление Администрации сельского поселения Кутузовский муниципального района Сергиевский от 15.12.2015 г. № 40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Кутузовский муниципального района Сергиевский» изменения и дополнения следующего содержания: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1.1. В Приложении №1:</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1.1.1. Раздел 1. дополнить пунктом 1.3.следующего содержания: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proofErr w:type="gramStart"/>
      <w:r w:rsidRPr="0022769B">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22769B">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proofErr w:type="gramStart"/>
      <w:r w:rsidRPr="0022769B">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22769B">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1.1.2. Пункт 5.1. Раздела 5 дополнить абзацем следующего содержания: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proofErr w:type="gramStart"/>
      <w:r w:rsidRPr="0022769B">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1.1.3. Абзац  5 пункта 5.1.  Раздела  5  изложить в следующей редакции: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1.1.4. Пункт 5.7. Раздела 5 дополнить абзацами следующего содержания: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769B">
        <w:rPr>
          <w:rFonts w:ascii="Times New Roman" w:eastAsia="Calibri" w:hAnsi="Times New Roman" w:cs="Times New Roman"/>
          <w:sz w:val="12"/>
          <w:szCs w:val="12"/>
        </w:rPr>
        <w:t>неудобства</w:t>
      </w:r>
      <w:proofErr w:type="gramEnd"/>
      <w:r w:rsidRPr="0022769B">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 xml:space="preserve">в случае признания </w:t>
      </w:r>
      <w:proofErr w:type="gramStart"/>
      <w:r w:rsidRPr="0022769B">
        <w:rPr>
          <w:rFonts w:ascii="Times New Roman" w:eastAsia="Calibri" w:hAnsi="Times New Roman" w:cs="Times New Roman"/>
          <w:sz w:val="12"/>
          <w:szCs w:val="12"/>
        </w:rPr>
        <w:t>жалобы</w:t>
      </w:r>
      <w:proofErr w:type="gramEnd"/>
      <w:r w:rsidRPr="0022769B">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2. Опубликовать настоящее Постановление в газете «Сергиевский вестник».</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 xml:space="preserve">4. </w:t>
      </w:r>
      <w:proofErr w:type="gramStart"/>
      <w:r w:rsidRPr="0022769B">
        <w:rPr>
          <w:rFonts w:ascii="Times New Roman" w:eastAsia="Calibri" w:hAnsi="Times New Roman" w:cs="Times New Roman"/>
          <w:sz w:val="12"/>
          <w:szCs w:val="12"/>
        </w:rPr>
        <w:t>Контроль за</w:t>
      </w:r>
      <w:proofErr w:type="gramEnd"/>
      <w:r w:rsidRPr="0022769B">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22769B" w:rsidRPr="0022769B" w:rsidRDefault="0022769B" w:rsidP="0022769B">
      <w:pPr>
        <w:tabs>
          <w:tab w:val="left" w:pos="284"/>
        </w:tabs>
        <w:spacing w:after="0" w:line="240" w:lineRule="auto"/>
        <w:jc w:val="right"/>
        <w:rPr>
          <w:rFonts w:ascii="Times New Roman" w:eastAsia="Calibri" w:hAnsi="Times New Roman" w:cs="Times New Roman"/>
          <w:sz w:val="12"/>
          <w:szCs w:val="12"/>
        </w:rPr>
      </w:pPr>
      <w:r w:rsidRPr="0022769B">
        <w:rPr>
          <w:rFonts w:ascii="Times New Roman" w:eastAsia="Calibri" w:hAnsi="Times New Roman" w:cs="Times New Roman"/>
          <w:sz w:val="12"/>
          <w:szCs w:val="12"/>
        </w:rPr>
        <w:t>Глава сельского поселения Кутузовский</w:t>
      </w:r>
    </w:p>
    <w:p w:rsidR="0022769B" w:rsidRDefault="0022769B" w:rsidP="0022769B">
      <w:pPr>
        <w:tabs>
          <w:tab w:val="left" w:pos="284"/>
        </w:tabs>
        <w:spacing w:after="0" w:line="240" w:lineRule="auto"/>
        <w:jc w:val="right"/>
        <w:rPr>
          <w:rFonts w:ascii="Times New Roman" w:eastAsia="Calibri" w:hAnsi="Times New Roman" w:cs="Times New Roman"/>
          <w:sz w:val="12"/>
          <w:szCs w:val="12"/>
        </w:rPr>
      </w:pPr>
      <w:r w:rsidRPr="0022769B">
        <w:rPr>
          <w:rFonts w:ascii="Times New Roman" w:eastAsia="Calibri" w:hAnsi="Times New Roman" w:cs="Times New Roman"/>
          <w:sz w:val="12"/>
          <w:szCs w:val="12"/>
        </w:rPr>
        <w:t>муниципального района Сергиевский</w:t>
      </w:r>
    </w:p>
    <w:p w:rsidR="0022769B" w:rsidRPr="0022769B" w:rsidRDefault="0022769B" w:rsidP="0022769B">
      <w:pPr>
        <w:tabs>
          <w:tab w:val="left" w:pos="284"/>
        </w:tabs>
        <w:spacing w:after="0" w:line="240" w:lineRule="auto"/>
        <w:jc w:val="right"/>
        <w:rPr>
          <w:rFonts w:ascii="Times New Roman" w:eastAsia="Calibri" w:hAnsi="Times New Roman" w:cs="Times New Roman"/>
          <w:sz w:val="12"/>
          <w:szCs w:val="12"/>
        </w:rPr>
      </w:pPr>
      <w:r w:rsidRPr="0022769B">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22769B">
        <w:rPr>
          <w:rFonts w:ascii="Times New Roman" w:eastAsia="Calibri" w:hAnsi="Times New Roman" w:cs="Times New Roman"/>
          <w:sz w:val="12"/>
          <w:szCs w:val="12"/>
        </w:rPr>
        <w:t>Сабельникова</w:t>
      </w:r>
    </w:p>
    <w:p w:rsidR="0022769B" w:rsidRDefault="0022769B" w:rsidP="0022769B">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22769B" w:rsidRDefault="0022769B" w:rsidP="0022769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22769B">
        <w:rPr>
          <w:rFonts w:ascii="Times New Roman" w:eastAsia="Calibri" w:hAnsi="Times New Roman" w:cs="Times New Roman"/>
          <w:b/>
          <w:sz w:val="12"/>
          <w:szCs w:val="12"/>
        </w:rPr>
        <w:t>ЛИПОВКА</w:t>
      </w:r>
    </w:p>
    <w:p w:rsidR="0022769B" w:rsidRPr="003C795A" w:rsidRDefault="0022769B" w:rsidP="0022769B">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22769B" w:rsidRPr="003C795A" w:rsidRDefault="0022769B" w:rsidP="0022769B">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22769B" w:rsidRPr="003C795A" w:rsidRDefault="0022769B" w:rsidP="0022769B">
      <w:pPr>
        <w:tabs>
          <w:tab w:val="left" w:pos="284"/>
        </w:tabs>
        <w:spacing w:after="0" w:line="240" w:lineRule="auto"/>
        <w:jc w:val="center"/>
        <w:rPr>
          <w:rFonts w:ascii="Times New Roman" w:eastAsia="Calibri" w:hAnsi="Times New Roman" w:cs="Times New Roman"/>
          <w:sz w:val="12"/>
          <w:szCs w:val="12"/>
        </w:rPr>
      </w:pPr>
    </w:p>
    <w:p w:rsidR="0022769B" w:rsidRPr="003C795A" w:rsidRDefault="0022769B" w:rsidP="0022769B">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22769B" w:rsidRPr="003C795A" w:rsidRDefault="0022769B" w:rsidP="0022769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22769B" w:rsidRDefault="0022769B" w:rsidP="0022769B">
      <w:pPr>
        <w:spacing w:line="240" w:lineRule="auto"/>
        <w:contextualSpacing/>
        <w:jc w:val="center"/>
        <w:rPr>
          <w:rFonts w:ascii="Times New Roman" w:eastAsia="Calibri" w:hAnsi="Times New Roman" w:cs="Times New Roman"/>
          <w:b/>
          <w:sz w:val="12"/>
          <w:szCs w:val="12"/>
        </w:rPr>
      </w:pPr>
      <w:r w:rsidRPr="0022769B">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Липовка муниципального района Сергиевский от 28.03.2016 г. № 10 «Об утверждении административного регламента предоставления муниципальной услуги </w:t>
      </w:r>
    </w:p>
    <w:p w:rsidR="0022769B" w:rsidRDefault="0022769B" w:rsidP="0022769B">
      <w:pPr>
        <w:spacing w:line="240" w:lineRule="auto"/>
        <w:contextualSpacing/>
        <w:jc w:val="center"/>
        <w:rPr>
          <w:rFonts w:ascii="Times New Roman" w:eastAsia="Calibri" w:hAnsi="Times New Roman" w:cs="Times New Roman"/>
          <w:b/>
          <w:sz w:val="12"/>
          <w:szCs w:val="12"/>
        </w:rPr>
      </w:pPr>
      <w:r w:rsidRPr="0022769B">
        <w:rPr>
          <w:rFonts w:ascii="Times New Roman" w:eastAsia="Calibri" w:hAnsi="Times New Roman" w:cs="Times New Roman"/>
          <w:b/>
          <w:sz w:val="12"/>
          <w:szCs w:val="12"/>
        </w:rPr>
        <w:t xml:space="preserve">«Выдача выписок из </w:t>
      </w:r>
      <w:proofErr w:type="spellStart"/>
      <w:r w:rsidRPr="0022769B">
        <w:rPr>
          <w:rFonts w:ascii="Times New Roman" w:eastAsia="Calibri" w:hAnsi="Times New Roman" w:cs="Times New Roman"/>
          <w:b/>
          <w:sz w:val="12"/>
          <w:szCs w:val="12"/>
        </w:rPr>
        <w:t>похозяйственных</w:t>
      </w:r>
      <w:proofErr w:type="spellEnd"/>
      <w:r w:rsidRPr="0022769B">
        <w:rPr>
          <w:rFonts w:ascii="Times New Roman" w:eastAsia="Calibri" w:hAnsi="Times New Roman" w:cs="Times New Roman"/>
          <w:b/>
          <w:sz w:val="12"/>
          <w:szCs w:val="12"/>
        </w:rPr>
        <w:t xml:space="preserve"> книг» администрацией сельского поселения Липовка муниципального район</w:t>
      </w:r>
      <w:r>
        <w:rPr>
          <w:rFonts w:ascii="Times New Roman" w:eastAsia="Calibri" w:hAnsi="Times New Roman" w:cs="Times New Roman"/>
          <w:b/>
          <w:sz w:val="12"/>
          <w:szCs w:val="12"/>
        </w:rPr>
        <w:t>а Сергиевский»</w:t>
      </w:r>
    </w:p>
    <w:p w:rsidR="0022769B" w:rsidRDefault="0022769B" w:rsidP="0022769B">
      <w:pPr>
        <w:contextualSpacing/>
        <w:jc w:val="center"/>
        <w:rPr>
          <w:rFonts w:ascii="Times New Roman" w:eastAsia="Calibri" w:hAnsi="Times New Roman" w:cs="Times New Roman"/>
          <w:b/>
          <w:sz w:val="12"/>
          <w:szCs w:val="12"/>
        </w:rPr>
      </w:pP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proofErr w:type="gramStart"/>
      <w:r w:rsidRPr="0022769B">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Липовка муниципального района Сергиевский</w:t>
      </w:r>
      <w:proofErr w:type="gramEnd"/>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2769B">
        <w:rPr>
          <w:rFonts w:ascii="Times New Roman" w:eastAsia="Calibri" w:hAnsi="Times New Roman" w:cs="Times New Roman"/>
          <w:sz w:val="12"/>
          <w:szCs w:val="12"/>
        </w:rPr>
        <w:t xml:space="preserve">Внести в постановление Администрации сельского поселения Липовка муниципального района Сергиевский от 28.03.2016 г. № 10 «Об утверждении административного регламента предоставления муниципальной услуги «Выдача выписок из </w:t>
      </w:r>
      <w:proofErr w:type="spellStart"/>
      <w:r w:rsidRPr="0022769B">
        <w:rPr>
          <w:rFonts w:ascii="Times New Roman" w:eastAsia="Calibri" w:hAnsi="Times New Roman" w:cs="Times New Roman"/>
          <w:sz w:val="12"/>
          <w:szCs w:val="12"/>
        </w:rPr>
        <w:t>похозяйственных</w:t>
      </w:r>
      <w:proofErr w:type="spellEnd"/>
      <w:r w:rsidRPr="0022769B">
        <w:rPr>
          <w:rFonts w:ascii="Times New Roman" w:eastAsia="Calibri" w:hAnsi="Times New Roman" w:cs="Times New Roman"/>
          <w:sz w:val="12"/>
          <w:szCs w:val="12"/>
        </w:rPr>
        <w:t xml:space="preserve"> книг» администрацией сельского поселения Липовка муниципального района Сергиевский» изменения и дополнения следующего содержания: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1.1. В Приложении №1:</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1.1.1. Раздел 1. дополнить пунктом 1.3.следующего содержания: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proofErr w:type="gramStart"/>
      <w:r w:rsidRPr="0022769B">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22769B">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proofErr w:type="gramStart"/>
      <w:r w:rsidRPr="0022769B">
        <w:rPr>
          <w:rFonts w:ascii="Times New Roman" w:eastAsia="Calibri" w:hAnsi="Times New Roman" w:cs="Times New Roman"/>
          <w:sz w:val="12"/>
          <w:szCs w:val="12"/>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22769B">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1.1.2. Пункт 5.2. Раздела 5 дополнить абзацем следующего содержания: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proofErr w:type="gramStart"/>
      <w:r w:rsidRPr="0022769B">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1.1.3. Абзац  5 пункта 5.2.  Раздела  5  изложить в следующей редакции: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1.1.4. Пункт 5.6. Раздела 5 дополнить абзацами следующего содержания: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769B">
        <w:rPr>
          <w:rFonts w:ascii="Times New Roman" w:eastAsia="Calibri" w:hAnsi="Times New Roman" w:cs="Times New Roman"/>
          <w:sz w:val="12"/>
          <w:szCs w:val="12"/>
        </w:rPr>
        <w:t>неудобства</w:t>
      </w:r>
      <w:proofErr w:type="gramEnd"/>
      <w:r w:rsidRPr="0022769B">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 xml:space="preserve">в случае признания </w:t>
      </w:r>
      <w:proofErr w:type="gramStart"/>
      <w:r w:rsidRPr="0022769B">
        <w:rPr>
          <w:rFonts w:ascii="Times New Roman" w:eastAsia="Calibri" w:hAnsi="Times New Roman" w:cs="Times New Roman"/>
          <w:sz w:val="12"/>
          <w:szCs w:val="12"/>
        </w:rPr>
        <w:t>жалобы</w:t>
      </w:r>
      <w:proofErr w:type="gramEnd"/>
      <w:r w:rsidRPr="0022769B">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2. Опубликовать настоящее Постановление в газете «Сергиевский вестник».</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 xml:space="preserve">4. </w:t>
      </w:r>
      <w:proofErr w:type="gramStart"/>
      <w:r w:rsidRPr="0022769B">
        <w:rPr>
          <w:rFonts w:ascii="Times New Roman" w:eastAsia="Calibri" w:hAnsi="Times New Roman" w:cs="Times New Roman"/>
          <w:sz w:val="12"/>
          <w:szCs w:val="12"/>
        </w:rPr>
        <w:t>Контроль за</w:t>
      </w:r>
      <w:proofErr w:type="gramEnd"/>
      <w:r w:rsidRPr="0022769B">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22769B" w:rsidRPr="0022769B" w:rsidRDefault="0022769B" w:rsidP="0022769B">
      <w:pPr>
        <w:tabs>
          <w:tab w:val="left" w:pos="284"/>
        </w:tabs>
        <w:spacing w:after="0" w:line="240" w:lineRule="auto"/>
        <w:jc w:val="right"/>
        <w:rPr>
          <w:rFonts w:ascii="Times New Roman" w:eastAsia="Calibri" w:hAnsi="Times New Roman" w:cs="Times New Roman"/>
          <w:sz w:val="12"/>
          <w:szCs w:val="12"/>
        </w:rPr>
      </w:pPr>
      <w:r w:rsidRPr="0022769B">
        <w:rPr>
          <w:rFonts w:ascii="Times New Roman" w:eastAsia="Calibri" w:hAnsi="Times New Roman" w:cs="Times New Roman"/>
          <w:sz w:val="12"/>
          <w:szCs w:val="12"/>
        </w:rPr>
        <w:t>Глава сельского поселения Липовка</w:t>
      </w:r>
    </w:p>
    <w:p w:rsidR="0022769B" w:rsidRDefault="0022769B" w:rsidP="0022769B">
      <w:pPr>
        <w:tabs>
          <w:tab w:val="left" w:pos="284"/>
        </w:tabs>
        <w:spacing w:after="0" w:line="240" w:lineRule="auto"/>
        <w:jc w:val="right"/>
        <w:rPr>
          <w:rFonts w:ascii="Times New Roman" w:eastAsia="Calibri" w:hAnsi="Times New Roman" w:cs="Times New Roman"/>
          <w:sz w:val="12"/>
          <w:szCs w:val="12"/>
        </w:rPr>
      </w:pPr>
      <w:r w:rsidRPr="0022769B">
        <w:rPr>
          <w:rFonts w:ascii="Times New Roman" w:eastAsia="Calibri" w:hAnsi="Times New Roman" w:cs="Times New Roman"/>
          <w:sz w:val="12"/>
          <w:szCs w:val="12"/>
        </w:rPr>
        <w:t>муниципального района Сергиевский</w:t>
      </w:r>
    </w:p>
    <w:p w:rsidR="0022769B" w:rsidRPr="0022769B" w:rsidRDefault="0022769B" w:rsidP="0022769B">
      <w:pPr>
        <w:tabs>
          <w:tab w:val="left" w:pos="284"/>
        </w:tabs>
        <w:spacing w:after="0" w:line="240" w:lineRule="auto"/>
        <w:jc w:val="right"/>
        <w:rPr>
          <w:rFonts w:ascii="Times New Roman" w:eastAsia="Calibri" w:hAnsi="Times New Roman" w:cs="Times New Roman"/>
          <w:sz w:val="12"/>
          <w:szCs w:val="12"/>
        </w:rPr>
      </w:pPr>
      <w:r w:rsidRPr="0022769B">
        <w:rPr>
          <w:rFonts w:ascii="Times New Roman" w:eastAsia="Calibri" w:hAnsi="Times New Roman" w:cs="Times New Roman"/>
          <w:sz w:val="12"/>
          <w:szCs w:val="12"/>
        </w:rPr>
        <w:t>С.И. Вершинин</w:t>
      </w:r>
    </w:p>
    <w:p w:rsidR="0022769B" w:rsidRDefault="0022769B" w:rsidP="0022769B">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22769B" w:rsidRDefault="0022769B" w:rsidP="0022769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22769B">
        <w:rPr>
          <w:rFonts w:ascii="Times New Roman" w:eastAsia="Calibri" w:hAnsi="Times New Roman" w:cs="Times New Roman"/>
          <w:b/>
          <w:sz w:val="12"/>
          <w:szCs w:val="12"/>
        </w:rPr>
        <w:t>ЛИПОВКА</w:t>
      </w:r>
    </w:p>
    <w:p w:rsidR="0022769B" w:rsidRPr="003C795A" w:rsidRDefault="0022769B" w:rsidP="0022769B">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22769B" w:rsidRPr="003C795A" w:rsidRDefault="0022769B" w:rsidP="0022769B">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22769B" w:rsidRPr="003C795A" w:rsidRDefault="0022769B" w:rsidP="0022769B">
      <w:pPr>
        <w:tabs>
          <w:tab w:val="left" w:pos="284"/>
        </w:tabs>
        <w:spacing w:after="0" w:line="240" w:lineRule="auto"/>
        <w:jc w:val="center"/>
        <w:rPr>
          <w:rFonts w:ascii="Times New Roman" w:eastAsia="Calibri" w:hAnsi="Times New Roman" w:cs="Times New Roman"/>
          <w:sz w:val="12"/>
          <w:szCs w:val="12"/>
        </w:rPr>
      </w:pPr>
    </w:p>
    <w:p w:rsidR="0022769B" w:rsidRPr="003C795A" w:rsidRDefault="0022769B" w:rsidP="0022769B">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22769B" w:rsidRPr="003C795A" w:rsidRDefault="0022769B" w:rsidP="0022769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22769B" w:rsidRDefault="0022769B" w:rsidP="0022769B">
      <w:pPr>
        <w:spacing w:line="240" w:lineRule="auto"/>
        <w:contextualSpacing/>
        <w:jc w:val="center"/>
        <w:rPr>
          <w:rFonts w:ascii="Times New Roman" w:eastAsia="Calibri" w:hAnsi="Times New Roman" w:cs="Times New Roman"/>
          <w:b/>
          <w:sz w:val="12"/>
          <w:szCs w:val="12"/>
        </w:rPr>
      </w:pPr>
      <w:r w:rsidRPr="0022769B">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Липовка </w:t>
      </w:r>
    </w:p>
    <w:p w:rsidR="0022769B" w:rsidRDefault="0022769B" w:rsidP="0022769B">
      <w:pPr>
        <w:spacing w:line="240" w:lineRule="auto"/>
        <w:contextualSpacing/>
        <w:jc w:val="center"/>
        <w:rPr>
          <w:rFonts w:ascii="Times New Roman" w:eastAsia="Calibri" w:hAnsi="Times New Roman" w:cs="Times New Roman"/>
          <w:b/>
          <w:sz w:val="12"/>
          <w:szCs w:val="12"/>
        </w:rPr>
      </w:pPr>
      <w:r w:rsidRPr="0022769B">
        <w:rPr>
          <w:rFonts w:ascii="Times New Roman" w:eastAsia="Calibri" w:hAnsi="Times New Roman" w:cs="Times New Roman"/>
          <w:b/>
          <w:sz w:val="12"/>
          <w:szCs w:val="12"/>
        </w:rPr>
        <w:t>муниципального района Сергиевский от  28.03.2016 г. №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Липовка муниципального района Сергиевский»</w:t>
      </w:r>
    </w:p>
    <w:p w:rsidR="0022769B" w:rsidRDefault="0022769B" w:rsidP="0022769B">
      <w:pPr>
        <w:contextualSpacing/>
        <w:jc w:val="center"/>
        <w:rPr>
          <w:rFonts w:ascii="Times New Roman" w:eastAsia="Calibri" w:hAnsi="Times New Roman" w:cs="Times New Roman"/>
          <w:b/>
          <w:sz w:val="12"/>
          <w:szCs w:val="12"/>
        </w:rPr>
      </w:pP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proofErr w:type="gramStart"/>
      <w:r w:rsidRPr="0022769B">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Липовка муниципального района Сергиевский</w:t>
      </w:r>
      <w:proofErr w:type="gramEnd"/>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2769B">
        <w:rPr>
          <w:rFonts w:ascii="Times New Roman" w:eastAsia="Calibri" w:hAnsi="Times New Roman" w:cs="Times New Roman"/>
          <w:sz w:val="12"/>
          <w:szCs w:val="12"/>
        </w:rPr>
        <w:t>Внести в постановление Администрации сельского поселения Липовка муниципального района Сергиевский от 28.03.2016 г. №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Липовка муниципального района Сергиевский» изменения и дополнения следующего содержания: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1.1. В Приложении №1:</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1.1.1. Раздел 1. дополнить пунктом 1.11.следующего содержания: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«1.11 Орган, предоставляющий муниципальную услугу, не вправе требовать от заявителя: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proofErr w:type="gramStart"/>
      <w:r w:rsidRPr="0022769B">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22769B">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proofErr w:type="gramStart"/>
      <w:r w:rsidRPr="0022769B">
        <w:rPr>
          <w:rFonts w:ascii="Times New Roman" w:eastAsia="Calibri" w:hAnsi="Times New Roman" w:cs="Times New Roman"/>
          <w:sz w:val="12"/>
          <w:szCs w:val="12"/>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22769B">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1.1.2. Пункт 5.1. Раздела 5 дополнить абзацем следующего содержания: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proofErr w:type="gramStart"/>
      <w:r w:rsidRPr="0022769B">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1.1.3. Абзац  5 пункта 5.1.  Раздела  5  изложить в следующей редакции: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1.1.4. Пункт 5.7. Раздела 5 дополнить абзацами следующего содержания: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769B">
        <w:rPr>
          <w:rFonts w:ascii="Times New Roman" w:eastAsia="Calibri" w:hAnsi="Times New Roman" w:cs="Times New Roman"/>
          <w:sz w:val="12"/>
          <w:szCs w:val="12"/>
        </w:rPr>
        <w:t>неудобства</w:t>
      </w:r>
      <w:proofErr w:type="gramEnd"/>
      <w:r w:rsidRPr="0022769B">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 xml:space="preserve">в случае признания </w:t>
      </w:r>
      <w:proofErr w:type="gramStart"/>
      <w:r w:rsidRPr="0022769B">
        <w:rPr>
          <w:rFonts w:ascii="Times New Roman" w:eastAsia="Calibri" w:hAnsi="Times New Roman" w:cs="Times New Roman"/>
          <w:sz w:val="12"/>
          <w:szCs w:val="12"/>
        </w:rPr>
        <w:t>жалобы</w:t>
      </w:r>
      <w:proofErr w:type="gramEnd"/>
      <w:r w:rsidRPr="0022769B">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2. Опубликовать настоящее Постановление в газете «Сергиевский вестник».</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 xml:space="preserve">4. </w:t>
      </w:r>
      <w:proofErr w:type="gramStart"/>
      <w:r w:rsidRPr="0022769B">
        <w:rPr>
          <w:rFonts w:ascii="Times New Roman" w:eastAsia="Calibri" w:hAnsi="Times New Roman" w:cs="Times New Roman"/>
          <w:sz w:val="12"/>
          <w:szCs w:val="12"/>
        </w:rPr>
        <w:t>Контроль за</w:t>
      </w:r>
      <w:proofErr w:type="gramEnd"/>
      <w:r w:rsidRPr="0022769B">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22769B" w:rsidRPr="0022769B" w:rsidRDefault="0022769B" w:rsidP="0022769B">
      <w:pPr>
        <w:tabs>
          <w:tab w:val="left" w:pos="284"/>
        </w:tabs>
        <w:spacing w:after="0" w:line="240" w:lineRule="auto"/>
        <w:jc w:val="right"/>
        <w:rPr>
          <w:rFonts w:ascii="Times New Roman" w:eastAsia="Calibri" w:hAnsi="Times New Roman" w:cs="Times New Roman"/>
          <w:sz w:val="12"/>
          <w:szCs w:val="12"/>
        </w:rPr>
      </w:pPr>
      <w:r w:rsidRPr="0022769B">
        <w:rPr>
          <w:rFonts w:ascii="Times New Roman" w:eastAsia="Calibri" w:hAnsi="Times New Roman" w:cs="Times New Roman"/>
          <w:sz w:val="12"/>
          <w:szCs w:val="12"/>
        </w:rPr>
        <w:t>Глава сельского поселения Липовка</w:t>
      </w:r>
    </w:p>
    <w:p w:rsidR="0022769B" w:rsidRDefault="0022769B" w:rsidP="0022769B">
      <w:pPr>
        <w:tabs>
          <w:tab w:val="left" w:pos="284"/>
        </w:tabs>
        <w:spacing w:after="0" w:line="240" w:lineRule="auto"/>
        <w:jc w:val="right"/>
        <w:rPr>
          <w:rFonts w:ascii="Times New Roman" w:eastAsia="Calibri" w:hAnsi="Times New Roman" w:cs="Times New Roman"/>
          <w:sz w:val="12"/>
          <w:szCs w:val="12"/>
        </w:rPr>
      </w:pPr>
      <w:r w:rsidRPr="0022769B">
        <w:rPr>
          <w:rFonts w:ascii="Times New Roman" w:eastAsia="Calibri" w:hAnsi="Times New Roman" w:cs="Times New Roman"/>
          <w:sz w:val="12"/>
          <w:szCs w:val="12"/>
        </w:rPr>
        <w:t>муниципального района Сергиевский</w:t>
      </w:r>
    </w:p>
    <w:p w:rsidR="0022769B" w:rsidRPr="0022769B" w:rsidRDefault="0022769B" w:rsidP="0022769B">
      <w:pPr>
        <w:tabs>
          <w:tab w:val="left" w:pos="284"/>
        </w:tabs>
        <w:spacing w:after="0" w:line="240" w:lineRule="auto"/>
        <w:jc w:val="right"/>
        <w:rPr>
          <w:rFonts w:ascii="Times New Roman" w:eastAsia="Calibri" w:hAnsi="Times New Roman" w:cs="Times New Roman"/>
          <w:sz w:val="12"/>
          <w:szCs w:val="12"/>
        </w:rPr>
      </w:pPr>
      <w:r w:rsidRPr="0022769B">
        <w:rPr>
          <w:rFonts w:ascii="Times New Roman" w:eastAsia="Calibri" w:hAnsi="Times New Roman" w:cs="Times New Roman"/>
          <w:sz w:val="12"/>
          <w:szCs w:val="12"/>
        </w:rPr>
        <w:t>С.И. Вершинин</w:t>
      </w:r>
    </w:p>
    <w:p w:rsidR="0022769B" w:rsidRDefault="0022769B" w:rsidP="0022769B">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22769B" w:rsidRDefault="0022769B" w:rsidP="0022769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22769B">
        <w:rPr>
          <w:rFonts w:ascii="Times New Roman" w:eastAsia="Calibri" w:hAnsi="Times New Roman" w:cs="Times New Roman"/>
          <w:b/>
          <w:sz w:val="12"/>
          <w:szCs w:val="12"/>
        </w:rPr>
        <w:t>ЛИПОВКА</w:t>
      </w:r>
    </w:p>
    <w:p w:rsidR="0022769B" w:rsidRPr="003C795A" w:rsidRDefault="0022769B" w:rsidP="0022769B">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22769B" w:rsidRPr="003C795A" w:rsidRDefault="0022769B" w:rsidP="0022769B">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22769B" w:rsidRPr="003C795A" w:rsidRDefault="0022769B" w:rsidP="0022769B">
      <w:pPr>
        <w:tabs>
          <w:tab w:val="left" w:pos="284"/>
        </w:tabs>
        <w:spacing w:after="0" w:line="240" w:lineRule="auto"/>
        <w:jc w:val="center"/>
        <w:rPr>
          <w:rFonts w:ascii="Times New Roman" w:eastAsia="Calibri" w:hAnsi="Times New Roman" w:cs="Times New Roman"/>
          <w:sz w:val="12"/>
          <w:szCs w:val="12"/>
        </w:rPr>
      </w:pPr>
    </w:p>
    <w:p w:rsidR="0022769B" w:rsidRPr="003C795A" w:rsidRDefault="0022769B" w:rsidP="0022769B">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22769B" w:rsidRPr="003C795A" w:rsidRDefault="0022769B" w:rsidP="0022769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22769B" w:rsidRDefault="0022769B" w:rsidP="0022769B">
      <w:pPr>
        <w:tabs>
          <w:tab w:val="left" w:pos="284"/>
        </w:tabs>
        <w:spacing w:after="0" w:line="240" w:lineRule="auto"/>
        <w:jc w:val="center"/>
        <w:rPr>
          <w:rFonts w:ascii="Times New Roman" w:eastAsia="Calibri" w:hAnsi="Times New Roman" w:cs="Times New Roman"/>
          <w:b/>
          <w:sz w:val="12"/>
          <w:szCs w:val="12"/>
        </w:rPr>
      </w:pPr>
      <w:r w:rsidRPr="0022769B">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Липовка </w:t>
      </w:r>
    </w:p>
    <w:p w:rsidR="0022769B" w:rsidRDefault="0022769B" w:rsidP="0022769B">
      <w:pPr>
        <w:tabs>
          <w:tab w:val="left" w:pos="284"/>
        </w:tabs>
        <w:spacing w:after="0" w:line="240" w:lineRule="auto"/>
        <w:jc w:val="center"/>
        <w:rPr>
          <w:rFonts w:ascii="Times New Roman" w:eastAsia="Calibri" w:hAnsi="Times New Roman" w:cs="Times New Roman"/>
          <w:b/>
          <w:sz w:val="12"/>
          <w:szCs w:val="12"/>
        </w:rPr>
      </w:pPr>
      <w:r w:rsidRPr="0022769B">
        <w:rPr>
          <w:rFonts w:ascii="Times New Roman" w:eastAsia="Calibri" w:hAnsi="Times New Roman" w:cs="Times New Roman"/>
          <w:b/>
          <w:sz w:val="12"/>
          <w:szCs w:val="12"/>
        </w:rPr>
        <w:t>муниципального района Сергиевский от  15.12.2015 г. № 37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Липовка муниципального района Сергиевский</w:t>
      </w:r>
    </w:p>
    <w:p w:rsidR="0022769B" w:rsidRDefault="0022769B" w:rsidP="0022769B">
      <w:pPr>
        <w:tabs>
          <w:tab w:val="left" w:pos="284"/>
        </w:tabs>
        <w:spacing w:after="0" w:line="240" w:lineRule="auto"/>
        <w:jc w:val="center"/>
        <w:rPr>
          <w:rFonts w:ascii="Times New Roman" w:eastAsia="Calibri" w:hAnsi="Times New Roman" w:cs="Times New Roman"/>
          <w:b/>
          <w:sz w:val="12"/>
          <w:szCs w:val="12"/>
        </w:rPr>
      </w:pP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proofErr w:type="gramStart"/>
      <w:r w:rsidRPr="0022769B">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Липовка муниципального района Сергиевский</w:t>
      </w:r>
      <w:proofErr w:type="gramEnd"/>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2769B">
        <w:rPr>
          <w:rFonts w:ascii="Times New Roman" w:eastAsia="Calibri" w:hAnsi="Times New Roman" w:cs="Times New Roman"/>
          <w:sz w:val="12"/>
          <w:szCs w:val="12"/>
        </w:rPr>
        <w:t>Внести в постановление Администрации сельского поселения Липовка муниципального района Сергиевский от 15.12.2015 г. № 37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Липовка муниципального района Сергиевский» изменения и дополнения следующего содержания: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1.1. В Приложении №1:</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1.1.1. Раздел 1. дополнить пунктом 1.3.следующего содержания: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proofErr w:type="gramStart"/>
      <w:r w:rsidRPr="0022769B">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22769B">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proofErr w:type="gramStart"/>
      <w:r w:rsidRPr="0022769B">
        <w:rPr>
          <w:rFonts w:ascii="Times New Roman" w:eastAsia="Calibri" w:hAnsi="Times New Roman" w:cs="Times New Roman"/>
          <w:sz w:val="12"/>
          <w:szCs w:val="12"/>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22769B">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1.1.2. Пункт 5.1. Раздела 5 дополнить абзацем следующего содержания: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proofErr w:type="gramStart"/>
      <w:r w:rsidRPr="0022769B">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1.1.3. Абзац  5 пункта 5.1.  Раздела  5  изложить в следующей редакции: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1.1.4. Пункт 5.7. Раздела 5 дополнить абзацами следующего содержания: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769B">
        <w:rPr>
          <w:rFonts w:ascii="Times New Roman" w:eastAsia="Calibri" w:hAnsi="Times New Roman" w:cs="Times New Roman"/>
          <w:sz w:val="12"/>
          <w:szCs w:val="12"/>
        </w:rPr>
        <w:t>неудобства</w:t>
      </w:r>
      <w:proofErr w:type="gramEnd"/>
      <w:r w:rsidRPr="0022769B">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 xml:space="preserve">в случае признания </w:t>
      </w:r>
      <w:proofErr w:type="gramStart"/>
      <w:r w:rsidRPr="0022769B">
        <w:rPr>
          <w:rFonts w:ascii="Times New Roman" w:eastAsia="Calibri" w:hAnsi="Times New Roman" w:cs="Times New Roman"/>
          <w:sz w:val="12"/>
          <w:szCs w:val="12"/>
        </w:rPr>
        <w:t>жалобы</w:t>
      </w:r>
      <w:proofErr w:type="gramEnd"/>
      <w:r w:rsidRPr="0022769B">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2. Опубликовать настоящее Постановление в газете «Сергиевский вестник».</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2769B" w:rsidRPr="0022769B" w:rsidRDefault="0022769B" w:rsidP="0022769B">
      <w:pPr>
        <w:tabs>
          <w:tab w:val="left" w:pos="284"/>
        </w:tabs>
        <w:spacing w:after="0" w:line="240" w:lineRule="auto"/>
        <w:ind w:firstLine="284"/>
        <w:jc w:val="both"/>
        <w:rPr>
          <w:rFonts w:ascii="Times New Roman" w:eastAsia="Calibri" w:hAnsi="Times New Roman" w:cs="Times New Roman"/>
          <w:sz w:val="12"/>
          <w:szCs w:val="12"/>
        </w:rPr>
      </w:pPr>
      <w:r w:rsidRPr="0022769B">
        <w:rPr>
          <w:rFonts w:ascii="Times New Roman" w:eastAsia="Calibri" w:hAnsi="Times New Roman" w:cs="Times New Roman"/>
          <w:sz w:val="12"/>
          <w:szCs w:val="12"/>
        </w:rPr>
        <w:t xml:space="preserve">4. </w:t>
      </w:r>
      <w:proofErr w:type="gramStart"/>
      <w:r w:rsidRPr="0022769B">
        <w:rPr>
          <w:rFonts w:ascii="Times New Roman" w:eastAsia="Calibri" w:hAnsi="Times New Roman" w:cs="Times New Roman"/>
          <w:sz w:val="12"/>
          <w:szCs w:val="12"/>
        </w:rPr>
        <w:t>Контроль за</w:t>
      </w:r>
      <w:proofErr w:type="gramEnd"/>
      <w:r w:rsidRPr="0022769B">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22769B" w:rsidRPr="0022769B" w:rsidRDefault="0022769B" w:rsidP="0022769B">
      <w:pPr>
        <w:tabs>
          <w:tab w:val="left" w:pos="284"/>
        </w:tabs>
        <w:spacing w:after="0" w:line="240" w:lineRule="auto"/>
        <w:jc w:val="right"/>
        <w:rPr>
          <w:rFonts w:ascii="Times New Roman" w:eastAsia="Calibri" w:hAnsi="Times New Roman" w:cs="Times New Roman"/>
          <w:sz w:val="12"/>
          <w:szCs w:val="12"/>
        </w:rPr>
      </w:pPr>
      <w:r w:rsidRPr="0022769B">
        <w:rPr>
          <w:rFonts w:ascii="Times New Roman" w:eastAsia="Calibri" w:hAnsi="Times New Roman" w:cs="Times New Roman"/>
          <w:sz w:val="12"/>
          <w:szCs w:val="12"/>
        </w:rPr>
        <w:t>Глава сельского поселения Липовка</w:t>
      </w:r>
    </w:p>
    <w:p w:rsidR="0022769B" w:rsidRDefault="0022769B" w:rsidP="0022769B">
      <w:pPr>
        <w:tabs>
          <w:tab w:val="left" w:pos="284"/>
        </w:tabs>
        <w:spacing w:after="0" w:line="240" w:lineRule="auto"/>
        <w:jc w:val="right"/>
        <w:rPr>
          <w:rFonts w:ascii="Times New Roman" w:eastAsia="Calibri" w:hAnsi="Times New Roman" w:cs="Times New Roman"/>
          <w:sz w:val="12"/>
          <w:szCs w:val="12"/>
        </w:rPr>
      </w:pPr>
      <w:r w:rsidRPr="0022769B">
        <w:rPr>
          <w:rFonts w:ascii="Times New Roman" w:eastAsia="Calibri" w:hAnsi="Times New Roman" w:cs="Times New Roman"/>
          <w:sz w:val="12"/>
          <w:szCs w:val="12"/>
        </w:rPr>
        <w:t>муниципального района Сергиевский</w:t>
      </w:r>
    </w:p>
    <w:p w:rsidR="0022769B" w:rsidRPr="0022769B" w:rsidRDefault="0022769B" w:rsidP="0022769B">
      <w:pPr>
        <w:tabs>
          <w:tab w:val="left" w:pos="284"/>
        </w:tabs>
        <w:spacing w:after="0" w:line="240" w:lineRule="auto"/>
        <w:jc w:val="right"/>
        <w:rPr>
          <w:rFonts w:ascii="Times New Roman" w:eastAsia="Calibri" w:hAnsi="Times New Roman" w:cs="Times New Roman"/>
          <w:sz w:val="12"/>
          <w:szCs w:val="12"/>
        </w:rPr>
      </w:pPr>
      <w:r w:rsidRPr="0022769B">
        <w:rPr>
          <w:rFonts w:ascii="Times New Roman" w:eastAsia="Calibri" w:hAnsi="Times New Roman" w:cs="Times New Roman"/>
          <w:sz w:val="12"/>
          <w:szCs w:val="12"/>
        </w:rPr>
        <w:t>С.И. Вершинин</w:t>
      </w:r>
    </w:p>
    <w:p w:rsidR="0022769B" w:rsidRDefault="0022769B" w:rsidP="0022769B">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22769B" w:rsidRDefault="0022769B" w:rsidP="0022769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00FC6CAC" w:rsidRPr="00FC6CAC">
        <w:rPr>
          <w:rFonts w:ascii="Times New Roman" w:eastAsia="Calibri" w:hAnsi="Times New Roman" w:cs="Times New Roman"/>
          <w:b/>
          <w:sz w:val="12"/>
          <w:szCs w:val="12"/>
        </w:rPr>
        <w:t>СВЕТЛОДОЛЬСК</w:t>
      </w:r>
    </w:p>
    <w:p w:rsidR="0022769B" w:rsidRPr="003C795A" w:rsidRDefault="0022769B" w:rsidP="0022769B">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22769B" w:rsidRPr="003C795A" w:rsidRDefault="0022769B" w:rsidP="0022769B">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22769B" w:rsidRPr="003C795A" w:rsidRDefault="0022769B" w:rsidP="0022769B">
      <w:pPr>
        <w:tabs>
          <w:tab w:val="left" w:pos="284"/>
        </w:tabs>
        <w:spacing w:after="0" w:line="240" w:lineRule="auto"/>
        <w:jc w:val="center"/>
        <w:rPr>
          <w:rFonts w:ascii="Times New Roman" w:eastAsia="Calibri" w:hAnsi="Times New Roman" w:cs="Times New Roman"/>
          <w:sz w:val="12"/>
          <w:szCs w:val="12"/>
        </w:rPr>
      </w:pPr>
    </w:p>
    <w:p w:rsidR="0022769B" w:rsidRPr="003C795A" w:rsidRDefault="0022769B" w:rsidP="0022769B">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22769B" w:rsidRPr="003C795A" w:rsidRDefault="0022769B" w:rsidP="0022769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FC6CAC">
        <w:rPr>
          <w:rFonts w:ascii="Times New Roman" w:eastAsia="Calibri" w:hAnsi="Times New Roman" w:cs="Times New Roman"/>
          <w:sz w:val="12"/>
          <w:szCs w:val="12"/>
        </w:rPr>
        <w:t>07</w:t>
      </w:r>
    </w:p>
    <w:p w:rsidR="0022769B" w:rsidRDefault="00FC6CAC" w:rsidP="0022769B">
      <w:pPr>
        <w:tabs>
          <w:tab w:val="left" w:pos="284"/>
        </w:tabs>
        <w:spacing w:after="0" w:line="240" w:lineRule="auto"/>
        <w:jc w:val="center"/>
        <w:rPr>
          <w:rFonts w:ascii="Times New Roman" w:eastAsia="Calibri" w:hAnsi="Times New Roman" w:cs="Times New Roman"/>
          <w:b/>
          <w:sz w:val="12"/>
          <w:szCs w:val="12"/>
        </w:rPr>
      </w:pPr>
      <w:r w:rsidRPr="00FC6CAC">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Светлодольск муниципального района Сергиевский от  28.03.2016г. № 9 «Об утверждении административного регламента предоставления муниципальной услуги «Выдача выписок из </w:t>
      </w:r>
      <w:proofErr w:type="spellStart"/>
      <w:r w:rsidRPr="00FC6CAC">
        <w:rPr>
          <w:rFonts w:ascii="Times New Roman" w:eastAsia="Calibri" w:hAnsi="Times New Roman" w:cs="Times New Roman"/>
          <w:b/>
          <w:sz w:val="12"/>
          <w:szCs w:val="12"/>
        </w:rPr>
        <w:t>похозяйственных</w:t>
      </w:r>
      <w:proofErr w:type="spellEnd"/>
      <w:r w:rsidRPr="00FC6CAC">
        <w:rPr>
          <w:rFonts w:ascii="Times New Roman" w:eastAsia="Calibri" w:hAnsi="Times New Roman" w:cs="Times New Roman"/>
          <w:b/>
          <w:sz w:val="12"/>
          <w:szCs w:val="12"/>
        </w:rPr>
        <w:t xml:space="preserve"> книг» администрацией сельского поселения Светлодольск муниципального района Сергиевский»</w:t>
      </w:r>
    </w:p>
    <w:p w:rsidR="00FC6CAC" w:rsidRDefault="00FC6CAC" w:rsidP="0022769B">
      <w:pPr>
        <w:tabs>
          <w:tab w:val="left" w:pos="284"/>
        </w:tabs>
        <w:spacing w:after="0" w:line="240" w:lineRule="auto"/>
        <w:jc w:val="center"/>
        <w:rPr>
          <w:rFonts w:ascii="Times New Roman" w:eastAsia="Calibri" w:hAnsi="Times New Roman" w:cs="Times New Roman"/>
          <w:b/>
          <w:sz w:val="12"/>
          <w:szCs w:val="12"/>
        </w:rPr>
      </w:pP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proofErr w:type="gramStart"/>
      <w:r w:rsidRPr="00FC6CAC">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Светлодольск муниципального района Сергиевский</w:t>
      </w:r>
      <w:proofErr w:type="gramEnd"/>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C6CAC">
        <w:rPr>
          <w:rFonts w:ascii="Times New Roman" w:eastAsia="Calibri" w:hAnsi="Times New Roman" w:cs="Times New Roman"/>
          <w:sz w:val="12"/>
          <w:szCs w:val="12"/>
        </w:rPr>
        <w:t xml:space="preserve">Внести в постановление Администрации сельского поселения Светлодольск муниципального района Сергиевский от 28.03.2016г. № 9 «Об утверждении административного регламента предоставления муниципальной услуги «Выдача выписок из </w:t>
      </w:r>
      <w:proofErr w:type="spellStart"/>
      <w:r w:rsidRPr="00FC6CAC">
        <w:rPr>
          <w:rFonts w:ascii="Times New Roman" w:eastAsia="Calibri" w:hAnsi="Times New Roman" w:cs="Times New Roman"/>
          <w:sz w:val="12"/>
          <w:szCs w:val="12"/>
        </w:rPr>
        <w:t>похозяйственных</w:t>
      </w:r>
      <w:proofErr w:type="spellEnd"/>
      <w:r w:rsidRPr="00FC6CAC">
        <w:rPr>
          <w:rFonts w:ascii="Times New Roman" w:eastAsia="Calibri" w:hAnsi="Times New Roman" w:cs="Times New Roman"/>
          <w:sz w:val="12"/>
          <w:szCs w:val="12"/>
        </w:rPr>
        <w:t xml:space="preserve"> книг» администрацией сельского поселения Светлодольск муниципального района Сергиевский» изменения и дополнения следующего содержания:</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1.1. В Приложении №1:</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1.1.1. Раздел 1. дополнить пунктом 1.3.следующего содержания:</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proofErr w:type="gramStart"/>
      <w:r w:rsidRPr="00FC6CAC">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FC6CAC">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proofErr w:type="gramStart"/>
      <w:r w:rsidRPr="00FC6CAC">
        <w:rPr>
          <w:rFonts w:ascii="Times New Roman" w:eastAsia="Calibri" w:hAnsi="Times New Roman" w:cs="Times New Roman"/>
          <w:sz w:val="12"/>
          <w:szCs w:val="1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FC6CAC">
        <w:rPr>
          <w:rFonts w:ascii="Times New Roman" w:eastAsia="Calibri" w:hAnsi="Times New Roman" w:cs="Times New Roman"/>
          <w:sz w:val="12"/>
          <w:szCs w:val="12"/>
        </w:rPr>
        <w:lastRenderedPageBreak/>
        <w:t>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FC6CAC">
        <w:rPr>
          <w:rFonts w:ascii="Times New Roman" w:eastAsia="Calibri" w:hAnsi="Times New Roman" w:cs="Times New Roman"/>
          <w:sz w:val="12"/>
          <w:szCs w:val="12"/>
        </w:rPr>
        <w:t xml:space="preserve"> заявитель, а также приносятся извинения за доставленные не</w:t>
      </w:r>
      <w:r>
        <w:rPr>
          <w:rFonts w:ascii="Times New Roman" w:eastAsia="Calibri" w:hAnsi="Times New Roman" w:cs="Times New Roman"/>
          <w:sz w:val="12"/>
          <w:szCs w:val="12"/>
        </w:rPr>
        <w:t>удобства».</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1.1.2. Пункт 5.2. Раздела 5 дополнить абзацем следующего содержания:</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proofErr w:type="gramStart"/>
      <w:r w:rsidRPr="00FC6CAC">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1.1.3. Абзац  5 пункта 5.2.  Раздела  5  изложить в следующей редакции:</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1.1.4. Пункт 5.6. Раздела 5 дополнить абзацами следующего содержания:</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6CAC">
        <w:rPr>
          <w:rFonts w:ascii="Times New Roman" w:eastAsia="Calibri" w:hAnsi="Times New Roman" w:cs="Times New Roman"/>
          <w:sz w:val="12"/>
          <w:szCs w:val="12"/>
        </w:rPr>
        <w:t>неудобства</w:t>
      </w:r>
      <w:proofErr w:type="gramEnd"/>
      <w:r w:rsidRPr="00FC6CAC">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 xml:space="preserve">в случае признания </w:t>
      </w:r>
      <w:proofErr w:type="gramStart"/>
      <w:r w:rsidRPr="00FC6CAC">
        <w:rPr>
          <w:rFonts w:ascii="Times New Roman" w:eastAsia="Calibri" w:hAnsi="Times New Roman" w:cs="Times New Roman"/>
          <w:sz w:val="12"/>
          <w:szCs w:val="12"/>
        </w:rPr>
        <w:t>жалобы</w:t>
      </w:r>
      <w:proofErr w:type="gramEnd"/>
      <w:r w:rsidRPr="00FC6CAC">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2. Опубликовать настоящее Постановление в газете «Сергиевский вестник».</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 xml:space="preserve">4. </w:t>
      </w:r>
      <w:proofErr w:type="gramStart"/>
      <w:r w:rsidRPr="00FC6CAC">
        <w:rPr>
          <w:rFonts w:ascii="Times New Roman" w:eastAsia="Calibri" w:hAnsi="Times New Roman" w:cs="Times New Roman"/>
          <w:sz w:val="12"/>
          <w:szCs w:val="12"/>
        </w:rPr>
        <w:t>Контроль за</w:t>
      </w:r>
      <w:proofErr w:type="gramEnd"/>
      <w:r w:rsidRPr="00FC6CAC">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FC6CAC" w:rsidRPr="00FC6CAC" w:rsidRDefault="00FC6CAC" w:rsidP="00FC6CAC">
      <w:pPr>
        <w:tabs>
          <w:tab w:val="left" w:pos="284"/>
        </w:tabs>
        <w:spacing w:after="0" w:line="240" w:lineRule="auto"/>
        <w:jc w:val="right"/>
        <w:rPr>
          <w:rFonts w:ascii="Times New Roman" w:eastAsia="Calibri" w:hAnsi="Times New Roman" w:cs="Times New Roman"/>
          <w:sz w:val="12"/>
          <w:szCs w:val="12"/>
        </w:rPr>
      </w:pPr>
      <w:r w:rsidRPr="00FC6CAC">
        <w:rPr>
          <w:rFonts w:ascii="Times New Roman" w:eastAsia="Calibri" w:hAnsi="Times New Roman" w:cs="Times New Roman"/>
          <w:sz w:val="12"/>
          <w:szCs w:val="12"/>
        </w:rPr>
        <w:t>Глава сельского поселения Светлодольск</w:t>
      </w:r>
    </w:p>
    <w:p w:rsidR="00FC6CAC" w:rsidRDefault="00FC6CAC" w:rsidP="00FC6CAC">
      <w:pPr>
        <w:tabs>
          <w:tab w:val="left" w:pos="284"/>
        </w:tabs>
        <w:spacing w:after="0" w:line="240" w:lineRule="auto"/>
        <w:jc w:val="right"/>
        <w:rPr>
          <w:rFonts w:ascii="Times New Roman" w:eastAsia="Calibri" w:hAnsi="Times New Roman" w:cs="Times New Roman"/>
          <w:sz w:val="12"/>
          <w:szCs w:val="12"/>
        </w:rPr>
      </w:pPr>
      <w:r w:rsidRPr="00FC6CAC">
        <w:rPr>
          <w:rFonts w:ascii="Times New Roman" w:eastAsia="Calibri" w:hAnsi="Times New Roman" w:cs="Times New Roman"/>
          <w:sz w:val="12"/>
          <w:szCs w:val="12"/>
        </w:rPr>
        <w:t>муниципального района Сергиевский</w:t>
      </w:r>
    </w:p>
    <w:p w:rsidR="00FC6CAC" w:rsidRPr="00FC6CAC" w:rsidRDefault="00FC6CAC" w:rsidP="00FC6CAC">
      <w:pPr>
        <w:tabs>
          <w:tab w:val="left" w:pos="284"/>
        </w:tabs>
        <w:spacing w:after="0" w:line="240" w:lineRule="auto"/>
        <w:jc w:val="right"/>
        <w:rPr>
          <w:rFonts w:ascii="Times New Roman" w:eastAsia="Calibri" w:hAnsi="Times New Roman" w:cs="Times New Roman"/>
          <w:sz w:val="12"/>
          <w:szCs w:val="12"/>
        </w:rPr>
      </w:pPr>
      <w:r w:rsidRPr="00FC6CAC">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FC6CAC">
        <w:rPr>
          <w:rFonts w:ascii="Times New Roman" w:eastAsia="Calibri" w:hAnsi="Times New Roman" w:cs="Times New Roman"/>
          <w:sz w:val="12"/>
          <w:szCs w:val="12"/>
        </w:rPr>
        <w:t>Андрюхин</w:t>
      </w:r>
    </w:p>
    <w:p w:rsidR="00FC6CAC" w:rsidRDefault="00FC6CAC" w:rsidP="00FC6CAC">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FC6CAC" w:rsidRDefault="00FC6CAC" w:rsidP="00FC6CA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FC6CAC">
        <w:rPr>
          <w:rFonts w:ascii="Times New Roman" w:eastAsia="Calibri" w:hAnsi="Times New Roman" w:cs="Times New Roman"/>
          <w:b/>
          <w:sz w:val="12"/>
          <w:szCs w:val="12"/>
        </w:rPr>
        <w:t>СВЕТЛОДОЛЬСК</w:t>
      </w:r>
    </w:p>
    <w:p w:rsidR="00FC6CAC" w:rsidRPr="003C795A" w:rsidRDefault="00FC6CAC" w:rsidP="00FC6CAC">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FC6CAC" w:rsidRPr="003C795A" w:rsidRDefault="00FC6CAC" w:rsidP="00FC6CAC">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FC6CAC" w:rsidRPr="003C795A" w:rsidRDefault="00FC6CAC" w:rsidP="00FC6CAC">
      <w:pPr>
        <w:tabs>
          <w:tab w:val="left" w:pos="284"/>
        </w:tabs>
        <w:spacing w:after="0" w:line="240" w:lineRule="auto"/>
        <w:jc w:val="center"/>
        <w:rPr>
          <w:rFonts w:ascii="Times New Roman" w:eastAsia="Calibri" w:hAnsi="Times New Roman" w:cs="Times New Roman"/>
          <w:sz w:val="12"/>
          <w:szCs w:val="12"/>
        </w:rPr>
      </w:pPr>
    </w:p>
    <w:p w:rsidR="00FC6CAC" w:rsidRPr="003C795A" w:rsidRDefault="00FC6CAC" w:rsidP="00FC6CAC">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FC6CAC" w:rsidRPr="003C795A" w:rsidRDefault="00FC6CAC" w:rsidP="00FC6CA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FC6CAC" w:rsidRDefault="00FC6CAC" w:rsidP="00FC6CAC">
      <w:pPr>
        <w:tabs>
          <w:tab w:val="left" w:pos="284"/>
        </w:tabs>
        <w:spacing w:after="0" w:line="240" w:lineRule="auto"/>
        <w:jc w:val="center"/>
        <w:rPr>
          <w:rFonts w:ascii="Times New Roman" w:eastAsia="Calibri" w:hAnsi="Times New Roman" w:cs="Times New Roman"/>
          <w:b/>
          <w:sz w:val="12"/>
          <w:szCs w:val="12"/>
        </w:rPr>
      </w:pPr>
      <w:r w:rsidRPr="00FC6CAC">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Светлодольск </w:t>
      </w:r>
    </w:p>
    <w:p w:rsidR="00FC6CAC" w:rsidRDefault="00FC6CAC" w:rsidP="00FC6CAC">
      <w:pPr>
        <w:tabs>
          <w:tab w:val="left" w:pos="284"/>
        </w:tabs>
        <w:spacing w:after="0" w:line="240" w:lineRule="auto"/>
        <w:jc w:val="center"/>
        <w:rPr>
          <w:rFonts w:ascii="Times New Roman" w:eastAsia="Calibri" w:hAnsi="Times New Roman" w:cs="Times New Roman"/>
          <w:b/>
          <w:sz w:val="12"/>
          <w:szCs w:val="12"/>
        </w:rPr>
      </w:pPr>
      <w:r w:rsidRPr="00FC6CAC">
        <w:rPr>
          <w:rFonts w:ascii="Times New Roman" w:eastAsia="Calibri" w:hAnsi="Times New Roman" w:cs="Times New Roman"/>
          <w:b/>
          <w:sz w:val="12"/>
          <w:szCs w:val="12"/>
        </w:rPr>
        <w:t>муниципального района Сергиевский от  28.03.2016г.№ 10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w:t>
      </w:r>
      <w:r>
        <w:rPr>
          <w:rFonts w:ascii="Times New Roman" w:eastAsia="Calibri" w:hAnsi="Times New Roman" w:cs="Times New Roman"/>
          <w:b/>
          <w:sz w:val="12"/>
          <w:szCs w:val="12"/>
        </w:rPr>
        <w:t xml:space="preserve">ельского поселения Светлодольск </w:t>
      </w:r>
      <w:r w:rsidRPr="00FC6CAC">
        <w:rPr>
          <w:rFonts w:ascii="Times New Roman" w:eastAsia="Calibri" w:hAnsi="Times New Roman" w:cs="Times New Roman"/>
          <w:b/>
          <w:sz w:val="12"/>
          <w:szCs w:val="12"/>
        </w:rPr>
        <w:t>муниципального района Сергиевский»</w:t>
      </w:r>
    </w:p>
    <w:p w:rsidR="00FC6CAC" w:rsidRDefault="00FC6CAC" w:rsidP="00FC6CAC">
      <w:pPr>
        <w:tabs>
          <w:tab w:val="left" w:pos="284"/>
        </w:tabs>
        <w:spacing w:after="0" w:line="240" w:lineRule="auto"/>
        <w:jc w:val="center"/>
        <w:rPr>
          <w:rFonts w:ascii="Times New Roman" w:eastAsia="Calibri" w:hAnsi="Times New Roman" w:cs="Times New Roman"/>
          <w:b/>
          <w:sz w:val="12"/>
          <w:szCs w:val="12"/>
        </w:rPr>
      </w:pP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Светлодольск</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C6CAC">
        <w:rPr>
          <w:rFonts w:ascii="Times New Roman" w:eastAsia="Calibri" w:hAnsi="Times New Roman" w:cs="Times New Roman"/>
          <w:sz w:val="12"/>
          <w:szCs w:val="12"/>
        </w:rPr>
        <w:t>Внести в постановление Администрации сельского поселения Светлодольск муниципального района Сергиевский от 28.03.2016г.  № 10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Светлодольск муниципального района Сергиевский» изменения и дополнения следующего содержания:</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1.1. В Приложении №1:</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1.1.1. Раздел 1. дополнить пунктом 1.11.следующего содержания:</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«1.11 Орган, предоставляющий муниципальную услугу, не вправе требовать от заявителя:</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proofErr w:type="gramStart"/>
      <w:r w:rsidRPr="00FC6CAC">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FC6CAC">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proofErr w:type="gramStart"/>
      <w:r w:rsidRPr="00FC6CAC">
        <w:rPr>
          <w:rFonts w:ascii="Times New Roman" w:eastAsia="Calibri" w:hAnsi="Times New Roman" w:cs="Times New Roman"/>
          <w:sz w:val="12"/>
          <w:szCs w:val="1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FC6CAC">
        <w:rPr>
          <w:rFonts w:ascii="Times New Roman" w:eastAsia="Calibri" w:hAnsi="Times New Roman" w:cs="Times New Roman"/>
          <w:sz w:val="12"/>
          <w:szCs w:val="12"/>
        </w:rPr>
        <w:lastRenderedPageBreak/>
        <w:t>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FC6CAC">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1.1.2. Пункт 5.1. Раздела 5 дополнить абзацем следующего содержания:</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proofErr w:type="gramStart"/>
      <w:r w:rsidRPr="00FC6CAC">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1.1.3. Абзац  5 пункта 5.1.  Раздела  5  изложить в следующей редакции:</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1.1.4. Пункт 5.7. Раздела 5 дополнить абзацами следующего содержания:</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6CAC">
        <w:rPr>
          <w:rFonts w:ascii="Times New Roman" w:eastAsia="Calibri" w:hAnsi="Times New Roman" w:cs="Times New Roman"/>
          <w:sz w:val="12"/>
          <w:szCs w:val="12"/>
        </w:rPr>
        <w:t>неудобства</w:t>
      </w:r>
      <w:proofErr w:type="gramEnd"/>
      <w:r w:rsidRPr="00FC6CAC">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 xml:space="preserve">в случае признания </w:t>
      </w:r>
      <w:proofErr w:type="gramStart"/>
      <w:r w:rsidRPr="00FC6CAC">
        <w:rPr>
          <w:rFonts w:ascii="Times New Roman" w:eastAsia="Calibri" w:hAnsi="Times New Roman" w:cs="Times New Roman"/>
          <w:sz w:val="12"/>
          <w:szCs w:val="12"/>
        </w:rPr>
        <w:t>жалобы</w:t>
      </w:r>
      <w:proofErr w:type="gramEnd"/>
      <w:r w:rsidRPr="00FC6CAC">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2. Опубликовать настоящее Постановление в газете «Сергиевский вестник».</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C6CAC" w:rsidRPr="00FC6CAC" w:rsidRDefault="00FC6CAC" w:rsidP="00FC6CAC">
      <w:pPr>
        <w:tabs>
          <w:tab w:val="left" w:pos="284"/>
        </w:tabs>
        <w:spacing w:after="0" w:line="240" w:lineRule="auto"/>
        <w:ind w:firstLine="284"/>
        <w:jc w:val="both"/>
        <w:rPr>
          <w:rFonts w:ascii="Times New Roman" w:eastAsia="Calibri" w:hAnsi="Times New Roman" w:cs="Times New Roman"/>
          <w:sz w:val="12"/>
          <w:szCs w:val="12"/>
        </w:rPr>
      </w:pPr>
      <w:r w:rsidRPr="00FC6CAC">
        <w:rPr>
          <w:rFonts w:ascii="Times New Roman" w:eastAsia="Calibri" w:hAnsi="Times New Roman" w:cs="Times New Roman"/>
          <w:sz w:val="12"/>
          <w:szCs w:val="12"/>
        </w:rPr>
        <w:t xml:space="preserve">4. </w:t>
      </w:r>
      <w:proofErr w:type="gramStart"/>
      <w:r w:rsidRPr="00FC6CAC">
        <w:rPr>
          <w:rFonts w:ascii="Times New Roman" w:eastAsia="Calibri" w:hAnsi="Times New Roman" w:cs="Times New Roman"/>
          <w:sz w:val="12"/>
          <w:szCs w:val="12"/>
        </w:rPr>
        <w:t>Контроль за</w:t>
      </w:r>
      <w:proofErr w:type="gramEnd"/>
      <w:r w:rsidRPr="00FC6CAC">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FC6CAC" w:rsidRPr="00FC6CAC" w:rsidRDefault="00FC6CAC" w:rsidP="00FC6CAC">
      <w:pPr>
        <w:tabs>
          <w:tab w:val="left" w:pos="284"/>
        </w:tabs>
        <w:spacing w:after="0" w:line="240" w:lineRule="auto"/>
        <w:jc w:val="right"/>
        <w:rPr>
          <w:rFonts w:ascii="Times New Roman" w:eastAsia="Calibri" w:hAnsi="Times New Roman" w:cs="Times New Roman"/>
          <w:sz w:val="12"/>
          <w:szCs w:val="12"/>
        </w:rPr>
      </w:pPr>
      <w:r w:rsidRPr="00FC6CAC">
        <w:rPr>
          <w:rFonts w:ascii="Times New Roman" w:eastAsia="Calibri" w:hAnsi="Times New Roman" w:cs="Times New Roman"/>
          <w:sz w:val="12"/>
          <w:szCs w:val="12"/>
        </w:rPr>
        <w:t>Глава сельского поселения Светлодольск</w:t>
      </w:r>
    </w:p>
    <w:p w:rsidR="00FC6CAC" w:rsidRDefault="00FC6CAC" w:rsidP="00FC6CAC">
      <w:pPr>
        <w:tabs>
          <w:tab w:val="left" w:pos="284"/>
        </w:tabs>
        <w:spacing w:after="0" w:line="240" w:lineRule="auto"/>
        <w:jc w:val="right"/>
        <w:rPr>
          <w:rFonts w:ascii="Times New Roman" w:eastAsia="Calibri" w:hAnsi="Times New Roman" w:cs="Times New Roman"/>
          <w:sz w:val="12"/>
          <w:szCs w:val="12"/>
        </w:rPr>
      </w:pPr>
      <w:r w:rsidRPr="00FC6CAC">
        <w:rPr>
          <w:rFonts w:ascii="Times New Roman" w:eastAsia="Calibri" w:hAnsi="Times New Roman" w:cs="Times New Roman"/>
          <w:sz w:val="12"/>
          <w:szCs w:val="12"/>
        </w:rPr>
        <w:t>муниципального района Сергиевский</w:t>
      </w:r>
    </w:p>
    <w:p w:rsidR="00FC6CAC" w:rsidRPr="00FC6CAC" w:rsidRDefault="00FC6CAC" w:rsidP="00FC6CAC">
      <w:pPr>
        <w:tabs>
          <w:tab w:val="left" w:pos="284"/>
        </w:tabs>
        <w:spacing w:after="0" w:line="240" w:lineRule="auto"/>
        <w:jc w:val="right"/>
        <w:rPr>
          <w:rFonts w:ascii="Times New Roman" w:eastAsia="Calibri" w:hAnsi="Times New Roman" w:cs="Times New Roman"/>
          <w:sz w:val="12"/>
          <w:szCs w:val="12"/>
        </w:rPr>
      </w:pPr>
      <w:r w:rsidRPr="00FC6CAC">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FC6CAC">
        <w:rPr>
          <w:rFonts w:ascii="Times New Roman" w:eastAsia="Calibri" w:hAnsi="Times New Roman" w:cs="Times New Roman"/>
          <w:sz w:val="12"/>
          <w:szCs w:val="12"/>
        </w:rPr>
        <w:t>Андрюхин</w:t>
      </w:r>
    </w:p>
    <w:p w:rsidR="00FC6CAC" w:rsidRDefault="00FC6CAC" w:rsidP="00FC6CAC">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FC6CAC" w:rsidRDefault="00FC6CAC" w:rsidP="00FC6CA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FC6CAC">
        <w:rPr>
          <w:rFonts w:ascii="Times New Roman" w:eastAsia="Calibri" w:hAnsi="Times New Roman" w:cs="Times New Roman"/>
          <w:b/>
          <w:sz w:val="12"/>
          <w:szCs w:val="12"/>
        </w:rPr>
        <w:t>СВЕТЛОДОЛЬСК</w:t>
      </w:r>
    </w:p>
    <w:p w:rsidR="00FC6CAC" w:rsidRPr="003C795A" w:rsidRDefault="00FC6CAC" w:rsidP="00FC6CAC">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FC6CAC" w:rsidRPr="003C795A" w:rsidRDefault="00FC6CAC" w:rsidP="00FC6CAC">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FC6CAC" w:rsidRPr="003C795A" w:rsidRDefault="00FC6CAC" w:rsidP="00FC6CAC">
      <w:pPr>
        <w:tabs>
          <w:tab w:val="left" w:pos="284"/>
        </w:tabs>
        <w:spacing w:after="0" w:line="240" w:lineRule="auto"/>
        <w:jc w:val="center"/>
        <w:rPr>
          <w:rFonts w:ascii="Times New Roman" w:eastAsia="Calibri" w:hAnsi="Times New Roman" w:cs="Times New Roman"/>
          <w:sz w:val="12"/>
          <w:szCs w:val="12"/>
        </w:rPr>
      </w:pPr>
    </w:p>
    <w:p w:rsidR="00FC6CAC" w:rsidRPr="003C795A" w:rsidRDefault="00FC6CAC" w:rsidP="00FC6CAC">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FC6CAC" w:rsidRPr="003C795A" w:rsidRDefault="00FC6CAC" w:rsidP="00FC6CA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FC6CAC" w:rsidRDefault="00FC6CAC" w:rsidP="00FC6CAC">
      <w:pPr>
        <w:tabs>
          <w:tab w:val="left" w:pos="284"/>
        </w:tabs>
        <w:spacing w:after="0" w:line="240" w:lineRule="auto"/>
        <w:jc w:val="center"/>
        <w:rPr>
          <w:rFonts w:ascii="Times New Roman" w:eastAsia="Calibri" w:hAnsi="Times New Roman" w:cs="Times New Roman"/>
          <w:b/>
          <w:sz w:val="12"/>
          <w:szCs w:val="12"/>
        </w:rPr>
      </w:pPr>
      <w:r w:rsidRPr="00FC6CAC">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Светлодольск </w:t>
      </w:r>
    </w:p>
    <w:p w:rsidR="00FC6CAC" w:rsidRPr="00FC6CAC" w:rsidRDefault="00FC6CAC" w:rsidP="00FC6CAC">
      <w:pPr>
        <w:tabs>
          <w:tab w:val="left" w:pos="284"/>
        </w:tabs>
        <w:spacing w:after="0" w:line="240" w:lineRule="auto"/>
        <w:jc w:val="center"/>
        <w:rPr>
          <w:rFonts w:ascii="Times New Roman" w:eastAsia="Calibri" w:hAnsi="Times New Roman" w:cs="Times New Roman"/>
          <w:b/>
          <w:sz w:val="12"/>
          <w:szCs w:val="12"/>
        </w:rPr>
      </w:pPr>
      <w:r w:rsidRPr="00FC6CAC">
        <w:rPr>
          <w:rFonts w:ascii="Times New Roman" w:eastAsia="Calibri" w:hAnsi="Times New Roman" w:cs="Times New Roman"/>
          <w:b/>
          <w:sz w:val="12"/>
          <w:szCs w:val="12"/>
        </w:rPr>
        <w:t>муниципального района Сергиевс</w:t>
      </w:r>
      <w:r>
        <w:rPr>
          <w:rFonts w:ascii="Times New Roman" w:eastAsia="Calibri" w:hAnsi="Times New Roman" w:cs="Times New Roman"/>
          <w:b/>
          <w:sz w:val="12"/>
          <w:szCs w:val="12"/>
        </w:rPr>
        <w:t xml:space="preserve">кий от 15.12.2015г. №42  </w:t>
      </w:r>
      <w:r w:rsidRPr="00FC6CAC">
        <w:rPr>
          <w:rFonts w:ascii="Times New Roman" w:eastAsia="Calibri" w:hAnsi="Times New Roman" w:cs="Times New Roman"/>
          <w:b/>
          <w:sz w:val="12"/>
          <w:szCs w:val="12"/>
        </w:rPr>
        <w:t>«О</w:t>
      </w:r>
      <w:r>
        <w:rPr>
          <w:rFonts w:ascii="Times New Roman" w:eastAsia="Calibri" w:hAnsi="Times New Roman" w:cs="Times New Roman"/>
          <w:b/>
          <w:sz w:val="12"/>
          <w:szCs w:val="12"/>
        </w:rPr>
        <w:t xml:space="preserve">б утверждении административного </w:t>
      </w:r>
      <w:r w:rsidRPr="00FC6CAC">
        <w:rPr>
          <w:rFonts w:ascii="Times New Roman" w:eastAsia="Calibri" w:hAnsi="Times New Roman" w:cs="Times New Roman"/>
          <w:b/>
          <w:sz w:val="12"/>
          <w:szCs w:val="12"/>
        </w:rPr>
        <w:t>регламен</w:t>
      </w:r>
      <w:r>
        <w:rPr>
          <w:rFonts w:ascii="Times New Roman" w:eastAsia="Calibri" w:hAnsi="Times New Roman" w:cs="Times New Roman"/>
          <w:b/>
          <w:sz w:val="12"/>
          <w:szCs w:val="12"/>
        </w:rPr>
        <w:t xml:space="preserve">та предоставления муниципальной </w:t>
      </w:r>
      <w:r w:rsidRPr="00FC6CAC">
        <w:rPr>
          <w:rFonts w:ascii="Times New Roman" w:eastAsia="Calibri" w:hAnsi="Times New Roman" w:cs="Times New Roman"/>
          <w:b/>
          <w:sz w:val="12"/>
          <w:szCs w:val="12"/>
        </w:rPr>
        <w:t xml:space="preserve">услуги «Прием заявлений, документов, а также постановка граждан на учет в качестве </w:t>
      </w:r>
    </w:p>
    <w:p w:rsidR="00FC6CAC" w:rsidRDefault="00FC6CAC" w:rsidP="00FC6CAC">
      <w:pPr>
        <w:tabs>
          <w:tab w:val="left" w:pos="284"/>
        </w:tabs>
        <w:spacing w:after="0" w:line="240" w:lineRule="auto"/>
        <w:jc w:val="center"/>
        <w:rPr>
          <w:rFonts w:ascii="Times New Roman" w:eastAsia="Calibri" w:hAnsi="Times New Roman" w:cs="Times New Roman"/>
          <w:b/>
          <w:sz w:val="12"/>
          <w:szCs w:val="12"/>
        </w:rPr>
      </w:pPr>
      <w:proofErr w:type="gramStart"/>
      <w:r>
        <w:rPr>
          <w:rFonts w:ascii="Times New Roman" w:eastAsia="Calibri" w:hAnsi="Times New Roman" w:cs="Times New Roman"/>
          <w:b/>
          <w:sz w:val="12"/>
          <w:szCs w:val="12"/>
        </w:rPr>
        <w:t xml:space="preserve">нуждающихся в жилых помещениях» </w:t>
      </w:r>
      <w:r w:rsidRPr="00FC6CAC">
        <w:rPr>
          <w:rFonts w:ascii="Times New Roman" w:eastAsia="Calibri" w:hAnsi="Times New Roman" w:cs="Times New Roman"/>
          <w:b/>
          <w:sz w:val="12"/>
          <w:szCs w:val="12"/>
        </w:rPr>
        <w:t>Администрацией сельского поселения Светлодольск муниципального района Сергиевский</w:t>
      </w:r>
      <w:proofErr w:type="gramEnd"/>
    </w:p>
    <w:p w:rsidR="00FC6CAC" w:rsidRDefault="00FC6CAC" w:rsidP="00FC6CAC">
      <w:pPr>
        <w:tabs>
          <w:tab w:val="left" w:pos="284"/>
        </w:tabs>
        <w:spacing w:after="0" w:line="240" w:lineRule="auto"/>
        <w:jc w:val="center"/>
        <w:rPr>
          <w:rFonts w:ascii="Times New Roman" w:eastAsia="Calibri" w:hAnsi="Times New Roman" w:cs="Times New Roman"/>
          <w:b/>
          <w:sz w:val="12"/>
          <w:szCs w:val="12"/>
        </w:rPr>
      </w:pP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proofErr w:type="gramStart"/>
      <w:r w:rsidRPr="008F1A3C">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Светлодольск  муниципального района Сергиевский</w:t>
      </w:r>
      <w:proofErr w:type="gramEnd"/>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F1A3C">
        <w:rPr>
          <w:rFonts w:ascii="Times New Roman" w:eastAsia="Calibri" w:hAnsi="Times New Roman" w:cs="Times New Roman"/>
          <w:sz w:val="12"/>
          <w:szCs w:val="12"/>
        </w:rPr>
        <w:t>Внести в постановление Администрации сельского поселения Светлодольск муниципального района Сергиевский от 15.12.2015г.№ 42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Светлодольск  муниципального района Сергиевский» изменения и дополнения следующего содержания: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 В Приложении №1:</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1.1.1. Раздел 1. дополнить пунктом 1.3.следующего содержания: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proofErr w:type="gramStart"/>
      <w:r w:rsidRPr="008F1A3C">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8F1A3C">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proofErr w:type="gramStart"/>
      <w:r w:rsidRPr="008F1A3C">
        <w:rPr>
          <w:rFonts w:ascii="Times New Roman" w:eastAsia="Calibri" w:hAnsi="Times New Roman" w:cs="Times New Roman"/>
          <w:sz w:val="12"/>
          <w:szCs w:val="1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8F1A3C">
        <w:rPr>
          <w:rFonts w:ascii="Times New Roman" w:eastAsia="Calibri" w:hAnsi="Times New Roman" w:cs="Times New Roman"/>
          <w:sz w:val="12"/>
          <w:szCs w:val="12"/>
        </w:rPr>
        <w:lastRenderedPageBreak/>
        <w:t>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8F1A3C">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1.1.2. Пункт 5.1. Раздела 5 дополнить абзацем следующего содержания: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proofErr w:type="gramStart"/>
      <w:r w:rsidRPr="008F1A3C">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1.1.3. Абзац  5 пункта 5.1.  Раздела  5  изложить в следующей редакции: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1.1.4. Пункт 5.7. Раздела 5 дополнить абзацами следующего содержания: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1A3C">
        <w:rPr>
          <w:rFonts w:ascii="Times New Roman" w:eastAsia="Calibri" w:hAnsi="Times New Roman" w:cs="Times New Roman"/>
          <w:sz w:val="12"/>
          <w:szCs w:val="12"/>
        </w:rPr>
        <w:t>неудобства</w:t>
      </w:r>
      <w:proofErr w:type="gramEnd"/>
      <w:r w:rsidRPr="008F1A3C">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 xml:space="preserve">в случае признания </w:t>
      </w:r>
      <w:proofErr w:type="gramStart"/>
      <w:r w:rsidRPr="008F1A3C">
        <w:rPr>
          <w:rFonts w:ascii="Times New Roman" w:eastAsia="Calibri" w:hAnsi="Times New Roman" w:cs="Times New Roman"/>
          <w:sz w:val="12"/>
          <w:szCs w:val="12"/>
        </w:rPr>
        <w:t>жалобы</w:t>
      </w:r>
      <w:proofErr w:type="gramEnd"/>
      <w:r w:rsidRPr="008F1A3C">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2. Опубликовать настоящее Постановление в газете «Сергиевский вестник».</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 xml:space="preserve">4. </w:t>
      </w:r>
      <w:proofErr w:type="gramStart"/>
      <w:r w:rsidRPr="008F1A3C">
        <w:rPr>
          <w:rFonts w:ascii="Times New Roman" w:eastAsia="Calibri" w:hAnsi="Times New Roman" w:cs="Times New Roman"/>
          <w:sz w:val="12"/>
          <w:szCs w:val="12"/>
        </w:rPr>
        <w:t>Контроль за</w:t>
      </w:r>
      <w:proofErr w:type="gramEnd"/>
      <w:r w:rsidRPr="008F1A3C">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8F1A3C" w:rsidRPr="008F1A3C" w:rsidRDefault="008F1A3C" w:rsidP="008F1A3C">
      <w:pPr>
        <w:tabs>
          <w:tab w:val="left" w:pos="284"/>
        </w:tabs>
        <w:spacing w:after="0" w:line="240" w:lineRule="auto"/>
        <w:jc w:val="right"/>
        <w:rPr>
          <w:rFonts w:ascii="Times New Roman" w:eastAsia="Calibri" w:hAnsi="Times New Roman" w:cs="Times New Roman"/>
          <w:sz w:val="12"/>
          <w:szCs w:val="12"/>
        </w:rPr>
      </w:pPr>
      <w:r w:rsidRPr="008F1A3C">
        <w:rPr>
          <w:rFonts w:ascii="Times New Roman" w:eastAsia="Calibri" w:hAnsi="Times New Roman" w:cs="Times New Roman"/>
          <w:sz w:val="12"/>
          <w:szCs w:val="12"/>
        </w:rPr>
        <w:t>Глава сельского поселения  Светлодольск</w:t>
      </w:r>
    </w:p>
    <w:p w:rsidR="008F1A3C" w:rsidRDefault="008F1A3C" w:rsidP="008F1A3C">
      <w:pPr>
        <w:tabs>
          <w:tab w:val="left" w:pos="284"/>
        </w:tabs>
        <w:spacing w:after="0" w:line="240" w:lineRule="auto"/>
        <w:jc w:val="right"/>
        <w:rPr>
          <w:rFonts w:ascii="Times New Roman" w:eastAsia="Calibri" w:hAnsi="Times New Roman" w:cs="Times New Roman"/>
          <w:sz w:val="12"/>
          <w:szCs w:val="12"/>
        </w:rPr>
      </w:pPr>
      <w:r w:rsidRPr="008F1A3C">
        <w:rPr>
          <w:rFonts w:ascii="Times New Roman" w:eastAsia="Calibri" w:hAnsi="Times New Roman" w:cs="Times New Roman"/>
          <w:sz w:val="12"/>
          <w:szCs w:val="12"/>
        </w:rPr>
        <w:t>муниципального района Сергиевский</w:t>
      </w:r>
    </w:p>
    <w:p w:rsidR="0022769B" w:rsidRDefault="008F1A3C" w:rsidP="008F1A3C">
      <w:pPr>
        <w:tabs>
          <w:tab w:val="left" w:pos="284"/>
        </w:tabs>
        <w:spacing w:after="0" w:line="240" w:lineRule="auto"/>
        <w:jc w:val="right"/>
        <w:rPr>
          <w:rFonts w:ascii="Times New Roman" w:eastAsia="Calibri" w:hAnsi="Times New Roman" w:cs="Times New Roman"/>
          <w:sz w:val="12"/>
          <w:szCs w:val="12"/>
        </w:rPr>
      </w:pPr>
      <w:r w:rsidRPr="008F1A3C">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8F1A3C">
        <w:rPr>
          <w:rFonts w:ascii="Times New Roman" w:eastAsia="Calibri" w:hAnsi="Times New Roman" w:cs="Times New Roman"/>
          <w:sz w:val="12"/>
          <w:szCs w:val="12"/>
        </w:rPr>
        <w:t>Андрюхин</w:t>
      </w:r>
    </w:p>
    <w:p w:rsidR="008F1A3C" w:rsidRDefault="008F1A3C" w:rsidP="008F1A3C">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8F1A3C" w:rsidRDefault="008F1A3C" w:rsidP="008F1A3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8F1A3C">
        <w:rPr>
          <w:rFonts w:ascii="Times New Roman" w:eastAsia="Calibri" w:hAnsi="Times New Roman" w:cs="Times New Roman"/>
          <w:b/>
          <w:sz w:val="12"/>
          <w:szCs w:val="12"/>
        </w:rPr>
        <w:t>СЕРГИЕВСК</w:t>
      </w:r>
    </w:p>
    <w:p w:rsidR="008F1A3C" w:rsidRPr="003C795A" w:rsidRDefault="008F1A3C" w:rsidP="008F1A3C">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8F1A3C" w:rsidRPr="003C795A" w:rsidRDefault="008F1A3C" w:rsidP="008F1A3C">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8F1A3C" w:rsidRPr="003C795A" w:rsidRDefault="008F1A3C" w:rsidP="008F1A3C">
      <w:pPr>
        <w:tabs>
          <w:tab w:val="left" w:pos="284"/>
        </w:tabs>
        <w:spacing w:after="0" w:line="240" w:lineRule="auto"/>
        <w:jc w:val="center"/>
        <w:rPr>
          <w:rFonts w:ascii="Times New Roman" w:eastAsia="Calibri" w:hAnsi="Times New Roman" w:cs="Times New Roman"/>
          <w:sz w:val="12"/>
          <w:szCs w:val="12"/>
        </w:rPr>
      </w:pPr>
    </w:p>
    <w:p w:rsidR="008F1A3C" w:rsidRPr="003C795A" w:rsidRDefault="008F1A3C" w:rsidP="008F1A3C">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8F1A3C" w:rsidRPr="003C795A" w:rsidRDefault="008F1A3C" w:rsidP="008F1A3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8F1A3C" w:rsidRDefault="008F1A3C" w:rsidP="008F1A3C">
      <w:pPr>
        <w:tabs>
          <w:tab w:val="left" w:pos="284"/>
        </w:tabs>
        <w:spacing w:after="0" w:line="240" w:lineRule="auto"/>
        <w:jc w:val="center"/>
        <w:rPr>
          <w:rFonts w:ascii="Times New Roman" w:eastAsia="Calibri" w:hAnsi="Times New Roman" w:cs="Times New Roman"/>
          <w:b/>
          <w:sz w:val="12"/>
          <w:szCs w:val="12"/>
        </w:rPr>
      </w:pPr>
      <w:r w:rsidRPr="008F1A3C">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Сергиевск муниципального района Сергиевский от  28.03.2016 г. № 13  «Об утверждении административного регламента предоставления муниципальной услуги «Выдача выписок из </w:t>
      </w:r>
      <w:proofErr w:type="spellStart"/>
      <w:r w:rsidRPr="008F1A3C">
        <w:rPr>
          <w:rFonts w:ascii="Times New Roman" w:eastAsia="Calibri" w:hAnsi="Times New Roman" w:cs="Times New Roman"/>
          <w:b/>
          <w:sz w:val="12"/>
          <w:szCs w:val="12"/>
        </w:rPr>
        <w:t>похозяйственных</w:t>
      </w:r>
      <w:proofErr w:type="spellEnd"/>
      <w:r w:rsidRPr="008F1A3C">
        <w:rPr>
          <w:rFonts w:ascii="Times New Roman" w:eastAsia="Calibri" w:hAnsi="Times New Roman" w:cs="Times New Roman"/>
          <w:b/>
          <w:sz w:val="12"/>
          <w:szCs w:val="12"/>
        </w:rPr>
        <w:t xml:space="preserve"> книг» администрацией сельского поселения Сергиевск муниципального района Сергиевский»</w:t>
      </w:r>
    </w:p>
    <w:p w:rsidR="008F1A3C" w:rsidRDefault="008F1A3C" w:rsidP="008F1A3C">
      <w:pPr>
        <w:tabs>
          <w:tab w:val="left" w:pos="284"/>
        </w:tabs>
        <w:spacing w:after="0" w:line="240" w:lineRule="auto"/>
        <w:jc w:val="center"/>
        <w:rPr>
          <w:rFonts w:ascii="Times New Roman" w:eastAsia="Calibri" w:hAnsi="Times New Roman" w:cs="Times New Roman"/>
          <w:b/>
          <w:sz w:val="12"/>
          <w:szCs w:val="12"/>
        </w:rPr>
      </w:pP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proofErr w:type="gramStart"/>
      <w:r w:rsidRPr="008F1A3C">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Сергиевск   муниципального района Сергиевский</w:t>
      </w:r>
      <w:proofErr w:type="gramEnd"/>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F1A3C">
        <w:rPr>
          <w:rFonts w:ascii="Times New Roman" w:eastAsia="Calibri" w:hAnsi="Times New Roman" w:cs="Times New Roman"/>
          <w:sz w:val="12"/>
          <w:szCs w:val="12"/>
        </w:rPr>
        <w:t xml:space="preserve">Внести в постановление Администрации сельского поселения Сергиевск   муниципального района Сергиевский от 28.03.2016 г. № 13«Об утверждении административного регламента предоставления муниципальной услуги «Выдача выписок из </w:t>
      </w:r>
      <w:proofErr w:type="spellStart"/>
      <w:r w:rsidRPr="008F1A3C">
        <w:rPr>
          <w:rFonts w:ascii="Times New Roman" w:eastAsia="Calibri" w:hAnsi="Times New Roman" w:cs="Times New Roman"/>
          <w:sz w:val="12"/>
          <w:szCs w:val="12"/>
        </w:rPr>
        <w:t>похозяйственных</w:t>
      </w:r>
      <w:proofErr w:type="spellEnd"/>
      <w:r w:rsidRPr="008F1A3C">
        <w:rPr>
          <w:rFonts w:ascii="Times New Roman" w:eastAsia="Calibri" w:hAnsi="Times New Roman" w:cs="Times New Roman"/>
          <w:sz w:val="12"/>
          <w:szCs w:val="12"/>
        </w:rPr>
        <w:t xml:space="preserve"> книг» администрацией сельского поселения Сергиевск   муниципального района Сергиевский» изменения и дополнения следующего содержания: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 В Приложении №1:</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1.1.1. Раздел 1. дополнить пунктом 1.3.следующего содержания: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proofErr w:type="gramStart"/>
      <w:r w:rsidRPr="008F1A3C">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8F1A3C">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proofErr w:type="gramStart"/>
      <w:r w:rsidRPr="008F1A3C">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8F1A3C">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1.1.2. Пункт 5.2. Раздела 5 дополнить абзацем следующего содержания: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proofErr w:type="gramStart"/>
      <w:r w:rsidRPr="008F1A3C">
        <w:rPr>
          <w:rFonts w:ascii="Times New Roman" w:eastAsia="Calibri" w:hAnsi="Times New Roman" w:cs="Times New Roman"/>
          <w:sz w:val="12"/>
          <w:szCs w:val="12"/>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1.1.3. Абзац  5 пункта 5.2.  Раздела  5  изложить в следующей редакции: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1.1.4. Пункт 5.6. Раздела 5 дополнить абзацами следующего содержания: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1A3C">
        <w:rPr>
          <w:rFonts w:ascii="Times New Roman" w:eastAsia="Calibri" w:hAnsi="Times New Roman" w:cs="Times New Roman"/>
          <w:sz w:val="12"/>
          <w:szCs w:val="12"/>
        </w:rPr>
        <w:t>неудобства</w:t>
      </w:r>
      <w:proofErr w:type="gramEnd"/>
      <w:r w:rsidRPr="008F1A3C">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 xml:space="preserve">в случае признания </w:t>
      </w:r>
      <w:proofErr w:type="gramStart"/>
      <w:r w:rsidRPr="008F1A3C">
        <w:rPr>
          <w:rFonts w:ascii="Times New Roman" w:eastAsia="Calibri" w:hAnsi="Times New Roman" w:cs="Times New Roman"/>
          <w:sz w:val="12"/>
          <w:szCs w:val="12"/>
        </w:rPr>
        <w:t>жалобы</w:t>
      </w:r>
      <w:proofErr w:type="gramEnd"/>
      <w:r w:rsidRPr="008F1A3C">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2. Опубликовать настоящее Постановление в газете «Сергиевский вестник».</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 xml:space="preserve">4. </w:t>
      </w:r>
      <w:proofErr w:type="gramStart"/>
      <w:r w:rsidRPr="008F1A3C">
        <w:rPr>
          <w:rFonts w:ascii="Times New Roman" w:eastAsia="Calibri" w:hAnsi="Times New Roman" w:cs="Times New Roman"/>
          <w:sz w:val="12"/>
          <w:szCs w:val="12"/>
        </w:rPr>
        <w:t>Контроль за</w:t>
      </w:r>
      <w:proofErr w:type="gramEnd"/>
      <w:r w:rsidRPr="008F1A3C">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8F1A3C" w:rsidRPr="008F1A3C" w:rsidRDefault="008F1A3C" w:rsidP="008F1A3C">
      <w:pPr>
        <w:tabs>
          <w:tab w:val="left" w:pos="284"/>
        </w:tabs>
        <w:spacing w:after="0" w:line="240" w:lineRule="auto"/>
        <w:jc w:val="right"/>
        <w:rPr>
          <w:rFonts w:ascii="Times New Roman" w:eastAsia="Calibri" w:hAnsi="Times New Roman" w:cs="Times New Roman"/>
          <w:sz w:val="12"/>
          <w:szCs w:val="12"/>
        </w:rPr>
      </w:pPr>
      <w:r w:rsidRPr="008F1A3C">
        <w:rPr>
          <w:rFonts w:ascii="Times New Roman" w:eastAsia="Calibri" w:hAnsi="Times New Roman" w:cs="Times New Roman"/>
          <w:sz w:val="12"/>
          <w:szCs w:val="12"/>
        </w:rPr>
        <w:t>Глава сельского поселения Сергиевск</w:t>
      </w:r>
    </w:p>
    <w:p w:rsidR="008F1A3C" w:rsidRDefault="008F1A3C" w:rsidP="008F1A3C">
      <w:pPr>
        <w:tabs>
          <w:tab w:val="left" w:pos="284"/>
        </w:tabs>
        <w:spacing w:after="0" w:line="240" w:lineRule="auto"/>
        <w:jc w:val="right"/>
        <w:rPr>
          <w:rFonts w:ascii="Times New Roman" w:eastAsia="Calibri" w:hAnsi="Times New Roman" w:cs="Times New Roman"/>
          <w:sz w:val="12"/>
          <w:szCs w:val="12"/>
        </w:rPr>
      </w:pPr>
      <w:r w:rsidRPr="008F1A3C">
        <w:rPr>
          <w:rFonts w:ascii="Times New Roman" w:eastAsia="Calibri" w:hAnsi="Times New Roman" w:cs="Times New Roman"/>
          <w:sz w:val="12"/>
          <w:szCs w:val="12"/>
        </w:rPr>
        <w:t>муниципального района Сергиевский</w:t>
      </w:r>
    </w:p>
    <w:p w:rsidR="008F1A3C" w:rsidRPr="008F1A3C" w:rsidRDefault="008F1A3C" w:rsidP="008F1A3C">
      <w:pPr>
        <w:tabs>
          <w:tab w:val="left" w:pos="284"/>
        </w:tabs>
        <w:spacing w:after="0" w:line="240" w:lineRule="auto"/>
        <w:jc w:val="right"/>
        <w:rPr>
          <w:rFonts w:ascii="Times New Roman" w:eastAsia="Calibri" w:hAnsi="Times New Roman" w:cs="Times New Roman"/>
          <w:sz w:val="12"/>
          <w:szCs w:val="12"/>
        </w:rPr>
      </w:pPr>
      <w:r w:rsidRPr="008F1A3C">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proofErr w:type="spellStart"/>
      <w:r w:rsidRPr="008F1A3C">
        <w:rPr>
          <w:rFonts w:ascii="Times New Roman" w:eastAsia="Calibri" w:hAnsi="Times New Roman" w:cs="Times New Roman"/>
          <w:sz w:val="12"/>
          <w:szCs w:val="12"/>
        </w:rPr>
        <w:t>Арчибасов</w:t>
      </w:r>
      <w:proofErr w:type="spellEnd"/>
    </w:p>
    <w:p w:rsidR="008F1A3C" w:rsidRDefault="008F1A3C" w:rsidP="008F1A3C">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8F1A3C" w:rsidRDefault="008F1A3C" w:rsidP="008F1A3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8F1A3C">
        <w:rPr>
          <w:rFonts w:ascii="Times New Roman" w:eastAsia="Calibri" w:hAnsi="Times New Roman" w:cs="Times New Roman"/>
          <w:b/>
          <w:sz w:val="12"/>
          <w:szCs w:val="12"/>
        </w:rPr>
        <w:t>СЕРГИЕВСК</w:t>
      </w:r>
    </w:p>
    <w:p w:rsidR="008F1A3C" w:rsidRPr="003C795A" w:rsidRDefault="008F1A3C" w:rsidP="008F1A3C">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8F1A3C" w:rsidRPr="003C795A" w:rsidRDefault="008F1A3C" w:rsidP="008F1A3C">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8F1A3C" w:rsidRPr="003C795A" w:rsidRDefault="008F1A3C" w:rsidP="008F1A3C">
      <w:pPr>
        <w:tabs>
          <w:tab w:val="left" w:pos="284"/>
        </w:tabs>
        <w:spacing w:after="0" w:line="240" w:lineRule="auto"/>
        <w:jc w:val="center"/>
        <w:rPr>
          <w:rFonts w:ascii="Times New Roman" w:eastAsia="Calibri" w:hAnsi="Times New Roman" w:cs="Times New Roman"/>
          <w:sz w:val="12"/>
          <w:szCs w:val="12"/>
        </w:rPr>
      </w:pPr>
    </w:p>
    <w:p w:rsidR="008F1A3C" w:rsidRPr="003C795A" w:rsidRDefault="008F1A3C" w:rsidP="008F1A3C">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8F1A3C" w:rsidRPr="003C795A" w:rsidRDefault="008F1A3C" w:rsidP="008F1A3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8F1A3C" w:rsidRDefault="008F1A3C" w:rsidP="008F1A3C">
      <w:pPr>
        <w:tabs>
          <w:tab w:val="left" w:pos="284"/>
        </w:tabs>
        <w:spacing w:after="0" w:line="240" w:lineRule="auto"/>
        <w:jc w:val="center"/>
        <w:rPr>
          <w:rFonts w:ascii="Times New Roman" w:eastAsia="Calibri" w:hAnsi="Times New Roman" w:cs="Times New Roman"/>
          <w:b/>
          <w:sz w:val="12"/>
          <w:szCs w:val="12"/>
        </w:rPr>
      </w:pPr>
      <w:r w:rsidRPr="008F1A3C">
        <w:rPr>
          <w:rFonts w:ascii="Times New Roman" w:eastAsia="Calibri" w:hAnsi="Times New Roman" w:cs="Times New Roman"/>
          <w:b/>
          <w:sz w:val="12"/>
          <w:szCs w:val="12"/>
        </w:rPr>
        <w:t>О внесении изменений и дополнений в постановление Администрации сельского  поселения Сергиевск муниципального района Сергиевский от  30.01.2018г № 4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w:t>
      </w:r>
      <w:r>
        <w:rPr>
          <w:rFonts w:ascii="Times New Roman" w:eastAsia="Calibri" w:hAnsi="Times New Roman" w:cs="Times New Roman"/>
          <w:b/>
          <w:sz w:val="12"/>
          <w:szCs w:val="12"/>
        </w:rPr>
        <w:t xml:space="preserve">й сельского поселения Сергиевск </w:t>
      </w:r>
      <w:r w:rsidRPr="008F1A3C">
        <w:rPr>
          <w:rFonts w:ascii="Times New Roman" w:eastAsia="Calibri" w:hAnsi="Times New Roman" w:cs="Times New Roman"/>
          <w:b/>
          <w:sz w:val="12"/>
          <w:szCs w:val="12"/>
        </w:rPr>
        <w:t>муниципального района Сергиевский»</w:t>
      </w:r>
    </w:p>
    <w:p w:rsidR="008F1A3C" w:rsidRDefault="008F1A3C" w:rsidP="008F1A3C">
      <w:pPr>
        <w:tabs>
          <w:tab w:val="left" w:pos="284"/>
        </w:tabs>
        <w:spacing w:after="0" w:line="240" w:lineRule="auto"/>
        <w:jc w:val="center"/>
        <w:rPr>
          <w:rFonts w:ascii="Times New Roman" w:eastAsia="Calibri" w:hAnsi="Times New Roman" w:cs="Times New Roman"/>
          <w:b/>
          <w:sz w:val="12"/>
          <w:szCs w:val="12"/>
        </w:rPr>
      </w:pP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proofErr w:type="gramStart"/>
      <w:r w:rsidRPr="008F1A3C">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Сергиевск   муниципального района Сергиевский</w:t>
      </w:r>
      <w:proofErr w:type="gramEnd"/>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F1A3C">
        <w:rPr>
          <w:rFonts w:ascii="Times New Roman" w:eastAsia="Calibri" w:hAnsi="Times New Roman" w:cs="Times New Roman"/>
          <w:sz w:val="12"/>
          <w:szCs w:val="12"/>
        </w:rPr>
        <w:t>Внести в постановление Администрации сельского поселения Сергиевск   муниципального района Сергиевский от 30.01.2018г. № 4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Сергиевск   муниципального района Сергиевский» изменения и дополнения следующего содержания: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 В Приложении №1:</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1.1.1. Раздел 1. дополнить пунктом 1.11.следующего содержания: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«1.11 Орган, предоставляющий муниципальную услугу, не вправе требовать от заявителя: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proofErr w:type="gramStart"/>
      <w:r w:rsidRPr="008F1A3C">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8F1A3C">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proofErr w:type="gramStart"/>
      <w:r w:rsidRPr="008F1A3C">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8F1A3C">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1.1.2. Пункт 5.1. Раздела 5 дополнить абзацем следующего содержания: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proofErr w:type="gramStart"/>
      <w:r w:rsidRPr="008F1A3C">
        <w:rPr>
          <w:rFonts w:ascii="Times New Roman" w:eastAsia="Calibri" w:hAnsi="Times New Roman" w:cs="Times New Roman"/>
          <w:sz w:val="12"/>
          <w:szCs w:val="12"/>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1.1.3. Абзац  5 пункта 5.1.  Раздела  5  изложить в следующей редакции: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1.1.4. Пункт 5.7. Раздела 5 дополнить абзацами следующего содержания: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1A3C">
        <w:rPr>
          <w:rFonts w:ascii="Times New Roman" w:eastAsia="Calibri" w:hAnsi="Times New Roman" w:cs="Times New Roman"/>
          <w:sz w:val="12"/>
          <w:szCs w:val="12"/>
        </w:rPr>
        <w:t>неудобства</w:t>
      </w:r>
      <w:proofErr w:type="gramEnd"/>
      <w:r w:rsidRPr="008F1A3C">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 xml:space="preserve">в случае признания </w:t>
      </w:r>
      <w:proofErr w:type="gramStart"/>
      <w:r w:rsidRPr="008F1A3C">
        <w:rPr>
          <w:rFonts w:ascii="Times New Roman" w:eastAsia="Calibri" w:hAnsi="Times New Roman" w:cs="Times New Roman"/>
          <w:sz w:val="12"/>
          <w:szCs w:val="12"/>
        </w:rPr>
        <w:t>жалобы</w:t>
      </w:r>
      <w:proofErr w:type="gramEnd"/>
      <w:r w:rsidRPr="008F1A3C">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2. Опубликовать настоящее Постановление в газете «Сергиевский вестник».</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 xml:space="preserve">4. </w:t>
      </w:r>
      <w:proofErr w:type="gramStart"/>
      <w:r w:rsidRPr="008F1A3C">
        <w:rPr>
          <w:rFonts w:ascii="Times New Roman" w:eastAsia="Calibri" w:hAnsi="Times New Roman" w:cs="Times New Roman"/>
          <w:sz w:val="12"/>
          <w:szCs w:val="12"/>
        </w:rPr>
        <w:t>Контроль за</w:t>
      </w:r>
      <w:proofErr w:type="gramEnd"/>
      <w:r w:rsidRPr="008F1A3C">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8F1A3C" w:rsidRDefault="008F1A3C" w:rsidP="008F1A3C">
      <w:pPr>
        <w:tabs>
          <w:tab w:val="left" w:pos="284"/>
        </w:tabs>
        <w:spacing w:after="0" w:line="240" w:lineRule="auto"/>
        <w:jc w:val="right"/>
        <w:rPr>
          <w:rFonts w:ascii="Times New Roman" w:eastAsia="Calibri" w:hAnsi="Times New Roman" w:cs="Times New Roman"/>
          <w:sz w:val="12"/>
          <w:szCs w:val="12"/>
        </w:rPr>
      </w:pPr>
      <w:r w:rsidRPr="008F1A3C">
        <w:rPr>
          <w:rFonts w:ascii="Times New Roman" w:eastAsia="Calibri" w:hAnsi="Times New Roman" w:cs="Times New Roman"/>
          <w:sz w:val="12"/>
          <w:szCs w:val="12"/>
        </w:rPr>
        <w:t>Глава сельского поселения Сергиевск</w:t>
      </w:r>
    </w:p>
    <w:p w:rsidR="008F1A3C" w:rsidRPr="008F1A3C" w:rsidRDefault="008F1A3C" w:rsidP="008F1A3C">
      <w:pPr>
        <w:tabs>
          <w:tab w:val="left" w:pos="284"/>
        </w:tabs>
        <w:spacing w:after="0" w:line="240" w:lineRule="auto"/>
        <w:jc w:val="right"/>
        <w:rPr>
          <w:rFonts w:ascii="Times New Roman" w:eastAsia="Calibri" w:hAnsi="Times New Roman" w:cs="Times New Roman"/>
          <w:sz w:val="12"/>
          <w:szCs w:val="12"/>
        </w:rPr>
      </w:pPr>
      <w:r w:rsidRPr="008F1A3C">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proofErr w:type="spellStart"/>
      <w:r w:rsidRPr="008F1A3C">
        <w:rPr>
          <w:rFonts w:ascii="Times New Roman" w:eastAsia="Calibri" w:hAnsi="Times New Roman" w:cs="Times New Roman"/>
          <w:sz w:val="12"/>
          <w:szCs w:val="12"/>
        </w:rPr>
        <w:t>Арчибасов</w:t>
      </w:r>
      <w:proofErr w:type="spellEnd"/>
    </w:p>
    <w:p w:rsidR="008F1A3C" w:rsidRDefault="008F1A3C" w:rsidP="008F1A3C">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8F1A3C" w:rsidRDefault="008F1A3C" w:rsidP="008F1A3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8F1A3C">
        <w:rPr>
          <w:rFonts w:ascii="Times New Roman" w:eastAsia="Calibri" w:hAnsi="Times New Roman" w:cs="Times New Roman"/>
          <w:b/>
          <w:sz w:val="12"/>
          <w:szCs w:val="12"/>
        </w:rPr>
        <w:t>СЕРГИЕВСК</w:t>
      </w:r>
    </w:p>
    <w:p w:rsidR="008F1A3C" w:rsidRPr="003C795A" w:rsidRDefault="008F1A3C" w:rsidP="008F1A3C">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8F1A3C" w:rsidRPr="003C795A" w:rsidRDefault="008F1A3C" w:rsidP="008F1A3C">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8F1A3C" w:rsidRPr="003C795A" w:rsidRDefault="008F1A3C" w:rsidP="008F1A3C">
      <w:pPr>
        <w:tabs>
          <w:tab w:val="left" w:pos="284"/>
        </w:tabs>
        <w:spacing w:after="0" w:line="240" w:lineRule="auto"/>
        <w:jc w:val="center"/>
        <w:rPr>
          <w:rFonts w:ascii="Times New Roman" w:eastAsia="Calibri" w:hAnsi="Times New Roman" w:cs="Times New Roman"/>
          <w:sz w:val="12"/>
          <w:szCs w:val="12"/>
        </w:rPr>
      </w:pPr>
    </w:p>
    <w:p w:rsidR="008F1A3C" w:rsidRPr="003C795A" w:rsidRDefault="008F1A3C" w:rsidP="008F1A3C">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8F1A3C" w:rsidRPr="003C795A" w:rsidRDefault="008F1A3C" w:rsidP="008F1A3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8F1A3C" w:rsidRPr="008F1A3C" w:rsidRDefault="008F1A3C" w:rsidP="008F1A3C">
      <w:pPr>
        <w:tabs>
          <w:tab w:val="left" w:pos="284"/>
        </w:tabs>
        <w:spacing w:after="0" w:line="240" w:lineRule="auto"/>
        <w:jc w:val="center"/>
        <w:rPr>
          <w:rFonts w:ascii="Times New Roman" w:eastAsia="Calibri" w:hAnsi="Times New Roman" w:cs="Times New Roman"/>
          <w:b/>
          <w:sz w:val="12"/>
          <w:szCs w:val="12"/>
        </w:rPr>
      </w:pPr>
      <w:r w:rsidRPr="008F1A3C">
        <w:rPr>
          <w:rFonts w:ascii="Times New Roman" w:eastAsia="Calibri" w:hAnsi="Times New Roman" w:cs="Times New Roman"/>
          <w:b/>
          <w:sz w:val="12"/>
          <w:szCs w:val="12"/>
        </w:rPr>
        <w:t>О внесении изменений и дополнений в постановление Администрации сельского  поселения Сергиевск муниципального района Се</w:t>
      </w:r>
      <w:r>
        <w:rPr>
          <w:rFonts w:ascii="Times New Roman" w:eastAsia="Calibri" w:hAnsi="Times New Roman" w:cs="Times New Roman"/>
          <w:b/>
          <w:sz w:val="12"/>
          <w:szCs w:val="12"/>
        </w:rPr>
        <w:t xml:space="preserve">ргиевский от  15.12.2015г.№ 55  </w:t>
      </w:r>
      <w:r w:rsidRPr="008F1A3C">
        <w:rPr>
          <w:rFonts w:ascii="Times New Roman" w:eastAsia="Calibri" w:hAnsi="Times New Roman" w:cs="Times New Roman"/>
          <w:b/>
          <w:sz w:val="12"/>
          <w:szCs w:val="12"/>
        </w:rPr>
        <w:t>«О</w:t>
      </w:r>
      <w:r>
        <w:rPr>
          <w:rFonts w:ascii="Times New Roman" w:eastAsia="Calibri" w:hAnsi="Times New Roman" w:cs="Times New Roman"/>
          <w:b/>
          <w:sz w:val="12"/>
          <w:szCs w:val="12"/>
        </w:rPr>
        <w:t xml:space="preserve">б утверждении административного </w:t>
      </w:r>
      <w:r w:rsidRPr="008F1A3C">
        <w:rPr>
          <w:rFonts w:ascii="Times New Roman" w:eastAsia="Calibri" w:hAnsi="Times New Roman" w:cs="Times New Roman"/>
          <w:b/>
          <w:sz w:val="12"/>
          <w:szCs w:val="12"/>
        </w:rPr>
        <w:t>регламента предоставления муниципальной</w:t>
      </w:r>
    </w:p>
    <w:p w:rsidR="008F1A3C" w:rsidRPr="008F1A3C" w:rsidRDefault="008F1A3C" w:rsidP="008F1A3C">
      <w:pPr>
        <w:tabs>
          <w:tab w:val="left" w:pos="284"/>
        </w:tabs>
        <w:spacing w:after="0" w:line="240" w:lineRule="auto"/>
        <w:jc w:val="center"/>
        <w:rPr>
          <w:rFonts w:ascii="Times New Roman" w:eastAsia="Calibri" w:hAnsi="Times New Roman" w:cs="Times New Roman"/>
          <w:b/>
          <w:sz w:val="12"/>
          <w:szCs w:val="12"/>
        </w:rPr>
      </w:pPr>
      <w:r w:rsidRPr="008F1A3C">
        <w:rPr>
          <w:rFonts w:ascii="Times New Roman" w:eastAsia="Calibri" w:hAnsi="Times New Roman" w:cs="Times New Roman"/>
          <w:b/>
          <w:sz w:val="12"/>
          <w:szCs w:val="12"/>
        </w:rPr>
        <w:t>услуги «Прием заявлений, документов, а также постано</w:t>
      </w:r>
      <w:r>
        <w:rPr>
          <w:rFonts w:ascii="Times New Roman" w:eastAsia="Calibri" w:hAnsi="Times New Roman" w:cs="Times New Roman"/>
          <w:b/>
          <w:sz w:val="12"/>
          <w:szCs w:val="12"/>
        </w:rPr>
        <w:t xml:space="preserve">вка граждан на учет в качестве  </w:t>
      </w:r>
      <w:r w:rsidRPr="008F1A3C">
        <w:rPr>
          <w:rFonts w:ascii="Times New Roman" w:eastAsia="Calibri" w:hAnsi="Times New Roman" w:cs="Times New Roman"/>
          <w:b/>
          <w:sz w:val="12"/>
          <w:szCs w:val="12"/>
        </w:rPr>
        <w:t>нуждающихся в жилых помещениях»</w:t>
      </w:r>
    </w:p>
    <w:p w:rsidR="008F1A3C" w:rsidRDefault="008F1A3C" w:rsidP="008F1A3C">
      <w:pPr>
        <w:tabs>
          <w:tab w:val="left" w:pos="284"/>
        </w:tabs>
        <w:spacing w:after="0" w:line="240" w:lineRule="auto"/>
        <w:jc w:val="center"/>
        <w:rPr>
          <w:rFonts w:ascii="Times New Roman" w:eastAsia="Calibri" w:hAnsi="Times New Roman" w:cs="Times New Roman"/>
          <w:b/>
          <w:sz w:val="12"/>
          <w:szCs w:val="12"/>
        </w:rPr>
      </w:pPr>
      <w:r w:rsidRPr="008F1A3C">
        <w:rPr>
          <w:rFonts w:ascii="Times New Roman" w:eastAsia="Calibri" w:hAnsi="Times New Roman" w:cs="Times New Roman"/>
          <w:b/>
          <w:sz w:val="12"/>
          <w:szCs w:val="12"/>
        </w:rPr>
        <w:t>Администрацией сельского поселения Сергиевск муниципального района Сергиевский</w:t>
      </w:r>
    </w:p>
    <w:p w:rsidR="008F1A3C" w:rsidRDefault="008F1A3C" w:rsidP="008F1A3C">
      <w:pPr>
        <w:tabs>
          <w:tab w:val="left" w:pos="284"/>
        </w:tabs>
        <w:spacing w:after="0" w:line="240" w:lineRule="auto"/>
        <w:jc w:val="center"/>
        <w:rPr>
          <w:rFonts w:ascii="Times New Roman" w:eastAsia="Calibri" w:hAnsi="Times New Roman" w:cs="Times New Roman"/>
          <w:b/>
          <w:sz w:val="12"/>
          <w:szCs w:val="12"/>
        </w:rPr>
      </w:pP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proofErr w:type="gramStart"/>
      <w:r w:rsidRPr="008F1A3C">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Сергиевск   муниципального района Сергиевский</w:t>
      </w:r>
      <w:proofErr w:type="gramEnd"/>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F1A3C">
        <w:rPr>
          <w:rFonts w:ascii="Times New Roman" w:eastAsia="Calibri" w:hAnsi="Times New Roman" w:cs="Times New Roman"/>
          <w:sz w:val="12"/>
          <w:szCs w:val="12"/>
        </w:rPr>
        <w:t>Внести в постановление Администрации сельского поселения Сергиевск   муниципального района Сергиевский от 15.12.2015№ 55«Об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Сергиевск муниципального района Сергиевский» изменения и дополнения следующего содержания: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 В Приложении №1:</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1.1.1. Раздел 1. дополнить пунктом 1.3.следующего содержания: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proofErr w:type="gramStart"/>
      <w:r w:rsidRPr="008F1A3C">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8F1A3C">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proofErr w:type="gramStart"/>
      <w:r w:rsidRPr="008F1A3C">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8F1A3C">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1.1.2. Пункт 5.1. Раздела 5 дополнить абзацем следующего содержания: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proofErr w:type="gramStart"/>
      <w:r w:rsidRPr="008F1A3C">
        <w:rPr>
          <w:rFonts w:ascii="Times New Roman" w:eastAsia="Calibri" w:hAnsi="Times New Roman" w:cs="Times New Roman"/>
          <w:sz w:val="12"/>
          <w:szCs w:val="1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8F1A3C">
        <w:rPr>
          <w:rFonts w:ascii="Times New Roman" w:eastAsia="Calibri" w:hAnsi="Times New Roman" w:cs="Times New Roman"/>
          <w:sz w:val="12"/>
          <w:szCs w:val="12"/>
        </w:rPr>
        <w:lastRenderedPageBreak/>
        <w:t>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1.1.3. Абзац  5 пункта 5.1.  Раздела  5  изложить в следующей редакции: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1.1.4. Пункт 5.7. Раздела 5 дополнить абзацами следующего содержания: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1A3C">
        <w:rPr>
          <w:rFonts w:ascii="Times New Roman" w:eastAsia="Calibri" w:hAnsi="Times New Roman" w:cs="Times New Roman"/>
          <w:sz w:val="12"/>
          <w:szCs w:val="12"/>
        </w:rPr>
        <w:t>неудобства</w:t>
      </w:r>
      <w:proofErr w:type="gramEnd"/>
      <w:r w:rsidRPr="008F1A3C">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 xml:space="preserve">в случае признания </w:t>
      </w:r>
      <w:proofErr w:type="gramStart"/>
      <w:r w:rsidRPr="008F1A3C">
        <w:rPr>
          <w:rFonts w:ascii="Times New Roman" w:eastAsia="Calibri" w:hAnsi="Times New Roman" w:cs="Times New Roman"/>
          <w:sz w:val="12"/>
          <w:szCs w:val="12"/>
        </w:rPr>
        <w:t>жалобы</w:t>
      </w:r>
      <w:proofErr w:type="gramEnd"/>
      <w:r w:rsidRPr="008F1A3C">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2. Опубликовать настоящее Постановление в газете «Сергиевский вестник».</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 xml:space="preserve">4. </w:t>
      </w:r>
      <w:proofErr w:type="gramStart"/>
      <w:r w:rsidRPr="008F1A3C">
        <w:rPr>
          <w:rFonts w:ascii="Times New Roman" w:eastAsia="Calibri" w:hAnsi="Times New Roman" w:cs="Times New Roman"/>
          <w:sz w:val="12"/>
          <w:szCs w:val="12"/>
        </w:rPr>
        <w:t>Контроль за</w:t>
      </w:r>
      <w:proofErr w:type="gramEnd"/>
      <w:r w:rsidRPr="008F1A3C">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8F1A3C" w:rsidRPr="008F1A3C" w:rsidRDefault="008F1A3C" w:rsidP="008F1A3C">
      <w:pPr>
        <w:tabs>
          <w:tab w:val="left" w:pos="284"/>
        </w:tabs>
        <w:spacing w:after="0" w:line="240" w:lineRule="auto"/>
        <w:jc w:val="right"/>
        <w:rPr>
          <w:rFonts w:ascii="Times New Roman" w:eastAsia="Calibri" w:hAnsi="Times New Roman" w:cs="Times New Roman"/>
          <w:sz w:val="12"/>
          <w:szCs w:val="12"/>
        </w:rPr>
      </w:pPr>
      <w:r w:rsidRPr="008F1A3C">
        <w:rPr>
          <w:rFonts w:ascii="Times New Roman" w:eastAsia="Calibri" w:hAnsi="Times New Roman" w:cs="Times New Roman"/>
          <w:sz w:val="12"/>
          <w:szCs w:val="12"/>
        </w:rPr>
        <w:t>Глава сельского поселения Сергиевск</w:t>
      </w:r>
    </w:p>
    <w:p w:rsidR="008F1A3C" w:rsidRDefault="008F1A3C" w:rsidP="008F1A3C">
      <w:pPr>
        <w:tabs>
          <w:tab w:val="left" w:pos="284"/>
        </w:tabs>
        <w:spacing w:after="0" w:line="240" w:lineRule="auto"/>
        <w:jc w:val="right"/>
        <w:rPr>
          <w:rFonts w:ascii="Times New Roman" w:eastAsia="Calibri" w:hAnsi="Times New Roman" w:cs="Times New Roman"/>
          <w:sz w:val="12"/>
          <w:szCs w:val="12"/>
        </w:rPr>
      </w:pPr>
      <w:r w:rsidRPr="008F1A3C">
        <w:rPr>
          <w:rFonts w:ascii="Times New Roman" w:eastAsia="Calibri" w:hAnsi="Times New Roman" w:cs="Times New Roman"/>
          <w:sz w:val="12"/>
          <w:szCs w:val="12"/>
        </w:rPr>
        <w:t>муниципального района Сергиевский</w:t>
      </w:r>
    </w:p>
    <w:p w:rsidR="008F1A3C" w:rsidRPr="008F1A3C" w:rsidRDefault="008F1A3C" w:rsidP="008F1A3C">
      <w:pPr>
        <w:tabs>
          <w:tab w:val="left" w:pos="284"/>
        </w:tabs>
        <w:spacing w:after="0" w:line="240" w:lineRule="auto"/>
        <w:jc w:val="right"/>
        <w:rPr>
          <w:rFonts w:ascii="Times New Roman" w:eastAsia="Calibri" w:hAnsi="Times New Roman" w:cs="Times New Roman"/>
          <w:sz w:val="12"/>
          <w:szCs w:val="12"/>
        </w:rPr>
      </w:pPr>
      <w:r w:rsidRPr="008F1A3C">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proofErr w:type="spellStart"/>
      <w:r w:rsidRPr="008F1A3C">
        <w:rPr>
          <w:rFonts w:ascii="Times New Roman" w:eastAsia="Calibri" w:hAnsi="Times New Roman" w:cs="Times New Roman"/>
          <w:sz w:val="12"/>
          <w:szCs w:val="12"/>
        </w:rPr>
        <w:t>Арчибасов</w:t>
      </w:r>
      <w:proofErr w:type="spellEnd"/>
    </w:p>
    <w:p w:rsidR="008F1A3C" w:rsidRDefault="008F1A3C" w:rsidP="008F1A3C">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8F1A3C" w:rsidRDefault="008F1A3C" w:rsidP="008F1A3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8F1A3C">
        <w:rPr>
          <w:rFonts w:ascii="Times New Roman" w:eastAsia="Calibri" w:hAnsi="Times New Roman" w:cs="Times New Roman"/>
          <w:b/>
          <w:sz w:val="12"/>
          <w:szCs w:val="12"/>
        </w:rPr>
        <w:t>СЕРНОВОДСК</w:t>
      </w:r>
    </w:p>
    <w:p w:rsidR="008F1A3C" w:rsidRPr="003C795A" w:rsidRDefault="008F1A3C" w:rsidP="008F1A3C">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8F1A3C" w:rsidRPr="003C795A" w:rsidRDefault="008F1A3C" w:rsidP="008F1A3C">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8F1A3C" w:rsidRPr="003C795A" w:rsidRDefault="008F1A3C" w:rsidP="008F1A3C">
      <w:pPr>
        <w:tabs>
          <w:tab w:val="left" w:pos="284"/>
        </w:tabs>
        <w:spacing w:after="0" w:line="240" w:lineRule="auto"/>
        <w:jc w:val="center"/>
        <w:rPr>
          <w:rFonts w:ascii="Times New Roman" w:eastAsia="Calibri" w:hAnsi="Times New Roman" w:cs="Times New Roman"/>
          <w:sz w:val="12"/>
          <w:szCs w:val="12"/>
        </w:rPr>
      </w:pPr>
    </w:p>
    <w:p w:rsidR="008F1A3C" w:rsidRPr="003C795A" w:rsidRDefault="008F1A3C" w:rsidP="008F1A3C">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8F1A3C" w:rsidRPr="003C795A" w:rsidRDefault="008F1A3C" w:rsidP="008F1A3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8F1A3C" w:rsidRDefault="008F1A3C" w:rsidP="008F1A3C">
      <w:pPr>
        <w:tabs>
          <w:tab w:val="left" w:pos="284"/>
        </w:tabs>
        <w:spacing w:after="0" w:line="240" w:lineRule="auto"/>
        <w:jc w:val="center"/>
        <w:rPr>
          <w:rFonts w:ascii="Times New Roman" w:eastAsia="Calibri" w:hAnsi="Times New Roman" w:cs="Times New Roman"/>
          <w:b/>
          <w:sz w:val="12"/>
          <w:szCs w:val="12"/>
        </w:rPr>
      </w:pPr>
      <w:r w:rsidRPr="008F1A3C">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Серноводск муниципального района Сергиевский от  28.03.2016г. № 10 «Об утверждении административного регламента предоставления муниципальной услуги «Выдача выписок из </w:t>
      </w:r>
      <w:proofErr w:type="spellStart"/>
      <w:r w:rsidRPr="008F1A3C">
        <w:rPr>
          <w:rFonts w:ascii="Times New Roman" w:eastAsia="Calibri" w:hAnsi="Times New Roman" w:cs="Times New Roman"/>
          <w:b/>
          <w:sz w:val="12"/>
          <w:szCs w:val="12"/>
        </w:rPr>
        <w:t>похозяйственных</w:t>
      </w:r>
      <w:proofErr w:type="spellEnd"/>
      <w:r w:rsidRPr="008F1A3C">
        <w:rPr>
          <w:rFonts w:ascii="Times New Roman" w:eastAsia="Calibri" w:hAnsi="Times New Roman" w:cs="Times New Roman"/>
          <w:b/>
          <w:sz w:val="12"/>
          <w:szCs w:val="12"/>
        </w:rPr>
        <w:t xml:space="preserve"> книг» администрацией сельского поселения Серноводск муниципального района Сергиевский»</w:t>
      </w:r>
    </w:p>
    <w:p w:rsidR="008F1A3C" w:rsidRDefault="008F1A3C" w:rsidP="008F1A3C">
      <w:pPr>
        <w:tabs>
          <w:tab w:val="left" w:pos="284"/>
        </w:tabs>
        <w:spacing w:after="0" w:line="240" w:lineRule="auto"/>
        <w:jc w:val="center"/>
        <w:rPr>
          <w:rFonts w:ascii="Times New Roman" w:eastAsia="Calibri" w:hAnsi="Times New Roman" w:cs="Times New Roman"/>
          <w:b/>
          <w:sz w:val="12"/>
          <w:szCs w:val="12"/>
        </w:rPr>
      </w:pP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proofErr w:type="gramStart"/>
      <w:r w:rsidRPr="008F1A3C">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Серноводск муниципального района Сергиевский</w:t>
      </w:r>
      <w:proofErr w:type="gramEnd"/>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F1A3C">
        <w:rPr>
          <w:rFonts w:ascii="Times New Roman" w:eastAsia="Calibri" w:hAnsi="Times New Roman" w:cs="Times New Roman"/>
          <w:sz w:val="12"/>
          <w:szCs w:val="12"/>
        </w:rPr>
        <w:t xml:space="preserve">Внести в постановление Администрации сельского поселения Серноводск муниципального района Сергиевский от 28.03.2016г. № 10 «Об утверждении административного регламента предоставления муниципальной услуги «Выдача выписок из </w:t>
      </w:r>
      <w:proofErr w:type="spellStart"/>
      <w:r w:rsidRPr="008F1A3C">
        <w:rPr>
          <w:rFonts w:ascii="Times New Roman" w:eastAsia="Calibri" w:hAnsi="Times New Roman" w:cs="Times New Roman"/>
          <w:sz w:val="12"/>
          <w:szCs w:val="12"/>
        </w:rPr>
        <w:t>похозяйственных</w:t>
      </w:r>
      <w:proofErr w:type="spellEnd"/>
      <w:r w:rsidRPr="008F1A3C">
        <w:rPr>
          <w:rFonts w:ascii="Times New Roman" w:eastAsia="Calibri" w:hAnsi="Times New Roman" w:cs="Times New Roman"/>
          <w:sz w:val="12"/>
          <w:szCs w:val="12"/>
        </w:rPr>
        <w:t xml:space="preserve"> книг» администрацией сельского поселения Серноводск муниципального района Сергиевский» изменения и дополнения следующего содержания: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 В Приложении №1:</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1.1.1. Раздел 1. дополнить пунктом 1.3.следующего содержания: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proofErr w:type="gramStart"/>
      <w:r w:rsidRPr="008F1A3C">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8F1A3C">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proofErr w:type="gramStart"/>
      <w:r w:rsidRPr="008F1A3C">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8F1A3C">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1.1.2. Пункт 5.2. Раздела 5 дополнить абзацем следующего содержания: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proofErr w:type="gramStart"/>
      <w:r w:rsidRPr="008F1A3C">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1.1.3. Абзац  5 пункта 5.2.  Раздела  5  изложить в следующей редакции: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1.1.4. Пункт 5.6. Раздела 5 дополнить абзацами следующего содержания: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1A3C">
        <w:rPr>
          <w:rFonts w:ascii="Times New Roman" w:eastAsia="Calibri" w:hAnsi="Times New Roman" w:cs="Times New Roman"/>
          <w:sz w:val="12"/>
          <w:szCs w:val="12"/>
        </w:rPr>
        <w:t>неудобства</w:t>
      </w:r>
      <w:proofErr w:type="gramEnd"/>
      <w:r w:rsidRPr="008F1A3C">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 xml:space="preserve">в случае признания </w:t>
      </w:r>
      <w:proofErr w:type="gramStart"/>
      <w:r w:rsidRPr="008F1A3C">
        <w:rPr>
          <w:rFonts w:ascii="Times New Roman" w:eastAsia="Calibri" w:hAnsi="Times New Roman" w:cs="Times New Roman"/>
          <w:sz w:val="12"/>
          <w:szCs w:val="12"/>
        </w:rPr>
        <w:t>жалобы</w:t>
      </w:r>
      <w:proofErr w:type="gramEnd"/>
      <w:r w:rsidRPr="008F1A3C">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2. Опубликовать настоящее Постановление в газете «Сергиевский вестник».</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F1A3C" w:rsidRPr="008F1A3C" w:rsidRDefault="008F1A3C" w:rsidP="008F1A3C">
      <w:pPr>
        <w:tabs>
          <w:tab w:val="left" w:pos="284"/>
        </w:tabs>
        <w:spacing w:after="0" w:line="240" w:lineRule="auto"/>
        <w:ind w:firstLine="284"/>
        <w:jc w:val="both"/>
        <w:rPr>
          <w:rFonts w:ascii="Times New Roman" w:eastAsia="Calibri" w:hAnsi="Times New Roman" w:cs="Times New Roman"/>
          <w:sz w:val="12"/>
          <w:szCs w:val="12"/>
        </w:rPr>
      </w:pPr>
      <w:r w:rsidRPr="008F1A3C">
        <w:rPr>
          <w:rFonts w:ascii="Times New Roman" w:eastAsia="Calibri" w:hAnsi="Times New Roman" w:cs="Times New Roman"/>
          <w:sz w:val="12"/>
          <w:szCs w:val="12"/>
        </w:rPr>
        <w:t xml:space="preserve">4. </w:t>
      </w:r>
      <w:proofErr w:type="gramStart"/>
      <w:r w:rsidRPr="008F1A3C">
        <w:rPr>
          <w:rFonts w:ascii="Times New Roman" w:eastAsia="Calibri" w:hAnsi="Times New Roman" w:cs="Times New Roman"/>
          <w:sz w:val="12"/>
          <w:szCs w:val="12"/>
        </w:rPr>
        <w:t>Контроль за</w:t>
      </w:r>
      <w:proofErr w:type="gramEnd"/>
      <w:r w:rsidRPr="008F1A3C">
        <w:rPr>
          <w:rFonts w:ascii="Times New Roman" w:eastAsia="Calibri" w:hAnsi="Times New Roman" w:cs="Times New Roman"/>
          <w:sz w:val="12"/>
          <w:szCs w:val="12"/>
        </w:rPr>
        <w:t xml:space="preserve"> выполнением настоящего Постановления оста</w:t>
      </w:r>
      <w:r>
        <w:rPr>
          <w:rFonts w:ascii="Times New Roman" w:eastAsia="Calibri" w:hAnsi="Times New Roman" w:cs="Times New Roman"/>
          <w:sz w:val="12"/>
          <w:szCs w:val="12"/>
        </w:rPr>
        <w:t>вляю за собой.</w:t>
      </w:r>
    </w:p>
    <w:p w:rsidR="008F1A3C" w:rsidRPr="008F1A3C" w:rsidRDefault="008F1A3C" w:rsidP="008F1A3C">
      <w:pPr>
        <w:tabs>
          <w:tab w:val="left" w:pos="284"/>
        </w:tabs>
        <w:spacing w:after="0" w:line="240" w:lineRule="auto"/>
        <w:jc w:val="right"/>
        <w:rPr>
          <w:rFonts w:ascii="Times New Roman" w:eastAsia="Calibri" w:hAnsi="Times New Roman" w:cs="Times New Roman"/>
          <w:sz w:val="12"/>
          <w:szCs w:val="12"/>
        </w:rPr>
      </w:pPr>
      <w:r w:rsidRPr="008F1A3C">
        <w:rPr>
          <w:rFonts w:ascii="Times New Roman" w:eastAsia="Calibri" w:hAnsi="Times New Roman" w:cs="Times New Roman"/>
          <w:sz w:val="12"/>
          <w:szCs w:val="12"/>
        </w:rPr>
        <w:t>Глава сельского поселения  Серноводск</w:t>
      </w:r>
    </w:p>
    <w:p w:rsidR="008F1A3C" w:rsidRDefault="008F1A3C" w:rsidP="008F1A3C">
      <w:pPr>
        <w:tabs>
          <w:tab w:val="left" w:pos="284"/>
        </w:tabs>
        <w:spacing w:after="0" w:line="240" w:lineRule="auto"/>
        <w:jc w:val="right"/>
        <w:rPr>
          <w:rFonts w:ascii="Times New Roman" w:eastAsia="Calibri" w:hAnsi="Times New Roman" w:cs="Times New Roman"/>
          <w:sz w:val="12"/>
          <w:szCs w:val="12"/>
        </w:rPr>
      </w:pPr>
      <w:r w:rsidRPr="008F1A3C">
        <w:rPr>
          <w:rFonts w:ascii="Times New Roman" w:eastAsia="Calibri" w:hAnsi="Times New Roman" w:cs="Times New Roman"/>
          <w:sz w:val="12"/>
          <w:szCs w:val="12"/>
        </w:rPr>
        <w:t>муниципального района Сергиевский</w:t>
      </w:r>
    </w:p>
    <w:p w:rsidR="008F1A3C" w:rsidRPr="008F1A3C" w:rsidRDefault="008F1A3C" w:rsidP="008F1A3C">
      <w:pPr>
        <w:tabs>
          <w:tab w:val="left" w:pos="284"/>
        </w:tabs>
        <w:spacing w:after="0" w:line="240" w:lineRule="auto"/>
        <w:jc w:val="right"/>
        <w:rPr>
          <w:rFonts w:ascii="Times New Roman" w:eastAsia="Calibri" w:hAnsi="Times New Roman" w:cs="Times New Roman"/>
          <w:sz w:val="12"/>
          <w:szCs w:val="12"/>
        </w:rPr>
      </w:pPr>
      <w:r w:rsidRPr="008F1A3C">
        <w:rPr>
          <w:rFonts w:ascii="Times New Roman" w:eastAsia="Calibri" w:hAnsi="Times New Roman" w:cs="Times New Roman"/>
          <w:sz w:val="12"/>
          <w:szCs w:val="12"/>
        </w:rPr>
        <w:t>Г.Н.</w:t>
      </w:r>
      <w:r>
        <w:rPr>
          <w:rFonts w:ascii="Times New Roman" w:eastAsia="Calibri" w:hAnsi="Times New Roman" w:cs="Times New Roman"/>
          <w:sz w:val="12"/>
          <w:szCs w:val="12"/>
        </w:rPr>
        <w:t xml:space="preserve"> </w:t>
      </w:r>
      <w:proofErr w:type="spellStart"/>
      <w:r w:rsidRPr="008F1A3C">
        <w:rPr>
          <w:rFonts w:ascii="Times New Roman" w:eastAsia="Calibri" w:hAnsi="Times New Roman" w:cs="Times New Roman"/>
          <w:sz w:val="12"/>
          <w:szCs w:val="12"/>
        </w:rPr>
        <w:t>Чебоксарова</w:t>
      </w:r>
      <w:proofErr w:type="spellEnd"/>
    </w:p>
    <w:p w:rsidR="008F1A3C" w:rsidRDefault="008F1A3C" w:rsidP="008F1A3C">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8F1A3C" w:rsidRDefault="008F1A3C" w:rsidP="008F1A3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8F1A3C">
        <w:rPr>
          <w:rFonts w:ascii="Times New Roman" w:eastAsia="Calibri" w:hAnsi="Times New Roman" w:cs="Times New Roman"/>
          <w:b/>
          <w:sz w:val="12"/>
          <w:szCs w:val="12"/>
        </w:rPr>
        <w:t>СЕРНОВОДСК</w:t>
      </w:r>
    </w:p>
    <w:p w:rsidR="008F1A3C" w:rsidRPr="003C795A" w:rsidRDefault="008F1A3C" w:rsidP="008F1A3C">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8F1A3C" w:rsidRPr="003C795A" w:rsidRDefault="008F1A3C" w:rsidP="008F1A3C">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8F1A3C" w:rsidRPr="003C795A" w:rsidRDefault="008F1A3C" w:rsidP="008F1A3C">
      <w:pPr>
        <w:tabs>
          <w:tab w:val="left" w:pos="284"/>
        </w:tabs>
        <w:spacing w:after="0" w:line="240" w:lineRule="auto"/>
        <w:jc w:val="center"/>
        <w:rPr>
          <w:rFonts w:ascii="Times New Roman" w:eastAsia="Calibri" w:hAnsi="Times New Roman" w:cs="Times New Roman"/>
          <w:sz w:val="12"/>
          <w:szCs w:val="12"/>
        </w:rPr>
      </w:pPr>
    </w:p>
    <w:p w:rsidR="008F1A3C" w:rsidRPr="003C795A" w:rsidRDefault="008F1A3C" w:rsidP="008F1A3C">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8F1A3C" w:rsidRPr="003C795A" w:rsidRDefault="008F1A3C" w:rsidP="008F1A3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78138F" w:rsidRDefault="0078138F" w:rsidP="0078138F">
      <w:pPr>
        <w:tabs>
          <w:tab w:val="left" w:pos="284"/>
        </w:tabs>
        <w:spacing w:after="0" w:line="240" w:lineRule="auto"/>
        <w:jc w:val="center"/>
        <w:rPr>
          <w:rFonts w:ascii="Times New Roman" w:eastAsia="Calibri" w:hAnsi="Times New Roman" w:cs="Times New Roman"/>
          <w:b/>
          <w:sz w:val="12"/>
          <w:szCs w:val="12"/>
        </w:rPr>
      </w:pPr>
      <w:r w:rsidRPr="0078138F">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Серноводск </w:t>
      </w:r>
    </w:p>
    <w:p w:rsidR="008F1A3C" w:rsidRDefault="0078138F" w:rsidP="0078138F">
      <w:pPr>
        <w:tabs>
          <w:tab w:val="left" w:pos="284"/>
        </w:tabs>
        <w:spacing w:after="0" w:line="240" w:lineRule="auto"/>
        <w:jc w:val="center"/>
        <w:rPr>
          <w:rFonts w:ascii="Times New Roman" w:eastAsia="Calibri" w:hAnsi="Times New Roman" w:cs="Times New Roman"/>
          <w:b/>
          <w:sz w:val="12"/>
          <w:szCs w:val="12"/>
        </w:rPr>
      </w:pPr>
      <w:r w:rsidRPr="0078138F">
        <w:rPr>
          <w:rFonts w:ascii="Times New Roman" w:eastAsia="Calibri" w:hAnsi="Times New Roman" w:cs="Times New Roman"/>
          <w:b/>
          <w:sz w:val="12"/>
          <w:szCs w:val="12"/>
        </w:rPr>
        <w:t xml:space="preserve"> муниципального района Сергиевский от  28.03.2016г. №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w:t>
      </w:r>
      <w:r>
        <w:rPr>
          <w:rFonts w:ascii="Times New Roman" w:eastAsia="Calibri" w:hAnsi="Times New Roman" w:cs="Times New Roman"/>
          <w:b/>
          <w:sz w:val="12"/>
          <w:szCs w:val="12"/>
        </w:rPr>
        <w:t xml:space="preserve"> сельского поселения Серноводск </w:t>
      </w:r>
      <w:r w:rsidRPr="0078138F">
        <w:rPr>
          <w:rFonts w:ascii="Times New Roman" w:eastAsia="Calibri" w:hAnsi="Times New Roman" w:cs="Times New Roman"/>
          <w:b/>
          <w:sz w:val="12"/>
          <w:szCs w:val="12"/>
        </w:rPr>
        <w:t>муниципального района Сергиевский»</w:t>
      </w:r>
    </w:p>
    <w:p w:rsidR="0078138F" w:rsidRDefault="0078138F" w:rsidP="0078138F">
      <w:pPr>
        <w:tabs>
          <w:tab w:val="left" w:pos="284"/>
        </w:tabs>
        <w:spacing w:after="0" w:line="240" w:lineRule="auto"/>
        <w:jc w:val="center"/>
        <w:rPr>
          <w:rFonts w:ascii="Times New Roman" w:eastAsia="Calibri" w:hAnsi="Times New Roman" w:cs="Times New Roman"/>
          <w:b/>
          <w:sz w:val="12"/>
          <w:szCs w:val="12"/>
        </w:rPr>
      </w:pP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78138F">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поселении Серноводск   муниципального района Сергиевский</w:t>
      </w:r>
      <w:proofErr w:type="gramEnd"/>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b/>
          <w:sz w:val="12"/>
          <w:szCs w:val="12"/>
        </w:rPr>
      </w:pPr>
      <w:r w:rsidRPr="0078138F">
        <w:rPr>
          <w:rFonts w:ascii="Times New Roman" w:eastAsia="Calibri" w:hAnsi="Times New Roman" w:cs="Times New Roman"/>
          <w:b/>
          <w:sz w:val="12"/>
          <w:szCs w:val="12"/>
        </w:rPr>
        <w:t>ПОСТАНОВЛЯЕТ:</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8138F">
        <w:rPr>
          <w:rFonts w:ascii="Times New Roman" w:eastAsia="Calibri" w:hAnsi="Times New Roman" w:cs="Times New Roman"/>
          <w:sz w:val="12"/>
          <w:szCs w:val="12"/>
        </w:rPr>
        <w:t>Внести в постановление Администрации сельского поселения Серноводск  муниципального района Сергиевский от 28.03.2106г.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Серноводск  муниципального района Сергиевский» изменения и дополнения следующего содержания: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 В Приложении №1:</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1.1.1. Раздел 1. дополнить пунктом 1.11.следующего содержания: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«1.11 Орган, предоставляющий муниципальную услугу, не вправе требовать от заявителя: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78138F">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78138F">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78138F">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78138F">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1.1.2. Пункт 5.1. Раздела 5 дополнить абзацем следующего содержания: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78138F">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1.1.3. Абзац  5 пункта 5.1.  Раздела  5  изложить в следующей редакции: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1.1.4. Пункт 5.7. Раздела 5 дополнить абзацами следующего содержания: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138F">
        <w:rPr>
          <w:rFonts w:ascii="Times New Roman" w:eastAsia="Calibri" w:hAnsi="Times New Roman" w:cs="Times New Roman"/>
          <w:sz w:val="12"/>
          <w:szCs w:val="12"/>
        </w:rPr>
        <w:t>неудобства</w:t>
      </w:r>
      <w:proofErr w:type="gramEnd"/>
      <w:r w:rsidRPr="0078138F">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 xml:space="preserve">в случае признания </w:t>
      </w:r>
      <w:proofErr w:type="gramStart"/>
      <w:r w:rsidRPr="0078138F">
        <w:rPr>
          <w:rFonts w:ascii="Times New Roman" w:eastAsia="Calibri" w:hAnsi="Times New Roman" w:cs="Times New Roman"/>
          <w:sz w:val="12"/>
          <w:szCs w:val="12"/>
        </w:rPr>
        <w:t>жалобы</w:t>
      </w:r>
      <w:proofErr w:type="gramEnd"/>
      <w:r w:rsidRPr="0078138F">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2. Опубликовать настоящее Постановление в газете «Сергиевский вестник».</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 xml:space="preserve">4. </w:t>
      </w:r>
      <w:proofErr w:type="gramStart"/>
      <w:r w:rsidRPr="0078138F">
        <w:rPr>
          <w:rFonts w:ascii="Times New Roman" w:eastAsia="Calibri" w:hAnsi="Times New Roman" w:cs="Times New Roman"/>
          <w:sz w:val="12"/>
          <w:szCs w:val="12"/>
        </w:rPr>
        <w:t>Контроль за</w:t>
      </w:r>
      <w:proofErr w:type="gramEnd"/>
      <w:r w:rsidRPr="0078138F">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78138F" w:rsidRPr="0078138F" w:rsidRDefault="0078138F" w:rsidP="0078138F">
      <w:pPr>
        <w:tabs>
          <w:tab w:val="left" w:pos="284"/>
        </w:tabs>
        <w:spacing w:after="0" w:line="240" w:lineRule="auto"/>
        <w:jc w:val="right"/>
        <w:rPr>
          <w:rFonts w:ascii="Times New Roman" w:eastAsia="Calibri" w:hAnsi="Times New Roman" w:cs="Times New Roman"/>
          <w:sz w:val="12"/>
          <w:szCs w:val="12"/>
        </w:rPr>
      </w:pPr>
      <w:r w:rsidRPr="0078138F">
        <w:rPr>
          <w:rFonts w:ascii="Times New Roman" w:eastAsia="Calibri" w:hAnsi="Times New Roman" w:cs="Times New Roman"/>
          <w:sz w:val="12"/>
          <w:szCs w:val="12"/>
        </w:rPr>
        <w:t>Глава сельского поселения  Серноводск</w:t>
      </w:r>
    </w:p>
    <w:p w:rsidR="0078138F" w:rsidRDefault="0078138F" w:rsidP="0078138F">
      <w:pPr>
        <w:tabs>
          <w:tab w:val="left" w:pos="284"/>
        </w:tabs>
        <w:spacing w:after="0" w:line="240" w:lineRule="auto"/>
        <w:jc w:val="right"/>
        <w:rPr>
          <w:rFonts w:ascii="Times New Roman" w:eastAsia="Calibri" w:hAnsi="Times New Roman" w:cs="Times New Roman"/>
          <w:sz w:val="12"/>
          <w:szCs w:val="12"/>
        </w:rPr>
      </w:pPr>
      <w:r w:rsidRPr="0078138F">
        <w:rPr>
          <w:rFonts w:ascii="Times New Roman" w:eastAsia="Calibri" w:hAnsi="Times New Roman" w:cs="Times New Roman"/>
          <w:sz w:val="12"/>
          <w:szCs w:val="12"/>
        </w:rPr>
        <w:t>муниципального района Сергиевский</w:t>
      </w:r>
    </w:p>
    <w:p w:rsidR="0078138F" w:rsidRPr="0078138F" w:rsidRDefault="0078138F" w:rsidP="0078138F">
      <w:pPr>
        <w:tabs>
          <w:tab w:val="left" w:pos="284"/>
        </w:tabs>
        <w:spacing w:after="0" w:line="240" w:lineRule="auto"/>
        <w:jc w:val="right"/>
        <w:rPr>
          <w:rFonts w:ascii="Times New Roman" w:eastAsia="Calibri" w:hAnsi="Times New Roman" w:cs="Times New Roman"/>
          <w:sz w:val="12"/>
          <w:szCs w:val="12"/>
        </w:rPr>
      </w:pPr>
      <w:r w:rsidRPr="0078138F">
        <w:rPr>
          <w:rFonts w:ascii="Times New Roman" w:eastAsia="Calibri" w:hAnsi="Times New Roman" w:cs="Times New Roman"/>
          <w:sz w:val="12"/>
          <w:szCs w:val="12"/>
        </w:rPr>
        <w:t>Г.Н.</w:t>
      </w:r>
      <w:r>
        <w:rPr>
          <w:rFonts w:ascii="Times New Roman" w:eastAsia="Calibri" w:hAnsi="Times New Roman" w:cs="Times New Roman"/>
          <w:sz w:val="12"/>
          <w:szCs w:val="12"/>
        </w:rPr>
        <w:t xml:space="preserve"> </w:t>
      </w:r>
      <w:proofErr w:type="spellStart"/>
      <w:r w:rsidRPr="0078138F">
        <w:rPr>
          <w:rFonts w:ascii="Times New Roman" w:eastAsia="Calibri" w:hAnsi="Times New Roman" w:cs="Times New Roman"/>
          <w:sz w:val="12"/>
          <w:szCs w:val="12"/>
        </w:rPr>
        <w:t>Чебоксарова</w:t>
      </w:r>
      <w:proofErr w:type="spellEnd"/>
    </w:p>
    <w:p w:rsidR="0078138F" w:rsidRDefault="0078138F" w:rsidP="0078138F">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78138F" w:rsidRDefault="0078138F" w:rsidP="0078138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8F1A3C">
        <w:rPr>
          <w:rFonts w:ascii="Times New Roman" w:eastAsia="Calibri" w:hAnsi="Times New Roman" w:cs="Times New Roman"/>
          <w:b/>
          <w:sz w:val="12"/>
          <w:szCs w:val="12"/>
        </w:rPr>
        <w:t>СЕРНОВОДСК</w:t>
      </w:r>
    </w:p>
    <w:p w:rsidR="0078138F" w:rsidRPr="003C795A" w:rsidRDefault="0078138F" w:rsidP="0078138F">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78138F" w:rsidRPr="003C795A" w:rsidRDefault="0078138F" w:rsidP="0078138F">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78138F" w:rsidRPr="003C795A" w:rsidRDefault="0078138F" w:rsidP="0078138F">
      <w:pPr>
        <w:tabs>
          <w:tab w:val="left" w:pos="284"/>
        </w:tabs>
        <w:spacing w:after="0" w:line="240" w:lineRule="auto"/>
        <w:jc w:val="center"/>
        <w:rPr>
          <w:rFonts w:ascii="Times New Roman" w:eastAsia="Calibri" w:hAnsi="Times New Roman" w:cs="Times New Roman"/>
          <w:sz w:val="12"/>
          <w:szCs w:val="12"/>
        </w:rPr>
      </w:pPr>
    </w:p>
    <w:p w:rsidR="0078138F" w:rsidRPr="003C795A" w:rsidRDefault="0078138F" w:rsidP="0078138F">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78138F" w:rsidRPr="003C795A" w:rsidRDefault="0078138F" w:rsidP="007813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78138F" w:rsidRPr="0078138F" w:rsidRDefault="0078138F" w:rsidP="0078138F">
      <w:pPr>
        <w:tabs>
          <w:tab w:val="left" w:pos="284"/>
        </w:tabs>
        <w:spacing w:after="0" w:line="240" w:lineRule="auto"/>
        <w:jc w:val="center"/>
        <w:rPr>
          <w:rFonts w:ascii="Times New Roman" w:eastAsia="Calibri" w:hAnsi="Times New Roman" w:cs="Times New Roman"/>
          <w:b/>
          <w:sz w:val="12"/>
          <w:szCs w:val="12"/>
        </w:rPr>
      </w:pPr>
      <w:r w:rsidRPr="0078138F">
        <w:rPr>
          <w:rFonts w:ascii="Times New Roman" w:eastAsia="Calibri" w:hAnsi="Times New Roman" w:cs="Times New Roman"/>
          <w:b/>
          <w:sz w:val="12"/>
          <w:szCs w:val="12"/>
        </w:rPr>
        <w:t>О внесении изменений и дополнений в постановление Администрации сельского  поселения Серноводск муниципального района Сер</w:t>
      </w:r>
      <w:r>
        <w:rPr>
          <w:rFonts w:ascii="Times New Roman" w:eastAsia="Calibri" w:hAnsi="Times New Roman" w:cs="Times New Roman"/>
          <w:b/>
          <w:sz w:val="12"/>
          <w:szCs w:val="12"/>
        </w:rPr>
        <w:t xml:space="preserve">гиевский от  15.12.2015г. № 34  </w:t>
      </w:r>
      <w:r w:rsidRPr="0078138F">
        <w:rPr>
          <w:rFonts w:ascii="Times New Roman" w:eastAsia="Calibri" w:hAnsi="Times New Roman" w:cs="Times New Roman"/>
          <w:b/>
          <w:sz w:val="12"/>
          <w:szCs w:val="12"/>
        </w:rPr>
        <w:t>«Об утверждении</w:t>
      </w:r>
      <w:r>
        <w:rPr>
          <w:rFonts w:ascii="Times New Roman" w:eastAsia="Calibri" w:hAnsi="Times New Roman" w:cs="Times New Roman"/>
          <w:b/>
          <w:sz w:val="12"/>
          <w:szCs w:val="12"/>
        </w:rPr>
        <w:t xml:space="preserve"> административного </w:t>
      </w:r>
      <w:r w:rsidRPr="0078138F">
        <w:rPr>
          <w:rFonts w:ascii="Times New Roman" w:eastAsia="Calibri" w:hAnsi="Times New Roman" w:cs="Times New Roman"/>
          <w:b/>
          <w:sz w:val="12"/>
          <w:szCs w:val="12"/>
        </w:rPr>
        <w:t>регламента предоставления муниципальной</w:t>
      </w:r>
    </w:p>
    <w:p w:rsidR="0078138F" w:rsidRPr="0078138F" w:rsidRDefault="0078138F" w:rsidP="0078138F">
      <w:pPr>
        <w:tabs>
          <w:tab w:val="left" w:pos="284"/>
        </w:tabs>
        <w:spacing w:after="0" w:line="240" w:lineRule="auto"/>
        <w:jc w:val="center"/>
        <w:rPr>
          <w:rFonts w:ascii="Times New Roman" w:eastAsia="Calibri" w:hAnsi="Times New Roman" w:cs="Times New Roman"/>
          <w:b/>
          <w:sz w:val="12"/>
          <w:szCs w:val="12"/>
        </w:rPr>
      </w:pPr>
      <w:r w:rsidRPr="0078138F">
        <w:rPr>
          <w:rFonts w:ascii="Times New Roman" w:eastAsia="Calibri" w:hAnsi="Times New Roman" w:cs="Times New Roman"/>
          <w:b/>
          <w:sz w:val="12"/>
          <w:szCs w:val="12"/>
        </w:rPr>
        <w:t>услуги «Прием заявлений, документов, а также постано</w:t>
      </w:r>
      <w:r>
        <w:rPr>
          <w:rFonts w:ascii="Times New Roman" w:eastAsia="Calibri" w:hAnsi="Times New Roman" w:cs="Times New Roman"/>
          <w:b/>
          <w:sz w:val="12"/>
          <w:szCs w:val="12"/>
        </w:rPr>
        <w:t xml:space="preserve">вка граждан на учет в качестве  </w:t>
      </w:r>
      <w:r w:rsidRPr="0078138F">
        <w:rPr>
          <w:rFonts w:ascii="Times New Roman" w:eastAsia="Calibri" w:hAnsi="Times New Roman" w:cs="Times New Roman"/>
          <w:b/>
          <w:sz w:val="12"/>
          <w:szCs w:val="12"/>
        </w:rPr>
        <w:t>нуждающихся в жилых помещениях»</w:t>
      </w:r>
    </w:p>
    <w:p w:rsidR="0078138F" w:rsidRDefault="0078138F" w:rsidP="0078138F">
      <w:pPr>
        <w:tabs>
          <w:tab w:val="left" w:pos="284"/>
        </w:tabs>
        <w:spacing w:after="0" w:line="240" w:lineRule="auto"/>
        <w:jc w:val="center"/>
        <w:rPr>
          <w:rFonts w:ascii="Times New Roman" w:eastAsia="Calibri" w:hAnsi="Times New Roman" w:cs="Times New Roman"/>
          <w:b/>
          <w:sz w:val="12"/>
          <w:szCs w:val="12"/>
        </w:rPr>
      </w:pPr>
      <w:r w:rsidRPr="0078138F">
        <w:rPr>
          <w:rFonts w:ascii="Times New Roman" w:eastAsia="Calibri" w:hAnsi="Times New Roman" w:cs="Times New Roman"/>
          <w:b/>
          <w:sz w:val="12"/>
          <w:szCs w:val="12"/>
        </w:rPr>
        <w:t>Администрацией сельского поселения Серноводск муниципального района Сергиевский</w:t>
      </w:r>
    </w:p>
    <w:p w:rsidR="0078138F" w:rsidRDefault="0078138F" w:rsidP="0078138F">
      <w:pPr>
        <w:tabs>
          <w:tab w:val="left" w:pos="284"/>
        </w:tabs>
        <w:spacing w:after="0" w:line="240" w:lineRule="auto"/>
        <w:jc w:val="center"/>
        <w:rPr>
          <w:rFonts w:ascii="Times New Roman" w:eastAsia="Calibri" w:hAnsi="Times New Roman" w:cs="Times New Roman"/>
          <w:b/>
          <w:sz w:val="12"/>
          <w:szCs w:val="12"/>
        </w:rPr>
      </w:pP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78138F">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Серноводск  муниципального района Сергиевский</w:t>
      </w:r>
      <w:proofErr w:type="gramEnd"/>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8138F">
        <w:rPr>
          <w:rFonts w:ascii="Times New Roman" w:eastAsia="Calibri" w:hAnsi="Times New Roman" w:cs="Times New Roman"/>
          <w:sz w:val="12"/>
          <w:szCs w:val="12"/>
        </w:rPr>
        <w:t>Внести в постановление Администрации сельского поселения Серноводск муниципального района Сергиевский от 15.12.2015г.№ 34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Серноводск  муниципального района Сергиевский» изменения и дополнения следующего содержания: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 В Приложении №1:</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1.1.1. Раздел 1. дополнить пунктом 1.3.следующего содержания: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78138F">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78138F">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78138F">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78138F">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1.1.2. Пункт 5.1. Раздела 5 дополнить абзацем следующего содержания: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78138F">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1.1.3. Абзац  5 пункта 5.1.  Раздела  5  изложить в следующей редакции: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1.1.4. Пункт 5.7. Раздела 5 дополнить абзацами следующего содержания: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138F">
        <w:rPr>
          <w:rFonts w:ascii="Times New Roman" w:eastAsia="Calibri" w:hAnsi="Times New Roman" w:cs="Times New Roman"/>
          <w:sz w:val="12"/>
          <w:szCs w:val="12"/>
        </w:rPr>
        <w:t>неудобства</w:t>
      </w:r>
      <w:proofErr w:type="gramEnd"/>
      <w:r w:rsidRPr="0078138F">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 xml:space="preserve">в случае признания </w:t>
      </w:r>
      <w:proofErr w:type="gramStart"/>
      <w:r w:rsidRPr="0078138F">
        <w:rPr>
          <w:rFonts w:ascii="Times New Roman" w:eastAsia="Calibri" w:hAnsi="Times New Roman" w:cs="Times New Roman"/>
          <w:sz w:val="12"/>
          <w:szCs w:val="12"/>
        </w:rPr>
        <w:t>жалобы</w:t>
      </w:r>
      <w:proofErr w:type="gramEnd"/>
      <w:r w:rsidRPr="0078138F">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2. Опубликовать настоящее Постановление в газете «Сергиевский вестник».</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 xml:space="preserve">4. </w:t>
      </w:r>
      <w:proofErr w:type="gramStart"/>
      <w:r w:rsidRPr="0078138F">
        <w:rPr>
          <w:rFonts w:ascii="Times New Roman" w:eastAsia="Calibri" w:hAnsi="Times New Roman" w:cs="Times New Roman"/>
          <w:sz w:val="12"/>
          <w:szCs w:val="12"/>
        </w:rPr>
        <w:t>Контроль за</w:t>
      </w:r>
      <w:proofErr w:type="gramEnd"/>
      <w:r w:rsidRPr="0078138F">
        <w:rPr>
          <w:rFonts w:ascii="Times New Roman" w:eastAsia="Calibri" w:hAnsi="Times New Roman" w:cs="Times New Roman"/>
          <w:sz w:val="12"/>
          <w:szCs w:val="12"/>
        </w:rPr>
        <w:t xml:space="preserve"> выполнением настоящего Постановления оставл</w:t>
      </w:r>
      <w:r>
        <w:rPr>
          <w:rFonts w:ascii="Times New Roman" w:eastAsia="Calibri" w:hAnsi="Times New Roman" w:cs="Times New Roman"/>
          <w:sz w:val="12"/>
          <w:szCs w:val="12"/>
        </w:rPr>
        <w:t>яю за собой.</w:t>
      </w:r>
    </w:p>
    <w:p w:rsidR="0078138F" w:rsidRPr="0078138F" w:rsidRDefault="0078138F" w:rsidP="0078138F">
      <w:pPr>
        <w:tabs>
          <w:tab w:val="left" w:pos="284"/>
        </w:tabs>
        <w:spacing w:after="0" w:line="240" w:lineRule="auto"/>
        <w:jc w:val="right"/>
        <w:rPr>
          <w:rFonts w:ascii="Times New Roman" w:eastAsia="Calibri" w:hAnsi="Times New Roman" w:cs="Times New Roman"/>
          <w:sz w:val="12"/>
          <w:szCs w:val="12"/>
        </w:rPr>
      </w:pPr>
      <w:r w:rsidRPr="0078138F">
        <w:rPr>
          <w:rFonts w:ascii="Times New Roman" w:eastAsia="Calibri" w:hAnsi="Times New Roman" w:cs="Times New Roman"/>
          <w:sz w:val="12"/>
          <w:szCs w:val="12"/>
        </w:rPr>
        <w:t>Глава сельского поселения  Серноводск</w:t>
      </w:r>
    </w:p>
    <w:p w:rsidR="0078138F" w:rsidRDefault="0078138F" w:rsidP="0078138F">
      <w:pPr>
        <w:tabs>
          <w:tab w:val="left" w:pos="284"/>
        </w:tabs>
        <w:spacing w:after="0" w:line="240" w:lineRule="auto"/>
        <w:jc w:val="right"/>
        <w:rPr>
          <w:rFonts w:ascii="Times New Roman" w:eastAsia="Calibri" w:hAnsi="Times New Roman" w:cs="Times New Roman"/>
          <w:sz w:val="12"/>
          <w:szCs w:val="12"/>
        </w:rPr>
      </w:pPr>
      <w:r w:rsidRPr="0078138F">
        <w:rPr>
          <w:rFonts w:ascii="Times New Roman" w:eastAsia="Calibri" w:hAnsi="Times New Roman" w:cs="Times New Roman"/>
          <w:sz w:val="12"/>
          <w:szCs w:val="12"/>
        </w:rPr>
        <w:t>муниципального района Сергиевский</w:t>
      </w:r>
    </w:p>
    <w:p w:rsidR="0078138F" w:rsidRPr="0078138F" w:rsidRDefault="0078138F" w:rsidP="0078138F">
      <w:pPr>
        <w:tabs>
          <w:tab w:val="left" w:pos="284"/>
        </w:tabs>
        <w:spacing w:after="0" w:line="240" w:lineRule="auto"/>
        <w:jc w:val="right"/>
        <w:rPr>
          <w:rFonts w:ascii="Times New Roman" w:eastAsia="Calibri" w:hAnsi="Times New Roman" w:cs="Times New Roman"/>
          <w:sz w:val="12"/>
          <w:szCs w:val="12"/>
        </w:rPr>
      </w:pPr>
      <w:r w:rsidRPr="0078138F">
        <w:rPr>
          <w:rFonts w:ascii="Times New Roman" w:eastAsia="Calibri" w:hAnsi="Times New Roman" w:cs="Times New Roman"/>
          <w:sz w:val="12"/>
          <w:szCs w:val="12"/>
        </w:rPr>
        <w:t>Г.Н.</w:t>
      </w:r>
      <w:r>
        <w:rPr>
          <w:rFonts w:ascii="Times New Roman" w:eastAsia="Calibri" w:hAnsi="Times New Roman" w:cs="Times New Roman"/>
          <w:sz w:val="12"/>
          <w:szCs w:val="12"/>
        </w:rPr>
        <w:t xml:space="preserve"> </w:t>
      </w:r>
      <w:proofErr w:type="spellStart"/>
      <w:r w:rsidRPr="0078138F">
        <w:rPr>
          <w:rFonts w:ascii="Times New Roman" w:eastAsia="Calibri" w:hAnsi="Times New Roman" w:cs="Times New Roman"/>
          <w:sz w:val="12"/>
          <w:szCs w:val="12"/>
        </w:rPr>
        <w:t>Чебоксарова</w:t>
      </w:r>
      <w:proofErr w:type="spellEnd"/>
    </w:p>
    <w:p w:rsidR="0078138F" w:rsidRDefault="0078138F" w:rsidP="0078138F">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78138F" w:rsidRDefault="0078138F" w:rsidP="0078138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78138F">
        <w:rPr>
          <w:rFonts w:ascii="Times New Roman" w:eastAsia="Calibri" w:hAnsi="Times New Roman" w:cs="Times New Roman"/>
          <w:b/>
          <w:sz w:val="12"/>
          <w:szCs w:val="12"/>
        </w:rPr>
        <w:t>СУРГУТ</w:t>
      </w:r>
    </w:p>
    <w:p w:rsidR="0078138F" w:rsidRPr="003C795A" w:rsidRDefault="0078138F" w:rsidP="0078138F">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78138F" w:rsidRPr="003C795A" w:rsidRDefault="0078138F" w:rsidP="0078138F">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78138F" w:rsidRPr="003C795A" w:rsidRDefault="0078138F" w:rsidP="0078138F">
      <w:pPr>
        <w:tabs>
          <w:tab w:val="left" w:pos="284"/>
        </w:tabs>
        <w:spacing w:after="0" w:line="240" w:lineRule="auto"/>
        <w:jc w:val="center"/>
        <w:rPr>
          <w:rFonts w:ascii="Times New Roman" w:eastAsia="Calibri" w:hAnsi="Times New Roman" w:cs="Times New Roman"/>
          <w:sz w:val="12"/>
          <w:szCs w:val="12"/>
        </w:rPr>
      </w:pPr>
    </w:p>
    <w:p w:rsidR="0078138F" w:rsidRPr="003C795A" w:rsidRDefault="0078138F" w:rsidP="0078138F">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78138F" w:rsidRPr="003C795A" w:rsidRDefault="0078138F" w:rsidP="007813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78138F" w:rsidRDefault="0078138F" w:rsidP="0078138F">
      <w:pPr>
        <w:tabs>
          <w:tab w:val="left" w:pos="284"/>
        </w:tabs>
        <w:spacing w:after="0" w:line="240" w:lineRule="auto"/>
        <w:ind w:firstLine="284"/>
        <w:jc w:val="center"/>
        <w:rPr>
          <w:rFonts w:ascii="Times New Roman" w:eastAsia="Calibri" w:hAnsi="Times New Roman" w:cs="Times New Roman"/>
          <w:b/>
          <w:sz w:val="12"/>
          <w:szCs w:val="12"/>
        </w:rPr>
      </w:pPr>
      <w:r w:rsidRPr="0078138F">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Сургут </w:t>
      </w:r>
    </w:p>
    <w:p w:rsidR="0078138F" w:rsidRPr="0078138F" w:rsidRDefault="0078138F" w:rsidP="0078138F">
      <w:pPr>
        <w:tabs>
          <w:tab w:val="left" w:pos="284"/>
        </w:tabs>
        <w:spacing w:after="0" w:line="240" w:lineRule="auto"/>
        <w:ind w:firstLine="284"/>
        <w:jc w:val="center"/>
        <w:rPr>
          <w:rFonts w:ascii="Times New Roman" w:eastAsia="Calibri" w:hAnsi="Times New Roman" w:cs="Times New Roman"/>
          <w:b/>
          <w:sz w:val="12"/>
          <w:szCs w:val="12"/>
        </w:rPr>
      </w:pPr>
      <w:r w:rsidRPr="0078138F">
        <w:rPr>
          <w:rFonts w:ascii="Times New Roman" w:eastAsia="Calibri" w:hAnsi="Times New Roman" w:cs="Times New Roman"/>
          <w:b/>
          <w:sz w:val="12"/>
          <w:szCs w:val="12"/>
        </w:rPr>
        <w:t xml:space="preserve">муниципального района Сергиевский от 28.03.2016г. №11 «Об утверждении административного регламента предоставления муниципальной услуги «Выдача выписок из </w:t>
      </w:r>
      <w:proofErr w:type="spellStart"/>
      <w:r w:rsidRPr="0078138F">
        <w:rPr>
          <w:rFonts w:ascii="Times New Roman" w:eastAsia="Calibri" w:hAnsi="Times New Roman" w:cs="Times New Roman"/>
          <w:b/>
          <w:sz w:val="12"/>
          <w:szCs w:val="12"/>
        </w:rPr>
        <w:t>похозяйственных</w:t>
      </w:r>
      <w:proofErr w:type="spellEnd"/>
      <w:r w:rsidRPr="0078138F">
        <w:rPr>
          <w:rFonts w:ascii="Times New Roman" w:eastAsia="Calibri" w:hAnsi="Times New Roman" w:cs="Times New Roman"/>
          <w:b/>
          <w:sz w:val="12"/>
          <w:szCs w:val="12"/>
        </w:rPr>
        <w:t xml:space="preserve"> книг» администрацией сельского поселения Сургут</w:t>
      </w:r>
    </w:p>
    <w:p w:rsidR="0078138F" w:rsidRDefault="0078138F" w:rsidP="0078138F">
      <w:pPr>
        <w:tabs>
          <w:tab w:val="left" w:pos="284"/>
        </w:tabs>
        <w:spacing w:after="0" w:line="240" w:lineRule="auto"/>
        <w:ind w:firstLine="284"/>
        <w:jc w:val="center"/>
        <w:rPr>
          <w:rFonts w:ascii="Times New Roman" w:eastAsia="Calibri" w:hAnsi="Times New Roman" w:cs="Times New Roman"/>
          <w:b/>
          <w:sz w:val="12"/>
          <w:szCs w:val="12"/>
        </w:rPr>
      </w:pPr>
      <w:r w:rsidRPr="0078138F">
        <w:rPr>
          <w:rFonts w:ascii="Times New Roman" w:eastAsia="Calibri" w:hAnsi="Times New Roman" w:cs="Times New Roman"/>
          <w:b/>
          <w:sz w:val="12"/>
          <w:szCs w:val="12"/>
        </w:rPr>
        <w:t>муниципального района Сергиевский»</w:t>
      </w:r>
    </w:p>
    <w:p w:rsidR="0078138F" w:rsidRDefault="0078138F" w:rsidP="0078138F">
      <w:pPr>
        <w:tabs>
          <w:tab w:val="left" w:pos="284"/>
        </w:tabs>
        <w:spacing w:after="0" w:line="240" w:lineRule="auto"/>
        <w:ind w:firstLine="284"/>
        <w:jc w:val="both"/>
        <w:rPr>
          <w:rFonts w:ascii="Times New Roman" w:eastAsia="Calibri" w:hAnsi="Times New Roman" w:cs="Times New Roman"/>
          <w:b/>
          <w:sz w:val="12"/>
          <w:szCs w:val="12"/>
        </w:rPr>
      </w:pP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78138F">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Сургут муниципального района Сергиевский</w:t>
      </w:r>
      <w:proofErr w:type="gramEnd"/>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8138F">
        <w:rPr>
          <w:rFonts w:ascii="Times New Roman" w:eastAsia="Calibri" w:hAnsi="Times New Roman" w:cs="Times New Roman"/>
          <w:sz w:val="12"/>
          <w:szCs w:val="12"/>
        </w:rPr>
        <w:t xml:space="preserve">Внести в постановление Администрации сельского поселения Сургут муниципального района Сергиевский от 28.03.2016г.№ 11 «Об утверждении административного регламента предоставления муниципальной услуги «Выдача выписок из </w:t>
      </w:r>
      <w:proofErr w:type="spellStart"/>
      <w:r w:rsidRPr="0078138F">
        <w:rPr>
          <w:rFonts w:ascii="Times New Roman" w:eastAsia="Calibri" w:hAnsi="Times New Roman" w:cs="Times New Roman"/>
          <w:sz w:val="12"/>
          <w:szCs w:val="12"/>
        </w:rPr>
        <w:t>похозяйственных</w:t>
      </w:r>
      <w:proofErr w:type="spellEnd"/>
      <w:r w:rsidRPr="0078138F">
        <w:rPr>
          <w:rFonts w:ascii="Times New Roman" w:eastAsia="Calibri" w:hAnsi="Times New Roman" w:cs="Times New Roman"/>
          <w:sz w:val="12"/>
          <w:szCs w:val="12"/>
        </w:rPr>
        <w:t xml:space="preserve"> книг» администрацией сельского поселения Сургут муниципального района Сергиевский» изменения и дополнения следующего содержания: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 В Приложении №1:</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1.1.1. Раздел 1. дополнить пунктом 1.3.следующего содержания: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78138F">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78138F">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78138F">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78138F">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1.1.2. Пункт 5.2. Раздела 5 дополнить абзацем следующего содержания: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78138F">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1.1.3. Абзац  5 пункта 5.2.  Раздела  5  изложить в следующей редакции: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1.1.4. Пункт 5.6. Раздела 5 дополнить абзацами следующего содержания: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138F">
        <w:rPr>
          <w:rFonts w:ascii="Times New Roman" w:eastAsia="Calibri" w:hAnsi="Times New Roman" w:cs="Times New Roman"/>
          <w:sz w:val="12"/>
          <w:szCs w:val="12"/>
        </w:rPr>
        <w:t>неудобства</w:t>
      </w:r>
      <w:proofErr w:type="gramEnd"/>
      <w:r w:rsidRPr="0078138F">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 xml:space="preserve">в случае признания </w:t>
      </w:r>
      <w:proofErr w:type="gramStart"/>
      <w:r w:rsidRPr="0078138F">
        <w:rPr>
          <w:rFonts w:ascii="Times New Roman" w:eastAsia="Calibri" w:hAnsi="Times New Roman" w:cs="Times New Roman"/>
          <w:sz w:val="12"/>
          <w:szCs w:val="12"/>
        </w:rPr>
        <w:t>жалобы</w:t>
      </w:r>
      <w:proofErr w:type="gramEnd"/>
      <w:r w:rsidRPr="0078138F">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2. Опубликовать настоящее Постановление в газете «Сергиевский вестник».</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 xml:space="preserve">4. </w:t>
      </w:r>
      <w:proofErr w:type="gramStart"/>
      <w:r w:rsidRPr="0078138F">
        <w:rPr>
          <w:rFonts w:ascii="Times New Roman" w:eastAsia="Calibri" w:hAnsi="Times New Roman" w:cs="Times New Roman"/>
          <w:sz w:val="12"/>
          <w:szCs w:val="12"/>
        </w:rPr>
        <w:t>Контроль за</w:t>
      </w:r>
      <w:proofErr w:type="gramEnd"/>
      <w:r w:rsidRPr="0078138F">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78138F" w:rsidRPr="0078138F" w:rsidRDefault="0078138F" w:rsidP="0078138F">
      <w:pPr>
        <w:tabs>
          <w:tab w:val="left" w:pos="284"/>
        </w:tabs>
        <w:spacing w:after="0" w:line="240" w:lineRule="auto"/>
        <w:jc w:val="right"/>
        <w:rPr>
          <w:rFonts w:ascii="Times New Roman" w:eastAsia="Calibri" w:hAnsi="Times New Roman" w:cs="Times New Roman"/>
          <w:sz w:val="12"/>
          <w:szCs w:val="12"/>
        </w:rPr>
      </w:pPr>
      <w:r w:rsidRPr="0078138F">
        <w:rPr>
          <w:rFonts w:ascii="Times New Roman" w:eastAsia="Calibri" w:hAnsi="Times New Roman" w:cs="Times New Roman"/>
          <w:sz w:val="12"/>
          <w:szCs w:val="12"/>
        </w:rPr>
        <w:t>Глава сельского поселения Сургут</w:t>
      </w:r>
    </w:p>
    <w:p w:rsidR="0078138F" w:rsidRDefault="0078138F" w:rsidP="0078138F">
      <w:pPr>
        <w:tabs>
          <w:tab w:val="left" w:pos="284"/>
        </w:tabs>
        <w:spacing w:after="0" w:line="240" w:lineRule="auto"/>
        <w:jc w:val="right"/>
        <w:rPr>
          <w:rFonts w:ascii="Times New Roman" w:eastAsia="Calibri" w:hAnsi="Times New Roman" w:cs="Times New Roman"/>
          <w:sz w:val="12"/>
          <w:szCs w:val="12"/>
        </w:rPr>
      </w:pPr>
      <w:r w:rsidRPr="0078138F">
        <w:rPr>
          <w:rFonts w:ascii="Times New Roman" w:eastAsia="Calibri" w:hAnsi="Times New Roman" w:cs="Times New Roman"/>
          <w:sz w:val="12"/>
          <w:szCs w:val="12"/>
        </w:rPr>
        <w:t>муниципального района Сергиевский</w:t>
      </w:r>
    </w:p>
    <w:p w:rsidR="0078138F" w:rsidRPr="0078138F" w:rsidRDefault="0078138F" w:rsidP="0078138F">
      <w:pPr>
        <w:tabs>
          <w:tab w:val="left" w:pos="284"/>
        </w:tabs>
        <w:spacing w:after="0" w:line="240" w:lineRule="auto"/>
        <w:jc w:val="right"/>
        <w:rPr>
          <w:rFonts w:ascii="Times New Roman" w:eastAsia="Calibri" w:hAnsi="Times New Roman" w:cs="Times New Roman"/>
          <w:sz w:val="12"/>
          <w:szCs w:val="12"/>
        </w:rPr>
      </w:pPr>
      <w:r w:rsidRPr="0078138F">
        <w:rPr>
          <w:rFonts w:ascii="Times New Roman" w:eastAsia="Calibri" w:hAnsi="Times New Roman" w:cs="Times New Roman"/>
          <w:sz w:val="12"/>
          <w:szCs w:val="12"/>
        </w:rPr>
        <w:t>С.А. Содомов</w:t>
      </w:r>
    </w:p>
    <w:p w:rsidR="0078138F" w:rsidRDefault="0078138F" w:rsidP="0078138F">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78138F" w:rsidRDefault="0078138F" w:rsidP="0078138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78138F">
        <w:rPr>
          <w:rFonts w:ascii="Times New Roman" w:eastAsia="Calibri" w:hAnsi="Times New Roman" w:cs="Times New Roman"/>
          <w:b/>
          <w:sz w:val="12"/>
          <w:szCs w:val="12"/>
        </w:rPr>
        <w:t>СУРГУТ</w:t>
      </w:r>
    </w:p>
    <w:p w:rsidR="0078138F" w:rsidRPr="003C795A" w:rsidRDefault="0078138F" w:rsidP="0078138F">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78138F" w:rsidRPr="003C795A" w:rsidRDefault="0078138F" w:rsidP="0078138F">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78138F" w:rsidRPr="003C795A" w:rsidRDefault="0078138F" w:rsidP="0078138F">
      <w:pPr>
        <w:tabs>
          <w:tab w:val="left" w:pos="284"/>
        </w:tabs>
        <w:spacing w:after="0" w:line="240" w:lineRule="auto"/>
        <w:jc w:val="center"/>
        <w:rPr>
          <w:rFonts w:ascii="Times New Roman" w:eastAsia="Calibri" w:hAnsi="Times New Roman" w:cs="Times New Roman"/>
          <w:sz w:val="12"/>
          <w:szCs w:val="12"/>
        </w:rPr>
      </w:pPr>
    </w:p>
    <w:p w:rsidR="0078138F" w:rsidRPr="003C795A" w:rsidRDefault="0078138F" w:rsidP="0078138F">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78138F" w:rsidRPr="003C795A" w:rsidRDefault="0078138F" w:rsidP="007813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78138F" w:rsidRDefault="0078138F" w:rsidP="0078138F">
      <w:pPr>
        <w:tabs>
          <w:tab w:val="left" w:pos="284"/>
        </w:tabs>
        <w:spacing w:after="0" w:line="240" w:lineRule="auto"/>
        <w:ind w:firstLine="284"/>
        <w:jc w:val="center"/>
        <w:rPr>
          <w:rFonts w:ascii="Times New Roman" w:eastAsia="Calibri" w:hAnsi="Times New Roman" w:cs="Times New Roman"/>
          <w:b/>
          <w:sz w:val="12"/>
          <w:szCs w:val="12"/>
        </w:rPr>
      </w:pPr>
      <w:r w:rsidRPr="0078138F">
        <w:rPr>
          <w:rFonts w:ascii="Times New Roman" w:eastAsia="Calibri" w:hAnsi="Times New Roman" w:cs="Times New Roman"/>
          <w:b/>
          <w:sz w:val="12"/>
          <w:szCs w:val="12"/>
        </w:rPr>
        <w:t>О внесении изменений и дополнений в постановление Администрации сельского  поселения Сургут муниципального района Сергиевский от 28.03.2016г. № 12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Сургут муниципального района Сергиевский»</w:t>
      </w:r>
    </w:p>
    <w:p w:rsidR="0078138F" w:rsidRDefault="0078138F" w:rsidP="0078138F">
      <w:pPr>
        <w:tabs>
          <w:tab w:val="left" w:pos="284"/>
        </w:tabs>
        <w:spacing w:after="0" w:line="240" w:lineRule="auto"/>
        <w:ind w:firstLine="284"/>
        <w:jc w:val="both"/>
        <w:rPr>
          <w:rFonts w:ascii="Times New Roman" w:eastAsia="Calibri" w:hAnsi="Times New Roman" w:cs="Times New Roman"/>
          <w:b/>
          <w:sz w:val="12"/>
          <w:szCs w:val="12"/>
        </w:rPr>
      </w:pP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78138F">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Сургут муниципального района Сергиевский</w:t>
      </w:r>
      <w:proofErr w:type="gramEnd"/>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8138F">
        <w:rPr>
          <w:rFonts w:ascii="Times New Roman" w:eastAsia="Calibri" w:hAnsi="Times New Roman" w:cs="Times New Roman"/>
          <w:sz w:val="12"/>
          <w:szCs w:val="12"/>
        </w:rPr>
        <w:t>Внести в постановление Администрации сельского поселения Сургут муниципального района Сергиевский от 28.03.2016г.№ 12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Сургут муниципального района Сергиевский» изменения и дополнения следующего содержания: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 В Приложении №1:</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1.1.1. Раздел 1. дополнить пунктом 1.11.следующего содержания: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«1.11 Орган, предоставляющий муниципальную услугу, не вправе требовать от заявителя: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78138F">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78138F">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78138F">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78138F">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1.1.2. Пункт 5.1. Раздела 5 дополнить абзацем следующего содержания: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78138F">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1.1.3. Абзац  5 пункта 5.1.  Раздела  5  изложить в следующей редакции: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1.1.4. Пункт 5.7. Раздела 5 дополнить абзацами следующего содержания: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138F">
        <w:rPr>
          <w:rFonts w:ascii="Times New Roman" w:eastAsia="Calibri" w:hAnsi="Times New Roman" w:cs="Times New Roman"/>
          <w:sz w:val="12"/>
          <w:szCs w:val="12"/>
        </w:rPr>
        <w:t>неудобства</w:t>
      </w:r>
      <w:proofErr w:type="gramEnd"/>
      <w:r w:rsidRPr="0078138F">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 xml:space="preserve">в случае признания </w:t>
      </w:r>
      <w:proofErr w:type="gramStart"/>
      <w:r w:rsidRPr="0078138F">
        <w:rPr>
          <w:rFonts w:ascii="Times New Roman" w:eastAsia="Calibri" w:hAnsi="Times New Roman" w:cs="Times New Roman"/>
          <w:sz w:val="12"/>
          <w:szCs w:val="12"/>
        </w:rPr>
        <w:t>жалобы</w:t>
      </w:r>
      <w:proofErr w:type="gramEnd"/>
      <w:r w:rsidRPr="0078138F">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2. Опубликовать настоящее Постановление в газете «Сергиевский вестник».</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8138F" w:rsidRPr="0078138F" w:rsidRDefault="0078138F" w:rsidP="0078138F">
      <w:pPr>
        <w:tabs>
          <w:tab w:val="left" w:pos="284"/>
        </w:tabs>
        <w:spacing w:after="0" w:line="240" w:lineRule="auto"/>
        <w:ind w:firstLine="284"/>
        <w:jc w:val="both"/>
        <w:rPr>
          <w:rFonts w:ascii="Times New Roman" w:eastAsia="Calibri" w:hAnsi="Times New Roman" w:cs="Times New Roman"/>
          <w:sz w:val="12"/>
          <w:szCs w:val="12"/>
        </w:rPr>
      </w:pPr>
      <w:r w:rsidRPr="0078138F">
        <w:rPr>
          <w:rFonts w:ascii="Times New Roman" w:eastAsia="Calibri" w:hAnsi="Times New Roman" w:cs="Times New Roman"/>
          <w:sz w:val="12"/>
          <w:szCs w:val="12"/>
        </w:rPr>
        <w:t xml:space="preserve">4. </w:t>
      </w:r>
      <w:proofErr w:type="gramStart"/>
      <w:r w:rsidRPr="0078138F">
        <w:rPr>
          <w:rFonts w:ascii="Times New Roman" w:eastAsia="Calibri" w:hAnsi="Times New Roman" w:cs="Times New Roman"/>
          <w:sz w:val="12"/>
          <w:szCs w:val="12"/>
        </w:rPr>
        <w:t>Контроль за</w:t>
      </w:r>
      <w:proofErr w:type="gramEnd"/>
      <w:r w:rsidRPr="0078138F">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78138F" w:rsidRPr="0078138F" w:rsidRDefault="0078138F" w:rsidP="0078138F">
      <w:pPr>
        <w:tabs>
          <w:tab w:val="left" w:pos="284"/>
        </w:tabs>
        <w:spacing w:after="0" w:line="240" w:lineRule="auto"/>
        <w:jc w:val="right"/>
        <w:rPr>
          <w:rFonts w:ascii="Times New Roman" w:eastAsia="Calibri" w:hAnsi="Times New Roman" w:cs="Times New Roman"/>
          <w:sz w:val="12"/>
          <w:szCs w:val="12"/>
        </w:rPr>
      </w:pPr>
      <w:r w:rsidRPr="0078138F">
        <w:rPr>
          <w:rFonts w:ascii="Times New Roman" w:eastAsia="Calibri" w:hAnsi="Times New Roman" w:cs="Times New Roman"/>
          <w:sz w:val="12"/>
          <w:szCs w:val="12"/>
        </w:rPr>
        <w:t>Глава сельского поселения Сургут</w:t>
      </w:r>
    </w:p>
    <w:p w:rsidR="0078138F" w:rsidRDefault="0078138F" w:rsidP="0078138F">
      <w:pPr>
        <w:tabs>
          <w:tab w:val="left" w:pos="284"/>
        </w:tabs>
        <w:spacing w:after="0" w:line="240" w:lineRule="auto"/>
        <w:jc w:val="right"/>
        <w:rPr>
          <w:rFonts w:ascii="Times New Roman" w:eastAsia="Calibri" w:hAnsi="Times New Roman" w:cs="Times New Roman"/>
          <w:sz w:val="12"/>
          <w:szCs w:val="12"/>
        </w:rPr>
      </w:pPr>
      <w:r w:rsidRPr="0078138F">
        <w:rPr>
          <w:rFonts w:ascii="Times New Roman" w:eastAsia="Calibri" w:hAnsi="Times New Roman" w:cs="Times New Roman"/>
          <w:sz w:val="12"/>
          <w:szCs w:val="12"/>
        </w:rPr>
        <w:t>муниципального района Сергиевский</w:t>
      </w:r>
    </w:p>
    <w:p w:rsidR="0078138F" w:rsidRPr="0078138F" w:rsidRDefault="0078138F" w:rsidP="0078138F">
      <w:pPr>
        <w:tabs>
          <w:tab w:val="left" w:pos="284"/>
        </w:tabs>
        <w:spacing w:after="0" w:line="240" w:lineRule="auto"/>
        <w:jc w:val="right"/>
        <w:rPr>
          <w:rFonts w:ascii="Times New Roman" w:eastAsia="Calibri" w:hAnsi="Times New Roman" w:cs="Times New Roman"/>
          <w:sz w:val="12"/>
          <w:szCs w:val="12"/>
        </w:rPr>
      </w:pPr>
      <w:r w:rsidRPr="0078138F">
        <w:rPr>
          <w:rFonts w:ascii="Times New Roman" w:eastAsia="Calibri" w:hAnsi="Times New Roman" w:cs="Times New Roman"/>
          <w:sz w:val="12"/>
          <w:szCs w:val="12"/>
        </w:rPr>
        <w:t>С.А. Содомов</w:t>
      </w:r>
    </w:p>
    <w:p w:rsidR="0078138F" w:rsidRDefault="0078138F" w:rsidP="0078138F">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78138F" w:rsidRDefault="0078138F" w:rsidP="0078138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78138F">
        <w:rPr>
          <w:rFonts w:ascii="Times New Roman" w:eastAsia="Calibri" w:hAnsi="Times New Roman" w:cs="Times New Roman"/>
          <w:b/>
          <w:sz w:val="12"/>
          <w:szCs w:val="12"/>
        </w:rPr>
        <w:t>СУРГУТ</w:t>
      </w:r>
    </w:p>
    <w:p w:rsidR="0078138F" w:rsidRPr="003C795A" w:rsidRDefault="0078138F" w:rsidP="0078138F">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78138F" w:rsidRPr="003C795A" w:rsidRDefault="0078138F" w:rsidP="0078138F">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78138F" w:rsidRPr="003C795A" w:rsidRDefault="0078138F" w:rsidP="0078138F">
      <w:pPr>
        <w:tabs>
          <w:tab w:val="left" w:pos="284"/>
        </w:tabs>
        <w:spacing w:after="0" w:line="240" w:lineRule="auto"/>
        <w:jc w:val="center"/>
        <w:rPr>
          <w:rFonts w:ascii="Times New Roman" w:eastAsia="Calibri" w:hAnsi="Times New Roman" w:cs="Times New Roman"/>
          <w:sz w:val="12"/>
          <w:szCs w:val="12"/>
        </w:rPr>
      </w:pPr>
    </w:p>
    <w:p w:rsidR="0078138F" w:rsidRPr="003C795A" w:rsidRDefault="0078138F" w:rsidP="0078138F">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78138F" w:rsidRPr="003C795A" w:rsidRDefault="0078138F" w:rsidP="007813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78138F" w:rsidRDefault="0078138F" w:rsidP="0078138F">
      <w:pPr>
        <w:tabs>
          <w:tab w:val="left" w:pos="284"/>
        </w:tabs>
        <w:spacing w:after="0" w:line="240" w:lineRule="auto"/>
        <w:ind w:firstLine="284"/>
        <w:jc w:val="center"/>
        <w:rPr>
          <w:rFonts w:ascii="Times New Roman" w:eastAsia="Calibri" w:hAnsi="Times New Roman" w:cs="Times New Roman"/>
          <w:b/>
          <w:sz w:val="12"/>
          <w:szCs w:val="12"/>
        </w:rPr>
      </w:pPr>
      <w:r w:rsidRPr="0078138F">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Сургут </w:t>
      </w:r>
    </w:p>
    <w:p w:rsidR="0078138F" w:rsidRDefault="0078138F" w:rsidP="0078138F">
      <w:pPr>
        <w:tabs>
          <w:tab w:val="left" w:pos="284"/>
        </w:tabs>
        <w:spacing w:after="0" w:line="240" w:lineRule="auto"/>
        <w:ind w:firstLine="284"/>
        <w:jc w:val="center"/>
        <w:rPr>
          <w:rFonts w:ascii="Times New Roman" w:eastAsia="Calibri" w:hAnsi="Times New Roman" w:cs="Times New Roman"/>
          <w:b/>
          <w:sz w:val="12"/>
          <w:szCs w:val="12"/>
        </w:rPr>
      </w:pPr>
      <w:r w:rsidRPr="0078138F">
        <w:rPr>
          <w:rFonts w:ascii="Times New Roman" w:eastAsia="Calibri" w:hAnsi="Times New Roman" w:cs="Times New Roman"/>
          <w:b/>
          <w:sz w:val="12"/>
          <w:szCs w:val="12"/>
        </w:rPr>
        <w:t>муниципального района Сергиевский от  15.12.2015г. № 41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Сургут</w:t>
      </w:r>
      <w:r>
        <w:rPr>
          <w:rFonts w:ascii="Times New Roman" w:eastAsia="Calibri" w:hAnsi="Times New Roman" w:cs="Times New Roman"/>
          <w:b/>
          <w:sz w:val="12"/>
          <w:szCs w:val="12"/>
        </w:rPr>
        <w:t xml:space="preserve"> </w:t>
      </w:r>
      <w:r w:rsidRPr="0078138F">
        <w:rPr>
          <w:rFonts w:ascii="Times New Roman" w:eastAsia="Calibri" w:hAnsi="Times New Roman" w:cs="Times New Roman"/>
          <w:b/>
          <w:sz w:val="12"/>
          <w:szCs w:val="12"/>
        </w:rPr>
        <w:t>муниципального района Сергиевский</w:t>
      </w:r>
    </w:p>
    <w:p w:rsidR="0078138F" w:rsidRDefault="0078138F" w:rsidP="0078138F">
      <w:pPr>
        <w:tabs>
          <w:tab w:val="left" w:pos="284"/>
        </w:tabs>
        <w:spacing w:after="0" w:line="240" w:lineRule="auto"/>
        <w:ind w:firstLine="284"/>
        <w:jc w:val="both"/>
        <w:rPr>
          <w:rFonts w:ascii="Times New Roman" w:eastAsia="Calibri" w:hAnsi="Times New Roman" w:cs="Times New Roman"/>
          <w:b/>
          <w:sz w:val="12"/>
          <w:szCs w:val="12"/>
        </w:rPr>
      </w:pP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proofErr w:type="gramStart"/>
      <w:r w:rsidRPr="00FD4E0E">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Сургут  муниципального района Сергиевский</w:t>
      </w:r>
      <w:proofErr w:type="gramEnd"/>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D4E0E">
        <w:rPr>
          <w:rFonts w:ascii="Times New Roman" w:eastAsia="Calibri" w:hAnsi="Times New Roman" w:cs="Times New Roman"/>
          <w:sz w:val="12"/>
          <w:szCs w:val="12"/>
        </w:rPr>
        <w:t>Внести в постановление Администрации сельского поселения Сургут муниципального района Сергиевский от 15.12.2015г. № 41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Сургут муниципального района Сергиевский» изменения и дополнения следующего содержания: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1.1. В Приложении №1:</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1.1.1. Раздел 1. дополнить пунктом 1.3.следующего содержания: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proofErr w:type="gramStart"/>
      <w:r w:rsidRPr="00FD4E0E">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FD4E0E">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proofErr w:type="gramStart"/>
      <w:r w:rsidRPr="00FD4E0E">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FD4E0E">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1.1.2. Пункт 5.1. Раздела 5 дополнить абзацем следующего содержания: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proofErr w:type="gramStart"/>
      <w:r w:rsidRPr="00FD4E0E">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1.1.3. Абзац  5 пункта 5.1.  Раздела  5  изложить в следующей редакции: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1.1.4. Пункт 5.7. Раздела 5 дополнить абзацами следующего содержания: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4E0E">
        <w:rPr>
          <w:rFonts w:ascii="Times New Roman" w:eastAsia="Calibri" w:hAnsi="Times New Roman" w:cs="Times New Roman"/>
          <w:sz w:val="12"/>
          <w:szCs w:val="12"/>
        </w:rPr>
        <w:t>неудобства</w:t>
      </w:r>
      <w:proofErr w:type="gramEnd"/>
      <w:r w:rsidRPr="00FD4E0E">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 xml:space="preserve">в случае признания </w:t>
      </w:r>
      <w:proofErr w:type="gramStart"/>
      <w:r w:rsidRPr="00FD4E0E">
        <w:rPr>
          <w:rFonts w:ascii="Times New Roman" w:eastAsia="Calibri" w:hAnsi="Times New Roman" w:cs="Times New Roman"/>
          <w:sz w:val="12"/>
          <w:szCs w:val="12"/>
        </w:rPr>
        <w:t>жалобы</w:t>
      </w:r>
      <w:proofErr w:type="gramEnd"/>
      <w:r w:rsidRPr="00FD4E0E">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2. Опубликовать настоящее Постановление в газете «Сергиевский вестник».</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 xml:space="preserve">4. </w:t>
      </w:r>
      <w:proofErr w:type="gramStart"/>
      <w:r w:rsidRPr="00FD4E0E">
        <w:rPr>
          <w:rFonts w:ascii="Times New Roman" w:eastAsia="Calibri" w:hAnsi="Times New Roman" w:cs="Times New Roman"/>
          <w:sz w:val="12"/>
          <w:szCs w:val="12"/>
        </w:rPr>
        <w:t>Контроль за</w:t>
      </w:r>
      <w:proofErr w:type="gramEnd"/>
      <w:r w:rsidRPr="00FD4E0E">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FD4E0E" w:rsidRPr="00FD4E0E" w:rsidRDefault="00FD4E0E" w:rsidP="00FD4E0E">
      <w:pPr>
        <w:tabs>
          <w:tab w:val="left" w:pos="284"/>
        </w:tabs>
        <w:spacing w:after="0" w:line="240" w:lineRule="auto"/>
        <w:jc w:val="right"/>
        <w:rPr>
          <w:rFonts w:ascii="Times New Roman" w:eastAsia="Calibri" w:hAnsi="Times New Roman" w:cs="Times New Roman"/>
          <w:sz w:val="12"/>
          <w:szCs w:val="12"/>
        </w:rPr>
      </w:pPr>
      <w:r w:rsidRPr="00FD4E0E">
        <w:rPr>
          <w:rFonts w:ascii="Times New Roman" w:eastAsia="Calibri" w:hAnsi="Times New Roman" w:cs="Times New Roman"/>
          <w:sz w:val="12"/>
          <w:szCs w:val="12"/>
        </w:rPr>
        <w:t>Глава сельского поселения Сургут</w:t>
      </w:r>
    </w:p>
    <w:p w:rsidR="00FD4E0E" w:rsidRDefault="00FD4E0E" w:rsidP="00FD4E0E">
      <w:pPr>
        <w:tabs>
          <w:tab w:val="left" w:pos="284"/>
        </w:tabs>
        <w:spacing w:after="0" w:line="240" w:lineRule="auto"/>
        <w:jc w:val="right"/>
        <w:rPr>
          <w:rFonts w:ascii="Times New Roman" w:eastAsia="Calibri" w:hAnsi="Times New Roman" w:cs="Times New Roman"/>
          <w:sz w:val="12"/>
          <w:szCs w:val="12"/>
        </w:rPr>
      </w:pPr>
      <w:r w:rsidRPr="00FD4E0E">
        <w:rPr>
          <w:rFonts w:ascii="Times New Roman" w:eastAsia="Calibri" w:hAnsi="Times New Roman" w:cs="Times New Roman"/>
          <w:sz w:val="12"/>
          <w:szCs w:val="12"/>
        </w:rPr>
        <w:t>муниципального района Сергиевский</w:t>
      </w:r>
    </w:p>
    <w:p w:rsidR="00FD4E0E" w:rsidRPr="00FD4E0E" w:rsidRDefault="00FD4E0E" w:rsidP="00FD4E0E">
      <w:pPr>
        <w:tabs>
          <w:tab w:val="left" w:pos="284"/>
        </w:tabs>
        <w:spacing w:after="0" w:line="240" w:lineRule="auto"/>
        <w:jc w:val="right"/>
        <w:rPr>
          <w:rFonts w:ascii="Times New Roman" w:eastAsia="Calibri" w:hAnsi="Times New Roman" w:cs="Times New Roman"/>
          <w:sz w:val="12"/>
          <w:szCs w:val="12"/>
        </w:rPr>
      </w:pPr>
      <w:r w:rsidRPr="00FD4E0E">
        <w:rPr>
          <w:rFonts w:ascii="Times New Roman" w:eastAsia="Calibri" w:hAnsi="Times New Roman" w:cs="Times New Roman"/>
          <w:sz w:val="12"/>
          <w:szCs w:val="12"/>
        </w:rPr>
        <w:t>С.А. Содомов</w:t>
      </w:r>
    </w:p>
    <w:p w:rsidR="00FD4E0E" w:rsidRDefault="00FD4E0E" w:rsidP="00FD4E0E">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FD4E0E" w:rsidRDefault="00FD4E0E" w:rsidP="00FD4E0E">
      <w:pPr>
        <w:tabs>
          <w:tab w:val="left" w:pos="284"/>
        </w:tabs>
        <w:spacing w:after="0" w:line="240" w:lineRule="auto"/>
        <w:jc w:val="center"/>
        <w:rPr>
          <w:rFonts w:ascii="Times New Roman" w:eastAsia="Calibri" w:hAnsi="Times New Roman" w:cs="Times New Roman"/>
          <w:b/>
          <w:sz w:val="12"/>
          <w:szCs w:val="12"/>
        </w:rPr>
      </w:pPr>
      <w:r w:rsidRPr="00FD4E0E">
        <w:rPr>
          <w:rFonts w:ascii="Times New Roman" w:eastAsia="Calibri" w:hAnsi="Times New Roman" w:cs="Times New Roman"/>
          <w:b/>
          <w:sz w:val="12"/>
          <w:szCs w:val="12"/>
        </w:rPr>
        <w:t xml:space="preserve">ГОРОДСКОГО  ПОСЕЛЕНИЯ СУХОДОЛ </w:t>
      </w:r>
    </w:p>
    <w:p w:rsidR="00FD4E0E" w:rsidRPr="003C795A" w:rsidRDefault="00FD4E0E" w:rsidP="00FD4E0E">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FD4E0E" w:rsidRPr="003C795A" w:rsidRDefault="00FD4E0E" w:rsidP="00FD4E0E">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FD4E0E" w:rsidRPr="003C795A" w:rsidRDefault="00FD4E0E" w:rsidP="00FD4E0E">
      <w:pPr>
        <w:tabs>
          <w:tab w:val="left" w:pos="284"/>
        </w:tabs>
        <w:spacing w:after="0" w:line="240" w:lineRule="auto"/>
        <w:jc w:val="center"/>
        <w:rPr>
          <w:rFonts w:ascii="Times New Roman" w:eastAsia="Calibri" w:hAnsi="Times New Roman" w:cs="Times New Roman"/>
          <w:sz w:val="12"/>
          <w:szCs w:val="12"/>
        </w:rPr>
      </w:pPr>
    </w:p>
    <w:p w:rsidR="00FD4E0E" w:rsidRPr="003C795A" w:rsidRDefault="00FD4E0E" w:rsidP="00FD4E0E">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FD4E0E" w:rsidRPr="003C795A" w:rsidRDefault="00FD4E0E" w:rsidP="00FD4E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FD4E0E" w:rsidRDefault="00FD4E0E" w:rsidP="00FD4E0E">
      <w:pPr>
        <w:tabs>
          <w:tab w:val="left" w:pos="284"/>
        </w:tabs>
        <w:spacing w:after="0" w:line="240" w:lineRule="auto"/>
        <w:ind w:firstLine="284"/>
        <w:jc w:val="both"/>
        <w:rPr>
          <w:rFonts w:ascii="Times New Roman" w:eastAsia="Calibri" w:hAnsi="Times New Roman" w:cs="Times New Roman"/>
          <w:b/>
          <w:sz w:val="12"/>
          <w:szCs w:val="12"/>
        </w:rPr>
      </w:pPr>
      <w:r w:rsidRPr="00FD4E0E">
        <w:rPr>
          <w:rFonts w:ascii="Times New Roman" w:eastAsia="Calibri" w:hAnsi="Times New Roman" w:cs="Times New Roman"/>
          <w:b/>
          <w:sz w:val="12"/>
          <w:szCs w:val="12"/>
        </w:rPr>
        <w:t xml:space="preserve">О внесении изменений и дополнений в постановление Администрации городского  поселения Суходол муниципального района Сергиевский от 28.03.2016г. № 14 «Об утверждении административного регламента предоставления муниципальной услуги «Выдача выписок из </w:t>
      </w:r>
      <w:proofErr w:type="spellStart"/>
      <w:r w:rsidRPr="00FD4E0E">
        <w:rPr>
          <w:rFonts w:ascii="Times New Roman" w:eastAsia="Calibri" w:hAnsi="Times New Roman" w:cs="Times New Roman"/>
          <w:b/>
          <w:sz w:val="12"/>
          <w:szCs w:val="12"/>
        </w:rPr>
        <w:t>похозяйственных</w:t>
      </w:r>
      <w:proofErr w:type="spellEnd"/>
      <w:r w:rsidRPr="00FD4E0E">
        <w:rPr>
          <w:rFonts w:ascii="Times New Roman" w:eastAsia="Calibri" w:hAnsi="Times New Roman" w:cs="Times New Roman"/>
          <w:b/>
          <w:sz w:val="12"/>
          <w:szCs w:val="12"/>
        </w:rPr>
        <w:t xml:space="preserve"> книг» администрацией городского поселения Суходол муниципального района Сергиевский»</w:t>
      </w:r>
    </w:p>
    <w:p w:rsidR="00FD4E0E" w:rsidRDefault="00FD4E0E" w:rsidP="00FD4E0E">
      <w:pPr>
        <w:tabs>
          <w:tab w:val="left" w:pos="284"/>
        </w:tabs>
        <w:spacing w:after="0" w:line="240" w:lineRule="auto"/>
        <w:ind w:firstLine="284"/>
        <w:jc w:val="both"/>
        <w:rPr>
          <w:rFonts w:ascii="Times New Roman" w:eastAsia="Calibri" w:hAnsi="Times New Roman" w:cs="Times New Roman"/>
          <w:b/>
          <w:sz w:val="12"/>
          <w:szCs w:val="12"/>
        </w:rPr>
      </w:pP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proofErr w:type="gramStart"/>
      <w:r w:rsidRPr="00FD4E0E">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городского поселения Суходол  муниципального района Сергиевский</w:t>
      </w:r>
      <w:proofErr w:type="gramEnd"/>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D4E0E">
        <w:rPr>
          <w:rFonts w:ascii="Times New Roman" w:eastAsia="Calibri" w:hAnsi="Times New Roman" w:cs="Times New Roman"/>
          <w:sz w:val="12"/>
          <w:szCs w:val="12"/>
        </w:rPr>
        <w:t xml:space="preserve">Внести в постановление Администрации городского поселения Суходол муниципального района Сергиевский от 28.03.2016г. № 14 «Об утверждении административного регламента предоставления муниципальной услуги «Выдача выписок из </w:t>
      </w:r>
      <w:proofErr w:type="spellStart"/>
      <w:r w:rsidRPr="00FD4E0E">
        <w:rPr>
          <w:rFonts w:ascii="Times New Roman" w:eastAsia="Calibri" w:hAnsi="Times New Roman" w:cs="Times New Roman"/>
          <w:sz w:val="12"/>
          <w:szCs w:val="12"/>
        </w:rPr>
        <w:t>похозяйственных</w:t>
      </w:r>
      <w:proofErr w:type="spellEnd"/>
      <w:r w:rsidRPr="00FD4E0E">
        <w:rPr>
          <w:rFonts w:ascii="Times New Roman" w:eastAsia="Calibri" w:hAnsi="Times New Roman" w:cs="Times New Roman"/>
          <w:sz w:val="12"/>
          <w:szCs w:val="12"/>
        </w:rPr>
        <w:t xml:space="preserve"> книг» администрацией городского поселения Суходол муниципального района Сергиевский» изменения и дополнения следующего содержания: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1.1. В Приложении №1:</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1.1.1. Раздел 1. дополнить пунктом 1.3.следующего содержания: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proofErr w:type="gramStart"/>
      <w:r w:rsidRPr="00FD4E0E">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FD4E0E">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proofErr w:type="gramStart"/>
      <w:r w:rsidRPr="00FD4E0E">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FD4E0E">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1.1.2. Пункт 5.2. Раздела 5 дополнить абзацем следующего содержания: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proofErr w:type="gramStart"/>
      <w:r w:rsidRPr="00FD4E0E">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1.1.3. Абзац  5 пункта 5.2.  Раздела  5  изложить в следующей редакции: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lastRenderedPageBreak/>
        <w:t>1.1.4. Пункт 5.6. Раздела 5 дополнить абзацами следующего содержания: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4E0E">
        <w:rPr>
          <w:rFonts w:ascii="Times New Roman" w:eastAsia="Calibri" w:hAnsi="Times New Roman" w:cs="Times New Roman"/>
          <w:sz w:val="12"/>
          <w:szCs w:val="12"/>
        </w:rPr>
        <w:t>неудобства</w:t>
      </w:r>
      <w:proofErr w:type="gramEnd"/>
      <w:r w:rsidRPr="00FD4E0E">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 xml:space="preserve">в случае признания </w:t>
      </w:r>
      <w:proofErr w:type="gramStart"/>
      <w:r w:rsidRPr="00FD4E0E">
        <w:rPr>
          <w:rFonts w:ascii="Times New Roman" w:eastAsia="Calibri" w:hAnsi="Times New Roman" w:cs="Times New Roman"/>
          <w:sz w:val="12"/>
          <w:szCs w:val="12"/>
        </w:rPr>
        <w:t>жалобы</w:t>
      </w:r>
      <w:proofErr w:type="gramEnd"/>
      <w:r w:rsidRPr="00FD4E0E">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2. Опубликовать настоящее Постановление в газете «Сергиевский вестник».</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 xml:space="preserve">4. </w:t>
      </w:r>
      <w:proofErr w:type="gramStart"/>
      <w:r w:rsidRPr="00FD4E0E">
        <w:rPr>
          <w:rFonts w:ascii="Times New Roman" w:eastAsia="Calibri" w:hAnsi="Times New Roman" w:cs="Times New Roman"/>
          <w:sz w:val="12"/>
          <w:szCs w:val="12"/>
        </w:rPr>
        <w:t>Контроль за</w:t>
      </w:r>
      <w:proofErr w:type="gramEnd"/>
      <w:r w:rsidRPr="00FD4E0E">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FD4E0E" w:rsidRPr="00FD4E0E" w:rsidRDefault="00FD4E0E" w:rsidP="00FD4E0E">
      <w:pPr>
        <w:tabs>
          <w:tab w:val="left" w:pos="284"/>
        </w:tabs>
        <w:spacing w:after="0" w:line="240" w:lineRule="auto"/>
        <w:jc w:val="right"/>
        <w:rPr>
          <w:rFonts w:ascii="Times New Roman" w:eastAsia="Calibri" w:hAnsi="Times New Roman" w:cs="Times New Roman"/>
          <w:sz w:val="12"/>
          <w:szCs w:val="12"/>
        </w:rPr>
      </w:pPr>
      <w:r w:rsidRPr="00FD4E0E">
        <w:rPr>
          <w:rFonts w:ascii="Times New Roman" w:eastAsia="Calibri" w:hAnsi="Times New Roman" w:cs="Times New Roman"/>
          <w:sz w:val="12"/>
          <w:szCs w:val="12"/>
        </w:rPr>
        <w:t>Глава городского поселения Суходол</w:t>
      </w:r>
    </w:p>
    <w:p w:rsidR="00FD4E0E" w:rsidRDefault="00FD4E0E" w:rsidP="00FD4E0E">
      <w:pPr>
        <w:tabs>
          <w:tab w:val="left" w:pos="284"/>
        </w:tabs>
        <w:spacing w:after="0" w:line="240" w:lineRule="auto"/>
        <w:jc w:val="right"/>
        <w:rPr>
          <w:rFonts w:ascii="Times New Roman" w:eastAsia="Calibri" w:hAnsi="Times New Roman" w:cs="Times New Roman"/>
          <w:sz w:val="12"/>
          <w:szCs w:val="12"/>
        </w:rPr>
      </w:pPr>
      <w:r w:rsidRPr="00FD4E0E">
        <w:rPr>
          <w:rFonts w:ascii="Times New Roman" w:eastAsia="Calibri" w:hAnsi="Times New Roman" w:cs="Times New Roman"/>
          <w:sz w:val="12"/>
          <w:szCs w:val="12"/>
        </w:rPr>
        <w:t>муниципального района Сергиевский</w:t>
      </w:r>
    </w:p>
    <w:p w:rsidR="00FD4E0E" w:rsidRPr="00FD4E0E" w:rsidRDefault="00FD4E0E" w:rsidP="00FD4E0E">
      <w:pPr>
        <w:tabs>
          <w:tab w:val="left" w:pos="284"/>
        </w:tabs>
        <w:spacing w:after="0" w:line="240" w:lineRule="auto"/>
        <w:jc w:val="right"/>
        <w:rPr>
          <w:rFonts w:ascii="Times New Roman" w:eastAsia="Calibri" w:hAnsi="Times New Roman" w:cs="Times New Roman"/>
          <w:sz w:val="12"/>
          <w:szCs w:val="12"/>
        </w:rPr>
      </w:pPr>
      <w:r w:rsidRPr="00FD4E0E">
        <w:rPr>
          <w:rFonts w:ascii="Times New Roman" w:eastAsia="Calibri" w:hAnsi="Times New Roman" w:cs="Times New Roman"/>
          <w:sz w:val="12"/>
          <w:szCs w:val="12"/>
        </w:rPr>
        <w:t>В.В. Сапрыкин</w:t>
      </w:r>
    </w:p>
    <w:p w:rsidR="00FD4E0E" w:rsidRDefault="00FD4E0E" w:rsidP="00FD4E0E">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FD4E0E" w:rsidRDefault="00FD4E0E" w:rsidP="00FD4E0E">
      <w:pPr>
        <w:tabs>
          <w:tab w:val="left" w:pos="284"/>
        </w:tabs>
        <w:spacing w:after="0" w:line="240" w:lineRule="auto"/>
        <w:jc w:val="center"/>
        <w:rPr>
          <w:rFonts w:ascii="Times New Roman" w:eastAsia="Calibri" w:hAnsi="Times New Roman" w:cs="Times New Roman"/>
          <w:b/>
          <w:sz w:val="12"/>
          <w:szCs w:val="12"/>
        </w:rPr>
      </w:pPr>
      <w:r w:rsidRPr="00FD4E0E">
        <w:rPr>
          <w:rFonts w:ascii="Times New Roman" w:eastAsia="Calibri" w:hAnsi="Times New Roman" w:cs="Times New Roman"/>
          <w:b/>
          <w:sz w:val="12"/>
          <w:szCs w:val="12"/>
        </w:rPr>
        <w:t xml:space="preserve">ГОРОДСКОГО  ПОСЕЛЕНИЯ СУХОДОЛ </w:t>
      </w:r>
    </w:p>
    <w:p w:rsidR="00FD4E0E" w:rsidRPr="003C795A" w:rsidRDefault="00FD4E0E" w:rsidP="00FD4E0E">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FD4E0E" w:rsidRPr="003C795A" w:rsidRDefault="00FD4E0E" w:rsidP="00FD4E0E">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FD4E0E" w:rsidRPr="003C795A" w:rsidRDefault="00FD4E0E" w:rsidP="00FD4E0E">
      <w:pPr>
        <w:tabs>
          <w:tab w:val="left" w:pos="284"/>
        </w:tabs>
        <w:spacing w:after="0" w:line="240" w:lineRule="auto"/>
        <w:jc w:val="center"/>
        <w:rPr>
          <w:rFonts w:ascii="Times New Roman" w:eastAsia="Calibri" w:hAnsi="Times New Roman" w:cs="Times New Roman"/>
          <w:sz w:val="12"/>
          <w:szCs w:val="12"/>
        </w:rPr>
      </w:pPr>
    </w:p>
    <w:p w:rsidR="00FD4E0E" w:rsidRPr="003C795A" w:rsidRDefault="00FD4E0E" w:rsidP="00FD4E0E">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FD4E0E" w:rsidRPr="003C795A" w:rsidRDefault="00FD4E0E" w:rsidP="00FD4E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FD4E0E" w:rsidRDefault="00FD4E0E" w:rsidP="00FD4E0E">
      <w:pPr>
        <w:tabs>
          <w:tab w:val="left" w:pos="284"/>
        </w:tabs>
        <w:spacing w:after="0" w:line="240" w:lineRule="auto"/>
        <w:ind w:firstLine="284"/>
        <w:jc w:val="center"/>
        <w:rPr>
          <w:rFonts w:ascii="Times New Roman" w:eastAsia="Calibri" w:hAnsi="Times New Roman" w:cs="Times New Roman"/>
          <w:b/>
          <w:sz w:val="12"/>
          <w:szCs w:val="12"/>
        </w:rPr>
      </w:pPr>
      <w:r w:rsidRPr="00FD4E0E">
        <w:rPr>
          <w:rFonts w:ascii="Times New Roman" w:eastAsia="Calibri" w:hAnsi="Times New Roman" w:cs="Times New Roman"/>
          <w:b/>
          <w:sz w:val="12"/>
          <w:szCs w:val="12"/>
        </w:rPr>
        <w:t>О внесении изменений и дополнений в постановление Администрации городского  поселения Суходол муниципального района Сергиевский от  28.03.2016г. № 15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городского поселения Суходол</w:t>
      </w:r>
      <w:r>
        <w:rPr>
          <w:rFonts w:ascii="Times New Roman" w:eastAsia="Calibri" w:hAnsi="Times New Roman" w:cs="Times New Roman"/>
          <w:b/>
          <w:sz w:val="12"/>
          <w:szCs w:val="12"/>
        </w:rPr>
        <w:t xml:space="preserve"> </w:t>
      </w:r>
      <w:r w:rsidRPr="00FD4E0E">
        <w:rPr>
          <w:rFonts w:ascii="Times New Roman" w:eastAsia="Calibri" w:hAnsi="Times New Roman" w:cs="Times New Roman"/>
          <w:b/>
          <w:sz w:val="12"/>
          <w:szCs w:val="12"/>
        </w:rPr>
        <w:t>муниципального района Сергиевский»</w:t>
      </w:r>
    </w:p>
    <w:p w:rsidR="00FD4E0E" w:rsidRDefault="00FD4E0E" w:rsidP="00FD4E0E">
      <w:pPr>
        <w:tabs>
          <w:tab w:val="left" w:pos="284"/>
        </w:tabs>
        <w:spacing w:after="0" w:line="240" w:lineRule="auto"/>
        <w:ind w:firstLine="284"/>
        <w:jc w:val="both"/>
        <w:rPr>
          <w:rFonts w:ascii="Times New Roman" w:eastAsia="Calibri" w:hAnsi="Times New Roman" w:cs="Times New Roman"/>
          <w:b/>
          <w:sz w:val="12"/>
          <w:szCs w:val="12"/>
        </w:rPr>
      </w:pP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proofErr w:type="gramStart"/>
      <w:r w:rsidRPr="00FD4E0E">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городского поселения Суходол муниципального района Сергиевский</w:t>
      </w:r>
      <w:proofErr w:type="gramEnd"/>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D4E0E">
        <w:rPr>
          <w:rFonts w:ascii="Times New Roman" w:eastAsia="Calibri" w:hAnsi="Times New Roman" w:cs="Times New Roman"/>
          <w:sz w:val="12"/>
          <w:szCs w:val="12"/>
        </w:rPr>
        <w:t>Внести в постановление Администрации городского поселения Суходол муниципального района Сергиевский от 28.03.2016г. № 15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городского поселения Суходол муниципального района Сергиевский» изменения и дополнения следующего содержания: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1.1. В Приложении №1:</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1.1.1. Раздел 1. дополнить пунктом 1.11.следующего содержания: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«1.11 Орган, предоставляющий муниципальную услугу, не вправе требовать от заявителя: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proofErr w:type="gramStart"/>
      <w:r w:rsidRPr="00FD4E0E">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FD4E0E">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proofErr w:type="gramStart"/>
      <w:r w:rsidRPr="00FD4E0E">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FD4E0E">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1.1.2. Пункт 5.1. Раздела 5 дополнить абзацем следующего содержания: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proofErr w:type="gramStart"/>
      <w:r w:rsidRPr="00FD4E0E">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1.1.3. Абзац  5 пункта 5.1.  Раздела  5  изложить в следующей редакции: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1.1.4. Пункт 5.7. Раздела 5 дополнить абзацами следующего содержания: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lastRenderedPageBreak/>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4E0E">
        <w:rPr>
          <w:rFonts w:ascii="Times New Roman" w:eastAsia="Calibri" w:hAnsi="Times New Roman" w:cs="Times New Roman"/>
          <w:sz w:val="12"/>
          <w:szCs w:val="12"/>
        </w:rPr>
        <w:t>неудобства</w:t>
      </w:r>
      <w:proofErr w:type="gramEnd"/>
      <w:r w:rsidRPr="00FD4E0E">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 xml:space="preserve">в случае признания </w:t>
      </w:r>
      <w:proofErr w:type="gramStart"/>
      <w:r w:rsidRPr="00FD4E0E">
        <w:rPr>
          <w:rFonts w:ascii="Times New Roman" w:eastAsia="Calibri" w:hAnsi="Times New Roman" w:cs="Times New Roman"/>
          <w:sz w:val="12"/>
          <w:szCs w:val="12"/>
        </w:rPr>
        <w:t>жалобы</w:t>
      </w:r>
      <w:proofErr w:type="gramEnd"/>
      <w:r w:rsidRPr="00FD4E0E">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2. Опубликовать настоящее Постановление в газете «Сергиевский вестник».</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 xml:space="preserve">4. </w:t>
      </w:r>
      <w:proofErr w:type="gramStart"/>
      <w:r w:rsidRPr="00FD4E0E">
        <w:rPr>
          <w:rFonts w:ascii="Times New Roman" w:eastAsia="Calibri" w:hAnsi="Times New Roman" w:cs="Times New Roman"/>
          <w:sz w:val="12"/>
          <w:szCs w:val="12"/>
        </w:rPr>
        <w:t>Контроль за</w:t>
      </w:r>
      <w:proofErr w:type="gramEnd"/>
      <w:r w:rsidRPr="00FD4E0E">
        <w:rPr>
          <w:rFonts w:ascii="Times New Roman" w:eastAsia="Calibri" w:hAnsi="Times New Roman" w:cs="Times New Roman"/>
          <w:sz w:val="12"/>
          <w:szCs w:val="12"/>
        </w:rPr>
        <w:t xml:space="preserve"> выполнением настоящего Постановления оста</w:t>
      </w:r>
      <w:r>
        <w:rPr>
          <w:rFonts w:ascii="Times New Roman" w:eastAsia="Calibri" w:hAnsi="Times New Roman" w:cs="Times New Roman"/>
          <w:sz w:val="12"/>
          <w:szCs w:val="12"/>
        </w:rPr>
        <w:t>вляю за собой.</w:t>
      </w:r>
    </w:p>
    <w:p w:rsidR="00FD4E0E" w:rsidRPr="00FD4E0E" w:rsidRDefault="00FD4E0E" w:rsidP="00FD4E0E">
      <w:pPr>
        <w:tabs>
          <w:tab w:val="left" w:pos="284"/>
        </w:tabs>
        <w:spacing w:after="0" w:line="240" w:lineRule="auto"/>
        <w:jc w:val="right"/>
        <w:rPr>
          <w:rFonts w:ascii="Times New Roman" w:eastAsia="Calibri" w:hAnsi="Times New Roman" w:cs="Times New Roman"/>
          <w:sz w:val="12"/>
          <w:szCs w:val="12"/>
        </w:rPr>
      </w:pPr>
      <w:r w:rsidRPr="00FD4E0E">
        <w:rPr>
          <w:rFonts w:ascii="Times New Roman" w:eastAsia="Calibri" w:hAnsi="Times New Roman" w:cs="Times New Roman"/>
          <w:sz w:val="12"/>
          <w:szCs w:val="12"/>
        </w:rPr>
        <w:t>Глава городского поселения Суходол</w:t>
      </w:r>
    </w:p>
    <w:p w:rsidR="00FD4E0E" w:rsidRDefault="00FD4E0E" w:rsidP="00FD4E0E">
      <w:pPr>
        <w:tabs>
          <w:tab w:val="left" w:pos="284"/>
        </w:tabs>
        <w:spacing w:after="0" w:line="240" w:lineRule="auto"/>
        <w:jc w:val="right"/>
        <w:rPr>
          <w:rFonts w:ascii="Times New Roman" w:eastAsia="Calibri" w:hAnsi="Times New Roman" w:cs="Times New Roman"/>
          <w:sz w:val="12"/>
          <w:szCs w:val="12"/>
        </w:rPr>
      </w:pPr>
      <w:r w:rsidRPr="00FD4E0E">
        <w:rPr>
          <w:rFonts w:ascii="Times New Roman" w:eastAsia="Calibri" w:hAnsi="Times New Roman" w:cs="Times New Roman"/>
          <w:sz w:val="12"/>
          <w:szCs w:val="12"/>
        </w:rPr>
        <w:t>муниципального района Сергиевский</w:t>
      </w:r>
    </w:p>
    <w:p w:rsidR="00FD4E0E" w:rsidRPr="00FD4E0E" w:rsidRDefault="00FD4E0E" w:rsidP="00FD4E0E">
      <w:pPr>
        <w:tabs>
          <w:tab w:val="left" w:pos="284"/>
        </w:tabs>
        <w:spacing w:after="0" w:line="240" w:lineRule="auto"/>
        <w:jc w:val="right"/>
        <w:rPr>
          <w:rFonts w:ascii="Times New Roman" w:eastAsia="Calibri" w:hAnsi="Times New Roman" w:cs="Times New Roman"/>
          <w:sz w:val="12"/>
          <w:szCs w:val="12"/>
        </w:rPr>
      </w:pPr>
      <w:r w:rsidRPr="00FD4E0E">
        <w:rPr>
          <w:rFonts w:ascii="Times New Roman" w:eastAsia="Calibri" w:hAnsi="Times New Roman" w:cs="Times New Roman"/>
          <w:sz w:val="12"/>
          <w:szCs w:val="12"/>
        </w:rPr>
        <w:t>В.В. Сапрыкин</w:t>
      </w:r>
    </w:p>
    <w:p w:rsidR="00FD4E0E" w:rsidRDefault="00FD4E0E" w:rsidP="00FD4E0E">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FD4E0E" w:rsidRDefault="00FD4E0E" w:rsidP="00FD4E0E">
      <w:pPr>
        <w:tabs>
          <w:tab w:val="left" w:pos="284"/>
        </w:tabs>
        <w:spacing w:after="0" w:line="240" w:lineRule="auto"/>
        <w:jc w:val="center"/>
        <w:rPr>
          <w:rFonts w:ascii="Times New Roman" w:eastAsia="Calibri" w:hAnsi="Times New Roman" w:cs="Times New Roman"/>
          <w:b/>
          <w:sz w:val="12"/>
          <w:szCs w:val="12"/>
        </w:rPr>
      </w:pPr>
      <w:r w:rsidRPr="00FD4E0E">
        <w:rPr>
          <w:rFonts w:ascii="Times New Roman" w:eastAsia="Calibri" w:hAnsi="Times New Roman" w:cs="Times New Roman"/>
          <w:b/>
          <w:sz w:val="12"/>
          <w:szCs w:val="12"/>
        </w:rPr>
        <w:t xml:space="preserve">ГОРОДСКОГО  ПОСЕЛЕНИЯ СУХОДОЛ </w:t>
      </w:r>
    </w:p>
    <w:p w:rsidR="00FD4E0E" w:rsidRPr="003C795A" w:rsidRDefault="00FD4E0E" w:rsidP="00FD4E0E">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FD4E0E" w:rsidRPr="003C795A" w:rsidRDefault="00FD4E0E" w:rsidP="00FD4E0E">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FD4E0E" w:rsidRPr="003C795A" w:rsidRDefault="00FD4E0E" w:rsidP="00FD4E0E">
      <w:pPr>
        <w:tabs>
          <w:tab w:val="left" w:pos="284"/>
        </w:tabs>
        <w:spacing w:after="0" w:line="240" w:lineRule="auto"/>
        <w:jc w:val="center"/>
        <w:rPr>
          <w:rFonts w:ascii="Times New Roman" w:eastAsia="Calibri" w:hAnsi="Times New Roman" w:cs="Times New Roman"/>
          <w:sz w:val="12"/>
          <w:szCs w:val="12"/>
        </w:rPr>
      </w:pPr>
    </w:p>
    <w:p w:rsidR="00FD4E0E" w:rsidRPr="003C795A" w:rsidRDefault="00FD4E0E" w:rsidP="00FD4E0E">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FD4E0E" w:rsidRPr="003C795A" w:rsidRDefault="00FD4E0E" w:rsidP="00FD4E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FD4E0E" w:rsidRPr="00FD4E0E" w:rsidRDefault="00FD4E0E" w:rsidP="00FD4E0E">
      <w:pPr>
        <w:tabs>
          <w:tab w:val="left" w:pos="284"/>
        </w:tabs>
        <w:spacing w:after="0" w:line="240" w:lineRule="auto"/>
        <w:ind w:firstLine="284"/>
        <w:jc w:val="center"/>
        <w:rPr>
          <w:rFonts w:ascii="Times New Roman" w:eastAsia="Calibri" w:hAnsi="Times New Roman" w:cs="Times New Roman"/>
          <w:b/>
          <w:sz w:val="12"/>
          <w:szCs w:val="12"/>
        </w:rPr>
      </w:pPr>
      <w:r w:rsidRPr="00FD4E0E">
        <w:rPr>
          <w:rFonts w:ascii="Times New Roman" w:eastAsia="Calibri" w:hAnsi="Times New Roman" w:cs="Times New Roman"/>
          <w:b/>
          <w:sz w:val="12"/>
          <w:szCs w:val="12"/>
        </w:rPr>
        <w:t>О внесении изменений и дополнений в постановление Администрации городского  поселения Суходол муниципального района Сергиевский от  15.12.2015г. № 53</w:t>
      </w:r>
      <w:r>
        <w:rPr>
          <w:rFonts w:ascii="Times New Roman" w:eastAsia="Calibri" w:hAnsi="Times New Roman" w:cs="Times New Roman"/>
          <w:b/>
          <w:sz w:val="12"/>
          <w:szCs w:val="12"/>
        </w:rPr>
        <w:t xml:space="preserve"> </w:t>
      </w:r>
      <w:r w:rsidRPr="00FD4E0E">
        <w:rPr>
          <w:rFonts w:ascii="Times New Roman" w:eastAsia="Calibri" w:hAnsi="Times New Roman" w:cs="Times New Roman"/>
          <w:b/>
          <w:sz w:val="12"/>
          <w:szCs w:val="12"/>
        </w:rPr>
        <w:t>«О</w:t>
      </w:r>
      <w:r>
        <w:rPr>
          <w:rFonts w:ascii="Times New Roman" w:eastAsia="Calibri" w:hAnsi="Times New Roman" w:cs="Times New Roman"/>
          <w:b/>
          <w:sz w:val="12"/>
          <w:szCs w:val="12"/>
        </w:rPr>
        <w:t xml:space="preserve">б утверждении административного </w:t>
      </w:r>
      <w:r w:rsidRPr="00FD4E0E">
        <w:rPr>
          <w:rFonts w:ascii="Times New Roman" w:eastAsia="Calibri" w:hAnsi="Times New Roman" w:cs="Times New Roman"/>
          <w:b/>
          <w:sz w:val="12"/>
          <w:szCs w:val="12"/>
        </w:rPr>
        <w:t>регламента предоставления муниципальной</w:t>
      </w:r>
    </w:p>
    <w:p w:rsidR="00FD4E0E" w:rsidRPr="00FD4E0E" w:rsidRDefault="00FD4E0E" w:rsidP="00FD4E0E">
      <w:pPr>
        <w:tabs>
          <w:tab w:val="left" w:pos="284"/>
        </w:tabs>
        <w:spacing w:after="0" w:line="240" w:lineRule="auto"/>
        <w:ind w:firstLine="284"/>
        <w:jc w:val="center"/>
        <w:rPr>
          <w:rFonts w:ascii="Times New Roman" w:eastAsia="Calibri" w:hAnsi="Times New Roman" w:cs="Times New Roman"/>
          <w:b/>
          <w:sz w:val="12"/>
          <w:szCs w:val="12"/>
        </w:rPr>
      </w:pPr>
      <w:r w:rsidRPr="00FD4E0E">
        <w:rPr>
          <w:rFonts w:ascii="Times New Roman" w:eastAsia="Calibri" w:hAnsi="Times New Roman" w:cs="Times New Roman"/>
          <w:b/>
          <w:sz w:val="12"/>
          <w:szCs w:val="12"/>
        </w:rPr>
        <w:t>услуги «Прием заявлений, документов, а также постановка граждан на учет в качестве</w:t>
      </w:r>
      <w:r>
        <w:rPr>
          <w:rFonts w:ascii="Times New Roman" w:eastAsia="Calibri" w:hAnsi="Times New Roman" w:cs="Times New Roman"/>
          <w:b/>
          <w:sz w:val="12"/>
          <w:szCs w:val="12"/>
        </w:rPr>
        <w:t xml:space="preserve"> </w:t>
      </w:r>
      <w:r w:rsidRPr="00FD4E0E">
        <w:rPr>
          <w:rFonts w:ascii="Times New Roman" w:eastAsia="Calibri" w:hAnsi="Times New Roman" w:cs="Times New Roman"/>
          <w:b/>
          <w:sz w:val="12"/>
          <w:szCs w:val="12"/>
        </w:rPr>
        <w:t>нуждающихся в жилых помещениях»</w:t>
      </w:r>
    </w:p>
    <w:p w:rsidR="00FD4E0E" w:rsidRDefault="00FD4E0E" w:rsidP="00FD4E0E">
      <w:pPr>
        <w:tabs>
          <w:tab w:val="left" w:pos="284"/>
        </w:tabs>
        <w:spacing w:after="0" w:line="240" w:lineRule="auto"/>
        <w:ind w:firstLine="284"/>
        <w:jc w:val="center"/>
        <w:rPr>
          <w:rFonts w:ascii="Times New Roman" w:eastAsia="Calibri" w:hAnsi="Times New Roman" w:cs="Times New Roman"/>
          <w:b/>
          <w:sz w:val="12"/>
          <w:szCs w:val="12"/>
        </w:rPr>
      </w:pPr>
      <w:r w:rsidRPr="00FD4E0E">
        <w:rPr>
          <w:rFonts w:ascii="Times New Roman" w:eastAsia="Calibri" w:hAnsi="Times New Roman" w:cs="Times New Roman"/>
          <w:b/>
          <w:sz w:val="12"/>
          <w:szCs w:val="12"/>
        </w:rPr>
        <w:t>Администрацией городского поселения Суходол муниципального района Сергиевский</w:t>
      </w:r>
    </w:p>
    <w:p w:rsidR="00FD4E0E" w:rsidRDefault="00FD4E0E" w:rsidP="00FD4E0E">
      <w:pPr>
        <w:tabs>
          <w:tab w:val="left" w:pos="284"/>
        </w:tabs>
        <w:spacing w:after="0" w:line="240" w:lineRule="auto"/>
        <w:ind w:firstLine="284"/>
        <w:jc w:val="both"/>
        <w:rPr>
          <w:rFonts w:ascii="Times New Roman" w:eastAsia="Calibri" w:hAnsi="Times New Roman" w:cs="Times New Roman"/>
          <w:b/>
          <w:sz w:val="12"/>
          <w:szCs w:val="12"/>
        </w:rPr>
      </w:pP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proofErr w:type="gramStart"/>
      <w:r w:rsidRPr="00FD4E0E">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городского поселения Суходол  муниципального района Сергиевский</w:t>
      </w:r>
      <w:proofErr w:type="gramEnd"/>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D4E0E">
        <w:rPr>
          <w:rFonts w:ascii="Times New Roman" w:eastAsia="Calibri" w:hAnsi="Times New Roman" w:cs="Times New Roman"/>
          <w:sz w:val="12"/>
          <w:szCs w:val="12"/>
        </w:rPr>
        <w:t>Внести в постановление Администрации городского поселения Суходол муниципального района Сергиевский от 15.12.2015г. № 53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городского поселения Суходол муниципального района Сергиевский» изменения и дополнения следующего содержания: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1.1. В Приложении №1:</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1.1.1. Раздел 1. дополнить пунктом 1.3.следующего содержания: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proofErr w:type="gramStart"/>
      <w:r w:rsidRPr="00FD4E0E">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FD4E0E">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proofErr w:type="gramStart"/>
      <w:r w:rsidRPr="00FD4E0E">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FD4E0E">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1.1.2. Пункт 5.1. Раздела 5 дополнить абзацем следующего содержания: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proofErr w:type="gramStart"/>
      <w:r w:rsidRPr="00FD4E0E">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1.1.3. Абзац  5 пункта 5.1.  Раздела  5  изложить в следующей редакции: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1.1.4. Пункт 5.7. Раздела 5 дополнить абзацами следующего содержания: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lastRenderedPageBreak/>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4E0E">
        <w:rPr>
          <w:rFonts w:ascii="Times New Roman" w:eastAsia="Calibri" w:hAnsi="Times New Roman" w:cs="Times New Roman"/>
          <w:sz w:val="12"/>
          <w:szCs w:val="12"/>
        </w:rPr>
        <w:t>неудобства</w:t>
      </w:r>
      <w:proofErr w:type="gramEnd"/>
      <w:r w:rsidRPr="00FD4E0E">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 xml:space="preserve">в случае признания </w:t>
      </w:r>
      <w:proofErr w:type="gramStart"/>
      <w:r w:rsidRPr="00FD4E0E">
        <w:rPr>
          <w:rFonts w:ascii="Times New Roman" w:eastAsia="Calibri" w:hAnsi="Times New Roman" w:cs="Times New Roman"/>
          <w:sz w:val="12"/>
          <w:szCs w:val="12"/>
        </w:rPr>
        <w:t>жалобы</w:t>
      </w:r>
      <w:proofErr w:type="gramEnd"/>
      <w:r w:rsidRPr="00FD4E0E">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2. Опубликовать настоящее Постановление в газете «Сергиевский вестник».</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D4E0E" w:rsidRPr="00FD4E0E" w:rsidRDefault="00FD4E0E" w:rsidP="00FD4E0E">
      <w:pPr>
        <w:tabs>
          <w:tab w:val="left" w:pos="284"/>
        </w:tabs>
        <w:spacing w:after="0" w:line="240" w:lineRule="auto"/>
        <w:ind w:firstLine="284"/>
        <w:jc w:val="both"/>
        <w:rPr>
          <w:rFonts w:ascii="Times New Roman" w:eastAsia="Calibri" w:hAnsi="Times New Roman" w:cs="Times New Roman"/>
          <w:sz w:val="12"/>
          <w:szCs w:val="12"/>
        </w:rPr>
      </w:pPr>
      <w:r w:rsidRPr="00FD4E0E">
        <w:rPr>
          <w:rFonts w:ascii="Times New Roman" w:eastAsia="Calibri" w:hAnsi="Times New Roman" w:cs="Times New Roman"/>
          <w:sz w:val="12"/>
          <w:szCs w:val="12"/>
        </w:rPr>
        <w:t xml:space="preserve">4. </w:t>
      </w:r>
      <w:proofErr w:type="gramStart"/>
      <w:r w:rsidRPr="00FD4E0E">
        <w:rPr>
          <w:rFonts w:ascii="Times New Roman" w:eastAsia="Calibri" w:hAnsi="Times New Roman" w:cs="Times New Roman"/>
          <w:sz w:val="12"/>
          <w:szCs w:val="12"/>
        </w:rPr>
        <w:t>Контроль за</w:t>
      </w:r>
      <w:proofErr w:type="gramEnd"/>
      <w:r w:rsidRPr="00FD4E0E">
        <w:rPr>
          <w:rFonts w:ascii="Times New Roman" w:eastAsia="Calibri" w:hAnsi="Times New Roman" w:cs="Times New Roman"/>
          <w:sz w:val="12"/>
          <w:szCs w:val="12"/>
        </w:rPr>
        <w:t xml:space="preserve"> выполнением настоящего Постановления оставл</w:t>
      </w:r>
      <w:r>
        <w:rPr>
          <w:rFonts w:ascii="Times New Roman" w:eastAsia="Calibri" w:hAnsi="Times New Roman" w:cs="Times New Roman"/>
          <w:sz w:val="12"/>
          <w:szCs w:val="12"/>
        </w:rPr>
        <w:t>яю за собой.</w:t>
      </w:r>
    </w:p>
    <w:p w:rsidR="00FD4E0E" w:rsidRPr="00FD4E0E" w:rsidRDefault="00FD4E0E" w:rsidP="00FD4E0E">
      <w:pPr>
        <w:tabs>
          <w:tab w:val="left" w:pos="284"/>
        </w:tabs>
        <w:spacing w:after="0" w:line="240" w:lineRule="auto"/>
        <w:jc w:val="right"/>
        <w:rPr>
          <w:rFonts w:ascii="Times New Roman" w:eastAsia="Calibri" w:hAnsi="Times New Roman" w:cs="Times New Roman"/>
          <w:sz w:val="12"/>
          <w:szCs w:val="12"/>
        </w:rPr>
      </w:pPr>
      <w:r w:rsidRPr="00FD4E0E">
        <w:rPr>
          <w:rFonts w:ascii="Times New Roman" w:eastAsia="Calibri" w:hAnsi="Times New Roman" w:cs="Times New Roman"/>
          <w:sz w:val="12"/>
          <w:szCs w:val="12"/>
        </w:rPr>
        <w:t>Глава городского поселения Суходол</w:t>
      </w:r>
    </w:p>
    <w:p w:rsidR="00FD4E0E" w:rsidRDefault="00FD4E0E" w:rsidP="00FD4E0E">
      <w:pPr>
        <w:tabs>
          <w:tab w:val="left" w:pos="284"/>
        </w:tabs>
        <w:spacing w:after="0" w:line="240" w:lineRule="auto"/>
        <w:jc w:val="right"/>
        <w:rPr>
          <w:rFonts w:ascii="Times New Roman" w:eastAsia="Calibri" w:hAnsi="Times New Roman" w:cs="Times New Roman"/>
          <w:sz w:val="12"/>
          <w:szCs w:val="12"/>
        </w:rPr>
      </w:pPr>
      <w:r w:rsidRPr="00FD4E0E">
        <w:rPr>
          <w:rFonts w:ascii="Times New Roman" w:eastAsia="Calibri" w:hAnsi="Times New Roman" w:cs="Times New Roman"/>
          <w:sz w:val="12"/>
          <w:szCs w:val="12"/>
        </w:rPr>
        <w:t>муниципального района Сергиевский</w:t>
      </w:r>
    </w:p>
    <w:p w:rsidR="00FD4E0E" w:rsidRPr="00FD4E0E" w:rsidRDefault="00FD4E0E" w:rsidP="00FD4E0E">
      <w:pPr>
        <w:tabs>
          <w:tab w:val="left" w:pos="284"/>
        </w:tabs>
        <w:spacing w:after="0" w:line="240" w:lineRule="auto"/>
        <w:jc w:val="right"/>
        <w:rPr>
          <w:rFonts w:ascii="Times New Roman" w:eastAsia="Calibri" w:hAnsi="Times New Roman" w:cs="Times New Roman"/>
          <w:sz w:val="12"/>
          <w:szCs w:val="12"/>
        </w:rPr>
      </w:pPr>
      <w:r w:rsidRPr="00FD4E0E">
        <w:rPr>
          <w:rFonts w:ascii="Times New Roman" w:eastAsia="Calibri" w:hAnsi="Times New Roman" w:cs="Times New Roman"/>
          <w:sz w:val="12"/>
          <w:szCs w:val="12"/>
        </w:rPr>
        <w:t>В.В. Сапрыкин</w:t>
      </w:r>
    </w:p>
    <w:p w:rsidR="00FD4E0E" w:rsidRPr="00FD4E0E" w:rsidRDefault="00FD4E0E" w:rsidP="00FD4E0E">
      <w:pPr>
        <w:tabs>
          <w:tab w:val="left" w:pos="284"/>
        </w:tabs>
        <w:spacing w:after="0" w:line="240" w:lineRule="auto"/>
        <w:rPr>
          <w:rFonts w:ascii="Times New Roman" w:eastAsia="Calibri" w:hAnsi="Times New Roman" w:cs="Times New Roman"/>
          <w:sz w:val="12"/>
          <w:szCs w:val="12"/>
        </w:rPr>
      </w:pPr>
    </w:p>
    <w:p w:rsidR="00FD4E0E" w:rsidRDefault="00FD4E0E" w:rsidP="00FD4E0E">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FD4E0E" w:rsidRDefault="00FD4E0E" w:rsidP="00FD4E0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FD4E0E">
        <w:rPr>
          <w:rFonts w:ascii="Times New Roman" w:eastAsia="Calibri" w:hAnsi="Times New Roman" w:cs="Times New Roman"/>
          <w:b/>
          <w:sz w:val="12"/>
          <w:szCs w:val="12"/>
        </w:rPr>
        <w:t xml:space="preserve">ЧЕРНОВКА  </w:t>
      </w:r>
    </w:p>
    <w:p w:rsidR="00FD4E0E" w:rsidRPr="003C795A" w:rsidRDefault="00FD4E0E" w:rsidP="00FD4E0E">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FD4E0E" w:rsidRPr="003C795A" w:rsidRDefault="00FD4E0E" w:rsidP="00FD4E0E">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FD4E0E" w:rsidRPr="003C795A" w:rsidRDefault="00FD4E0E" w:rsidP="00FD4E0E">
      <w:pPr>
        <w:tabs>
          <w:tab w:val="left" w:pos="284"/>
        </w:tabs>
        <w:spacing w:after="0" w:line="240" w:lineRule="auto"/>
        <w:jc w:val="center"/>
        <w:rPr>
          <w:rFonts w:ascii="Times New Roman" w:eastAsia="Calibri" w:hAnsi="Times New Roman" w:cs="Times New Roman"/>
          <w:sz w:val="12"/>
          <w:szCs w:val="12"/>
        </w:rPr>
      </w:pPr>
    </w:p>
    <w:p w:rsidR="00FD4E0E" w:rsidRPr="003C795A" w:rsidRDefault="00FD4E0E" w:rsidP="00FD4E0E">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FD4E0E" w:rsidRPr="003C795A" w:rsidRDefault="00FD4E0E" w:rsidP="00FD4E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FD4E0E" w:rsidRDefault="00FD4E0E" w:rsidP="00FD4E0E">
      <w:pPr>
        <w:tabs>
          <w:tab w:val="left" w:pos="284"/>
        </w:tabs>
        <w:spacing w:after="0" w:line="240" w:lineRule="auto"/>
        <w:ind w:firstLine="284"/>
        <w:jc w:val="both"/>
        <w:rPr>
          <w:rFonts w:ascii="Times New Roman" w:eastAsia="Calibri" w:hAnsi="Times New Roman" w:cs="Times New Roman"/>
          <w:b/>
          <w:sz w:val="12"/>
          <w:szCs w:val="12"/>
        </w:rPr>
      </w:pPr>
      <w:r w:rsidRPr="00FD4E0E">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Черновка  муниципального района Сергиевский от  28.03.2016г. № 10 «Об утверждении административного регламента предоставления муниципальной услуги «Выдача выписок из </w:t>
      </w:r>
      <w:proofErr w:type="spellStart"/>
      <w:r w:rsidRPr="00FD4E0E">
        <w:rPr>
          <w:rFonts w:ascii="Times New Roman" w:eastAsia="Calibri" w:hAnsi="Times New Roman" w:cs="Times New Roman"/>
          <w:b/>
          <w:sz w:val="12"/>
          <w:szCs w:val="12"/>
        </w:rPr>
        <w:t>похозяйственных</w:t>
      </w:r>
      <w:proofErr w:type="spellEnd"/>
      <w:r w:rsidRPr="00FD4E0E">
        <w:rPr>
          <w:rFonts w:ascii="Times New Roman" w:eastAsia="Calibri" w:hAnsi="Times New Roman" w:cs="Times New Roman"/>
          <w:b/>
          <w:sz w:val="12"/>
          <w:szCs w:val="12"/>
        </w:rPr>
        <w:t xml:space="preserve"> книг» администрацией сельского поселения Черновка муниципального района Сергиевский»</w:t>
      </w:r>
    </w:p>
    <w:p w:rsidR="00FD4E0E" w:rsidRDefault="00FD4E0E" w:rsidP="00FD4E0E">
      <w:pPr>
        <w:tabs>
          <w:tab w:val="left" w:pos="284"/>
        </w:tabs>
        <w:spacing w:after="0" w:line="240" w:lineRule="auto"/>
        <w:ind w:firstLine="284"/>
        <w:jc w:val="both"/>
        <w:rPr>
          <w:rFonts w:ascii="Times New Roman" w:eastAsia="Calibri" w:hAnsi="Times New Roman" w:cs="Times New Roman"/>
          <w:b/>
          <w:sz w:val="12"/>
          <w:szCs w:val="12"/>
        </w:rPr>
      </w:pP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proofErr w:type="gramStart"/>
      <w:r w:rsidRPr="00537C67">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Черновка  муниципального района Сергиевский</w:t>
      </w:r>
      <w:proofErr w:type="gramEnd"/>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37C67">
        <w:rPr>
          <w:rFonts w:ascii="Times New Roman" w:eastAsia="Calibri" w:hAnsi="Times New Roman" w:cs="Times New Roman"/>
          <w:sz w:val="12"/>
          <w:szCs w:val="12"/>
        </w:rPr>
        <w:t xml:space="preserve">Внести в постановление Администрации сельского поселения Черновка муниципального района Сергиевский от 28.03.2016г. № 10 «Об утверждении административного регламента предоставления муниципальной услуги «Выдача выписок из </w:t>
      </w:r>
      <w:proofErr w:type="spellStart"/>
      <w:r w:rsidRPr="00537C67">
        <w:rPr>
          <w:rFonts w:ascii="Times New Roman" w:eastAsia="Calibri" w:hAnsi="Times New Roman" w:cs="Times New Roman"/>
          <w:sz w:val="12"/>
          <w:szCs w:val="12"/>
        </w:rPr>
        <w:t>похозяйственных</w:t>
      </w:r>
      <w:proofErr w:type="spellEnd"/>
      <w:r w:rsidRPr="00537C67">
        <w:rPr>
          <w:rFonts w:ascii="Times New Roman" w:eastAsia="Calibri" w:hAnsi="Times New Roman" w:cs="Times New Roman"/>
          <w:sz w:val="12"/>
          <w:szCs w:val="12"/>
        </w:rPr>
        <w:t xml:space="preserve"> книг» администрацией сельского поселения Черновка муниципального района Сергиевский» изменения и дополнения следующего содержания:</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1.1. В Приложении №1:</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1.1.1. Раздел 1. дополнить пунктом 1.3.следующего содержания:</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proofErr w:type="gramStart"/>
      <w:r w:rsidRPr="00537C67">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537C67">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proofErr w:type="gramStart"/>
      <w:r w:rsidRPr="00537C67">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537C67">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1.1.2. Пункт 5.2. Раздела 5 дополнить абзацем следующего содержания:</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proofErr w:type="gramStart"/>
      <w:r w:rsidRPr="00537C67">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1.1.3. Абзац  5 пункта 5.2.  Раздела  5  изложить в следующей редакции:</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1.1.4. Пункт 5.6. Раздела 5 дополнить абзацами следующего содержания:</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w:t>
      </w:r>
      <w:r w:rsidRPr="00537C67">
        <w:rPr>
          <w:rFonts w:ascii="Times New Roman" w:eastAsia="Calibri" w:hAnsi="Times New Roman" w:cs="Times New Roman"/>
          <w:sz w:val="12"/>
          <w:szCs w:val="12"/>
        </w:rPr>
        <w:lastRenderedPageBreak/>
        <w:t xml:space="preserve">выявленных нарушений при оказании муниципальной услуги, а также приносятся извинения за доставленные </w:t>
      </w:r>
      <w:proofErr w:type="gramStart"/>
      <w:r w:rsidRPr="00537C67">
        <w:rPr>
          <w:rFonts w:ascii="Times New Roman" w:eastAsia="Calibri" w:hAnsi="Times New Roman" w:cs="Times New Roman"/>
          <w:sz w:val="12"/>
          <w:szCs w:val="12"/>
        </w:rPr>
        <w:t>неудобства</w:t>
      </w:r>
      <w:proofErr w:type="gramEnd"/>
      <w:r w:rsidRPr="00537C67">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 xml:space="preserve">в случае признания </w:t>
      </w:r>
      <w:proofErr w:type="gramStart"/>
      <w:r w:rsidRPr="00537C67">
        <w:rPr>
          <w:rFonts w:ascii="Times New Roman" w:eastAsia="Calibri" w:hAnsi="Times New Roman" w:cs="Times New Roman"/>
          <w:sz w:val="12"/>
          <w:szCs w:val="12"/>
        </w:rPr>
        <w:t>жалобы</w:t>
      </w:r>
      <w:proofErr w:type="gramEnd"/>
      <w:r w:rsidRPr="00537C67">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2. Опубликовать настоящее Постановление в газете «Сергиевский вестник».</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 xml:space="preserve">4. </w:t>
      </w:r>
      <w:proofErr w:type="gramStart"/>
      <w:r w:rsidRPr="00537C67">
        <w:rPr>
          <w:rFonts w:ascii="Times New Roman" w:eastAsia="Calibri" w:hAnsi="Times New Roman" w:cs="Times New Roman"/>
          <w:sz w:val="12"/>
          <w:szCs w:val="12"/>
        </w:rPr>
        <w:t>Контроль за</w:t>
      </w:r>
      <w:proofErr w:type="gramEnd"/>
      <w:r w:rsidRPr="00537C67">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537C67" w:rsidRPr="00537C67" w:rsidRDefault="00537C67" w:rsidP="00537C67">
      <w:pPr>
        <w:tabs>
          <w:tab w:val="left" w:pos="284"/>
        </w:tabs>
        <w:spacing w:after="0" w:line="240" w:lineRule="auto"/>
        <w:jc w:val="right"/>
        <w:rPr>
          <w:rFonts w:ascii="Times New Roman" w:eastAsia="Calibri" w:hAnsi="Times New Roman" w:cs="Times New Roman"/>
          <w:sz w:val="12"/>
          <w:szCs w:val="12"/>
        </w:rPr>
      </w:pPr>
      <w:r w:rsidRPr="00537C67">
        <w:rPr>
          <w:rFonts w:ascii="Times New Roman" w:eastAsia="Calibri" w:hAnsi="Times New Roman" w:cs="Times New Roman"/>
          <w:sz w:val="12"/>
          <w:szCs w:val="12"/>
        </w:rPr>
        <w:t>Глава сельского поселения Черновка</w:t>
      </w:r>
    </w:p>
    <w:p w:rsidR="00537C67" w:rsidRDefault="00537C67" w:rsidP="00537C67">
      <w:pPr>
        <w:tabs>
          <w:tab w:val="left" w:pos="284"/>
        </w:tabs>
        <w:spacing w:after="0" w:line="240" w:lineRule="auto"/>
        <w:jc w:val="right"/>
        <w:rPr>
          <w:rFonts w:ascii="Times New Roman" w:eastAsia="Calibri" w:hAnsi="Times New Roman" w:cs="Times New Roman"/>
          <w:sz w:val="12"/>
          <w:szCs w:val="12"/>
        </w:rPr>
      </w:pPr>
      <w:r w:rsidRPr="00537C67">
        <w:rPr>
          <w:rFonts w:ascii="Times New Roman" w:eastAsia="Calibri" w:hAnsi="Times New Roman" w:cs="Times New Roman"/>
          <w:sz w:val="12"/>
          <w:szCs w:val="12"/>
        </w:rPr>
        <w:t>муниципального района Сергиевский</w:t>
      </w:r>
    </w:p>
    <w:p w:rsidR="00537C67" w:rsidRPr="00537C67" w:rsidRDefault="00537C67" w:rsidP="00537C67">
      <w:pPr>
        <w:tabs>
          <w:tab w:val="left" w:pos="284"/>
        </w:tabs>
        <w:spacing w:after="0" w:line="240" w:lineRule="auto"/>
        <w:jc w:val="right"/>
        <w:rPr>
          <w:rFonts w:ascii="Times New Roman" w:eastAsia="Calibri" w:hAnsi="Times New Roman" w:cs="Times New Roman"/>
          <w:sz w:val="12"/>
          <w:szCs w:val="12"/>
        </w:rPr>
      </w:pPr>
      <w:r w:rsidRPr="00537C67">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537C67">
        <w:rPr>
          <w:rFonts w:ascii="Times New Roman" w:eastAsia="Calibri" w:hAnsi="Times New Roman" w:cs="Times New Roman"/>
          <w:sz w:val="12"/>
          <w:szCs w:val="12"/>
        </w:rPr>
        <w:t>Беляев</w:t>
      </w:r>
    </w:p>
    <w:p w:rsidR="00537C67" w:rsidRDefault="00537C67" w:rsidP="00537C67">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537C67" w:rsidRDefault="00537C67" w:rsidP="00537C6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FD4E0E">
        <w:rPr>
          <w:rFonts w:ascii="Times New Roman" w:eastAsia="Calibri" w:hAnsi="Times New Roman" w:cs="Times New Roman"/>
          <w:b/>
          <w:sz w:val="12"/>
          <w:szCs w:val="12"/>
        </w:rPr>
        <w:t xml:space="preserve">ЧЕРНОВКА  </w:t>
      </w:r>
    </w:p>
    <w:p w:rsidR="00537C67" w:rsidRPr="003C795A" w:rsidRDefault="00537C67" w:rsidP="00537C67">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537C67" w:rsidRPr="003C795A" w:rsidRDefault="00537C67" w:rsidP="00537C67">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537C67" w:rsidRPr="003C795A" w:rsidRDefault="00537C67" w:rsidP="00537C67">
      <w:pPr>
        <w:tabs>
          <w:tab w:val="left" w:pos="284"/>
        </w:tabs>
        <w:spacing w:after="0" w:line="240" w:lineRule="auto"/>
        <w:jc w:val="center"/>
        <w:rPr>
          <w:rFonts w:ascii="Times New Roman" w:eastAsia="Calibri" w:hAnsi="Times New Roman" w:cs="Times New Roman"/>
          <w:sz w:val="12"/>
          <w:szCs w:val="12"/>
        </w:rPr>
      </w:pPr>
    </w:p>
    <w:p w:rsidR="00537C67" w:rsidRPr="003C795A" w:rsidRDefault="00537C67" w:rsidP="00537C67">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537C67" w:rsidRPr="003C795A" w:rsidRDefault="00537C67" w:rsidP="00537C6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537C67" w:rsidRDefault="00537C67" w:rsidP="00537C67">
      <w:pPr>
        <w:tabs>
          <w:tab w:val="left" w:pos="284"/>
        </w:tabs>
        <w:spacing w:after="0" w:line="240" w:lineRule="auto"/>
        <w:ind w:firstLine="284"/>
        <w:jc w:val="center"/>
        <w:rPr>
          <w:rFonts w:ascii="Times New Roman" w:eastAsia="Calibri" w:hAnsi="Times New Roman" w:cs="Times New Roman"/>
          <w:b/>
          <w:sz w:val="12"/>
          <w:szCs w:val="12"/>
        </w:rPr>
      </w:pPr>
      <w:r w:rsidRPr="00537C67">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Черновка </w:t>
      </w:r>
    </w:p>
    <w:p w:rsidR="00537C67" w:rsidRDefault="00537C67" w:rsidP="00537C67">
      <w:pPr>
        <w:tabs>
          <w:tab w:val="left" w:pos="284"/>
        </w:tabs>
        <w:spacing w:after="0" w:line="240" w:lineRule="auto"/>
        <w:ind w:firstLine="284"/>
        <w:jc w:val="center"/>
        <w:rPr>
          <w:rFonts w:ascii="Times New Roman" w:eastAsia="Calibri" w:hAnsi="Times New Roman" w:cs="Times New Roman"/>
          <w:b/>
          <w:sz w:val="12"/>
          <w:szCs w:val="12"/>
        </w:rPr>
      </w:pPr>
      <w:r w:rsidRPr="00537C67">
        <w:rPr>
          <w:rFonts w:ascii="Times New Roman" w:eastAsia="Calibri" w:hAnsi="Times New Roman" w:cs="Times New Roman"/>
          <w:b/>
          <w:sz w:val="12"/>
          <w:szCs w:val="12"/>
        </w:rPr>
        <w:t>муниципального района Сергиевский от 28.03.2016г. №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Черновка муниципального района Сергиевский»</w:t>
      </w:r>
    </w:p>
    <w:p w:rsidR="00537C67" w:rsidRDefault="00537C67" w:rsidP="00537C67">
      <w:pPr>
        <w:tabs>
          <w:tab w:val="left" w:pos="284"/>
        </w:tabs>
        <w:spacing w:after="0" w:line="240" w:lineRule="auto"/>
        <w:ind w:firstLine="284"/>
        <w:jc w:val="both"/>
        <w:rPr>
          <w:rFonts w:ascii="Times New Roman" w:eastAsia="Calibri" w:hAnsi="Times New Roman" w:cs="Times New Roman"/>
          <w:b/>
          <w:sz w:val="12"/>
          <w:szCs w:val="12"/>
        </w:rPr>
      </w:pP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proofErr w:type="gramStart"/>
      <w:r w:rsidRPr="00537C67">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Черновка  муниципального района Сергиевский</w:t>
      </w:r>
      <w:proofErr w:type="gramEnd"/>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b/>
          <w:sz w:val="12"/>
          <w:szCs w:val="12"/>
        </w:rPr>
      </w:pPr>
      <w:r w:rsidRPr="00537C67">
        <w:rPr>
          <w:rFonts w:ascii="Times New Roman" w:eastAsia="Calibri" w:hAnsi="Times New Roman" w:cs="Times New Roman"/>
          <w:b/>
          <w:sz w:val="12"/>
          <w:szCs w:val="12"/>
        </w:rPr>
        <w:t>ПОСТАНОВЛЯЕТ:</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37C67">
        <w:rPr>
          <w:rFonts w:ascii="Times New Roman" w:eastAsia="Calibri" w:hAnsi="Times New Roman" w:cs="Times New Roman"/>
          <w:sz w:val="12"/>
          <w:szCs w:val="12"/>
        </w:rPr>
        <w:t>Внести в постановление Администрации сельского поселения Черновка муниципального района Сергиевский от 28.03.2016г. №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Черновка муниципального района Сергиевский» изменения и дополнения следующего содержания:</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1.1. В Приложении №1:</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1.1.1. Раздел 1. дополнить пунктом 1.11.следующего содержания:</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«1.11 Орган, предоставляющий муниципальную услугу, не вправе требовать от заявителя:</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proofErr w:type="gramStart"/>
      <w:r w:rsidRPr="00537C67">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537C67">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proofErr w:type="gramStart"/>
      <w:r w:rsidRPr="00537C67">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537C67">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1.1.2. Пункт 5.1. Раздела 5 дополнить абзацем следующего содержания:</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proofErr w:type="gramStart"/>
      <w:r w:rsidRPr="00537C67">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1.1.3. Абзац  5 пункта 5.1.  Раздела  5  изложить в следующей редакции:</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1.1.4. Пункт 5.7. Раздела 5 дополнить абзацами следующего содержания:</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w:t>
      </w:r>
      <w:r w:rsidRPr="00537C67">
        <w:rPr>
          <w:rFonts w:ascii="Times New Roman" w:eastAsia="Calibri" w:hAnsi="Times New Roman" w:cs="Times New Roman"/>
          <w:sz w:val="12"/>
          <w:szCs w:val="12"/>
        </w:rPr>
        <w:lastRenderedPageBreak/>
        <w:t xml:space="preserve">выявленных нарушений при оказании муниципальной услуги, а также приносятся извинения за доставленные </w:t>
      </w:r>
      <w:proofErr w:type="gramStart"/>
      <w:r w:rsidRPr="00537C67">
        <w:rPr>
          <w:rFonts w:ascii="Times New Roman" w:eastAsia="Calibri" w:hAnsi="Times New Roman" w:cs="Times New Roman"/>
          <w:sz w:val="12"/>
          <w:szCs w:val="12"/>
        </w:rPr>
        <w:t>неудобства</w:t>
      </w:r>
      <w:proofErr w:type="gramEnd"/>
      <w:r w:rsidRPr="00537C67">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 xml:space="preserve">в случае признания </w:t>
      </w:r>
      <w:proofErr w:type="gramStart"/>
      <w:r w:rsidRPr="00537C67">
        <w:rPr>
          <w:rFonts w:ascii="Times New Roman" w:eastAsia="Calibri" w:hAnsi="Times New Roman" w:cs="Times New Roman"/>
          <w:sz w:val="12"/>
          <w:szCs w:val="12"/>
        </w:rPr>
        <w:t>жалобы</w:t>
      </w:r>
      <w:proofErr w:type="gramEnd"/>
      <w:r w:rsidRPr="00537C67">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2. Опубликовать настоящее Постановление в газете «Сергиевский вестник».</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 xml:space="preserve">4. </w:t>
      </w:r>
      <w:proofErr w:type="gramStart"/>
      <w:r w:rsidRPr="00537C67">
        <w:rPr>
          <w:rFonts w:ascii="Times New Roman" w:eastAsia="Calibri" w:hAnsi="Times New Roman" w:cs="Times New Roman"/>
          <w:sz w:val="12"/>
          <w:szCs w:val="12"/>
        </w:rPr>
        <w:t>Контроль за</w:t>
      </w:r>
      <w:proofErr w:type="gramEnd"/>
      <w:r w:rsidRPr="00537C67">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537C67" w:rsidRPr="00537C67" w:rsidRDefault="00537C67" w:rsidP="00537C67">
      <w:pPr>
        <w:tabs>
          <w:tab w:val="left" w:pos="284"/>
        </w:tabs>
        <w:spacing w:after="0" w:line="240" w:lineRule="auto"/>
        <w:jc w:val="right"/>
        <w:rPr>
          <w:rFonts w:ascii="Times New Roman" w:eastAsia="Calibri" w:hAnsi="Times New Roman" w:cs="Times New Roman"/>
          <w:sz w:val="12"/>
          <w:szCs w:val="12"/>
        </w:rPr>
      </w:pPr>
      <w:r w:rsidRPr="00537C67">
        <w:rPr>
          <w:rFonts w:ascii="Times New Roman" w:eastAsia="Calibri" w:hAnsi="Times New Roman" w:cs="Times New Roman"/>
          <w:sz w:val="12"/>
          <w:szCs w:val="12"/>
        </w:rPr>
        <w:t>Глава сельского поселения Черновка</w:t>
      </w:r>
    </w:p>
    <w:p w:rsidR="00537C67" w:rsidRDefault="00537C67" w:rsidP="00537C67">
      <w:pPr>
        <w:tabs>
          <w:tab w:val="left" w:pos="284"/>
        </w:tabs>
        <w:spacing w:after="0" w:line="240" w:lineRule="auto"/>
        <w:jc w:val="right"/>
        <w:rPr>
          <w:rFonts w:ascii="Times New Roman" w:eastAsia="Calibri" w:hAnsi="Times New Roman" w:cs="Times New Roman"/>
          <w:sz w:val="12"/>
          <w:szCs w:val="12"/>
        </w:rPr>
      </w:pPr>
      <w:r w:rsidRPr="00537C67">
        <w:rPr>
          <w:rFonts w:ascii="Times New Roman" w:eastAsia="Calibri" w:hAnsi="Times New Roman" w:cs="Times New Roman"/>
          <w:sz w:val="12"/>
          <w:szCs w:val="12"/>
        </w:rPr>
        <w:t>муниципального района Сергиевский</w:t>
      </w:r>
    </w:p>
    <w:p w:rsidR="00537C67" w:rsidRPr="00537C67" w:rsidRDefault="00537C67" w:rsidP="00537C67">
      <w:pPr>
        <w:tabs>
          <w:tab w:val="left" w:pos="284"/>
        </w:tabs>
        <w:spacing w:after="0" w:line="240" w:lineRule="auto"/>
        <w:jc w:val="right"/>
        <w:rPr>
          <w:rFonts w:ascii="Times New Roman" w:eastAsia="Calibri" w:hAnsi="Times New Roman" w:cs="Times New Roman"/>
          <w:sz w:val="12"/>
          <w:szCs w:val="12"/>
        </w:rPr>
      </w:pPr>
      <w:r w:rsidRPr="00537C67">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537C67">
        <w:rPr>
          <w:rFonts w:ascii="Times New Roman" w:eastAsia="Calibri" w:hAnsi="Times New Roman" w:cs="Times New Roman"/>
          <w:sz w:val="12"/>
          <w:szCs w:val="12"/>
        </w:rPr>
        <w:t>Беляев</w:t>
      </w:r>
    </w:p>
    <w:p w:rsidR="00537C67" w:rsidRDefault="00537C67" w:rsidP="00537C67">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537C67" w:rsidRDefault="00537C67" w:rsidP="00537C6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FD4E0E">
        <w:rPr>
          <w:rFonts w:ascii="Times New Roman" w:eastAsia="Calibri" w:hAnsi="Times New Roman" w:cs="Times New Roman"/>
          <w:b/>
          <w:sz w:val="12"/>
          <w:szCs w:val="12"/>
        </w:rPr>
        <w:t xml:space="preserve">ЧЕРНОВКА  </w:t>
      </w:r>
    </w:p>
    <w:p w:rsidR="00537C67" w:rsidRPr="003C795A" w:rsidRDefault="00537C67" w:rsidP="00537C67">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537C67" w:rsidRPr="003C795A" w:rsidRDefault="00537C67" w:rsidP="00537C67">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537C67" w:rsidRPr="003C795A" w:rsidRDefault="00537C67" w:rsidP="00537C67">
      <w:pPr>
        <w:tabs>
          <w:tab w:val="left" w:pos="284"/>
        </w:tabs>
        <w:spacing w:after="0" w:line="240" w:lineRule="auto"/>
        <w:jc w:val="center"/>
        <w:rPr>
          <w:rFonts w:ascii="Times New Roman" w:eastAsia="Calibri" w:hAnsi="Times New Roman" w:cs="Times New Roman"/>
          <w:sz w:val="12"/>
          <w:szCs w:val="12"/>
        </w:rPr>
      </w:pPr>
    </w:p>
    <w:p w:rsidR="00537C67" w:rsidRPr="003C795A" w:rsidRDefault="00537C67" w:rsidP="00537C67">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537C67" w:rsidRPr="003C795A" w:rsidRDefault="00537C67" w:rsidP="00537C6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февраля</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w:t>
      </w:r>
      <w:r>
        <w:rPr>
          <w:rFonts w:ascii="Times New Roman" w:eastAsia="Calibri" w:hAnsi="Times New Roman" w:cs="Times New Roman"/>
          <w:sz w:val="12"/>
          <w:szCs w:val="12"/>
        </w:rPr>
        <w:t>8</w:t>
      </w:r>
    </w:p>
    <w:p w:rsidR="00537C67" w:rsidRPr="00537C67" w:rsidRDefault="00537C67" w:rsidP="00537C67">
      <w:pPr>
        <w:tabs>
          <w:tab w:val="left" w:pos="284"/>
        </w:tabs>
        <w:spacing w:after="0" w:line="240" w:lineRule="auto"/>
        <w:ind w:firstLine="284"/>
        <w:jc w:val="center"/>
        <w:rPr>
          <w:rFonts w:ascii="Times New Roman" w:eastAsia="Calibri" w:hAnsi="Times New Roman" w:cs="Times New Roman"/>
          <w:b/>
          <w:sz w:val="12"/>
          <w:szCs w:val="12"/>
        </w:rPr>
      </w:pPr>
      <w:r w:rsidRPr="00537C67">
        <w:rPr>
          <w:rFonts w:ascii="Times New Roman" w:eastAsia="Calibri" w:hAnsi="Times New Roman" w:cs="Times New Roman"/>
          <w:b/>
          <w:sz w:val="12"/>
          <w:szCs w:val="12"/>
        </w:rPr>
        <w:t>О внесении изменений и дополнений в постановление Администрации сельского  поселения Черновка  муниципального района Сер</w:t>
      </w:r>
      <w:r>
        <w:rPr>
          <w:rFonts w:ascii="Times New Roman" w:eastAsia="Calibri" w:hAnsi="Times New Roman" w:cs="Times New Roman"/>
          <w:b/>
          <w:sz w:val="12"/>
          <w:szCs w:val="12"/>
        </w:rPr>
        <w:t xml:space="preserve">гиевский от 15.12.2015г.  </w:t>
      </w:r>
      <w:r w:rsidRPr="00537C67">
        <w:rPr>
          <w:rFonts w:ascii="Times New Roman" w:eastAsia="Calibri" w:hAnsi="Times New Roman" w:cs="Times New Roman"/>
          <w:b/>
          <w:sz w:val="12"/>
          <w:szCs w:val="12"/>
        </w:rPr>
        <w:t>№ 43</w:t>
      </w:r>
      <w:r>
        <w:rPr>
          <w:rFonts w:ascii="Times New Roman" w:eastAsia="Calibri" w:hAnsi="Times New Roman" w:cs="Times New Roman"/>
          <w:b/>
          <w:sz w:val="12"/>
          <w:szCs w:val="12"/>
        </w:rPr>
        <w:t xml:space="preserve"> «Об утверждении административного </w:t>
      </w:r>
      <w:r w:rsidRPr="00537C67">
        <w:rPr>
          <w:rFonts w:ascii="Times New Roman" w:eastAsia="Calibri" w:hAnsi="Times New Roman" w:cs="Times New Roman"/>
          <w:b/>
          <w:sz w:val="12"/>
          <w:szCs w:val="12"/>
        </w:rPr>
        <w:t>регламента предоставления муниципальной</w:t>
      </w:r>
    </w:p>
    <w:p w:rsidR="00537C67" w:rsidRPr="00537C67" w:rsidRDefault="00537C67" w:rsidP="00537C67">
      <w:pPr>
        <w:tabs>
          <w:tab w:val="left" w:pos="284"/>
        </w:tabs>
        <w:spacing w:after="0" w:line="240" w:lineRule="auto"/>
        <w:ind w:firstLine="284"/>
        <w:jc w:val="center"/>
        <w:rPr>
          <w:rFonts w:ascii="Times New Roman" w:eastAsia="Calibri" w:hAnsi="Times New Roman" w:cs="Times New Roman"/>
          <w:b/>
          <w:sz w:val="12"/>
          <w:szCs w:val="12"/>
        </w:rPr>
      </w:pPr>
      <w:r w:rsidRPr="00537C67">
        <w:rPr>
          <w:rFonts w:ascii="Times New Roman" w:eastAsia="Calibri" w:hAnsi="Times New Roman" w:cs="Times New Roman"/>
          <w:b/>
          <w:sz w:val="12"/>
          <w:szCs w:val="12"/>
        </w:rPr>
        <w:t>услуги «Прием заявлений, документов, а также постановка граждан на учет в качестве</w:t>
      </w:r>
      <w:r>
        <w:rPr>
          <w:rFonts w:ascii="Times New Roman" w:eastAsia="Calibri" w:hAnsi="Times New Roman" w:cs="Times New Roman"/>
          <w:b/>
          <w:sz w:val="12"/>
          <w:szCs w:val="12"/>
        </w:rPr>
        <w:t xml:space="preserve"> </w:t>
      </w:r>
      <w:r w:rsidRPr="00537C67">
        <w:rPr>
          <w:rFonts w:ascii="Times New Roman" w:eastAsia="Calibri" w:hAnsi="Times New Roman" w:cs="Times New Roman"/>
          <w:b/>
          <w:sz w:val="12"/>
          <w:szCs w:val="12"/>
        </w:rPr>
        <w:t>нуждающихся в жилых помещениях»</w:t>
      </w:r>
    </w:p>
    <w:p w:rsidR="00537C67" w:rsidRDefault="00537C67" w:rsidP="00537C67">
      <w:pPr>
        <w:tabs>
          <w:tab w:val="left" w:pos="284"/>
        </w:tabs>
        <w:spacing w:after="0" w:line="240" w:lineRule="auto"/>
        <w:ind w:firstLine="284"/>
        <w:jc w:val="center"/>
        <w:rPr>
          <w:rFonts w:ascii="Times New Roman" w:eastAsia="Calibri" w:hAnsi="Times New Roman" w:cs="Times New Roman"/>
          <w:b/>
          <w:sz w:val="12"/>
          <w:szCs w:val="12"/>
        </w:rPr>
      </w:pPr>
      <w:r w:rsidRPr="00537C67">
        <w:rPr>
          <w:rFonts w:ascii="Times New Roman" w:eastAsia="Calibri" w:hAnsi="Times New Roman" w:cs="Times New Roman"/>
          <w:b/>
          <w:sz w:val="12"/>
          <w:szCs w:val="12"/>
        </w:rPr>
        <w:t>Администрацией сельского поселения Черновка муниципального района Сергиевский</w:t>
      </w:r>
    </w:p>
    <w:p w:rsidR="00537C67" w:rsidRDefault="00537C67" w:rsidP="00537C67">
      <w:pPr>
        <w:tabs>
          <w:tab w:val="left" w:pos="284"/>
        </w:tabs>
        <w:spacing w:after="0" w:line="240" w:lineRule="auto"/>
        <w:ind w:firstLine="284"/>
        <w:jc w:val="both"/>
        <w:rPr>
          <w:rFonts w:ascii="Times New Roman" w:eastAsia="Calibri" w:hAnsi="Times New Roman" w:cs="Times New Roman"/>
          <w:b/>
          <w:sz w:val="12"/>
          <w:szCs w:val="12"/>
        </w:rPr>
      </w:pP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proofErr w:type="gramStart"/>
      <w:r w:rsidRPr="00537C67">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Черновка  муниципального района Сергиевский</w:t>
      </w:r>
      <w:proofErr w:type="gramEnd"/>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37C67">
        <w:rPr>
          <w:rFonts w:ascii="Times New Roman" w:eastAsia="Calibri" w:hAnsi="Times New Roman" w:cs="Times New Roman"/>
          <w:sz w:val="12"/>
          <w:szCs w:val="12"/>
        </w:rPr>
        <w:t>Внести в постановление Администрации сельского поселения Черновка муниципального района Сергиевский от 15.12.2015г. № 43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Черновка муниципального района Сергиевский» изменения и дополнения следующего содержания:</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1.1. В Приложении №1:</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1.1.1. Раздел 1. дополнить пунктом 1.3.следующего содержания:</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proofErr w:type="gramStart"/>
      <w:r w:rsidRPr="00537C67">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537C67">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proofErr w:type="gramStart"/>
      <w:r w:rsidRPr="00537C67">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537C67">
        <w:rPr>
          <w:rFonts w:ascii="Times New Roman" w:eastAsia="Calibri" w:hAnsi="Times New Roman" w:cs="Times New Roman"/>
          <w:sz w:val="12"/>
          <w:szCs w:val="12"/>
        </w:rPr>
        <w:t xml:space="preserve"> заявитель, а также приносятся извинен</w:t>
      </w:r>
      <w:r>
        <w:rPr>
          <w:rFonts w:ascii="Times New Roman" w:eastAsia="Calibri" w:hAnsi="Times New Roman" w:cs="Times New Roman"/>
          <w:sz w:val="12"/>
          <w:szCs w:val="12"/>
        </w:rPr>
        <w:t>ия за доставленные неудобства».</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1.1.2. Пункт 5.1. Раздела 5 дополнить абзацем следующего содержания:</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proofErr w:type="gramStart"/>
      <w:r w:rsidRPr="00537C67">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1.1.3. Абзац  5 пункта 5.1.  Раздела  5  изложить в следующей редакции:</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1.1.4. Пункт 5.7. Раздела 5 дополнить абзацами следующего содержания:</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w:t>
      </w:r>
      <w:r w:rsidRPr="00537C67">
        <w:rPr>
          <w:rFonts w:ascii="Times New Roman" w:eastAsia="Calibri" w:hAnsi="Times New Roman" w:cs="Times New Roman"/>
          <w:sz w:val="12"/>
          <w:szCs w:val="12"/>
        </w:rPr>
        <w:lastRenderedPageBreak/>
        <w:t xml:space="preserve">выявленных нарушений при оказании муниципальной услуги, а также приносятся извинения за доставленные </w:t>
      </w:r>
      <w:proofErr w:type="gramStart"/>
      <w:r w:rsidRPr="00537C67">
        <w:rPr>
          <w:rFonts w:ascii="Times New Roman" w:eastAsia="Calibri" w:hAnsi="Times New Roman" w:cs="Times New Roman"/>
          <w:sz w:val="12"/>
          <w:szCs w:val="12"/>
        </w:rPr>
        <w:t>неудобства</w:t>
      </w:r>
      <w:proofErr w:type="gramEnd"/>
      <w:r w:rsidRPr="00537C67">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 xml:space="preserve">в случае признания </w:t>
      </w:r>
      <w:proofErr w:type="gramStart"/>
      <w:r w:rsidRPr="00537C67">
        <w:rPr>
          <w:rFonts w:ascii="Times New Roman" w:eastAsia="Calibri" w:hAnsi="Times New Roman" w:cs="Times New Roman"/>
          <w:sz w:val="12"/>
          <w:szCs w:val="12"/>
        </w:rPr>
        <w:t>жалобы</w:t>
      </w:r>
      <w:proofErr w:type="gramEnd"/>
      <w:r w:rsidRPr="00537C67">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2. Опубликовать настоящее Постановление в газете «Сергиевский вестник».</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37C67" w:rsidRPr="00537C67" w:rsidRDefault="00537C67" w:rsidP="00537C67">
      <w:pPr>
        <w:tabs>
          <w:tab w:val="left" w:pos="284"/>
        </w:tabs>
        <w:spacing w:after="0" w:line="240" w:lineRule="auto"/>
        <w:ind w:firstLine="284"/>
        <w:jc w:val="both"/>
        <w:rPr>
          <w:rFonts w:ascii="Times New Roman" w:eastAsia="Calibri" w:hAnsi="Times New Roman" w:cs="Times New Roman"/>
          <w:sz w:val="12"/>
          <w:szCs w:val="12"/>
        </w:rPr>
      </w:pPr>
      <w:r w:rsidRPr="00537C67">
        <w:rPr>
          <w:rFonts w:ascii="Times New Roman" w:eastAsia="Calibri" w:hAnsi="Times New Roman" w:cs="Times New Roman"/>
          <w:sz w:val="12"/>
          <w:szCs w:val="12"/>
        </w:rPr>
        <w:t xml:space="preserve">4. </w:t>
      </w:r>
      <w:proofErr w:type="gramStart"/>
      <w:r w:rsidRPr="00537C67">
        <w:rPr>
          <w:rFonts w:ascii="Times New Roman" w:eastAsia="Calibri" w:hAnsi="Times New Roman" w:cs="Times New Roman"/>
          <w:sz w:val="12"/>
          <w:szCs w:val="12"/>
        </w:rPr>
        <w:t>Контроль за</w:t>
      </w:r>
      <w:proofErr w:type="gramEnd"/>
      <w:r w:rsidRPr="00537C67">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537C67" w:rsidRPr="00537C67" w:rsidRDefault="00537C67" w:rsidP="00537C67">
      <w:pPr>
        <w:tabs>
          <w:tab w:val="left" w:pos="284"/>
        </w:tabs>
        <w:spacing w:after="0" w:line="240" w:lineRule="auto"/>
        <w:jc w:val="right"/>
        <w:rPr>
          <w:rFonts w:ascii="Times New Roman" w:eastAsia="Calibri" w:hAnsi="Times New Roman" w:cs="Times New Roman"/>
          <w:sz w:val="12"/>
          <w:szCs w:val="12"/>
        </w:rPr>
      </w:pPr>
      <w:r w:rsidRPr="00537C67">
        <w:rPr>
          <w:rFonts w:ascii="Times New Roman" w:eastAsia="Calibri" w:hAnsi="Times New Roman" w:cs="Times New Roman"/>
          <w:sz w:val="12"/>
          <w:szCs w:val="12"/>
        </w:rPr>
        <w:t>Глава сельского поселения Черновка</w:t>
      </w:r>
    </w:p>
    <w:p w:rsidR="00537C67" w:rsidRDefault="00537C67" w:rsidP="00537C67">
      <w:pPr>
        <w:tabs>
          <w:tab w:val="left" w:pos="284"/>
        </w:tabs>
        <w:spacing w:after="0" w:line="240" w:lineRule="auto"/>
        <w:jc w:val="right"/>
        <w:rPr>
          <w:rFonts w:ascii="Times New Roman" w:eastAsia="Calibri" w:hAnsi="Times New Roman" w:cs="Times New Roman"/>
          <w:sz w:val="12"/>
          <w:szCs w:val="12"/>
        </w:rPr>
      </w:pPr>
      <w:r w:rsidRPr="00537C67">
        <w:rPr>
          <w:rFonts w:ascii="Times New Roman" w:eastAsia="Calibri" w:hAnsi="Times New Roman" w:cs="Times New Roman"/>
          <w:sz w:val="12"/>
          <w:szCs w:val="12"/>
        </w:rPr>
        <w:t>муниципального района Сергиевский</w:t>
      </w:r>
    </w:p>
    <w:p w:rsidR="00537C67" w:rsidRPr="00537C67" w:rsidRDefault="00537C67" w:rsidP="00537C67">
      <w:pPr>
        <w:tabs>
          <w:tab w:val="left" w:pos="284"/>
        </w:tabs>
        <w:spacing w:after="0" w:line="240" w:lineRule="auto"/>
        <w:jc w:val="right"/>
        <w:rPr>
          <w:rFonts w:ascii="Times New Roman" w:eastAsia="Calibri" w:hAnsi="Times New Roman" w:cs="Times New Roman"/>
          <w:sz w:val="12"/>
          <w:szCs w:val="12"/>
        </w:rPr>
      </w:pPr>
      <w:r w:rsidRPr="00537C67">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537C67">
        <w:rPr>
          <w:rFonts w:ascii="Times New Roman" w:eastAsia="Calibri" w:hAnsi="Times New Roman" w:cs="Times New Roman"/>
          <w:sz w:val="12"/>
          <w:szCs w:val="12"/>
        </w:rPr>
        <w:t>Беляев</w:t>
      </w:r>
    </w:p>
    <w:p w:rsidR="003F7840" w:rsidRDefault="003F7840" w:rsidP="003F7840">
      <w:pPr>
        <w:tabs>
          <w:tab w:val="left" w:pos="284"/>
          <w:tab w:val="left" w:pos="3828"/>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АДМИНИСТРАЦИЯ</w:t>
      </w:r>
    </w:p>
    <w:p w:rsidR="003F7840" w:rsidRDefault="003F7840" w:rsidP="003F784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E21510">
        <w:rPr>
          <w:rFonts w:ascii="Times New Roman" w:eastAsia="Calibri" w:hAnsi="Times New Roman" w:cs="Times New Roman"/>
          <w:b/>
          <w:sz w:val="12"/>
          <w:szCs w:val="12"/>
        </w:rPr>
        <w:t xml:space="preserve">ПОСЕЛЕНИЯ </w:t>
      </w:r>
      <w:r w:rsidRPr="003F7840">
        <w:rPr>
          <w:rFonts w:ascii="Times New Roman" w:eastAsia="Calibri" w:hAnsi="Times New Roman" w:cs="Times New Roman"/>
          <w:b/>
          <w:sz w:val="12"/>
          <w:szCs w:val="12"/>
        </w:rPr>
        <w:t>ЛИПОВКА</w:t>
      </w:r>
    </w:p>
    <w:p w:rsidR="003F7840" w:rsidRPr="003C795A" w:rsidRDefault="003F7840" w:rsidP="003F784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3F7840" w:rsidRPr="003C795A" w:rsidRDefault="003F7840" w:rsidP="003F7840">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3F7840" w:rsidRPr="003C795A" w:rsidRDefault="003F7840" w:rsidP="003F7840">
      <w:pPr>
        <w:tabs>
          <w:tab w:val="left" w:pos="284"/>
        </w:tabs>
        <w:spacing w:after="0" w:line="240" w:lineRule="auto"/>
        <w:jc w:val="center"/>
        <w:rPr>
          <w:rFonts w:ascii="Times New Roman" w:eastAsia="Calibri" w:hAnsi="Times New Roman" w:cs="Times New Roman"/>
          <w:sz w:val="12"/>
          <w:szCs w:val="12"/>
        </w:rPr>
      </w:pPr>
    </w:p>
    <w:p w:rsidR="003F7840" w:rsidRPr="003C795A" w:rsidRDefault="003F7840" w:rsidP="003F7840">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3F7840" w:rsidRPr="003C795A" w:rsidRDefault="003F7840" w:rsidP="003F784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марта</w:t>
      </w:r>
      <w:r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795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3F7840" w:rsidRPr="003F7840" w:rsidRDefault="003F7840" w:rsidP="003F7840">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Об образовании  избирательных участков  на территории сельского </w:t>
      </w:r>
      <w:r w:rsidRPr="003F7840">
        <w:rPr>
          <w:rFonts w:ascii="Times New Roman" w:eastAsia="Calibri" w:hAnsi="Times New Roman" w:cs="Times New Roman"/>
          <w:b/>
          <w:sz w:val="12"/>
          <w:szCs w:val="12"/>
        </w:rPr>
        <w:t xml:space="preserve"> поселения Липовка</w:t>
      </w:r>
    </w:p>
    <w:p w:rsidR="003F7840" w:rsidRPr="003F7840" w:rsidRDefault="003F7840" w:rsidP="003F7840">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муниципального района  Сергиевский Самарской Области для проведения  дополнительных  </w:t>
      </w:r>
      <w:r w:rsidRPr="003F7840">
        <w:rPr>
          <w:rFonts w:ascii="Times New Roman" w:eastAsia="Calibri" w:hAnsi="Times New Roman" w:cs="Times New Roman"/>
          <w:b/>
          <w:sz w:val="12"/>
          <w:szCs w:val="12"/>
        </w:rPr>
        <w:t xml:space="preserve">выборов депутата Собрания </w:t>
      </w:r>
    </w:p>
    <w:p w:rsidR="003F7840" w:rsidRPr="003F7840" w:rsidRDefault="003F7840" w:rsidP="003F7840">
      <w:pPr>
        <w:tabs>
          <w:tab w:val="left" w:pos="284"/>
        </w:tabs>
        <w:spacing w:after="0" w:line="240" w:lineRule="auto"/>
        <w:ind w:firstLine="284"/>
        <w:jc w:val="center"/>
        <w:rPr>
          <w:rFonts w:ascii="Times New Roman" w:eastAsia="Calibri" w:hAnsi="Times New Roman" w:cs="Times New Roman"/>
          <w:b/>
          <w:sz w:val="12"/>
          <w:szCs w:val="12"/>
        </w:rPr>
      </w:pPr>
      <w:r w:rsidRPr="003F7840">
        <w:rPr>
          <w:rFonts w:ascii="Times New Roman" w:eastAsia="Calibri" w:hAnsi="Times New Roman" w:cs="Times New Roman"/>
          <w:b/>
          <w:sz w:val="12"/>
          <w:szCs w:val="12"/>
        </w:rPr>
        <w:t>представите</w:t>
      </w:r>
      <w:r>
        <w:rPr>
          <w:rFonts w:ascii="Times New Roman" w:eastAsia="Calibri" w:hAnsi="Times New Roman" w:cs="Times New Roman"/>
          <w:b/>
          <w:sz w:val="12"/>
          <w:szCs w:val="12"/>
        </w:rPr>
        <w:t xml:space="preserve">лей сельского  поселения Липовка  муниципального района  </w:t>
      </w:r>
      <w:r w:rsidRPr="003F7840">
        <w:rPr>
          <w:rFonts w:ascii="Times New Roman" w:eastAsia="Calibri" w:hAnsi="Times New Roman" w:cs="Times New Roman"/>
          <w:b/>
          <w:sz w:val="12"/>
          <w:szCs w:val="12"/>
        </w:rPr>
        <w:t xml:space="preserve">Сергиевский </w:t>
      </w:r>
      <w:proofErr w:type="gramStart"/>
      <w:r w:rsidRPr="003F7840">
        <w:rPr>
          <w:rFonts w:ascii="Times New Roman" w:eastAsia="Calibri" w:hAnsi="Times New Roman" w:cs="Times New Roman"/>
          <w:b/>
          <w:sz w:val="12"/>
          <w:szCs w:val="12"/>
        </w:rPr>
        <w:t>Самарской</w:t>
      </w:r>
      <w:proofErr w:type="gramEnd"/>
      <w:r w:rsidRPr="003F7840">
        <w:rPr>
          <w:rFonts w:ascii="Times New Roman" w:eastAsia="Calibri" w:hAnsi="Times New Roman" w:cs="Times New Roman"/>
          <w:b/>
          <w:sz w:val="12"/>
          <w:szCs w:val="12"/>
        </w:rPr>
        <w:t xml:space="preserve"> </w:t>
      </w:r>
    </w:p>
    <w:p w:rsidR="003F7840" w:rsidRDefault="003F7840" w:rsidP="003F7840">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области третьего созыва  по одномандатному </w:t>
      </w:r>
      <w:r w:rsidRPr="003F7840">
        <w:rPr>
          <w:rFonts w:ascii="Times New Roman" w:eastAsia="Calibri" w:hAnsi="Times New Roman" w:cs="Times New Roman"/>
          <w:b/>
          <w:sz w:val="12"/>
          <w:szCs w:val="12"/>
        </w:rPr>
        <w:t>избирательному округу №6</w:t>
      </w:r>
    </w:p>
    <w:p w:rsidR="003F7840" w:rsidRDefault="003F7840" w:rsidP="003F7840">
      <w:pPr>
        <w:tabs>
          <w:tab w:val="left" w:pos="284"/>
        </w:tabs>
        <w:spacing w:after="0" w:line="240" w:lineRule="auto"/>
        <w:ind w:firstLine="284"/>
        <w:jc w:val="both"/>
        <w:rPr>
          <w:rFonts w:ascii="Times New Roman" w:eastAsia="Calibri" w:hAnsi="Times New Roman" w:cs="Times New Roman"/>
          <w:b/>
          <w:sz w:val="12"/>
          <w:szCs w:val="12"/>
        </w:rPr>
      </w:pPr>
    </w:p>
    <w:p w:rsidR="003F7840" w:rsidRPr="003F7840" w:rsidRDefault="003F7840" w:rsidP="003F7840">
      <w:pPr>
        <w:tabs>
          <w:tab w:val="left" w:pos="284"/>
        </w:tabs>
        <w:spacing w:after="0" w:line="240" w:lineRule="auto"/>
        <w:ind w:firstLine="284"/>
        <w:jc w:val="both"/>
        <w:rPr>
          <w:rFonts w:ascii="Times New Roman" w:eastAsia="Calibri" w:hAnsi="Times New Roman" w:cs="Times New Roman"/>
          <w:sz w:val="12"/>
          <w:szCs w:val="12"/>
        </w:rPr>
      </w:pPr>
      <w:proofErr w:type="gramStart"/>
      <w:r w:rsidRPr="003F7840">
        <w:rPr>
          <w:rFonts w:ascii="Times New Roman" w:eastAsia="Calibri" w:hAnsi="Times New Roman" w:cs="Times New Roman"/>
          <w:sz w:val="12"/>
          <w:szCs w:val="12"/>
        </w:rPr>
        <w:t>В соответствии со ст.19 Федерального Закона  от 12.06.2002 №67-ФЗ «Об основных гарантиях избирательных прав и права на участие в референдуме граждан Российской Федерации», ст. 20Закона Самарской области от 08.06.2006 г. № 57-ГД «О выборах депутатов представительного органа муниципального образования»  и по согласованию с Территориальной избирательной комиссией Сергиевского района, администрация сельского поселения Липовка</w:t>
      </w:r>
      <w:proofErr w:type="gramEnd"/>
    </w:p>
    <w:p w:rsidR="003F7840" w:rsidRPr="003F7840" w:rsidRDefault="003F7840" w:rsidP="003F784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3F7840" w:rsidRPr="003F7840" w:rsidRDefault="003F7840" w:rsidP="003F7840">
      <w:pPr>
        <w:tabs>
          <w:tab w:val="left" w:pos="284"/>
        </w:tabs>
        <w:spacing w:after="0" w:line="240" w:lineRule="auto"/>
        <w:ind w:firstLine="284"/>
        <w:jc w:val="both"/>
        <w:rPr>
          <w:rFonts w:ascii="Times New Roman" w:eastAsia="Calibri" w:hAnsi="Times New Roman" w:cs="Times New Roman"/>
          <w:sz w:val="12"/>
          <w:szCs w:val="12"/>
        </w:rPr>
      </w:pPr>
      <w:r w:rsidRPr="003F7840">
        <w:rPr>
          <w:rFonts w:ascii="Times New Roman" w:eastAsia="Calibri" w:hAnsi="Times New Roman" w:cs="Times New Roman"/>
          <w:sz w:val="12"/>
          <w:szCs w:val="12"/>
        </w:rPr>
        <w:t>1. Образовать на территории сельского поселения Липовка муниципального района Сергиевский Самарской обла</w:t>
      </w:r>
      <w:r>
        <w:rPr>
          <w:rFonts w:ascii="Times New Roman" w:eastAsia="Calibri" w:hAnsi="Times New Roman" w:cs="Times New Roman"/>
          <w:sz w:val="12"/>
          <w:szCs w:val="12"/>
        </w:rPr>
        <w:t>сти один избирательный участок.</w:t>
      </w:r>
    </w:p>
    <w:p w:rsidR="003F7840" w:rsidRPr="003F7840" w:rsidRDefault="003F7840" w:rsidP="003F7840">
      <w:pPr>
        <w:tabs>
          <w:tab w:val="left" w:pos="284"/>
        </w:tabs>
        <w:spacing w:after="0" w:line="240" w:lineRule="auto"/>
        <w:ind w:firstLine="284"/>
        <w:jc w:val="both"/>
        <w:rPr>
          <w:rFonts w:ascii="Times New Roman" w:eastAsia="Calibri" w:hAnsi="Times New Roman" w:cs="Times New Roman"/>
          <w:sz w:val="12"/>
          <w:szCs w:val="12"/>
        </w:rPr>
      </w:pPr>
      <w:r w:rsidRPr="003F7840">
        <w:rPr>
          <w:rFonts w:ascii="Times New Roman" w:eastAsia="Calibri" w:hAnsi="Times New Roman" w:cs="Times New Roman"/>
          <w:sz w:val="12"/>
          <w:szCs w:val="12"/>
        </w:rPr>
        <w:t xml:space="preserve">Участок № 3403. Центр – село Старая Дмитриевка, помещение </w:t>
      </w:r>
      <w:proofErr w:type="gramStart"/>
      <w:r w:rsidRPr="003F7840">
        <w:rPr>
          <w:rFonts w:ascii="Times New Roman" w:eastAsia="Calibri" w:hAnsi="Times New Roman" w:cs="Times New Roman"/>
          <w:sz w:val="12"/>
          <w:szCs w:val="12"/>
        </w:rPr>
        <w:t>Старо-Дмитриевской</w:t>
      </w:r>
      <w:proofErr w:type="gramEnd"/>
      <w:r w:rsidRPr="003F7840">
        <w:rPr>
          <w:rFonts w:ascii="Times New Roman" w:eastAsia="Calibri" w:hAnsi="Times New Roman" w:cs="Times New Roman"/>
          <w:sz w:val="12"/>
          <w:szCs w:val="12"/>
        </w:rPr>
        <w:t xml:space="preserve"> основной школы, телефон 57-3-49, сотовый телефон 89376699403. В участок вк</w:t>
      </w:r>
      <w:r>
        <w:rPr>
          <w:rFonts w:ascii="Times New Roman" w:eastAsia="Calibri" w:hAnsi="Times New Roman" w:cs="Times New Roman"/>
          <w:sz w:val="12"/>
          <w:szCs w:val="12"/>
        </w:rPr>
        <w:t>лючено: село Старая Дмитриевка.</w:t>
      </w:r>
    </w:p>
    <w:p w:rsidR="003F7840" w:rsidRPr="003F7840" w:rsidRDefault="003F7840" w:rsidP="003F7840">
      <w:pPr>
        <w:tabs>
          <w:tab w:val="left" w:pos="284"/>
        </w:tabs>
        <w:spacing w:after="0" w:line="240" w:lineRule="auto"/>
        <w:ind w:firstLine="284"/>
        <w:jc w:val="both"/>
        <w:rPr>
          <w:rFonts w:ascii="Times New Roman" w:eastAsia="Calibri" w:hAnsi="Times New Roman" w:cs="Times New Roman"/>
          <w:sz w:val="12"/>
          <w:szCs w:val="12"/>
        </w:rPr>
      </w:pPr>
      <w:r w:rsidRPr="003F7840">
        <w:rPr>
          <w:rFonts w:ascii="Times New Roman" w:eastAsia="Calibri" w:hAnsi="Times New Roman" w:cs="Times New Roman"/>
          <w:sz w:val="12"/>
          <w:szCs w:val="12"/>
        </w:rPr>
        <w:t>2. Направить настоящее Постановление в Территориальную избирательную комиссию Сергиев</w:t>
      </w:r>
      <w:r>
        <w:rPr>
          <w:rFonts w:ascii="Times New Roman" w:eastAsia="Calibri" w:hAnsi="Times New Roman" w:cs="Times New Roman"/>
          <w:sz w:val="12"/>
          <w:szCs w:val="12"/>
        </w:rPr>
        <w:t>ского района Самарской области.</w:t>
      </w:r>
    </w:p>
    <w:p w:rsidR="003F7840" w:rsidRPr="003F7840" w:rsidRDefault="003F7840" w:rsidP="003F7840">
      <w:pPr>
        <w:tabs>
          <w:tab w:val="left" w:pos="284"/>
        </w:tabs>
        <w:spacing w:after="0" w:line="240" w:lineRule="auto"/>
        <w:ind w:firstLine="284"/>
        <w:jc w:val="both"/>
        <w:rPr>
          <w:rFonts w:ascii="Times New Roman" w:eastAsia="Calibri" w:hAnsi="Times New Roman" w:cs="Times New Roman"/>
          <w:sz w:val="12"/>
          <w:szCs w:val="12"/>
        </w:rPr>
      </w:pPr>
      <w:r w:rsidRPr="003F7840">
        <w:rPr>
          <w:rFonts w:ascii="Times New Roman" w:eastAsia="Calibri" w:hAnsi="Times New Roman" w:cs="Times New Roman"/>
          <w:sz w:val="12"/>
          <w:szCs w:val="12"/>
        </w:rPr>
        <w:t xml:space="preserve">3. Настоящее Постановление опубликовать </w:t>
      </w:r>
      <w:r>
        <w:rPr>
          <w:rFonts w:ascii="Times New Roman" w:eastAsia="Calibri" w:hAnsi="Times New Roman" w:cs="Times New Roman"/>
          <w:sz w:val="12"/>
          <w:szCs w:val="12"/>
        </w:rPr>
        <w:t>в газете «Сергиевский вестник».</w:t>
      </w:r>
    </w:p>
    <w:p w:rsidR="003F7840" w:rsidRPr="003F7840" w:rsidRDefault="003F7840" w:rsidP="003F7840">
      <w:pPr>
        <w:tabs>
          <w:tab w:val="left" w:pos="284"/>
        </w:tabs>
        <w:spacing w:after="0" w:line="240" w:lineRule="auto"/>
        <w:ind w:firstLine="284"/>
        <w:jc w:val="both"/>
        <w:rPr>
          <w:rFonts w:ascii="Times New Roman" w:eastAsia="Calibri" w:hAnsi="Times New Roman" w:cs="Times New Roman"/>
          <w:sz w:val="12"/>
          <w:szCs w:val="12"/>
        </w:rPr>
      </w:pPr>
      <w:r w:rsidRPr="003F7840">
        <w:rPr>
          <w:rFonts w:ascii="Times New Roman" w:eastAsia="Calibri" w:hAnsi="Times New Roman" w:cs="Times New Roman"/>
          <w:sz w:val="12"/>
          <w:szCs w:val="12"/>
        </w:rPr>
        <w:t xml:space="preserve">4. 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3F7840" w:rsidRPr="003F7840" w:rsidRDefault="003F7840" w:rsidP="003F7840">
      <w:pPr>
        <w:tabs>
          <w:tab w:val="left" w:pos="284"/>
        </w:tabs>
        <w:spacing w:after="0" w:line="240" w:lineRule="auto"/>
        <w:ind w:firstLine="284"/>
        <w:jc w:val="both"/>
        <w:rPr>
          <w:rFonts w:ascii="Times New Roman" w:eastAsia="Calibri" w:hAnsi="Times New Roman" w:cs="Times New Roman"/>
          <w:sz w:val="12"/>
          <w:szCs w:val="12"/>
        </w:rPr>
      </w:pPr>
      <w:r w:rsidRPr="003F7840">
        <w:rPr>
          <w:rFonts w:ascii="Times New Roman" w:eastAsia="Calibri" w:hAnsi="Times New Roman" w:cs="Times New Roman"/>
          <w:sz w:val="12"/>
          <w:szCs w:val="12"/>
        </w:rPr>
        <w:t xml:space="preserve">5.  </w:t>
      </w:r>
      <w:proofErr w:type="gramStart"/>
      <w:r w:rsidRPr="003F7840">
        <w:rPr>
          <w:rFonts w:ascii="Times New Roman" w:eastAsia="Calibri" w:hAnsi="Times New Roman" w:cs="Times New Roman"/>
          <w:sz w:val="12"/>
          <w:szCs w:val="12"/>
        </w:rPr>
        <w:t>Контроль за</w:t>
      </w:r>
      <w:proofErr w:type="gramEnd"/>
      <w:r w:rsidRPr="003F7840">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3F7840" w:rsidRPr="003F7840" w:rsidRDefault="003F7840" w:rsidP="003F7840">
      <w:pPr>
        <w:tabs>
          <w:tab w:val="left" w:pos="284"/>
        </w:tabs>
        <w:spacing w:after="0" w:line="240" w:lineRule="auto"/>
        <w:jc w:val="right"/>
        <w:rPr>
          <w:rFonts w:ascii="Times New Roman" w:eastAsia="Calibri" w:hAnsi="Times New Roman" w:cs="Times New Roman"/>
          <w:sz w:val="12"/>
          <w:szCs w:val="12"/>
        </w:rPr>
      </w:pPr>
      <w:r w:rsidRPr="003F7840">
        <w:rPr>
          <w:rFonts w:ascii="Times New Roman" w:eastAsia="Calibri" w:hAnsi="Times New Roman" w:cs="Times New Roman"/>
          <w:sz w:val="12"/>
          <w:szCs w:val="12"/>
        </w:rPr>
        <w:t>Глава сельского поселения Липовка</w:t>
      </w:r>
    </w:p>
    <w:p w:rsidR="003F7840" w:rsidRDefault="003F7840" w:rsidP="003F7840">
      <w:pPr>
        <w:tabs>
          <w:tab w:val="left" w:pos="284"/>
        </w:tabs>
        <w:spacing w:after="0" w:line="240" w:lineRule="auto"/>
        <w:jc w:val="right"/>
        <w:rPr>
          <w:rFonts w:ascii="Times New Roman" w:eastAsia="Calibri" w:hAnsi="Times New Roman" w:cs="Times New Roman"/>
          <w:sz w:val="12"/>
          <w:szCs w:val="12"/>
        </w:rPr>
      </w:pPr>
      <w:r w:rsidRPr="003F7840">
        <w:rPr>
          <w:rFonts w:ascii="Times New Roman" w:eastAsia="Calibri" w:hAnsi="Times New Roman" w:cs="Times New Roman"/>
          <w:sz w:val="12"/>
          <w:szCs w:val="12"/>
        </w:rPr>
        <w:t>муниципального района Сергиевский</w:t>
      </w:r>
    </w:p>
    <w:p w:rsidR="003F7840" w:rsidRPr="003F7840" w:rsidRDefault="003F7840" w:rsidP="003F784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С.И. Верши</w:t>
      </w:r>
      <w:r w:rsidRPr="003F7840">
        <w:rPr>
          <w:rFonts w:ascii="Times New Roman" w:eastAsia="Calibri" w:hAnsi="Times New Roman" w:cs="Times New Roman"/>
          <w:sz w:val="12"/>
          <w:szCs w:val="12"/>
        </w:rPr>
        <w:t>нин</w:t>
      </w:r>
    </w:p>
    <w:p w:rsidR="003F7840" w:rsidRPr="003F7840" w:rsidRDefault="003F7840" w:rsidP="003F7840">
      <w:pPr>
        <w:tabs>
          <w:tab w:val="left" w:pos="284"/>
        </w:tabs>
        <w:spacing w:after="0" w:line="240" w:lineRule="auto"/>
        <w:rPr>
          <w:rFonts w:ascii="Times New Roman" w:eastAsia="Calibri" w:hAnsi="Times New Roman" w:cs="Times New Roman"/>
          <w:sz w:val="12"/>
          <w:szCs w:val="12"/>
        </w:rPr>
      </w:pPr>
    </w:p>
    <w:p w:rsidR="003F7840" w:rsidRPr="003F7840" w:rsidRDefault="003F7840" w:rsidP="003F784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Согласовано:</w:t>
      </w:r>
    </w:p>
    <w:p w:rsidR="003F7840" w:rsidRPr="003F7840" w:rsidRDefault="003F7840" w:rsidP="003F7840">
      <w:pPr>
        <w:tabs>
          <w:tab w:val="left" w:pos="284"/>
        </w:tabs>
        <w:spacing w:after="0" w:line="240" w:lineRule="auto"/>
        <w:jc w:val="right"/>
        <w:rPr>
          <w:rFonts w:ascii="Times New Roman" w:eastAsia="Calibri" w:hAnsi="Times New Roman" w:cs="Times New Roman"/>
          <w:sz w:val="12"/>
          <w:szCs w:val="12"/>
        </w:rPr>
      </w:pPr>
      <w:r w:rsidRPr="003F7840">
        <w:rPr>
          <w:rFonts w:ascii="Times New Roman" w:eastAsia="Calibri" w:hAnsi="Times New Roman" w:cs="Times New Roman"/>
          <w:sz w:val="12"/>
          <w:szCs w:val="12"/>
        </w:rPr>
        <w:t>Председатель</w:t>
      </w:r>
    </w:p>
    <w:p w:rsidR="003F7840" w:rsidRDefault="003F7840" w:rsidP="003F7840">
      <w:pPr>
        <w:tabs>
          <w:tab w:val="left" w:pos="284"/>
        </w:tabs>
        <w:spacing w:after="0" w:line="240" w:lineRule="auto"/>
        <w:jc w:val="right"/>
        <w:rPr>
          <w:rFonts w:ascii="Times New Roman" w:eastAsia="Calibri" w:hAnsi="Times New Roman" w:cs="Times New Roman"/>
          <w:sz w:val="12"/>
          <w:szCs w:val="12"/>
        </w:rPr>
      </w:pPr>
      <w:r w:rsidRPr="003F7840">
        <w:rPr>
          <w:rFonts w:ascii="Times New Roman" w:eastAsia="Calibri" w:hAnsi="Times New Roman" w:cs="Times New Roman"/>
          <w:sz w:val="12"/>
          <w:szCs w:val="12"/>
        </w:rPr>
        <w:t>Территориальной избирательной комиссии</w:t>
      </w:r>
    </w:p>
    <w:p w:rsidR="003F7840" w:rsidRDefault="003F7840" w:rsidP="003F7840">
      <w:pPr>
        <w:tabs>
          <w:tab w:val="left" w:pos="284"/>
        </w:tabs>
        <w:spacing w:after="0" w:line="240" w:lineRule="auto"/>
        <w:jc w:val="right"/>
        <w:rPr>
          <w:rFonts w:ascii="Times New Roman" w:eastAsia="Calibri" w:hAnsi="Times New Roman" w:cs="Times New Roman"/>
          <w:sz w:val="12"/>
          <w:szCs w:val="12"/>
        </w:rPr>
      </w:pPr>
      <w:r w:rsidRPr="003F7840">
        <w:rPr>
          <w:rFonts w:ascii="Times New Roman" w:eastAsia="Calibri" w:hAnsi="Times New Roman" w:cs="Times New Roman"/>
          <w:sz w:val="12"/>
          <w:szCs w:val="12"/>
        </w:rPr>
        <w:t>Сергиевского района</w:t>
      </w:r>
    </w:p>
    <w:p w:rsidR="003F7840" w:rsidRPr="003F7840" w:rsidRDefault="003F7840" w:rsidP="003F7840">
      <w:pPr>
        <w:tabs>
          <w:tab w:val="left" w:pos="284"/>
        </w:tabs>
        <w:spacing w:after="0" w:line="240" w:lineRule="auto"/>
        <w:jc w:val="right"/>
        <w:rPr>
          <w:rFonts w:ascii="Times New Roman" w:eastAsia="Calibri" w:hAnsi="Times New Roman" w:cs="Times New Roman"/>
          <w:sz w:val="12"/>
          <w:szCs w:val="12"/>
        </w:rPr>
      </w:pPr>
      <w:r w:rsidRPr="003F7840">
        <w:rPr>
          <w:rFonts w:ascii="Times New Roman" w:eastAsia="Calibri" w:hAnsi="Times New Roman" w:cs="Times New Roman"/>
          <w:sz w:val="12"/>
          <w:szCs w:val="12"/>
        </w:rPr>
        <w:t xml:space="preserve">С.А. </w:t>
      </w:r>
      <w:proofErr w:type="spellStart"/>
      <w:r w:rsidRPr="003F7840">
        <w:rPr>
          <w:rFonts w:ascii="Times New Roman" w:eastAsia="Calibri" w:hAnsi="Times New Roman" w:cs="Times New Roman"/>
          <w:sz w:val="12"/>
          <w:szCs w:val="12"/>
        </w:rPr>
        <w:t>Люлев</w:t>
      </w:r>
      <w:proofErr w:type="spellEnd"/>
    </w:p>
    <w:p w:rsidR="00537C67" w:rsidRDefault="00537C67" w:rsidP="003F7840">
      <w:pPr>
        <w:tabs>
          <w:tab w:val="left" w:pos="284"/>
        </w:tabs>
        <w:spacing w:after="0" w:line="240" w:lineRule="auto"/>
        <w:rPr>
          <w:rFonts w:ascii="Times New Roman" w:eastAsia="Calibri" w:hAnsi="Times New Roman" w:cs="Times New Roman"/>
          <w:sz w:val="12"/>
          <w:szCs w:val="12"/>
        </w:rPr>
      </w:pPr>
    </w:p>
    <w:p w:rsidR="003F7840" w:rsidRDefault="003F7840" w:rsidP="003F7840">
      <w:pPr>
        <w:tabs>
          <w:tab w:val="left" w:pos="284"/>
        </w:tabs>
        <w:spacing w:after="0" w:line="240" w:lineRule="auto"/>
        <w:rPr>
          <w:rFonts w:ascii="Times New Roman" w:eastAsia="Calibri" w:hAnsi="Times New Roman" w:cs="Times New Roman"/>
          <w:sz w:val="12"/>
          <w:szCs w:val="12"/>
        </w:rPr>
      </w:pPr>
    </w:p>
    <w:p w:rsidR="003F7840" w:rsidRPr="00537C67" w:rsidRDefault="003F7840" w:rsidP="003F7840">
      <w:pPr>
        <w:tabs>
          <w:tab w:val="left" w:pos="284"/>
        </w:tabs>
        <w:spacing w:after="0" w:line="240" w:lineRule="auto"/>
        <w:rPr>
          <w:rFonts w:ascii="Times New Roman" w:eastAsia="Calibri" w:hAnsi="Times New Roman" w:cs="Times New Roman"/>
          <w:sz w:val="12"/>
          <w:szCs w:val="12"/>
        </w:rPr>
      </w:pPr>
    </w:p>
    <w:p w:rsidR="00537C67" w:rsidRPr="00537C67" w:rsidRDefault="00537C67" w:rsidP="00537C67">
      <w:pPr>
        <w:tabs>
          <w:tab w:val="left" w:pos="284"/>
        </w:tabs>
        <w:spacing w:after="0" w:line="240" w:lineRule="auto"/>
        <w:rPr>
          <w:rFonts w:ascii="Times New Roman" w:eastAsia="Calibri" w:hAnsi="Times New Roman" w:cs="Times New Roman"/>
          <w:sz w:val="12"/>
          <w:szCs w:val="12"/>
        </w:rPr>
      </w:pPr>
    </w:p>
    <w:p w:rsidR="00537C67" w:rsidRPr="00537C67" w:rsidRDefault="00537C67" w:rsidP="00537C67">
      <w:pPr>
        <w:tabs>
          <w:tab w:val="left" w:pos="284"/>
        </w:tabs>
        <w:spacing w:after="0" w:line="240" w:lineRule="auto"/>
        <w:rPr>
          <w:rFonts w:ascii="Times New Roman" w:eastAsia="Calibri" w:hAnsi="Times New Roman" w:cs="Times New Roman"/>
          <w:sz w:val="12"/>
          <w:szCs w:val="12"/>
        </w:rPr>
      </w:pPr>
    </w:p>
    <w:p w:rsidR="00FD4E0E" w:rsidRDefault="00FD4E0E" w:rsidP="00FD4E0E">
      <w:pPr>
        <w:tabs>
          <w:tab w:val="left" w:pos="284"/>
        </w:tabs>
        <w:spacing w:after="0" w:line="240" w:lineRule="auto"/>
        <w:rPr>
          <w:rFonts w:ascii="Times New Roman" w:eastAsia="Calibri" w:hAnsi="Times New Roman" w:cs="Times New Roman"/>
          <w:sz w:val="12"/>
          <w:szCs w:val="12"/>
        </w:rPr>
      </w:pPr>
    </w:p>
    <w:p w:rsidR="00FD4E0E" w:rsidRPr="00FD4E0E" w:rsidRDefault="00FD4E0E" w:rsidP="00FD4E0E">
      <w:pPr>
        <w:tabs>
          <w:tab w:val="left" w:pos="284"/>
        </w:tabs>
        <w:spacing w:after="0" w:line="240" w:lineRule="auto"/>
        <w:rPr>
          <w:rFonts w:ascii="Times New Roman" w:eastAsia="Calibri" w:hAnsi="Times New Roman" w:cs="Times New Roman"/>
          <w:sz w:val="12"/>
          <w:szCs w:val="12"/>
        </w:rPr>
      </w:pPr>
    </w:p>
    <w:p w:rsidR="00FD4E0E" w:rsidRPr="00FD4E0E" w:rsidRDefault="00FD4E0E" w:rsidP="00FD4E0E">
      <w:pPr>
        <w:tabs>
          <w:tab w:val="left" w:pos="284"/>
        </w:tabs>
        <w:spacing w:after="0" w:line="240" w:lineRule="auto"/>
        <w:rPr>
          <w:rFonts w:ascii="Times New Roman" w:eastAsia="Calibri" w:hAnsi="Times New Roman" w:cs="Times New Roman"/>
          <w:sz w:val="12"/>
          <w:szCs w:val="12"/>
        </w:rPr>
      </w:pPr>
    </w:p>
    <w:p w:rsidR="00FD4E0E" w:rsidRDefault="00FD4E0E" w:rsidP="00FD4E0E">
      <w:pPr>
        <w:tabs>
          <w:tab w:val="left" w:pos="284"/>
        </w:tabs>
        <w:spacing w:after="0" w:line="240" w:lineRule="auto"/>
        <w:rPr>
          <w:rFonts w:ascii="Times New Roman" w:eastAsia="Calibri" w:hAnsi="Times New Roman" w:cs="Times New Roman"/>
          <w:sz w:val="12"/>
          <w:szCs w:val="12"/>
        </w:rPr>
      </w:pPr>
    </w:p>
    <w:p w:rsidR="003F7840" w:rsidRPr="00FD4E0E" w:rsidRDefault="003F7840" w:rsidP="00FD4E0E">
      <w:pPr>
        <w:tabs>
          <w:tab w:val="left" w:pos="284"/>
        </w:tabs>
        <w:spacing w:after="0" w:line="240" w:lineRule="auto"/>
        <w:rPr>
          <w:rFonts w:ascii="Times New Roman" w:eastAsia="Calibri" w:hAnsi="Times New Roman" w:cs="Times New Roman"/>
          <w:sz w:val="12"/>
          <w:szCs w:val="12"/>
        </w:rPr>
      </w:pPr>
    </w:p>
    <w:p w:rsidR="00E81EE6" w:rsidRDefault="00E81EE6" w:rsidP="00F85E6D">
      <w:pPr>
        <w:tabs>
          <w:tab w:val="left" w:pos="284"/>
        </w:tabs>
        <w:spacing w:after="0" w:line="240" w:lineRule="auto"/>
        <w:jc w:val="both"/>
        <w:rPr>
          <w:rFonts w:ascii="Times New Roman" w:eastAsia="Calibri" w:hAnsi="Times New Roman" w:cs="Times New Roman"/>
          <w:sz w:val="12"/>
          <w:szCs w:val="12"/>
        </w:rPr>
      </w:pPr>
    </w:p>
    <w:p w:rsidR="00537C67" w:rsidRDefault="00537C67" w:rsidP="00F85E6D">
      <w:pPr>
        <w:tabs>
          <w:tab w:val="left" w:pos="284"/>
        </w:tabs>
        <w:spacing w:after="0" w:line="240" w:lineRule="auto"/>
        <w:jc w:val="both"/>
        <w:rPr>
          <w:rFonts w:ascii="Times New Roman" w:eastAsia="Calibri" w:hAnsi="Times New Roman" w:cs="Times New Roman"/>
          <w:sz w:val="12"/>
          <w:szCs w:val="12"/>
        </w:rPr>
      </w:pPr>
    </w:p>
    <w:p w:rsidR="00537C67" w:rsidRDefault="00537C67" w:rsidP="00F85E6D">
      <w:pPr>
        <w:tabs>
          <w:tab w:val="left" w:pos="284"/>
        </w:tabs>
        <w:spacing w:after="0" w:line="240" w:lineRule="auto"/>
        <w:jc w:val="both"/>
        <w:rPr>
          <w:rFonts w:ascii="Times New Roman" w:eastAsia="Calibri" w:hAnsi="Times New Roman" w:cs="Times New Roman"/>
          <w:sz w:val="12"/>
          <w:szCs w:val="12"/>
        </w:rPr>
      </w:pPr>
    </w:p>
    <w:p w:rsidR="00537C67" w:rsidRPr="004D2D9C" w:rsidRDefault="00537C67" w:rsidP="00F85E6D">
      <w:pPr>
        <w:tabs>
          <w:tab w:val="left" w:pos="284"/>
        </w:tabs>
        <w:spacing w:after="0" w:line="240" w:lineRule="auto"/>
        <w:jc w:val="both"/>
        <w:rPr>
          <w:rFonts w:ascii="Times New Roman" w:eastAsia="Calibri" w:hAnsi="Times New Roman" w:cs="Times New Roman"/>
          <w:sz w:val="12"/>
          <w:szCs w:val="12"/>
        </w:rPr>
      </w:pPr>
    </w:p>
    <w:p w:rsidR="00E81EE6" w:rsidRPr="004D2D9C" w:rsidRDefault="00E81EE6" w:rsidP="00F85E6D">
      <w:pPr>
        <w:tabs>
          <w:tab w:val="left" w:pos="284"/>
        </w:tabs>
        <w:spacing w:after="0" w:line="240" w:lineRule="auto"/>
        <w:jc w:val="both"/>
        <w:rPr>
          <w:rFonts w:ascii="Times New Roman" w:eastAsia="Calibri" w:hAnsi="Times New Roman" w:cs="Times New Roman"/>
          <w:sz w:val="12"/>
          <w:szCs w:val="12"/>
        </w:rPr>
      </w:pPr>
    </w:p>
    <w:p w:rsidR="00F45EEC" w:rsidRDefault="00F45EEC" w:rsidP="00F85E6D">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FF4FFE">
              <w:rPr>
                <w:rFonts w:ascii="Times New Roman" w:eastAsia="Calibri" w:hAnsi="Times New Roman" w:cs="Times New Roman"/>
                <w:sz w:val="12"/>
                <w:szCs w:val="12"/>
              </w:rPr>
              <w:t xml:space="preserve"> 05.03</w:t>
            </w:r>
            <w:r w:rsidR="00D17AC8">
              <w:rPr>
                <w:rFonts w:ascii="Times New Roman" w:eastAsia="Calibri" w:hAnsi="Times New Roman" w:cs="Times New Roman"/>
                <w:sz w:val="12"/>
                <w:szCs w:val="12"/>
              </w:rPr>
              <w:t xml:space="preserve">.2019 </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E95CC9">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3B2" w:rsidRDefault="00FE03B2" w:rsidP="000F23DD">
      <w:pPr>
        <w:spacing w:after="0" w:line="240" w:lineRule="auto"/>
      </w:pPr>
      <w:r>
        <w:separator/>
      </w:r>
    </w:p>
  </w:endnote>
  <w:endnote w:type="continuationSeparator" w:id="0">
    <w:p w:rsidR="00FE03B2" w:rsidRDefault="00FE03B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3B2" w:rsidRDefault="00FE03B2" w:rsidP="000F23DD">
      <w:pPr>
        <w:spacing w:after="0" w:line="240" w:lineRule="auto"/>
      </w:pPr>
      <w:r>
        <w:separator/>
      </w:r>
    </w:p>
  </w:footnote>
  <w:footnote w:type="continuationSeparator" w:id="0">
    <w:p w:rsidR="00FE03B2" w:rsidRDefault="00FE03B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0E" w:rsidRDefault="00FD4E0E" w:rsidP="009F1ADE">
    <w:pPr>
      <w:pStyle w:val="aa"/>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856CD8">
          <w:rPr>
            <w:noProof/>
          </w:rPr>
          <w:t>3</w:t>
        </w:r>
        <w:r>
          <w:rPr>
            <w:noProof/>
          </w:rPr>
          <w:fldChar w:fldCharType="end"/>
        </w:r>
      </w:sdtContent>
    </w:sdt>
  </w:p>
  <w:p w:rsidR="00FD4E0E" w:rsidRDefault="00FD4E0E"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FD4E0E" w:rsidRPr="00C13344" w:rsidRDefault="00FD4E0E" w:rsidP="00C13344">
    <w:pPr>
      <w:pStyle w:val="aa"/>
      <w:rPr>
        <w:rFonts w:ascii="Times New Roman" w:hAnsi="Times New Roman" w:cs="Times New Roman"/>
        <w:b/>
        <w:sz w:val="16"/>
        <w:szCs w:val="16"/>
      </w:rPr>
    </w:pPr>
    <w:r>
      <w:rPr>
        <w:rFonts w:ascii="Times New Roman" w:hAnsi="Times New Roman" w:cs="Times New Roman"/>
        <w:i/>
        <w:sz w:val="16"/>
        <w:szCs w:val="16"/>
      </w:rPr>
      <w:t>Вторник, 5 марта 2019 года, №9</w:t>
    </w:r>
    <w:r w:rsidRPr="006D47B1">
      <w:rPr>
        <w:rFonts w:ascii="Times New Roman" w:hAnsi="Times New Roman" w:cs="Times New Roman"/>
        <w:i/>
        <w:sz w:val="16"/>
        <w:szCs w:val="16"/>
      </w:rPr>
      <w:t>(</w:t>
    </w:r>
    <w:r>
      <w:rPr>
        <w:rFonts w:ascii="Times New Roman" w:hAnsi="Times New Roman" w:cs="Times New Roman"/>
        <w:i/>
        <w:sz w:val="16"/>
        <w:szCs w:val="16"/>
      </w:rPr>
      <w:t>321</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FD4E0E" w:rsidRDefault="00FD4E0E">
        <w:pPr>
          <w:pStyle w:val="aa"/>
        </w:pPr>
        <w:r>
          <w:fldChar w:fldCharType="begin"/>
        </w:r>
        <w:r>
          <w:instrText>PAGE   \* MERGEFORMAT</w:instrText>
        </w:r>
        <w:r>
          <w:fldChar w:fldCharType="separate"/>
        </w:r>
        <w:r>
          <w:rPr>
            <w:noProof/>
          </w:rPr>
          <w:t>2</w:t>
        </w:r>
        <w:r>
          <w:rPr>
            <w:noProof/>
          </w:rPr>
          <w:fldChar w:fldCharType="end"/>
        </w:r>
      </w:p>
    </w:sdtContent>
  </w:sdt>
  <w:p w:rsidR="00FD4E0E" w:rsidRPr="000443FC" w:rsidRDefault="00FD4E0E"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D4E0E" w:rsidRPr="00263DC0" w:rsidRDefault="00FD4E0E"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FD4E0E" w:rsidRDefault="00FD4E0E"/>
  <w:p w:rsidR="00FD4E0E" w:rsidRDefault="00FD4E0E"/>
  <w:p w:rsidR="00FD4E0E" w:rsidRDefault="00FD4E0E"/>
  <w:p w:rsidR="00FD4E0E" w:rsidRDefault="00FD4E0E"/>
  <w:p w:rsidR="00FD4E0E" w:rsidRDefault="00FD4E0E"/>
  <w:p w:rsidR="00FD4E0E" w:rsidRDefault="00FD4E0E"/>
  <w:p w:rsidR="00FD4E0E" w:rsidRDefault="00FD4E0E"/>
  <w:p w:rsidR="00FD4E0E" w:rsidRDefault="00FD4E0E"/>
  <w:p w:rsidR="00FD4E0E" w:rsidRDefault="00FD4E0E"/>
  <w:p w:rsidR="00FD4E0E" w:rsidRDefault="00FD4E0E"/>
  <w:p w:rsidR="00FD4E0E" w:rsidRDefault="00FD4E0E"/>
  <w:p w:rsidR="00FD4E0E" w:rsidRDefault="00FD4E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1">
    <w:nsid w:val="FFFFFF80"/>
    <w:multiLevelType w:val="singleLevel"/>
    <w:tmpl w:val="B6AEAE4E"/>
    <w:lvl w:ilvl="0">
      <w:start w:val="1"/>
      <w:numFmt w:val="bullet"/>
      <w:pStyle w:val="5"/>
      <w:lvlText w:val=""/>
      <w:lvlJc w:val="left"/>
      <w:pPr>
        <w:tabs>
          <w:tab w:val="num" w:pos="1492"/>
        </w:tabs>
        <w:ind w:left="1492" w:hanging="360"/>
      </w:pPr>
      <w:rPr>
        <w:rFonts w:ascii="Symbol" w:hAnsi="Symbol" w:hint="default"/>
      </w:rPr>
    </w:lvl>
  </w:abstractNum>
  <w:abstractNum w:abstractNumId="2">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4">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7">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8">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9">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1">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2">
    <w:nsid w:val="00000008"/>
    <w:multiLevelType w:val="singleLevel"/>
    <w:tmpl w:val="00000008"/>
    <w:name w:val="WW8Num8"/>
    <w:lvl w:ilvl="0">
      <w:start w:val="1"/>
      <w:numFmt w:val="decimal"/>
      <w:lvlText w:val="%1."/>
      <w:lvlJc w:val="left"/>
      <w:pPr>
        <w:tabs>
          <w:tab w:val="num" w:pos="0"/>
        </w:tabs>
        <w:ind w:left="1080" w:hanging="360"/>
      </w:pPr>
    </w:lvl>
  </w:abstractNum>
  <w:abstractNum w:abstractNumId="13">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4">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5">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6">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7">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8">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0"/>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6841B5E"/>
    <w:multiLevelType w:val="hybridMultilevel"/>
    <w:tmpl w:val="25B849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015C26"/>
    <w:multiLevelType w:val="hybridMultilevel"/>
    <w:tmpl w:val="EBF4B240"/>
    <w:lvl w:ilvl="0" w:tplc="43C2E1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EC54B2D"/>
    <w:multiLevelType w:val="hybridMultilevel"/>
    <w:tmpl w:val="59B0455E"/>
    <w:lvl w:ilvl="0" w:tplc="9D9CF0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1BD31FA1"/>
    <w:multiLevelType w:val="hybridMultilevel"/>
    <w:tmpl w:val="F0AA56DC"/>
    <w:lvl w:ilvl="0" w:tplc="CF86D0AC">
      <w:start w:val="1"/>
      <w:numFmt w:val="decimal"/>
      <w:lvlText w:val="%1."/>
      <w:lvlJc w:val="left"/>
      <w:pPr>
        <w:ind w:left="99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DDC39EA"/>
    <w:multiLevelType w:val="hybridMultilevel"/>
    <w:tmpl w:val="EC5E910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7532ED"/>
    <w:multiLevelType w:val="hybridMultilevel"/>
    <w:tmpl w:val="E52ED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8E70F1"/>
    <w:multiLevelType w:val="hybridMultilevel"/>
    <w:tmpl w:val="2F24D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2">
    <w:nsid w:val="2BFF1741"/>
    <w:multiLevelType w:val="hybridMultilevel"/>
    <w:tmpl w:val="C5587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6F32B8"/>
    <w:multiLevelType w:val="hybridMultilevel"/>
    <w:tmpl w:val="0904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6">
    <w:nsid w:val="32E948F0"/>
    <w:multiLevelType w:val="hybridMultilevel"/>
    <w:tmpl w:val="C5587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400BB4"/>
    <w:multiLevelType w:val="hybridMultilevel"/>
    <w:tmpl w:val="45509018"/>
    <w:lvl w:ilvl="0" w:tplc="7B88B608">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9">
    <w:nsid w:val="3B0C70AD"/>
    <w:multiLevelType w:val="hybridMultilevel"/>
    <w:tmpl w:val="C5587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3D65075C"/>
    <w:multiLevelType w:val="multilevel"/>
    <w:tmpl w:val="7D4AE5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48E652B7"/>
    <w:multiLevelType w:val="multilevel"/>
    <w:tmpl w:val="BAA60CBE"/>
    <w:lvl w:ilvl="0">
      <w:start w:val="1"/>
      <w:numFmt w:val="decimal"/>
      <w:lvlText w:val="%1."/>
      <w:lvlJc w:val="left"/>
      <w:pPr>
        <w:ind w:left="1211" w:hanging="360"/>
      </w:pPr>
      <w:rPr>
        <w:b w:val="0"/>
        <w:bCs w:val="0"/>
      </w:rPr>
    </w:lvl>
    <w:lvl w:ilvl="1">
      <w:start w:val="1"/>
      <w:numFmt w:val="decimal"/>
      <w:isLgl/>
      <w:lvlText w:val="%1.%2."/>
      <w:lvlJc w:val="left"/>
      <w:pPr>
        <w:ind w:left="1571" w:hanging="720"/>
      </w:pPr>
      <w:rPr>
        <w:sz w:val="28"/>
        <w:szCs w:val="28"/>
      </w:r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3">
    <w:nsid w:val="499B7227"/>
    <w:multiLevelType w:val="multilevel"/>
    <w:tmpl w:val="BE4886DA"/>
    <w:styleLink w:val="21"/>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4D4470F2"/>
    <w:multiLevelType w:val="multilevel"/>
    <w:tmpl w:val="4DECDB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50440CA2"/>
    <w:multiLevelType w:val="singleLevel"/>
    <w:tmpl w:val="2CAC0CE6"/>
    <w:lvl w:ilvl="0">
      <w:start w:val="1"/>
      <w:numFmt w:val="decimal"/>
      <w:pStyle w:val="a2"/>
      <w:lvlText w:val="%1)"/>
      <w:lvlJc w:val="left"/>
      <w:pPr>
        <w:tabs>
          <w:tab w:val="num" w:pos="1071"/>
        </w:tabs>
        <w:ind w:left="0" w:firstLine="709"/>
      </w:pPr>
    </w:lvl>
  </w:abstractNum>
  <w:abstractNum w:abstractNumId="46">
    <w:nsid w:val="62A940AC"/>
    <w:multiLevelType w:val="multilevel"/>
    <w:tmpl w:val="BAA60CBE"/>
    <w:lvl w:ilvl="0">
      <w:start w:val="1"/>
      <w:numFmt w:val="decimal"/>
      <w:lvlText w:val="%1."/>
      <w:lvlJc w:val="left"/>
      <w:pPr>
        <w:ind w:left="1211" w:hanging="360"/>
      </w:pPr>
      <w:rPr>
        <w:b w:val="0"/>
        <w:bCs w:val="0"/>
      </w:rPr>
    </w:lvl>
    <w:lvl w:ilvl="1">
      <w:start w:val="1"/>
      <w:numFmt w:val="decimal"/>
      <w:isLgl/>
      <w:lvlText w:val="%1.%2."/>
      <w:lvlJc w:val="left"/>
      <w:pPr>
        <w:ind w:left="1571" w:hanging="720"/>
      </w:pPr>
      <w:rPr>
        <w:sz w:val="28"/>
        <w:szCs w:val="28"/>
      </w:r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7">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67B0F30"/>
    <w:multiLevelType w:val="hybridMultilevel"/>
    <w:tmpl w:val="C5587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783F5A06"/>
    <w:multiLevelType w:val="multilevel"/>
    <w:tmpl w:val="828EE6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BE30D61"/>
    <w:multiLevelType w:val="hybridMultilevel"/>
    <w:tmpl w:val="4140ABBE"/>
    <w:lvl w:ilvl="0" w:tplc="43C2E1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B86EED"/>
    <w:multiLevelType w:val="hybridMultilevel"/>
    <w:tmpl w:val="7ABC22F6"/>
    <w:lvl w:ilvl="0" w:tplc="9D9CF0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0"/>
  </w:num>
  <w:num w:numId="2">
    <w:abstractNumId w:val="34"/>
  </w:num>
  <w:num w:numId="3">
    <w:abstractNumId w:val="22"/>
  </w:num>
  <w:num w:numId="4">
    <w:abstractNumId w:val="38"/>
  </w:num>
  <w:num w:numId="5">
    <w:abstractNumId w:val="4"/>
  </w:num>
  <w:num w:numId="6">
    <w:abstractNumId w:val="47"/>
  </w:num>
  <w:num w:numId="7">
    <w:abstractNumId w:val="48"/>
  </w:num>
  <w:num w:numId="8">
    <w:abstractNumId w:val="31"/>
  </w:num>
  <w:num w:numId="9">
    <w:abstractNumId w:val="43"/>
  </w:num>
  <w:num w:numId="10">
    <w:abstractNumId w:val="2"/>
  </w:num>
  <w:num w:numId="11">
    <w:abstractNumId w:val="26"/>
  </w:num>
  <w:num w:numId="12">
    <w:abstractNumId w:val="45"/>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36"/>
  </w:num>
  <w:num w:numId="16">
    <w:abstractNumId w:val="30"/>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40"/>
  </w:num>
  <w:num w:numId="20">
    <w:abstractNumId w:val="35"/>
  </w:num>
  <w:num w:numId="21">
    <w:abstractNumId w:val="23"/>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6"/>
  </w:num>
  <w:num w:numId="25">
    <w:abstractNumId w:val="54"/>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3"/>
  </w:num>
  <w:num w:numId="29">
    <w:abstractNumId w:val="52"/>
  </w:num>
  <w:num w:numId="30">
    <w:abstractNumId w:val="24"/>
  </w:num>
  <w:num w:numId="31">
    <w:abstractNumId w:val="3"/>
  </w:num>
  <w:num w:numId="32">
    <w:abstractNumId w:val="1"/>
  </w:num>
  <w:num w:numId="33">
    <w:abstractNumId w:val="25"/>
  </w:num>
  <w:num w:numId="34">
    <w:abstractNumId w:val="53"/>
  </w:num>
  <w:num w:numId="35">
    <w:abstractNumId w:val="0"/>
  </w:num>
  <w:num w:numId="36">
    <w:abstractNumId w:val="50"/>
  </w:num>
  <w:num w:numId="37">
    <w:abstractNumId w:val="51"/>
  </w:num>
  <w:num w:numId="38">
    <w:abstractNumId w:val="29"/>
  </w:num>
  <w:num w:numId="39">
    <w:abstractNumId w:val="21"/>
  </w:num>
  <w:num w:numId="40">
    <w:abstractNumId w:val="41"/>
  </w:num>
  <w:num w:numId="41">
    <w:abstractNumId w:val="44"/>
  </w:num>
  <w:num w:numId="42">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269"/>
    <w:rsid w:val="00012294"/>
    <w:rsid w:val="0001235B"/>
    <w:rsid w:val="000128CA"/>
    <w:rsid w:val="00012A68"/>
    <w:rsid w:val="00012D8C"/>
    <w:rsid w:val="0001315D"/>
    <w:rsid w:val="00013464"/>
    <w:rsid w:val="00013526"/>
    <w:rsid w:val="00013AA9"/>
    <w:rsid w:val="00013DAA"/>
    <w:rsid w:val="000143B1"/>
    <w:rsid w:val="0001484E"/>
    <w:rsid w:val="00014BD9"/>
    <w:rsid w:val="0001501A"/>
    <w:rsid w:val="0001508B"/>
    <w:rsid w:val="0001515F"/>
    <w:rsid w:val="00015178"/>
    <w:rsid w:val="0001520D"/>
    <w:rsid w:val="0001525A"/>
    <w:rsid w:val="000152CC"/>
    <w:rsid w:val="00015380"/>
    <w:rsid w:val="000154DD"/>
    <w:rsid w:val="000154FE"/>
    <w:rsid w:val="00015BDB"/>
    <w:rsid w:val="0001605B"/>
    <w:rsid w:val="000160FA"/>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C9"/>
    <w:rsid w:val="00030EDB"/>
    <w:rsid w:val="00030EE2"/>
    <w:rsid w:val="00030EE4"/>
    <w:rsid w:val="00030FB1"/>
    <w:rsid w:val="00031219"/>
    <w:rsid w:val="00031759"/>
    <w:rsid w:val="00031A1F"/>
    <w:rsid w:val="0003260B"/>
    <w:rsid w:val="0003281C"/>
    <w:rsid w:val="00032876"/>
    <w:rsid w:val="0003317A"/>
    <w:rsid w:val="000331CC"/>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606"/>
    <w:rsid w:val="000408B1"/>
    <w:rsid w:val="00040A17"/>
    <w:rsid w:val="00040AA4"/>
    <w:rsid w:val="00040B65"/>
    <w:rsid w:val="00040CD3"/>
    <w:rsid w:val="00040D40"/>
    <w:rsid w:val="00040F56"/>
    <w:rsid w:val="000410D1"/>
    <w:rsid w:val="000413A0"/>
    <w:rsid w:val="000413FF"/>
    <w:rsid w:val="0004147C"/>
    <w:rsid w:val="00041656"/>
    <w:rsid w:val="000419F1"/>
    <w:rsid w:val="00041C1F"/>
    <w:rsid w:val="00041ED8"/>
    <w:rsid w:val="0004202E"/>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4894"/>
    <w:rsid w:val="000456E8"/>
    <w:rsid w:val="00045704"/>
    <w:rsid w:val="00045763"/>
    <w:rsid w:val="000457E3"/>
    <w:rsid w:val="000458DD"/>
    <w:rsid w:val="000459DE"/>
    <w:rsid w:val="00045C70"/>
    <w:rsid w:val="00045EEA"/>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65"/>
    <w:rsid w:val="00047728"/>
    <w:rsid w:val="000478EA"/>
    <w:rsid w:val="00047A03"/>
    <w:rsid w:val="00047CC9"/>
    <w:rsid w:val="00047FC7"/>
    <w:rsid w:val="00050047"/>
    <w:rsid w:val="000504C2"/>
    <w:rsid w:val="000509EE"/>
    <w:rsid w:val="00050A88"/>
    <w:rsid w:val="00050BDE"/>
    <w:rsid w:val="00050F62"/>
    <w:rsid w:val="000511C3"/>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C5E"/>
    <w:rsid w:val="00066D78"/>
    <w:rsid w:val="00067051"/>
    <w:rsid w:val="00070001"/>
    <w:rsid w:val="0007005A"/>
    <w:rsid w:val="0007010E"/>
    <w:rsid w:val="000703FF"/>
    <w:rsid w:val="0007066F"/>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5D53"/>
    <w:rsid w:val="00085EB2"/>
    <w:rsid w:val="000860D9"/>
    <w:rsid w:val="000864CE"/>
    <w:rsid w:val="0008661E"/>
    <w:rsid w:val="000868F4"/>
    <w:rsid w:val="00086A39"/>
    <w:rsid w:val="00086FCD"/>
    <w:rsid w:val="00087115"/>
    <w:rsid w:val="000873EC"/>
    <w:rsid w:val="00087502"/>
    <w:rsid w:val="00087511"/>
    <w:rsid w:val="000875DC"/>
    <w:rsid w:val="0008760C"/>
    <w:rsid w:val="00087703"/>
    <w:rsid w:val="00087C96"/>
    <w:rsid w:val="0009014D"/>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3304"/>
    <w:rsid w:val="000B3401"/>
    <w:rsid w:val="000B38DC"/>
    <w:rsid w:val="000B3A94"/>
    <w:rsid w:val="000B3BC0"/>
    <w:rsid w:val="000B3D12"/>
    <w:rsid w:val="000B415B"/>
    <w:rsid w:val="000B4307"/>
    <w:rsid w:val="000B47E7"/>
    <w:rsid w:val="000B4B35"/>
    <w:rsid w:val="000B4B72"/>
    <w:rsid w:val="000B4D7C"/>
    <w:rsid w:val="000B4D8D"/>
    <w:rsid w:val="000B4FA1"/>
    <w:rsid w:val="000B5155"/>
    <w:rsid w:val="000B540C"/>
    <w:rsid w:val="000B575E"/>
    <w:rsid w:val="000B5904"/>
    <w:rsid w:val="000B6141"/>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313A"/>
    <w:rsid w:val="000C32C9"/>
    <w:rsid w:val="000C36E8"/>
    <w:rsid w:val="000C3F4F"/>
    <w:rsid w:val="000C409C"/>
    <w:rsid w:val="000C423F"/>
    <w:rsid w:val="000C477F"/>
    <w:rsid w:val="000C4B93"/>
    <w:rsid w:val="000C4CEF"/>
    <w:rsid w:val="000C4E70"/>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958"/>
    <w:rsid w:val="000E59E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A8E"/>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1AD"/>
    <w:rsid w:val="001153A3"/>
    <w:rsid w:val="0011543E"/>
    <w:rsid w:val="00115950"/>
    <w:rsid w:val="00115CB5"/>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7D4"/>
    <w:rsid w:val="001C799F"/>
    <w:rsid w:val="001D00B3"/>
    <w:rsid w:val="001D02ED"/>
    <w:rsid w:val="001D0524"/>
    <w:rsid w:val="001D0539"/>
    <w:rsid w:val="001D081B"/>
    <w:rsid w:val="001D09F6"/>
    <w:rsid w:val="001D0B35"/>
    <w:rsid w:val="001D0B92"/>
    <w:rsid w:val="001D0D12"/>
    <w:rsid w:val="001D0E44"/>
    <w:rsid w:val="001D0E6C"/>
    <w:rsid w:val="001D13CC"/>
    <w:rsid w:val="001D1715"/>
    <w:rsid w:val="001D1781"/>
    <w:rsid w:val="001D1791"/>
    <w:rsid w:val="001D2047"/>
    <w:rsid w:val="001D24A6"/>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302A"/>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D5D"/>
    <w:rsid w:val="00234F66"/>
    <w:rsid w:val="00235232"/>
    <w:rsid w:val="00235291"/>
    <w:rsid w:val="00235298"/>
    <w:rsid w:val="00235360"/>
    <w:rsid w:val="002353FD"/>
    <w:rsid w:val="00235666"/>
    <w:rsid w:val="002356B8"/>
    <w:rsid w:val="002360D4"/>
    <w:rsid w:val="0023656A"/>
    <w:rsid w:val="0023663B"/>
    <w:rsid w:val="00236C6E"/>
    <w:rsid w:val="00236FC5"/>
    <w:rsid w:val="00237162"/>
    <w:rsid w:val="002371A0"/>
    <w:rsid w:val="00237288"/>
    <w:rsid w:val="00237687"/>
    <w:rsid w:val="00237B2B"/>
    <w:rsid w:val="00237E4B"/>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A30"/>
    <w:rsid w:val="00250A6F"/>
    <w:rsid w:val="00250D78"/>
    <w:rsid w:val="00250F47"/>
    <w:rsid w:val="00250F7A"/>
    <w:rsid w:val="00250FFA"/>
    <w:rsid w:val="002517BE"/>
    <w:rsid w:val="002518B9"/>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658"/>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D2F"/>
    <w:rsid w:val="00273125"/>
    <w:rsid w:val="002731AF"/>
    <w:rsid w:val="00273722"/>
    <w:rsid w:val="00273A6C"/>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BE0"/>
    <w:rsid w:val="002D4C51"/>
    <w:rsid w:val="002D50A1"/>
    <w:rsid w:val="002D5BBC"/>
    <w:rsid w:val="002D5C0E"/>
    <w:rsid w:val="002D5C98"/>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41BD"/>
    <w:rsid w:val="00314361"/>
    <w:rsid w:val="0031499F"/>
    <w:rsid w:val="00314E55"/>
    <w:rsid w:val="00314FD6"/>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5080"/>
    <w:rsid w:val="003451C1"/>
    <w:rsid w:val="00345670"/>
    <w:rsid w:val="00345847"/>
    <w:rsid w:val="00345B75"/>
    <w:rsid w:val="00345C30"/>
    <w:rsid w:val="00345D61"/>
    <w:rsid w:val="00345FB9"/>
    <w:rsid w:val="0034661D"/>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F1B"/>
    <w:rsid w:val="00355F60"/>
    <w:rsid w:val="0035622C"/>
    <w:rsid w:val="00356326"/>
    <w:rsid w:val="003563B5"/>
    <w:rsid w:val="0035672A"/>
    <w:rsid w:val="00356B02"/>
    <w:rsid w:val="0035732E"/>
    <w:rsid w:val="0035734C"/>
    <w:rsid w:val="003574F2"/>
    <w:rsid w:val="00357BED"/>
    <w:rsid w:val="00357F76"/>
    <w:rsid w:val="00360027"/>
    <w:rsid w:val="003602A4"/>
    <w:rsid w:val="00360AB4"/>
    <w:rsid w:val="00360B10"/>
    <w:rsid w:val="00360BB0"/>
    <w:rsid w:val="00360E19"/>
    <w:rsid w:val="003616E4"/>
    <w:rsid w:val="003619CF"/>
    <w:rsid w:val="00362266"/>
    <w:rsid w:val="0036234A"/>
    <w:rsid w:val="0036242C"/>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71D"/>
    <w:rsid w:val="00370979"/>
    <w:rsid w:val="00370C60"/>
    <w:rsid w:val="00370D2A"/>
    <w:rsid w:val="00370EFF"/>
    <w:rsid w:val="00371157"/>
    <w:rsid w:val="003711A2"/>
    <w:rsid w:val="0037121E"/>
    <w:rsid w:val="00371419"/>
    <w:rsid w:val="0037145E"/>
    <w:rsid w:val="003714AD"/>
    <w:rsid w:val="003714D6"/>
    <w:rsid w:val="003715C3"/>
    <w:rsid w:val="00371A41"/>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5210"/>
    <w:rsid w:val="003853BE"/>
    <w:rsid w:val="0038542E"/>
    <w:rsid w:val="00385752"/>
    <w:rsid w:val="00385A72"/>
    <w:rsid w:val="00385B60"/>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557"/>
    <w:rsid w:val="003C3DAE"/>
    <w:rsid w:val="003C4078"/>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58D"/>
    <w:rsid w:val="003D1666"/>
    <w:rsid w:val="003D1C8E"/>
    <w:rsid w:val="003D1DBF"/>
    <w:rsid w:val="003D2058"/>
    <w:rsid w:val="003D2639"/>
    <w:rsid w:val="003D2ABE"/>
    <w:rsid w:val="003D2D63"/>
    <w:rsid w:val="003D2DAF"/>
    <w:rsid w:val="003D2DF6"/>
    <w:rsid w:val="003D2EE0"/>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840"/>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503"/>
    <w:rsid w:val="004305F2"/>
    <w:rsid w:val="00430973"/>
    <w:rsid w:val="00430A2F"/>
    <w:rsid w:val="00430B05"/>
    <w:rsid w:val="00430FCD"/>
    <w:rsid w:val="0043135D"/>
    <w:rsid w:val="00431426"/>
    <w:rsid w:val="00431464"/>
    <w:rsid w:val="00431730"/>
    <w:rsid w:val="0043182A"/>
    <w:rsid w:val="00431C3B"/>
    <w:rsid w:val="00431E87"/>
    <w:rsid w:val="00431FDF"/>
    <w:rsid w:val="00432267"/>
    <w:rsid w:val="004322E5"/>
    <w:rsid w:val="004328B4"/>
    <w:rsid w:val="00432C6B"/>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2535"/>
    <w:rsid w:val="0044309E"/>
    <w:rsid w:val="004431C9"/>
    <w:rsid w:val="00443583"/>
    <w:rsid w:val="00444369"/>
    <w:rsid w:val="00444449"/>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630"/>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BB2"/>
    <w:rsid w:val="00495C79"/>
    <w:rsid w:val="00495DC2"/>
    <w:rsid w:val="0049602A"/>
    <w:rsid w:val="0049618A"/>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A87"/>
    <w:rsid w:val="004A3E63"/>
    <w:rsid w:val="004A4048"/>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251"/>
    <w:rsid w:val="004C2771"/>
    <w:rsid w:val="004C2D2A"/>
    <w:rsid w:val="004C2DAC"/>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63"/>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72"/>
    <w:rsid w:val="00515B5E"/>
    <w:rsid w:val="005163A1"/>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C4D"/>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CD3"/>
    <w:rsid w:val="00543F85"/>
    <w:rsid w:val="005442D4"/>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6BA"/>
    <w:rsid w:val="00561933"/>
    <w:rsid w:val="00561B53"/>
    <w:rsid w:val="00561D9F"/>
    <w:rsid w:val="0056260B"/>
    <w:rsid w:val="0056266C"/>
    <w:rsid w:val="00562A6E"/>
    <w:rsid w:val="0056329D"/>
    <w:rsid w:val="005635AF"/>
    <w:rsid w:val="00563939"/>
    <w:rsid w:val="00563D3D"/>
    <w:rsid w:val="005643B0"/>
    <w:rsid w:val="00564659"/>
    <w:rsid w:val="0056495B"/>
    <w:rsid w:val="00564A16"/>
    <w:rsid w:val="00564EC6"/>
    <w:rsid w:val="005650E7"/>
    <w:rsid w:val="00565299"/>
    <w:rsid w:val="005658E2"/>
    <w:rsid w:val="00565E87"/>
    <w:rsid w:val="005660C7"/>
    <w:rsid w:val="005665C1"/>
    <w:rsid w:val="00566707"/>
    <w:rsid w:val="005670DE"/>
    <w:rsid w:val="00567475"/>
    <w:rsid w:val="0056758C"/>
    <w:rsid w:val="00567781"/>
    <w:rsid w:val="005678EA"/>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671"/>
    <w:rsid w:val="005848C9"/>
    <w:rsid w:val="00584ED4"/>
    <w:rsid w:val="0058562C"/>
    <w:rsid w:val="005856F7"/>
    <w:rsid w:val="00585987"/>
    <w:rsid w:val="00585ACE"/>
    <w:rsid w:val="00585E76"/>
    <w:rsid w:val="0058627F"/>
    <w:rsid w:val="0058653F"/>
    <w:rsid w:val="00586651"/>
    <w:rsid w:val="00586727"/>
    <w:rsid w:val="00586851"/>
    <w:rsid w:val="0058695C"/>
    <w:rsid w:val="0058698E"/>
    <w:rsid w:val="00586D9A"/>
    <w:rsid w:val="00587430"/>
    <w:rsid w:val="00587982"/>
    <w:rsid w:val="00587A58"/>
    <w:rsid w:val="00587B43"/>
    <w:rsid w:val="00587D0D"/>
    <w:rsid w:val="00587D76"/>
    <w:rsid w:val="00587DCE"/>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3D1"/>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351"/>
    <w:rsid w:val="005A4447"/>
    <w:rsid w:val="005A4F0B"/>
    <w:rsid w:val="005A4FD4"/>
    <w:rsid w:val="005A5023"/>
    <w:rsid w:val="005A50D3"/>
    <w:rsid w:val="005A5393"/>
    <w:rsid w:val="005A53FA"/>
    <w:rsid w:val="005A5868"/>
    <w:rsid w:val="005A5956"/>
    <w:rsid w:val="005A64BB"/>
    <w:rsid w:val="005A64CE"/>
    <w:rsid w:val="005A6968"/>
    <w:rsid w:val="005A6EBD"/>
    <w:rsid w:val="005A721F"/>
    <w:rsid w:val="005A7563"/>
    <w:rsid w:val="005A7A47"/>
    <w:rsid w:val="005A7B5C"/>
    <w:rsid w:val="005B001E"/>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702"/>
    <w:rsid w:val="005C0859"/>
    <w:rsid w:val="005C0975"/>
    <w:rsid w:val="005C0DFF"/>
    <w:rsid w:val="005C10CF"/>
    <w:rsid w:val="005C144C"/>
    <w:rsid w:val="005C1D61"/>
    <w:rsid w:val="005C1D8D"/>
    <w:rsid w:val="005C1EC5"/>
    <w:rsid w:val="005C1FD7"/>
    <w:rsid w:val="005C2071"/>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A25"/>
    <w:rsid w:val="005D5B29"/>
    <w:rsid w:val="005D5C9B"/>
    <w:rsid w:val="005D5EC2"/>
    <w:rsid w:val="005D5EFC"/>
    <w:rsid w:val="005D62E7"/>
    <w:rsid w:val="005D652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3409"/>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9BD"/>
    <w:rsid w:val="00600A27"/>
    <w:rsid w:val="00600D9B"/>
    <w:rsid w:val="00600F39"/>
    <w:rsid w:val="006013C3"/>
    <w:rsid w:val="00601434"/>
    <w:rsid w:val="00601485"/>
    <w:rsid w:val="00601545"/>
    <w:rsid w:val="00601771"/>
    <w:rsid w:val="006017C4"/>
    <w:rsid w:val="00601915"/>
    <w:rsid w:val="00601965"/>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91C"/>
    <w:rsid w:val="00610FF4"/>
    <w:rsid w:val="0061176D"/>
    <w:rsid w:val="00611A3D"/>
    <w:rsid w:val="00611A7A"/>
    <w:rsid w:val="006120F3"/>
    <w:rsid w:val="00612317"/>
    <w:rsid w:val="0061248F"/>
    <w:rsid w:val="006124B3"/>
    <w:rsid w:val="006125B8"/>
    <w:rsid w:val="006126A9"/>
    <w:rsid w:val="00612721"/>
    <w:rsid w:val="00612811"/>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200F"/>
    <w:rsid w:val="006222B3"/>
    <w:rsid w:val="006223AB"/>
    <w:rsid w:val="00622619"/>
    <w:rsid w:val="006228DB"/>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AD"/>
    <w:rsid w:val="0063179A"/>
    <w:rsid w:val="00631CCF"/>
    <w:rsid w:val="00631D3B"/>
    <w:rsid w:val="00631D62"/>
    <w:rsid w:val="00632018"/>
    <w:rsid w:val="00632187"/>
    <w:rsid w:val="00632374"/>
    <w:rsid w:val="0063246A"/>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A4"/>
    <w:rsid w:val="00647CD2"/>
    <w:rsid w:val="00647FEE"/>
    <w:rsid w:val="0065009F"/>
    <w:rsid w:val="00650110"/>
    <w:rsid w:val="006501D3"/>
    <w:rsid w:val="006505FC"/>
    <w:rsid w:val="0065081C"/>
    <w:rsid w:val="0065092E"/>
    <w:rsid w:val="00650CC8"/>
    <w:rsid w:val="00650D85"/>
    <w:rsid w:val="00650E33"/>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2AD"/>
    <w:rsid w:val="0066031E"/>
    <w:rsid w:val="00660523"/>
    <w:rsid w:val="006606C0"/>
    <w:rsid w:val="006608D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FE"/>
    <w:rsid w:val="006903E7"/>
    <w:rsid w:val="00690474"/>
    <w:rsid w:val="006904F1"/>
    <w:rsid w:val="006905BC"/>
    <w:rsid w:val="0069067B"/>
    <w:rsid w:val="0069071D"/>
    <w:rsid w:val="00690896"/>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2A6"/>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24ED"/>
    <w:rsid w:val="006D2A5E"/>
    <w:rsid w:val="006D3130"/>
    <w:rsid w:val="006D32BE"/>
    <w:rsid w:val="006D32BF"/>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4D"/>
    <w:rsid w:val="006D6317"/>
    <w:rsid w:val="006D662D"/>
    <w:rsid w:val="006D66B0"/>
    <w:rsid w:val="006D6769"/>
    <w:rsid w:val="006D68B4"/>
    <w:rsid w:val="006D68C2"/>
    <w:rsid w:val="006D6CB5"/>
    <w:rsid w:val="006D6DC2"/>
    <w:rsid w:val="006D7683"/>
    <w:rsid w:val="006D7871"/>
    <w:rsid w:val="006D796B"/>
    <w:rsid w:val="006D79C3"/>
    <w:rsid w:val="006E04E8"/>
    <w:rsid w:val="006E05DF"/>
    <w:rsid w:val="006E0927"/>
    <w:rsid w:val="006E0BC2"/>
    <w:rsid w:val="006E0D1B"/>
    <w:rsid w:val="006E1013"/>
    <w:rsid w:val="006E1FC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72"/>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3D7B"/>
    <w:rsid w:val="00713DE9"/>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4302"/>
    <w:rsid w:val="007543A4"/>
    <w:rsid w:val="00754633"/>
    <w:rsid w:val="007547A8"/>
    <w:rsid w:val="00754851"/>
    <w:rsid w:val="0075486C"/>
    <w:rsid w:val="0075494F"/>
    <w:rsid w:val="00754B11"/>
    <w:rsid w:val="00754FE1"/>
    <w:rsid w:val="0075594B"/>
    <w:rsid w:val="00755BC9"/>
    <w:rsid w:val="00755BE9"/>
    <w:rsid w:val="00755E63"/>
    <w:rsid w:val="00755EBC"/>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368"/>
    <w:rsid w:val="007625F0"/>
    <w:rsid w:val="00762668"/>
    <w:rsid w:val="007628D2"/>
    <w:rsid w:val="00762E82"/>
    <w:rsid w:val="00763680"/>
    <w:rsid w:val="007636C4"/>
    <w:rsid w:val="0076385B"/>
    <w:rsid w:val="00763CD9"/>
    <w:rsid w:val="00763FEB"/>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31F1"/>
    <w:rsid w:val="007834C0"/>
    <w:rsid w:val="00783680"/>
    <w:rsid w:val="007837BB"/>
    <w:rsid w:val="0078381C"/>
    <w:rsid w:val="0078389A"/>
    <w:rsid w:val="00783AA1"/>
    <w:rsid w:val="00783B45"/>
    <w:rsid w:val="007842A0"/>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A1"/>
    <w:rsid w:val="007C4726"/>
    <w:rsid w:val="007C47FF"/>
    <w:rsid w:val="007C5089"/>
    <w:rsid w:val="007C5CEE"/>
    <w:rsid w:val="007C63DD"/>
    <w:rsid w:val="007C69F3"/>
    <w:rsid w:val="007C6D87"/>
    <w:rsid w:val="007C6DB9"/>
    <w:rsid w:val="007C6DFE"/>
    <w:rsid w:val="007C755A"/>
    <w:rsid w:val="007C7560"/>
    <w:rsid w:val="007C757C"/>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121"/>
    <w:rsid w:val="007F527B"/>
    <w:rsid w:val="007F572C"/>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874"/>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B37"/>
    <w:rsid w:val="00823BDD"/>
    <w:rsid w:val="00823DDC"/>
    <w:rsid w:val="00823E12"/>
    <w:rsid w:val="00824160"/>
    <w:rsid w:val="00824425"/>
    <w:rsid w:val="008249B8"/>
    <w:rsid w:val="00824B5B"/>
    <w:rsid w:val="00824E37"/>
    <w:rsid w:val="00824F32"/>
    <w:rsid w:val="00824F6B"/>
    <w:rsid w:val="00825042"/>
    <w:rsid w:val="008251EB"/>
    <w:rsid w:val="00825491"/>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A4F"/>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0D6F"/>
    <w:rsid w:val="00851032"/>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2"/>
    <w:rsid w:val="0085569F"/>
    <w:rsid w:val="00855B34"/>
    <w:rsid w:val="00855B69"/>
    <w:rsid w:val="00855E90"/>
    <w:rsid w:val="00856036"/>
    <w:rsid w:val="008562D4"/>
    <w:rsid w:val="008563B5"/>
    <w:rsid w:val="008567B7"/>
    <w:rsid w:val="00856CD8"/>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372"/>
    <w:rsid w:val="008864A3"/>
    <w:rsid w:val="008865DC"/>
    <w:rsid w:val="00886B85"/>
    <w:rsid w:val="00886E2B"/>
    <w:rsid w:val="0088709A"/>
    <w:rsid w:val="008901D4"/>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5C5"/>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620"/>
    <w:rsid w:val="008B17A5"/>
    <w:rsid w:val="008B1983"/>
    <w:rsid w:val="008B248A"/>
    <w:rsid w:val="008B2873"/>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AA2"/>
    <w:rsid w:val="00900C06"/>
    <w:rsid w:val="00900C5F"/>
    <w:rsid w:val="00900D6C"/>
    <w:rsid w:val="00900F9A"/>
    <w:rsid w:val="009012B6"/>
    <w:rsid w:val="0090146E"/>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AFB"/>
    <w:rsid w:val="00904266"/>
    <w:rsid w:val="00904608"/>
    <w:rsid w:val="009049B9"/>
    <w:rsid w:val="00904D85"/>
    <w:rsid w:val="00904EC9"/>
    <w:rsid w:val="00904EDF"/>
    <w:rsid w:val="0090524A"/>
    <w:rsid w:val="0090539B"/>
    <w:rsid w:val="009054A2"/>
    <w:rsid w:val="009056FD"/>
    <w:rsid w:val="009058E4"/>
    <w:rsid w:val="00905A75"/>
    <w:rsid w:val="00905CC6"/>
    <w:rsid w:val="00905EBF"/>
    <w:rsid w:val="00905F24"/>
    <w:rsid w:val="0090662F"/>
    <w:rsid w:val="009066D1"/>
    <w:rsid w:val="00906CA0"/>
    <w:rsid w:val="00906DC2"/>
    <w:rsid w:val="00906DF1"/>
    <w:rsid w:val="00906E0E"/>
    <w:rsid w:val="00906F8F"/>
    <w:rsid w:val="00907744"/>
    <w:rsid w:val="00907867"/>
    <w:rsid w:val="00907A14"/>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8F6"/>
    <w:rsid w:val="00914AC8"/>
    <w:rsid w:val="00914BA6"/>
    <w:rsid w:val="00914DB0"/>
    <w:rsid w:val="00914EDB"/>
    <w:rsid w:val="009155E9"/>
    <w:rsid w:val="0091571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535"/>
    <w:rsid w:val="0093568D"/>
    <w:rsid w:val="009357DB"/>
    <w:rsid w:val="009358A5"/>
    <w:rsid w:val="00935A5F"/>
    <w:rsid w:val="00935BDD"/>
    <w:rsid w:val="00935C6C"/>
    <w:rsid w:val="00935D46"/>
    <w:rsid w:val="009360B8"/>
    <w:rsid w:val="0093627A"/>
    <w:rsid w:val="009362AF"/>
    <w:rsid w:val="00936367"/>
    <w:rsid w:val="00936914"/>
    <w:rsid w:val="0093698D"/>
    <w:rsid w:val="00937393"/>
    <w:rsid w:val="00937438"/>
    <w:rsid w:val="00937604"/>
    <w:rsid w:val="0093762D"/>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43F7"/>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291"/>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438"/>
    <w:rsid w:val="00973633"/>
    <w:rsid w:val="00973B92"/>
    <w:rsid w:val="00973D66"/>
    <w:rsid w:val="009744AC"/>
    <w:rsid w:val="0097471E"/>
    <w:rsid w:val="00974A3E"/>
    <w:rsid w:val="00974C8E"/>
    <w:rsid w:val="00974CAA"/>
    <w:rsid w:val="009752DA"/>
    <w:rsid w:val="0097531A"/>
    <w:rsid w:val="0097569E"/>
    <w:rsid w:val="00975884"/>
    <w:rsid w:val="00975A1D"/>
    <w:rsid w:val="00975E59"/>
    <w:rsid w:val="00975F29"/>
    <w:rsid w:val="00975F80"/>
    <w:rsid w:val="009760B6"/>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1012"/>
    <w:rsid w:val="00981163"/>
    <w:rsid w:val="00981710"/>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C79"/>
    <w:rsid w:val="009A0129"/>
    <w:rsid w:val="009A04CF"/>
    <w:rsid w:val="009A07E1"/>
    <w:rsid w:val="009A0B55"/>
    <w:rsid w:val="009A127D"/>
    <w:rsid w:val="009A1804"/>
    <w:rsid w:val="009A1A14"/>
    <w:rsid w:val="009A1AD6"/>
    <w:rsid w:val="009A1BDE"/>
    <w:rsid w:val="009A1EEF"/>
    <w:rsid w:val="009A25EE"/>
    <w:rsid w:val="009A2646"/>
    <w:rsid w:val="009A2CE2"/>
    <w:rsid w:val="009A2D33"/>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8BA"/>
    <w:rsid w:val="009B3FF1"/>
    <w:rsid w:val="009B4817"/>
    <w:rsid w:val="009B4D48"/>
    <w:rsid w:val="009B51C1"/>
    <w:rsid w:val="009B5351"/>
    <w:rsid w:val="009B56EA"/>
    <w:rsid w:val="009B5B5A"/>
    <w:rsid w:val="009B5BEE"/>
    <w:rsid w:val="009B5D53"/>
    <w:rsid w:val="009B6776"/>
    <w:rsid w:val="009B6955"/>
    <w:rsid w:val="009B6BA6"/>
    <w:rsid w:val="009B6BBA"/>
    <w:rsid w:val="009B6EC7"/>
    <w:rsid w:val="009B73FD"/>
    <w:rsid w:val="009B74D1"/>
    <w:rsid w:val="009C0134"/>
    <w:rsid w:val="009C03F7"/>
    <w:rsid w:val="009C0566"/>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C59"/>
    <w:rsid w:val="009C4F4C"/>
    <w:rsid w:val="009C54BE"/>
    <w:rsid w:val="009C584B"/>
    <w:rsid w:val="009C592E"/>
    <w:rsid w:val="009C5A62"/>
    <w:rsid w:val="009C5A72"/>
    <w:rsid w:val="009C5BA7"/>
    <w:rsid w:val="009C62A2"/>
    <w:rsid w:val="009C6811"/>
    <w:rsid w:val="009C6924"/>
    <w:rsid w:val="009C6CC1"/>
    <w:rsid w:val="009C6DBD"/>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153"/>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34B"/>
    <w:rsid w:val="00A016AF"/>
    <w:rsid w:val="00A01784"/>
    <w:rsid w:val="00A0179C"/>
    <w:rsid w:val="00A0197C"/>
    <w:rsid w:val="00A019E6"/>
    <w:rsid w:val="00A01B9F"/>
    <w:rsid w:val="00A02A14"/>
    <w:rsid w:val="00A02E88"/>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53E"/>
    <w:rsid w:val="00A175A8"/>
    <w:rsid w:val="00A175EE"/>
    <w:rsid w:val="00A176E8"/>
    <w:rsid w:val="00A177B4"/>
    <w:rsid w:val="00A17A50"/>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CEA"/>
    <w:rsid w:val="00A3126C"/>
    <w:rsid w:val="00A312CD"/>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FF"/>
    <w:rsid w:val="00A50F34"/>
    <w:rsid w:val="00A51349"/>
    <w:rsid w:val="00A5144E"/>
    <w:rsid w:val="00A514B5"/>
    <w:rsid w:val="00A51840"/>
    <w:rsid w:val="00A51B79"/>
    <w:rsid w:val="00A52016"/>
    <w:rsid w:val="00A52665"/>
    <w:rsid w:val="00A5268C"/>
    <w:rsid w:val="00A52F8D"/>
    <w:rsid w:val="00A52FA4"/>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BA"/>
    <w:rsid w:val="00A577D5"/>
    <w:rsid w:val="00A57872"/>
    <w:rsid w:val="00A57B7A"/>
    <w:rsid w:val="00A57CCE"/>
    <w:rsid w:val="00A60394"/>
    <w:rsid w:val="00A6040C"/>
    <w:rsid w:val="00A605E4"/>
    <w:rsid w:val="00A60B88"/>
    <w:rsid w:val="00A60CB4"/>
    <w:rsid w:val="00A60E7C"/>
    <w:rsid w:val="00A61279"/>
    <w:rsid w:val="00A6146D"/>
    <w:rsid w:val="00A61E58"/>
    <w:rsid w:val="00A628B4"/>
    <w:rsid w:val="00A63062"/>
    <w:rsid w:val="00A63517"/>
    <w:rsid w:val="00A6389E"/>
    <w:rsid w:val="00A63BBD"/>
    <w:rsid w:val="00A640C7"/>
    <w:rsid w:val="00A64373"/>
    <w:rsid w:val="00A6491D"/>
    <w:rsid w:val="00A64994"/>
    <w:rsid w:val="00A64DC5"/>
    <w:rsid w:val="00A64F61"/>
    <w:rsid w:val="00A64F7B"/>
    <w:rsid w:val="00A6518B"/>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53F"/>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1321"/>
    <w:rsid w:val="00A92849"/>
    <w:rsid w:val="00A92C67"/>
    <w:rsid w:val="00A92C77"/>
    <w:rsid w:val="00A93313"/>
    <w:rsid w:val="00A935F3"/>
    <w:rsid w:val="00A93672"/>
    <w:rsid w:val="00A945B3"/>
    <w:rsid w:val="00A945C0"/>
    <w:rsid w:val="00A94706"/>
    <w:rsid w:val="00A94BF0"/>
    <w:rsid w:val="00A94BF4"/>
    <w:rsid w:val="00A94D18"/>
    <w:rsid w:val="00A94E8B"/>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B20"/>
    <w:rsid w:val="00AB0C47"/>
    <w:rsid w:val="00AB0C49"/>
    <w:rsid w:val="00AB0C8B"/>
    <w:rsid w:val="00AB0E67"/>
    <w:rsid w:val="00AB0F6F"/>
    <w:rsid w:val="00AB1051"/>
    <w:rsid w:val="00AB122A"/>
    <w:rsid w:val="00AB1418"/>
    <w:rsid w:val="00AB1492"/>
    <w:rsid w:val="00AB1533"/>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E13"/>
    <w:rsid w:val="00AD31AA"/>
    <w:rsid w:val="00AD3272"/>
    <w:rsid w:val="00AD3446"/>
    <w:rsid w:val="00AD36BE"/>
    <w:rsid w:val="00AD3878"/>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5182"/>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2123"/>
    <w:rsid w:val="00AF24C3"/>
    <w:rsid w:val="00AF2843"/>
    <w:rsid w:val="00AF2AEE"/>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17"/>
    <w:rsid w:val="00B17FA7"/>
    <w:rsid w:val="00B17FBD"/>
    <w:rsid w:val="00B2003A"/>
    <w:rsid w:val="00B20AF1"/>
    <w:rsid w:val="00B20BAB"/>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7E1"/>
    <w:rsid w:val="00B23973"/>
    <w:rsid w:val="00B23B12"/>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554"/>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5B3"/>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9AB"/>
    <w:rsid w:val="00B50A28"/>
    <w:rsid w:val="00B50A90"/>
    <w:rsid w:val="00B50B10"/>
    <w:rsid w:val="00B50CF1"/>
    <w:rsid w:val="00B510BB"/>
    <w:rsid w:val="00B5146B"/>
    <w:rsid w:val="00B516AF"/>
    <w:rsid w:val="00B5175C"/>
    <w:rsid w:val="00B51893"/>
    <w:rsid w:val="00B51A4D"/>
    <w:rsid w:val="00B51CC6"/>
    <w:rsid w:val="00B51E14"/>
    <w:rsid w:val="00B51F08"/>
    <w:rsid w:val="00B52386"/>
    <w:rsid w:val="00B52673"/>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08"/>
    <w:rsid w:val="00B63FB1"/>
    <w:rsid w:val="00B63FDB"/>
    <w:rsid w:val="00B641D3"/>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236B"/>
    <w:rsid w:val="00B92869"/>
    <w:rsid w:val="00B9294C"/>
    <w:rsid w:val="00B92C1E"/>
    <w:rsid w:val="00B92D39"/>
    <w:rsid w:val="00B92E2A"/>
    <w:rsid w:val="00B93364"/>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2E6"/>
    <w:rsid w:val="00B975DD"/>
    <w:rsid w:val="00B9779C"/>
    <w:rsid w:val="00B97802"/>
    <w:rsid w:val="00B97DD5"/>
    <w:rsid w:val="00B97DFF"/>
    <w:rsid w:val="00BA00A4"/>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51E"/>
    <w:rsid w:val="00BA3654"/>
    <w:rsid w:val="00BA3FF1"/>
    <w:rsid w:val="00BA42FF"/>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54E"/>
    <w:rsid w:val="00BE15CC"/>
    <w:rsid w:val="00BE1647"/>
    <w:rsid w:val="00BE181B"/>
    <w:rsid w:val="00BE1929"/>
    <w:rsid w:val="00BE1AE7"/>
    <w:rsid w:val="00BE1B75"/>
    <w:rsid w:val="00BE2021"/>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F44"/>
    <w:rsid w:val="00BF0FF5"/>
    <w:rsid w:val="00BF1709"/>
    <w:rsid w:val="00BF1CC8"/>
    <w:rsid w:val="00BF2153"/>
    <w:rsid w:val="00BF2236"/>
    <w:rsid w:val="00BF23B6"/>
    <w:rsid w:val="00BF23EC"/>
    <w:rsid w:val="00BF2422"/>
    <w:rsid w:val="00BF26EF"/>
    <w:rsid w:val="00BF2808"/>
    <w:rsid w:val="00BF2D88"/>
    <w:rsid w:val="00BF3A18"/>
    <w:rsid w:val="00BF3B11"/>
    <w:rsid w:val="00BF3DAE"/>
    <w:rsid w:val="00BF3E98"/>
    <w:rsid w:val="00BF40EA"/>
    <w:rsid w:val="00BF472E"/>
    <w:rsid w:val="00BF48B4"/>
    <w:rsid w:val="00BF4E26"/>
    <w:rsid w:val="00BF5211"/>
    <w:rsid w:val="00BF55AD"/>
    <w:rsid w:val="00BF5744"/>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467"/>
    <w:rsid w:val="00C066A0"/>
    <w:rsid w:val="00C06710"/>
    <w:rsid w:val="00C06A18"/>
    <w:rsid w:val="00C06E4E"/>
    <w:rsid w:val="00C06FB1"/>
    <w:rsid w:val="00C07117"/>
    <w:rsid w:val="00C07156"/>
    <w:rsid w:val="00C07303"/>
    <w:rsid w:val="00C0764B"/>
    <w:rsid w:val="00C07C44"/>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37D"/>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403B7"/>
    <w:rsid w:val="00C4045F"/>
    <w:rsid w:val="00C40466"/>
    <w:rsid w:val="00C405B9"/>
    <w:rsid w:val="00C40F13"/>
    <w:rsid w:val="00C411D0"/>
    <w:rsid w:val="00C41240"/>
    <w:rsid w:val="00C41391"/>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83D"/>
    <w:rsid w:val="00CB4A30"/>
    <w:rsid w:val="00CB4A73"/>
    <w:rsid w:val="00CB4BCF"/>
    <w:rsid w:val="00CB4C12"/>
    <w:rsid w:val="00CB4EFA"/>
    <w:rsid w:val="00CB4F7A"/>
    <w:rsid w:val="00CB5035"/>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360D"/>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6C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970"/>
    <w:rsid w:val="00CD39D8"/>
    <w:rsid w:val="00CD3D6D"/>
    <w:rsid w:val="00CD41A9"/>
    <w:rsid w:val="00CD451F"/>
    <w:rsid w:val="00CD4D32"/>
    <w:rsid w:val="00CD515E"/>
    <w:rsid w:val="00CD5510"/>
    <w:rsid w:val="00CD56C3"/>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3F"/>
    <w:rsid w:val="00CE4FE7"/>
    <w:rsid w:val="00CE555A"/>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12C"/>
    <w:rsid w:val="00CF07E4"/>
    <w:rsid w:val="00CF0A3E"/>
    <w:rsid w:val="00CF111A"/>
    <w:rsid w:val="00CF1192"/>
    <w:rsid w:val="00CF1602"/>
    <w:rsid w:val="00CF1900"/>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72EA"/>
    <w:rsid w:val="00CF7480"/>
    <w:rsid w:val="00CF76DB"/>
    <w:rsid w:val="00CF7BC9"/>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5B6"/>
    <w:rsid w:val="00D30889"/>
    <w:rsid w:val="00D30C4F"/>
    <w:rsid w:val="00D30DC3"/>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196"/>
    <w:rsid w:val="00D3424D"/>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CC"/>
    <w:rsid w:val="00D6792F"/>
    <w:rsid w:val="00D6794F"/>
    <w:rsid w:val="00D679E5"/>
    <w:rsid w:val="00D67D84"/>
    <w:rsid w:val="00D67E49"/>
    <w:rsid w:val="00D67F61"/>
    <w:rsid w:val="00D700D8"/>
    <w:rsid w:val="00D701B7"/>
    <w:rsid w:val="00D70817"/>
    <w:rsid w:val="00D7099C"/>
    <w:rsid w:val="00D70B1E"/>
    <w:rsid w:val="00D70F86"/>
    <w:rsid w:val="00D710C4"/>
    <w:rsid w:val="00D7120F"/>
    <w:rsid w:val="00D71589"/>
    <w:rsid w:val="00D7163B"/>
    <w:rsid w:val="00D71ABB"/>
    <w:rsid w:val="00D71D97"/>
    <w:rsid w:val="00D71F45"/>
    <w:rsid w:val="00D723C2"/>
    <w:rsid w:val="00D72649"/>
    <w:rsid w:val="00D72885"/>
    <w:rsid w:val="00D72939"/>
    <w:rsid w:val="00D72D26"/>
    <w:rsid w:val="00D72DE4"/>
    <w:rsid w:val="00D73003"/>
    <w:rsid w:val="00D731C0"/>
    <w:rsid w:val="00D73585"/>
    <w:rsid w:val="00D73626"/>
    <w:rsid w:val="00D738C7"/>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BDE"/>
    <w:rsid w:val="00D80E0A"/>
    <w:rsid w:val="00D81620"/>
    <w:rsid w:val="00D8191D"/>
    <w:rsid w:val="00D8192E"/>
    <w:rsid w:val="00D8244A"/>
    <w:rsid w:val="00D82977"/>
    <w:rsid w:val="00D82D64"/>
    <w:rsid w:val="00D82FE3"/>
    <w:rsid w:val="00D83480"/>
    <w:rsid w:val="00D83550"/>
    <w:rsid w:val="00D83993"/>
    <w:rsid w:val="00D83C98"/>
    <w:rsid w:val="00D83CC1"/>
    <w:rsid w:val="00D83F56"/>
    <w:rsid w:val="00D84411"/>
    <w:rsid w:val="00D84566"/>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A0061"/>
    <w:rsid w:val="00DA0ADD"/>
    <w:rsid w:val="00DA0AEF"/>
    <w:rsid w:val="00DA0D45"/>
    <w:rsid w:val="00DA0E33"/>
    <w:rsid w:val="00DA0EEF"/>
    <w:rsid w:val="00DA11B5"/>
    <w:rsid w:val="00DA1366"/>
    <w:rsid w:val="00DA14B4"/>
    <w:rsid w:val="00DA14F8"/>
    <w:rsid w:val="00DA16EB"/>
    <w:rsid w:val="00DA1E73"/>
    <w:rsid w:val="00DA2989"/>
    <w:rsid w:val="00DA2CF9"/>
    <w:rsid w:val="00DA306B"/>
    <w:rsid w:val="00DA330C"/>
    <w:rsid w:val="00DA35EB"/>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1F58"/>
    <w:rsid w:val="00DB2428"/>
    <w:rsid w:val="00DB2585"/>
    <w:rsid w:val="00DB26BE"/>
    <w:rsid w:val="00DB2F8B"/>
    <w:rsid w:val="00DB3050"/>
    <w:rsid w:val="00DB3517"/>
    <w:rsid w:val="00DB3812"/>
    <w:rsid w:val="00DB3F7A"/>
    <w:rsid w:val="00DB4413"/>
    <w:rsid w:val="00DB4451"/>
    <w:rsid w:val="00DB445B"/>
    <w:rsid w:val="00DB468C"/>
    <w:rsid w:val="00DB4B4E"/>
    <w:rsid w:val="00DB4C6D"/>
    <w:rsid w:val="00DB4DFC"/>
    <w:rsid w:val="00DB503D"/>
    <w:rsid w:val="00DB5131"/>
    <w:rsid w:val="00DB535C"/>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475"/>
    <w:rsid w:val="00DD089C"/>
    <w:rsid w:val="00DD0D84"/>
    <w:rsid w:val="00DD0FF9"/>
    <w:rsid w:val="00DD12F1"/>
    <w:rsid w:val="00DD21AC"/>
    <w:rsid w:val="00DD22A1"/>
    <w:rsid w:val="00DD2522"/>
    <w:rsid w:val="00DD25B3"/>
    <w:rsid w:val="00DD275F"/>
    <w:rsid w:val="00DD2845"/>
    <w:rsid w:val="00DD2967"/>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CFD"/>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EE6"/>
    <w:rsid w:val="00E81F1D"/>
    <w:rsid w:val="00E8200C"/>
    <w:rsid w:val="00E821A5"/>
    <w:rsid w:val="00E82250"/>
    <w:rsid w:val="00E82393"/>
    <w:rsid w:val="00E827A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58B"/>
    <w:rsid w:val="00E86B81"/>
    <w:rsid w:val="00E86DDC"/>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AC3"/>
    <w:rsid w:val="00EB6C13"/>
    <w:rsid w:val="00EB6FFB"/>
    <w:rsid w:val="00EB739A"/>
    <w:rsid w:val="00EB7442"/>
    <w:rsid w:val="00EB74C7"/>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620"/>
    <w:rsid w:val="00EC5987"/>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C9"/>
    <w:rsid w:val="00ED5D46"/>
    <w:rsid w:val="00ED5F31"/>
    <w:rsid w:val="00ED5FC3"/>
    <w:rsid w:val="00ED603F"/>
    <w:rsid w:val="00ED6392"/>
    <w:rsid w:val="00ED64B7"/>
    <w:rsid w:val="00ED652B"/>
    <w:rsid w:val="00ED676D"/>
    <w:rsid w:val="00ED720A"/>
    <w:rsid w:val="00ED742A"/>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E5"/>
    <w:rsid w:val="00EE70A0"/>
    <w:rsid w:val="00EE73CA"/>
    <w:rsid w:val="00EE73DF"/>
    <w:rsid w:val="00EE742D"/>
    <w:rsid w:val="00EE74CB"/>
    <w:rsid w:val="00EE74D2"/>
    <w:rsid w:val="00EE74D8"/>
    <w:rsid w:val="00EE7730"/>
    <w:rsid w:val="00EE7D58"/>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6AE8"/>
    <w:rsid w:val="00F0710E"/>
    <w:rsid w:val="00F074FA"/>
    <w:rsid w:val="00F07575"/>
    <w:rsid w:val="00F07DF5"/>
    <w:rsid w:val="00F07E33"/>
    <w:rsid w:val="00F10114"/>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70317"/>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787"/>
    <w:rsid w:val="00F82845"/>
    <w:rsid w:val="00F82B6E"/>
    <w:rsid w:val="00F82BD0"/>
    <w:rsid w:val="00F83235"/>
    <w:rsid w:val="00F83672"/>
    <w:rsid w:val="00F838EB"/>
    <w:rsid w:val="00F83B71"/>
    <w:rsid w:val="00F83C01"/>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D2"/>
    <w:rsid w:val="00F85E6D"/>
    <w:rsid w:val="00F861A2"/>
    <w:rsid w:val="00F861CF"/>
    <w:rsid w:val="00F864C6"/>
    <w:rsid w:val="00F86516"/>
    <w:rsid w:val="00F8674D"/>
    <w:rsid w:val="00F8674E"/>
    <w:rsid w:val="00F86A87"/>
    <w:rsid w:val="00F86C5D"/>
    <w:rsid w:val="00F86D8F"/>
    <w:rsid w:val="00F87280"/>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B19"/>
    <w:rsid w:val="00FC4B8C"/>
    <w:rsid w:val="00FC4D38"/>
    <w:rsid w:val="00FC4EE8"/>
    <w:rsid w:val="00FC4FBF"/>
    <w:rsid w:val="00FC517C"/>
    <w:rsid w:val="00FC530B"/>
    <w:rsid w:val="00FC58C6"/>
    <w:rsid w:val="00FC5ACC"/>
    <w:rsid w:val="00FC5CD8"/>
    <w:rsid w:val="00FC5E20"/>
    <w:rsid w:val="00FC5EE2"/>
    <w:rsid w:val="00FC5FDD"/>
    <w:rsid w:val="00FC6720"/>
    <w:rsid w:val="00FC6766"/>
    <w:rsid w:val="00FC67F5"/>
    <w:rsid w:val="00FC6808"/>
    <w:rsid w:val="00FC6B51"/>
    <w:rsid w:val="00FC6C58"/>
    <w:rsid w:val="00FC6CAC"/>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CA6"/>
    <w:rsid w:val="00FD3D0E"/>
    <w:rsid w:val="00FD3F13"/>
    <w:rsid w:val="00FD4258"/>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C2A"/>
    <w:rsid w:val="00FE7CEE"/>
    <w:rsid w:val="00FF059A"/>
    <w:rsid w:val="00FF0844"/>
    <w:rsid w:val="00FF09F4"/>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F04"/>
    <w:rsid w:val="00FF5F2A"/>
    <w:rsid w:val="00FF5FD2"/>
    <w:rsid w:val="00FF6015"/>
    <w:rsid w:val="00FF6586"/>
    <w:rsid w:val="00FF6663"/>
    <w:rsid w:val="00FF698E"/>
    <w:rsid w:val="00FF6CA2"/>
    <w:rsid w:val="00FF7170"/>
    <w:rsid w:val="00FF7452"/>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text" w:uiPriority="0"/>
    <w:lsdException w:name="List" w:uiPriority="0"/>
    <w:lsdException w:name="List Bullet" w:uiPriority="0"/>
    <w:lsdException w:name="List Bullet 2"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60E19"/>
  </w:style>
  <w:style w:type="paragraph" w:styleId="11">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2">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w:basedOn w:val="a4"/>
    <w:next w:val="a4"/>
    <w:link w:val="23"/>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4"/>
    <w:next w:val="a4"/>
    <w:link w:val="42"/>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1"/>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
    <w:basedOn w:val="a5"/>
    <w:link w:val="11"/>
    <w:rsid w:val="00511A7F"/>
    <w:rPr>
      <w:rFonts w:ascii="Times New Roman" w:eastAsia="Times New Roman" w:hAnsi="Times New Roman" w:cs="Times New Roman"/>
      <w:b/>
      <w:sz w:val="28"/>
      <w:szCs w:val="20"/>
      <w:lang w:eastAsia="ru-RU"/>
    </w:rPr>
  </w:style>
  <w:style w:type="character" w:customStyle="1" w:styleId="23">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w:basedOn w:val="a5"/>
    <w:link w:val="2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basedOn w:val="a5"/>
    <w:link w:val="3"/>
    <w:rsid w:val="00152942"/>
    <w:rPr>
      <w:rFonts w:asciiTheme="majorHAnsi" w:eastAsiaTheme="majorEastAsia" w:hAnsiTheme="majorHAnsi" w:cstheme="majorBidi"/>
      <w:b/>
      <w:bCs/>
      <w:color w:val="4F81BD" w:themeColor="accent1"/>
    </w:rPr>
  </w:style>
  <w:style w:type="character" w:customStyle="1" w:styleId="42">
    <w:name w:val="Заголовок 4 Знак"/>
    <w:basedOn w:val="a5"/>
    <w:link w:val="41"/>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uiPriority w:val="99"/>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uiPriority w:val="99"/>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uiPriority w:val="22"/>
    <w:qFormat/>
    <w:rsid w:val="00511A7F"/>
    <w:rPr>
      <w:b/>
      <w:bCs/>
    </w:rPr>
  </w:style>
  <w:style w:type="paragraph" w:styleId="af6">
    <w:name w:val="footnote text"/>
    <w:basedOn w:val="a4"/>
    <w:link w:val="af7"/>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rsid w:val="00511A7F"/>
    <w:rPr>
      <w:rFonts w:ascii="Times New Roman" w:eastAsia="Times New Roman" w:hAnsi="Times New Roman" w:cs="Times New Roman"/>
      <w:sz w:val="24"/>
      <w:szCs w:val="24"/>
      <w:lang w:eastAsia="ru-RU"/>
    </w:rPr>
  </w:style>
  <w:style w:type="character" w:styleId="af8">
    <w:name w:val="footnote reference"/>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nhideWhenUsed/>
    <w:rsid w:val="00E27E91"/>
    <w:pPr>
      <w:spacing w:after="0" w:line="240" w:lineRule="auto"/>
    </w:pPr>
    <w:rPr>
      <w:sz w:val="20"/>
      <w:szCs w:val="20"/>
    </w:rPr>
  </w:style>
  <w:style w:type="character" w:customStyle="1" w:styleId="afc">
    <w:name w:val="Текст концевой сноски Знак"/>
    <w:basedOn w:val="a5"/>
    <w:link w:val="afb"/>
    <w:rsid w:val="00E27E91"/>
    <w:rPr>
      <w:sz w:val="20"/>
      <w:szCs w:val="20"/>
    </w:rPr>
  </w:style>
  <w:style w:type="character" w:styleId="afd">
    <w:name w:val="endnote reference"/>
    <w:basedOn w:val="a5"/>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Indent 2"/>
    <w:basedOn w:val="a4"/>
    <w:link w:val="25"/>
    <w:unhideWhenUsed/>
    <w:rsid w:val="00297B5E"/>
    <w:pPr>
      <w:spacing w:after="120" w:line="480" w:lineRule="auto"/>
      <w:ind w:left="283"/>
    </w:pPr>
  </w:style>
  <w:style w:type="character" w:customStyle="1" w:styleId="25">
    <w:name w:val="Основной текст с отступом 2 Знак"/>
    <w:basedOn w:val="a5"/>
    <w:link w:val="24"/>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6">
    <w:name w:val="Body Text 2"/>
    <w:basedOn w:val="a4"/>
    <w:link w:val="27"/>
    <w:unhideWhenUsed/>
    <w:rsid w:val="008E12AB"/>
    <w:pPr>
      <w:spacing w:after="120" w:line="480" w:lineRule="auto"/>
    </w:pPr>
  </w:style>
  <w:style w:type="character" w:customStyle="1" w:styleId="27">
    <w:name w:val="Основной текст 2 Знак"/>
    <w:basedOn w:val="a5"/>
    <w:link w:val="26"/>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rsid w:val="0091063A"/>
    <w:rPr>
      <w:sz w:val="16"/>
      <w:szCs w:val="16"/>
    </w:rPr>
  </w:style>
  <w:style w:type="character" w:customStyle="1" w:styleId="51">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0"/>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3"/>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3">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8">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9">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a">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5">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6">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7">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c">
    <w:name w:val="toc 2"/>
    <w:basedOn w:val="a4"/>
    <w:next w:val="a4"/>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8">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1">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9">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a">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Знак Знак"/>
    <w:basedOn w:val="a4"/>
    <w:rsid w:val="00937604"/>
    <w:pPr>
      <w:spacing w:after="160" w:line="240" w:lineRule="exact"/>
    </w:pPr>
    <w:rPr>
      <w:rFonts w:ascii="Verdana" w:eastAsia="Times New Roman" w:hAnsi="Verdana" w:cs="Times New Roman"/>
      <w:sz w:val="20"/>
      <w:szCs w:val="20"/>
      <w:lang w:val="en-US"/>
    </w:rPr>
  </w:style>
  <w:style w:type="paragraph" w:styleId="afffff7">
    <w:name w:val="Document Map"/>
    <w:basedOn w:val="a4"/>
    <w:link w:val="afffff8"/>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8">
    <w:name w:val="Схема документа Знак"/>
    <w:basedOn w:val="a5"/>
    <w:link w:val="afffff7"/>
    <w:rsid w:val="00937604"/>
    <w:rPr>
      <w:rFonts w:ascii="Tahoma" w:eastAsia="Times New Roman" w:hAnsi="Tahoma" w:cs="Tahoma"/>
      <w:sz w:val="20"/>
      <w:szCs w:val="20"/>
      <w:shd w:val="clear" w:color="auto" w:fill="000080"/>
      <w:lang w:eastAsia="ru-RU"/>
    </w:rPr>
  </w:style>
  <w:style w:type="paragraph" w:styleId="afffff9">
    <w:name w:val="TOC Heading"/>
    <w:basedOn w:val="11"/>
    <w:next w:val="a4"/>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5">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6">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6"/>
    <w:next w:val="a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6"/>
    <w:next w:val="a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6"/>
    <w:next w:val="a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6"/>
    <w:next w:val="a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6"/>
    <w:next w:val="a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6"/>
    <w:next w:val="a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6"/>
    <w:next w:val="a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7"/>
    <w:uiPriority w:val="99"/>
    <w:semiHidden/>
    <w:unhideWhenUsed/>
    <w:rsid w:val="00A17E6E"/>
  </w:style>
  <w:style w:type="table" w:customStyle="1" w:styleId="72">
    <w:name w:val="Сетка таблицы7"/>
    <w:basedOn w:val="a6"/>
    <w:next w:val="af4"/>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ветлая заливка1"/>
    <w:basedOn w:val="a6"/>
    <w:next w:val="a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7"/>
    <w:semiHidden/>
    <w:unhideWhenUsed/>
    <w:rsid w:val="00A17E6E"/>
  </w:style>
  <w:style w:type="table" w:customStyle="1" w:styleId="121">
    <w:name w:val="Стиль таблицы12"/>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6"/>
    <w:next w:val="a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6"/>
    <w:next w:val="a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4"/>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5"/>
    <w:rsid w:val="000D35F2"/>
  </w:style>
  <w:style w:type="paragraph" w:customStyle="1" w:styleId="40">
    <w:name w:val="Стиль4"/>
    <w:basedOn w:val="50"/>
    <w:qFormat/>
    <w:rsid w:val="001B02F6"/>
    <w:pPr>
      <w:numPr>
        <w:ilvl w:val="4"/>
        <w:numId w:val="1"/>
      </w:numPr>
      <w:ind w:left="426" w:firstLine="0"/>
    </w:pPr>
    <w:rPr>
      <w:b/>
      <w:lang w:val="ru-RU"/>
    </w:rPr>
  </w:style>
  <w:style w:type="paragraph" w:customStyle="1" w:styleId="53">
    <w:name w:val="Стиль5"/>
    <w:basedOn w:val="50"/>
    <w:qFormat/>
    <w:rsid w:val="001B02F6"/>
    <w:pPr>
      <w:tabs>
        <w:tab w:val="clear" w:pos="0"/>
        <w:tab w:val="num" w:pos="3600"/>
      </w:tabs>
    </w:pPr>
    <w:rPr>
      <w:b/>
      <w:lang w:val="ru-RU"/>
    </w:rPr>
  </w:style>
  <w:style w:type="paragraph" w:customStyle="1" w:styleId="62">
    <w:name w:val="Стиль6"/>
    <w:basedOn w:val="50"/>
    <w:qFormat/>
    <w:rsid w:val="001B02F6"/>
    <w:pPr>
      <w:tabs>
        <w:tab w:val="clear" w:pos="0"/>
        <w:tab w:val="num" w:pos="3600"/>
      </w:tabs>
    </w:pPr>
    <w:rPr>
      <w:b/>
      <w:lang w:val="ru-RU"/>
    </w:rPr>
  </w:style>
  <w:style w:type="table" w:customStyle="1" w:styleId="71112">
    <w:name w:val="Сетка таблицы71112"/>
    <w:basedOn w:val="a6"/>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6"/>
    <w:next w:val="a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6"/>
    <w:next w:val="a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6"/>
    <w:next w:val="a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6"/>
    <w:next w:val="a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6"/>
    <w:next w:val="a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6"/>
    <w:next w:val="a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6"/>
    <w:next w:val="a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6"/>
    <w:next w:val="a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6"/>
    <w:next w:val="a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6"/>
    <w:next w:val="a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6"/>
    <w:next w:val="a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6"/>
    <w:next w:val="a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6"/>
    <w:next w:val="a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6"/>
    <w:next w:val="a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6"/>
    <w:next w:val="a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6"/>
    <w:next w:val="a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6"/>
    <w:next w:val="a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6"/>
    <w:next w:val="a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6"/>
    <w:next w:val="a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6"/>
    <w:next w:val="a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6"/>
    <w:next w:val="a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6"/>
    <w:next w:val="a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6"/>
    <w:next w:val="a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7"/>
    <w:uiPriority w:val="99"/>
    <w:semiHidden/>
    <w:unhideWhenUsed/>
    <w:rsid w:val="00C26B76"/>
  </w:style>
  <w:style w:type="table" w:customStyle="1" w:styleId="81">
    <w:name w:val="Сетка таблицы8"/>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ветлая заливка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7"/>
    <w:uiPriority w:val="99"/>
    <w:semiHidden/>
    <w:unhideWhenUsed/>
    <w:rsid w:val="00C26B76"/>
  </w:style>
  <w:style w:type="table" w:customStyle="1" w:styleId="130">
    <w:name w:val="Стиль таблицы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7"/>
    <w:uiPriority w:val="99"/>
    <w:semiHidden/>
    <w:unhideWhenUsed/>
    <w:rsid w:val="00C26B76"/>
  </w:style>
  <w:style w:type="table" w:customStyle="1" w:styleId="720">
    <w:name w:val="Сетка таблицы72"/>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ветлая заливка11"/>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7"/>
    <w:semiHidden/>
    <w:unhideWhenUsed/>
    <w:rsid w:val="00C26B76"/>
  </w:style>
  <w:style w:type="table" w:customStyle="1" w:styleId="1210">
    <w:name w:val="Стиль таблицы12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7"/>
    <w:uiPriority w:val="99"/>
    <w:semiHidden/>
    <w:unhideWhenUsed/>
    <w:rsid w:val="00C26B76"/>
  </w:style>
  <w:style w:type="numbering" w:customStyle="1" w:styleId="1211">
    <w:name w:val="Нет списка121"/>
    <w:next w:val="a7"/>
    <w:semiHidden/>
    <w:unhideWhenUsed/>
    <w:rsid w:val="00C26B76"/>
  </w:style>
  <w:style w:type="table" w:customStyle="1" w:styleId="717171">
    <w:name w:val="Сетка таблицы7171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7"/>
    <w:uiPriority w:val="99"/>
    <w:semiHidden/>
    <w:unhideWhenUsed/>
    <w:rsid w:val="00C26B76"/>
  </w:style>
  <w:style w:type="numbering" w:customStyle="1" w:styleId="11111">
    <w:name w:val="Нет списка1111"/>
    <w:next w:val="a7"/>
    <w:semiHidden/>
    <w:unhideWhenUsed/>
    <w:rsid w:val="00C26B76"/>
  </w:style>
  <w:style w:type="numbering" w:customStyle="1" w:styleId="4b">
    <w:name w:val="Нет списка4"/>
    <w:next w:val="a7"/>
    <w:uiPriority w:val="99"/>
    <w:semiHidden/>
    <w:unhideWhenUsed/>
    <w:rsid w:val="00C26B76"/>
  </w:style>
  <w:style w:type="table" w:customStyle="1" w:styleId="91">
    <w:name w:val="Сетка таблицы9"/>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ветлая заливка3"/>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7"/>
    <w:semiHidden/>
    <w:unhideWhenUsed/>
    <w:rsid w:val="00C26B76"/>
  </w:style>
  <w:style w:type="table" w:customStyle="1" w:styleId="140">
    <w:name w:val="Стиль таблицы14"/>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7"/>
    <w:uiPriority w:val="99"/>
    <w:semiHidden/>
    <w:unhideWhenUsed/>
    <w:rsid w:val="00C26B76"/>
  </w:style>
  <w:style w:type="table" w:customStyle="1" w:styleId="73">
    <w:name w:val="Сетка таблицы73"/>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7"/>
    <w:semiHidden/>
    <w:unhideWhenUsed/>
    <w:rsid w:val="00C26B76"/>
  </w:style>
  <w:style w:type="table" w:customStyle="1" w:styleId="1220">
    <w:name w:val="Стиль таблицы12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a">
    <w:name w:val="Основной текст продолжение"/>
    <w:basedOn w:val="af9"/>
    <w:next w:val="af9"/>
    <w:link w:val="afffffb"/>
    <w:rsid w:val="00C26B76"/>
    <w:pPr>
      <w:tabs>
        <w:tab w:val="left" w:pos="1122"/>
      </w:tabs>
      <w:spacing w:line="360" w:lineRule="auto"/>
      <w:ind w:firstLine="709"/>
    </w:pPr>
    <w:rPr>
      <w:rFonts w:ascii="Arial" w:hAnsi="Arial"/>
      <w:sz w:val="24"/>
      <w:szCs w:val="24"/>
    </w:rPr>
  </w:style>
  <w:style w:type="character" w:customStyle="1" w:styleId="afffffb">
    <w:name w:val="Основной текст продолжение Знак"/>
    <w:link w:val="afffffa"/>
    <w:rsid w:val="00C26B76"/>
    <w:rPr>
      <w:rFonts w:ascii="Arial" w:eastAsia="Times New Roman" w:hAnsi="Arial" w:cs="Times New Roman"/>
      <w:sz w:val="24"/>
      <w:szCs w:val="24"/>
      <w:lang w:eastAsia="ru-RU"/>
    </w:rPr>
  </w:style>
  <w:style w:type="paragraph" w:styleId="20">
    <w:name w:val="List Bullet 2"/>
    <w:basedOn w:val="a4"/>
    <w:rsid w:val="00C26B76"/>
    <w:pPr>
      <w:numPr>
        <w:numId w:val="31"/>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4"/>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4"/>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4"/>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
    <w:name w:val="List Bullet 5"/>
    <w:basedOn w:val="a4"/>
    <w:rsid w:val="00C26B76"/>
    <w:pPr>
      <w:numPr>
        <w:numId w:val="32"/>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8">
    <w:name w:val="Заголовок 1 Знак Знак Знак Знак"/>
    <w:rsid w:val="00C26B76"/>
    <w:rPr>
      <w:rFonts w:ascii="Arial" w:hAnsi="Arial" w:cs="Arial"/>
      <w:b/>
      <w:kern w:val="28"/>
      <w:sz w:val="28"/>
      <w:szCs w:val="28"/>
      <w:lang w:val="en-US" w:eastAsia="ru-RU" w:bidi="ar-SA"/>
    </w:rPr>
  </w:style>
  <w:style w:type="paragraph" w:customStyle="1" w:styleId="afffffc">
    <w:name w:val="Пояснит"/>
    <w:basedOn w:val="a4"/>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4"/>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4"/>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4"/>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9">
    <w:name w:val="Текст1"/>
    <w:basedOn w:val="a4"/>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4"/>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4"/>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d">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e">
    <w:name w:val="табл_название"/>
    <w:next w:val="affffc"/>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
    <w:name w:val="2 Знак"/>
    <w:basedOn w:val="a4"/>
    <w:rsid w:val="00C26B76"/>
    <w:pPr>
      <w:keepLines/>
      <w:spacing w:after="160" w:line="240" w:lineRule="exact"/>
    </w:pPr>
    <w:rPr>
      <w:rFonts w:ascii="Verdana" w:eastAsia="MS Mincho" w:hAnsi="Verdana" w:cs="Franklin Gothic Book"/>
      <w:sz w:val="20"/>
      <w:szCs w:val="20"/>
      <w:lang w:val="en-US"/>
    </w:rPr>
  </w:style>
  <w:style w:type="paragraph" w:customStyle="1" w:styleId="1fa">
    <w:name w:val="Знак Знак Знак Знак1"/>
    <w:basedOn w:val="a4"/>
    <w:rsid w:val="00C26B76"/>
    <w:pPr>
      <w:keepLines/>
      <w:spacing w:after="160" w:line="240" w:lineRule="exact"/>
    </w:pPr>
    <w:rPr>
      <w:rFonts w:ascii="Verdana" w:eastAsia="MS Mincho" w:hAnsi="Verdana" w:cs="Franklin Gothic Book"/>
      <w:sz w:val="20"/>
      <w:szCs w:val="20"/>
      <w:lang w:val="en-US"/>
    </w:rPr>
  </w:style>
  <w:style w:type="paragraph" w:customStyle="1" w:styleId="affffff">
    <w:name w:val="Стиль названия"/>
    <w:basedOn w:val="a4"/>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4">
    <w:name w:val="Абзац списка5"/>
    <w:basedOn w:val="a4"/>
    <w:rsid w:val="00C26B76"/>
    <w:pPr>
      <w:ind w:left="720"/>
      <w:contextualSpacing/>
    </w:pPr>
    <w:rPr>
      <w:rFonts w:ascii="Calibri" w:eastAsia="Times New Roman" w:hAnsi="Calibri" w:cs="Times New Roman"/>
    </w:rPr>
  </w:style>
  <w:style w:type="paragraph" w:styleId="affffff0">
    <w:name w:val="Body Text First Indent"/>
    <w:basedOn w:val="af9"/>
    <w:link w:val="affffff1"/>
    <w:rsid w:val="00C26B76"/>
    <w:pPr>
      <w:spacing w:after="120" w:line="360" w:lineRule="auto"/>
      <w:ind w:firstLine="210"/>
      <w:jc w:val="left"/>
    </w:pPr>
    <w:rPr>
      <w:sz w:val="26"/>
      <w:szCs w:val="26"/>
    </w:rPr>
  </w:style>
  <w:style w:type="character" w:customStyle="1" w:styleId="affffff1">
    <w:name w:val="Красная строка Знак"/>
    <w:basedOn w:val="afa"/>
    <w:link w:val="affffff0"/>
    <w:rsid w:val="00C26B76"/>
    <w:rPr>
      <w:rFonts w:ascii="Times New Roman" w:eastAsia="Times New Roman" w:hAnsi="Times New Roman" w:cs="Times New Roman"/>
      <w:sz w:val="26"/>
      <w:szCs w:val="26"/>
      <w:lang w:eastAsia="ru-RU"/>
    </w:rPr>
  </w:style>
  <w:style w:type="paragraph" w:customStyle="1" w:styleId="Style48">
    <w:name w:val="Style48"/>
    <w:basedOn w:val="a4"/>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2">
    <w:name w:val="Обычный_с_отступом"/>
    <w:basedOn w:val="a4"/>
    <w:link w:val="affffff3"/>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3">
    <w:name w:val="Обычный_с_отступом Знак"/>
    <w:link w:val="affffff2"/>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affffff4">
    <w:name w:val="АтекстовкА"/>
    <w:basedOn w:val="a4"/>
    <w:link w:val="affffff5"/>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5">
    <w:name w:val="АтекстовкА Знак"/>
    <w:link w:val="affffff4"/>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5">
    <w:name w:val="Нет списка5"/>
    <w:next w:val="a7"/>
    <w:uiPriority w:val="99"/>
    <w:semiHidden/>
    <w:unhideWhenUsed/>
    <w:rsid w:val="00997C79"/>
  </w:style>
  <w:style w:type="table" w:customStyle="1" w:styleId="100">
    <w:name w:val="Сетка таблицы10"/>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ветлая заливка4"/>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7"/>
    <w:uiPriority w:val="99"/>
    <w:semiHidden/>
    <w:unhideWhenUsed/>
    <w:rsid w:val="00997C79"/>
  </w:style>
  <w:style w:type="table" w:customStyle="1" w:styleId="150">
    <w:name w:val="Стиль таблицы15"/>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7"/>
    <w:uiPriority w:val="99"/>
    <w:semiHidden/>
    <w:unhideWhenUsed/>
    <w:rsid w:val="00997C79"/>
  </w:style>
  <w:style w:type="table" w:customStyle="1" w:styleId="74">
    <w:name w:val="Сетка таблицы7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7"/>
    <w:semiHidden/>
    <w:unhideWhenUsed/>
    <w:rsid w:val="00997C79"/>
  </w:style>
  <w:style w:type="table" w:customStyle="1" w:styleId="1230">
    <w:name w:val="Стиль таблицы12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7"/>
    <w:uiPriority w:val="99"/>
    <w:semiHidden/>
    <w:unhideWhenUsed/>
    <w:rsid w:val="00997C79"/>
  </w:style>
  <w:style w:type="table" w:customStyle="1" w:styleId="810">
    <w:name w:val="Сетка таблицы8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ветлая заливка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7"/>
    <w:semiHidden/>
    <w:unhideWhenUsed/>
    <w:rsid w:val="00997C79"/>
  </w:style>
  <w:style w:type="table" w:customStyle="1" w:styleId="1310">
    <w:name w:val="Стиль таблицы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7"/>
    <w:uiPriority w:val="99"/>
    <w:semiHidden/>
    <w:unhideWhenUsed/>
    <w:rsid w:val="00997C79"/>
  </w:style>
  <w:style w:type="table" w:customStyle="1" w:styleId="721">
    <w:name w:val="Сетка таблицы72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7"/>
    <w:semiHidden/>
    <w:unhideWhenUsed/>
    <w:rsid w:val="00997C79"/>
  </w:style>
  <w:style w:type="table" w:customStyle="1" w:styleId="12110">
    <w:name w:val="Стиль таблицы12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7"/>
    <w:uiPriority w:val="99"/>
    <w:semiHidden/>
    <w:unhideWhenUsed/>
    <w:rsid w:val="00997C79"/>
  </w:style>
  <w:style w:type="table" w:customStyle="1" w:styleId="910">
    <w:name w:val="Сетка таблицы9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7"/>
    <w:semiHidden/>
    <w:unhideWhenUsed/>
    <w:rsid w:val="00997C79"/>
  </w:style>
  <w:style w:type="table" w:customStyle="1" w:styleId="1410">
    <w:name w:val="Стиль таблицы14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7"/>
    <w:uiPriority w:val="99"/>
    <w:semiHidden/>
    <w:unhideWhenUsed/>
    <w:rsid w:val="00997C79"/>
  </w:style>
  <w:style w:type="table" w:customStyle="1" w:styleId="731">
    <w:name w:val="Сетка таблицы73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7"/>
    <w:semiHidden/>
    <w:unhideWhenUsed/>
    <w:rsid w:val="00997C79"/>
  </w:style>
  <w:style w:type="table" w:customStyle="1" w:styleId="12210">
    <w:name w:val="Стиль таблицы12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next w:val="a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6"/>
    <w:next w:val="a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6"/>
    <w:next w:val="a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6"/>
    <w:next w:val="a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6"/>
    <w:next w:val="a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6"/>
    <w:next w:val="a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6"/>
    <w:next w:val="a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6"/>
    <w:next w:val="a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6"/>
    <w:next w:val="a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6"/>
    <w:next w:val="a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6"/>
    <w:next w:val="a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3">
    <w:name w:val="111111"/>
    <w:pPr>
      <w:numPr>
        <w:numId w:val="11"/>
      </w:numPr>
    </w:pPr>
  </w:style>
  <w:style w:type="numbering" w:customStyle="1" w:styleId="30">
    <w:name w:val="a0"/>
    <w:pPr>
      <w:numPr>
        <w:numId w:val="8"/>
      </w:numPr>
    </w:pPr>
  </w:style>
  <w:style w:type="numbering" w:customStyle="1" w:styleId="42">
    <w:name w:val="2"/>
  </w:style>
  <w:style w:type="numbering" w:customStyle="1" w:styleId="a8">
    <w:name w:val="2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B1805-88BE-4A54-BF86-E9E90439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6949</TotalTime>
  <Pages>36</Pages>
  <Words>69191</Words>
  <Characters>394395</Characters>
  <Application>Microsoft Office Word</Application>
  <DocSecurity>0</DocSecurity>
  <Lines>3286</Lines>
  <Paragraphs>925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265</cp:revision>
  <cp:lastPrinted>2018-11-07T05:11:00Z</cp:lastPrinted>
  <dcterms:created xsi:type="dcterms:W3CDTF">2018-11-07T05:12:00Z</dcterms:created>
  <dcterms:modified xsi:type="dcterms:W3CDTF">2019-03-11T07:35:00Z</dcterms:modified>
</cp:coreProperties>
</file>