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ED395D" w:rsidRPr="000318BE" w:rsidRDefault="009C4A5D" w:rsidP="00ED39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D395D"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C4A5D" w:rsidRPr="009C4A5D" w:rsidRDefault="009C4A5D" w:rsidP="009C4A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 от 16</w:t>
      </w:r>
      <w:r w:rsidR="00ED395D">
        <w:rPr>
          <w:rFonts w:ascii="Times New Roman" w:eastAsia="Calibri" w:hAnsi="Times New Roman" w:cs="Times New Roman"/>
          <w:sz w:val="12"/>
          <w:szCs w:val="12"/>
        </w:rPr>
        <w:t xml:space="preserve"> января 2019</w:t>
      </w:r>
      <w:r w:rsidR="00ED395D" w:rsidRPr="000318BE">
        <w:rPr>
          <w:rFonts w:ascii="Times New Roman" w:eastAsia="Calibri" w:hAnsi="Times New Roman" w:cs="Times New Roman"/>
          <w:sz w:val="12"/>
          <w:szCs w:val="12"/>
        </w:rPr>
        <w:t>г. «</w:t>
      </w:r>
      <w:r w:rsidRPr="009C4A5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434 от 27.04.2017 г.</w:t>
      </w:r>
    </w:p>
    <w:p w:rsidR="00ED395D" w:rsidRDefault="009C4A5D" w:rsidP="009C4A5D">
      <w:pPr>
        <w:tabs>
          <w:tab w:val="left" w:pos="284"/>
        </w:tabs>
        <w:spacing w:after="0" w:line="240" w:lineRule="auto"/>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w:t>
      </w:r>
      <w:r>
        <w:rPr>
          <w:rFonts w:ascii="Times New Roman" w:eastAsia="Calibri" w:hAnsi="Times New Roman" w:cs="Times New Roman"/>
          <w:sz w:val="12"/>
          <w:szCs w:val="12"/>
        </w:rPr>
        <w:t>ктов ка</w:t>
      </w:r>
      <w:r w:rsidR="00E43B27">
        <w:rPr>
          <w:rFonts w:ascii="Times New Roman" w:eastAsia="Calibri" w:hAnsi="Times New Roman" w:cs="Times New Roman"/>
          <w:sz w:val="12"/>
          <w:szCs w:val="12"/>
        </w:rPr>
        <w:t>питального строительства»………………...……3</w:t>
      </w:r>
    </w:p>
    <w:p w:rsidR="0090539B" w:rsidRDefault="0090539B" w:rsidP="006D4521">
      <w:pPr>
        <w:tabs>
          <w:tab w:val="left" w:pos="284"/>
        </w:tabs>
        <w:spacing w:after="0" w:line="240" w:lineRule="auto"/>
        <w:jc w:val="both"/>
        <w:rPr>
          <w:rFonts w:ascii="Times New Roman" w:eastAsia="Calibri" w:hAnsi="Times New Roman" w:cs="Times New Roman"/>
          <w:sz w:val="12"/>
          <w:szCs w:val="12"/>
        </w:rPr>
      </w:pPr>
    </w:p>
    <w:p w:rsidR="009C4A5D" w:rsidRPr="000318BE"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9C4A5D" w:rsidRPr="009C4A5D" w:rsidRDefault="009C4A5D" w:rsidP="009C4A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№76 от 16 января 2019</w:t>
      </w:r>
      <w:r w:rsidRPr="000318BE">
        <w:rPr>
          <w:rFonts w:ascii="Times New Roman" w:eastAsia="Calibri" w:hAnsi="Times New Roman" w:cs="Times New Roman"/>
          <w:sz w:val="12"/>
          <w:szCs w:val="12"/>
        </w:rPr>
        <w:t>г. «</w:t>
      </w:r>
      <w:r w:rsidRPr="009C4A5D">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330 от 31.03.2016 г.</w:t>
      </w:r>
    </w:p>
    <w:p w:rsidR="009C4A5D" w:rsidRDefault="009C4A5D" w:rsidP="009C4A5D">
      <w:pPr>
        <w:tabs>
          <w:tab w:val="left" w:pos="284"/>
        </w:tabs>
        <w:spacing w:after="0" w:line="240" w:lineRule="auto"/>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 xml:space="preserve">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разрешений на проведение зем</w:t>
      </w:r>
      <w:r>
        <w:rPr>
          <w:rFonts w:ascii="Times New Roman" w:eastAsia="Calibri" w:hAnsi="Times New Roman" w:cs="Times New Roman"/>
          <w:sz w:val="12"/>
          <w:szCs w:val="12"/>
        </w:rPr>
        <w:t>ляных работ»……………………………………………………………………………………………………………………</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3</w:t>
      </w:r>
    </w:p>
    <w:p w:rsidR="009C4A5D" w:rsidRDefault="009C4A5D" w:rsidP="009C4A5D">
      <w:pPr>
        <w:tabs>
          <w:tab w:val="left" w:pos="284"/>
        </w:tabs>
        <w:spacing w:after="0" w:line="240" w:lineRule="auto"/>
        <w:jc w:val="both"/>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B6697" w:rsidRPr="007B6697"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№77 от 16 января 2019</w:t>
      </w:r>
      <w:r w:rsidRPr="000318BE">
        <w:rPr>
          <w:rFonts w:ascii="Times New Roman" w:eastAsia="Calibri" w:hAnsi="Times New Roman" w:cs="Times New Roman"/>
          <w:sz w:val="12"/>
          <w:szCs w:val="12"/>
        </w:rPr>
        <w:t>г. «</w:t>
      </w:r>
      <w:r w:rsidRPr="007B669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334 от 31.03.2016 г.</w:t>
      </w:r>
    </w:p>
    <w:p w:rsidR="007B6697" w:rsidRDefault="007B6697" w:rsidP="007B6697">
      <w:pPr>
        <w:tabs>
          <w:tab w:val="left" w:pos="284"/>
        </w:tabs>
        <w:spacing w:after="0" w:line="240" w:lineRule="auto"/>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«Оказание услуг по присоединению объекта дорожного сервиса к автомобильной дороге общег</w:t>
      </w:r>
      <w:r>
        <w:rPr>
          <w:rFonts w:ascii="Times New Roman" w:eastAsia="Calibri" w:hAnsi="Times New Roman" w:cs="Times New Roman"/>
          <w:sz w:val="12"/>
          <w:szCs w:val="12"/>
        </w:rPr>
        <w:t>о пользования местного значения»…………………………</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3</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B6697" w:rsidRPr="007B6697"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№78 от 16 января 2019</w:t>
      </w:r>
      <w:r w:rsidRPr="000318BE">
        <w:rPr>
          <w:rFonts w:ascii="Times New Roman" w:eastAsia="Calibri" w:hAnsi="Times New Roman" w:cs="Times New Roman"/>
          <w:sz w:val="12"/>
          <w:szCs w:val="12"/>
        </w:rPr>
        <w:t>г. «</w:t>
      </w:r>
      <w:r w:rsidRPr="007B669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435 от 27.04.2017 г.</w:t>
      </w:r>
    </w:p>
    <w:p w:rsidR="007B6697" w:rsidRDefault="007B6697" w:rsidP="007B6697">
      <w:pPr>
        <w:tabs>
          <w:tab w:val="left" w:pos="284"/>
        </w:tabs>
        <w:spacing w:after="0" w:line="240" w:lineRule="auto"/>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информационной системы обеспечения</w:t>
      </w:r>
      <w:r>
        <w:rPr>
          <w:rFonts w:ascii="Times New Roman" w:eastAsia="Calibri" w:hAnsi="Times New Roman" w:cs="Times New Roman"/>
          <w:sz w:val="12"/>
          <w:szCs w:val="12"/>
        </w:rPr>
        <w:t xml:space="preserve"> градостроительной деятельности»………………………</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3</w:t>
      </w:r>
    </w:p>
    <w:p w:rsidR="00072265" w:rsidRDefault="00072265" w:rsidP="006D4521">
      <w:pPr>
        <w:tabs>
          <w:tab w:val="left" w:pos="284"/>
        </w:tabs>
        <w:spacing w:after="0" w:line="240" w:lineRule="auto"/>
        <w:jc w:val="both"/>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B6697" w:rsidRPr="007B6697"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№105 от 18 января 2019</w:t>
      </w:r>
      <w:r w:rsidRPr="000318BE">
        <w:rPr>
          <w:rFonts w:ascii="Times New Roman" w:eastAsia="Calibri" w:hAnsi="Times New Roman" w:cs="Times New Roman"/>
          <w:sz w:val="12"/>
          <w:szCs w:val="12"/>
        </w:rPr>
        <w:t>г. «</w:t>
      </w:r>
      <w:r w:rsidRPr="007B669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1638 от 15.12.2015 г.</w:t>
      </w:r>
    </w:p>
    <w:p w:rsidR="007B6697" w:rsidRDefault="007B6697" w:rsidP="007B6697">
      <w:pPr>
        <w:tabs>
          <w:tab w:val="left" w:pos="284"/>
        </w:tabs>
        <w:spacing w:after="0" w:line="240" w:lineRule="auto"/>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rFonts w:ascii="Times New Roman" w:eastAsia="Calibri" w:hAnsi="Times New Roman" w:cs="Times New Roman"/>
          <w:sz w:val="12"/>
          <w:szCs w:val="12"/>
        </w:rPr>
        <w:t>теринского (семейного) капитала»……………………………………………………………………………………</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4</w:t>
      </w:r>
    </w:p>
    <w:p w:rsidR="00072265" w:rsidRDefault="00072265" w:rsidP="006D4521">
      <w:pPr>
        <w:tabs>
          <w:tab w:val="left" w:pos="284"/>
        </w:tabs>
        <w:spacing w:after="0" w:line="240" w:lineRule="auto"/>
        <w:jc w:val="both"/>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B6697"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№109 от 21 января 2019</w:t>
      </w:r>
      <w:r w:rsidRPr="000318BE">
        <w:rPr>
          <w:rFonts w:ascii="Times New Roman" w:eastAsia="Calibri" w:hAnsi="Times New Roman" w:cs="Times New Roman"/>
          <w:sz w:val="12"/>
          <w:szCs w:val="12"/>
        </w:rPr>
        <w:t>г. «</w:t>
      </w:r>
      <w:r w:rsidRPr="007B669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w:t>
      </w:r>
      <w:r>
        <w:rPr>
          <w:rFonts w:ascii="Times New Roman" w:eastAsia="Calibri" w:hAnsi="Times New Roman" w:cs="Times New Roman"/>
          <w:sz w:val="12"/>
          <w:szCs w:val="12"/>
        </w:rPr>
        <w:t>азе многофункционального центра»………………………………………………………………………………………………………</w:t>
      </w:r>
      <w:r w:rsidR="00E43B2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43B27">
        <w:rPr>
          <w:rFonts w:ascii="Times New Roman" w:eastAsia="Calibri" w:hAnsi="Times New Roman" w:cs="Times New Roman"/>
          <w:sz w:val="12"/>
          <w:szCs w:val="12"/>
        </w:rPr>
        <w:t>4</w:t>
      </w:r>
    </w:p>
    <w:p w:rsidR="007B6697" w:rsidRDefault="007B6697" w:rsidP="007B6697">
      <w:pPr>
        <w:tabs>
          <w:tab w:val="left" w:pos="284"/>
        </w:tabs>
        <w:spacing w:after="0" w:line="240" w:lineRule="auto"/>
        <w:jc w:val="both"/>
        <w:rPr>
          <w:rFonts w:ascii="Times New Roman" w:eastAsia="Calibri" w:hAnsi="Times New Roman" w:cs="Times New Roman"/>
          <w:sz w:val="12"/>
          <w:szCs w:val="12"/>
        </w:rPr>
      </w:pPr>
    </w:p>
    <w:p w:rsidR="000C1B8D" w:rsidRPr="002C68AE" w:rsidRDefault="000C1B8D" w:rsidP="000C1B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CA24F6">
        <w:rPr>
          <w:rFonts w:ascii="Times New Roman" w:eastAsia="Calibri" w:hAnsi="Times New Roman" w:cs="Times New Roman"/>
          <w:sz w:val="12"/>
          <w:szCs w:val="12"/>
        </w:rPr>
        <w:t xml:space="preserve">сельского поселения </w:t>
      </w:r>
      <w:r w:rsidRPr="00416264">
        <w:rPr>
          <w:rFonts w:ascii="Times New Roman" w:eastAsia="Calibri" w:hAnsi="Times New Roman" w:cs="Times New Roman"/>
          <w:sz w:val="12"/>
          <w:szCs w:val="12"/>
        </w:rPr>
        <w:t xml:space="preserve">Липовка  </w:t>
      </w:r>
      <w:r w:rsidRPr="002C68AE">
        <w:rPr>
          <w:rFonts w:ascii="Times New Roman" w:eastAsia="Calibri" w:hAnsi="Times New Roman" w:cs="Times New Roman"/>
          <w:sz w:val="12"/>
          <w:szCs w:val="12"/>
        </w:rPr>
        <w:t>муниципального района Сергиевский Самарской области</w:t>
      </w:r>
    </w:p>
    <w:p w:rsidR="00670F85" w:rsidRDefault="000C1B8D" w:rsidP="000C1B8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01 от 24 января 2019г. </w:t>
      </w:r>
      <w:r w:rsidRPr="00917F5F">
        <w:rPr>
          <w:rFonts w:ascii="Times New Roman" w:eastAsia="Calibri" w:hAnsi="Times New Roman" w:cs="Times New Roman"/>
          <w:sz w:val="12"/>
          <w:szCs w:val="12"/>
        </w:rPr>
        <w:t>«</w:t>
      </w:r>
      <w:r w:rsidRPr="000C1B8D">
        <w:rPr>
          <w:rFonts w:ascii="Times New Roman" w:eastAsia="Calibri" w:hAnsi="Times New Roman" w:cs="Times New Roman"/>
          <w:sz w:val="12"/>
          <w:szCs w:val="12"/>
        </w:rPr>
        <w:t xml:space="preserve">О назначении дополнительных </w:t>
      </w:r>
      <w:proofErr w:type="gramStart"/>
      <w:r w:rsidRPr="000C1B8D">
        <w:rPr>
          <w:rFonts w:ascii="Times New Roman" w:eastAsia="Calibri" w:hAnsi="Times New Roman" w:cs="Times New Roman"/>
          <w:sz w:val="12"/>
          <w:szCs w:val="12"/>
        </w:rPr>
        <w:t>выборов депутата Собрания представителей сельского поселения</w:t>
      </w:r>
      <w:proofErr w:type="gramEnd"/>
      <w:r w:rsidRPr="000C1B8D">
        <w:rPr>
          <w:rFonts w:ascii="Times New Roman" w:eastAsia="Calibri" w:hAnsi="Times New Roman" w:cs="Times New Roman"/>
          <w:sz w:val="12"/>
          <w:szCs w:val="12"/>
        </w:rPr>
        <w:t xml:space="preserve"> Липовка муниципального района Сергиевский Самарской области третьего созыва по одномандатному избирательному округу № 6</w:t>
      </w:r>
      <w:r w:rsidRPr="007842A0">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5</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C2724">
        <w:rPr>
          <w:rFonts w:ascii="Times New Roman" w:eastAsia="Calibri" w:hAnsi="Times New Roman" w:cs="Times New Roman"/>
          <w:sz w:val="12"/>
          <w:szCs w:val="12"/>
        </w:rPr>
        <w:t>ИНФОРМАЦИОННОЕ СООБЩЕНИЕ О ПРОВЕДЕН</w:t>
      </w:r>
      <w:proofErr w:type="gramStart"/>
      <w:r w:rsidRPr="005C2724">
        <w:rPr>
          <w:rFonts w:ascii="Times New Roman" w:eastAsia="Calibri" w:hAnsi="Times New Roman" w:cs="Times New Roman"/>
          <w:sz w:val="12"/>
          <w:szCs w:val="12"/>
        </w:rPr>
        <w:t>ИИ АУ</w:t>
      </w:r>
      <w:proofErr w:type="gramEnd"/>
      <w:r w:rsidRPr="005C2724">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w:t>
      </w:r>
      <w:r>
        <w:rPr>
          <w:rFonts w:ascii="Times New Roman" w:eastAsia="Calibri" w:hAnsi="Times New Roman" w:cs="Times New Roman"/>
          <w:sz w:val="12"/>
          <w:szCs w:val="12"/>
        </w:rPr>
        <w:t>…</w:t>
      </w:r>
      <w:r w:rsidR="00E43B27">
        <w:rPr>
          <w:rFonts w:ascii="Times New Roman" w:eastAsia="Calibri" w:hAnsi="Times New Roman" w:cs="Times New Roman"/>
          <w:sz w:val="12"/>
          <w:szCs w:val="12"/>
        </w:rPr>
        <w:t>5</w:t>
      </w: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670F85" w:rsidRDefault="00670F85"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9C4A5D" w:rsidRDefault="009C4A5D" w:rsidP="006D4521">
      <w:pPr>
        <w:tabs>
          <w:tab w:val="left" w:pos="284"/>
        </w:tabs>
        <w:spacing w:after="0" w:line="240" w:lineRule="auto"/>
        <w:jc w:val="both"/>
        <w:rPr>
          <w:rFonts w:ascii="Times New Roman" w:eastAsia="Calibri" w:hAnsi="Times New Roman" w:cs="Times New Roman"/>
          <w:sz w:val="12"/>
          <w:szCs w:val="12"/>
        </w:rPr>
      </w:pPr>
    </w:p>
    <w:p w:rsidR="00072265" w:rsidRDefault="00072265" w:rsidP="006D4521">
      <w:pPr>
        <w:tabs>
          <w:tab w:val="left" w:pos="284"/>
        </w:tabs>
        <w:spacing w:after="0" w:line="240" w:lineRule="auto"/>
        <w:jc w:val="both"/>
        <w:rPr>
          <w:rFonts w:ascii="Times New Roman" w:eastAsia="Calibri" w:hAnsi="Times New Roman" w:cs="Times New Roman"/>
          <w:sz w:val="12"/>
          <w:szCs w:val="12"/>
        </w:rPr>
      </w:pPr>
    </w:p>
    <w:p w:rsidR="00ED395D" w:rsidRPr="000318BE" w:rsidRDefault="00ED395D" w:rsidP="00ED395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ED395D" w:rsidRPr="000318BE" w:rsidRDefault="00ED395D" w:rsidP="00ED39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D395D" w:rsidRPr="000318BE" w:rsidRDefault="00ED395D" w:rsidP="00ED39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D395D" w:rsidRPr="000318BE" w:rsidRDefault="00ED395D" w:rsidP="00ED395D">
      <w:pPr>
        <w:tabs>
          <w:tab w:val="left" w:pos="284"/>
        </w:tabs>
        <w:spacing w:after="0" w:line="240" w:lineRule="auto"/>
        <w:jc w:val="center"/>
        <w:rPr>
          <w:rFonts w:ascii="Times New Roman" w:eastAsia="Calibri" w:hAnsi="Times New Roman" w:cs="Times New Roman"/>
          <w:sz w:val="12"/>
          <w:szCs w:val="12"/>
        </w:rPr>
      </w:pPr>
    </w:p>
    <w:p w:rsidR="00ED395D" w:rsidRPr="000318BE" w:rsidRDefault="00ED395D" w:rsidP="00ED395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ED395D" w:rsidRPr="000318BE" w:rsidRDefault="009C4A5D" w:rsidP="00ED39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ED395D">
        <w:rPr>
          <w:rFonts w:ascii="Times New Roman" w:eastAsia="Calibri" w:hAnsi="Times New Roman" w:cs="Times New Roman"/>
          <w:sz w:val="12"/>
          <w:szCs w:val="12"/>
        </w:rPr>
        <w:t xml:space="preserve"> января  2019г.              </w:t>
      </w:r>
      <w:r w:rsidR="00ED395D" w:rsidRPr="000318BE">
        <w:rPr>
          <w:rFonts w:ascii="Times New Roman" w:eastAsia="Calibri" w:hAnsi="Times New Roman" w:cs="Times New Roman"/>
          <w:sz w:val="12"/>
          <w:szCs w:val="12"/>
        </w:rPr>
        <w:t xml:space="preserve">                                                                                                                                                              </w:t>
      </w:r>
      <w:r w:rsidR="00ED395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№75</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 xml:space="preserve"> № 434 от 27.04.2017 г.</w:t>
      </w:r>
      <w:r>
        <w:rPr>
          <w:rFonts w:ascii="Times New Roman" w:eastAsia="Calibri" w:hAnsi="Times New Roman" w:cs="Times New Roman"/>
          <w:b/>
          <w:sz w:val="12"/>
          <w:szCs w:val="12"/>
        </w:rPr>
        <w:t xml:space="preserve"> </w:t>
      </w:r>
      <w:r w:rsidRPr="009C4A5D">
        <w:rPr>
          <w:rFonts w:ascii="Times New Roman" w:eastAsia="Calibri" w:hAnsi="Times New Roman" w:cs="Times New Roman"/>
          <w:b/>
          <w:sz w:val="12"/>
          <w:szCs w:val="12"/>
        </w:rPr>
        <w:t xml:space="preserve">«Об утверждении Административного регламента предоставления администрацией </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 xml:space="preserve">муниципального района Сергиевский муниципальной услуги «Выдача градостроительных планов земельных </w:t>
      </w:r>
    </w:p>
    <w:p w:rsidR="00ED39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участков для проектирования объектов капитального строительства»</w:t>
      </w:r>
    </w:p>
    <w:p w:rsidR="009C4A5D" w:rsidRPr="006F3F6C" w:rsidRDefault="009C4A5D" w:rsidP="009C4A5D">
      <w:pPr>
        <w:tabs>
          <w:tab w:val="left" w:pos="284"/>
        </w:tabs>
        <w:spacing w:after="0" w:line="240" w:lineRule="auto"/>
        <w:rPr>
          <w:rFonts w:ascii="Times New Roman" w:eastAsia="Calibri" w:hAnsi="Times New Roman" w:cs="Times New Roman"/>
          <w:b/>
          <w:sz w:val="12"/>
          <w:szCs w:val="12"/>
        </w:rPr>
      </w:pP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9C4A5D">
        <w:rPr>
          <w:rFonts w:ascii="Times New Roman" w:eastAsia="Calibri" w:hAnsi="Times New Roman" w:cs="Times New Roman"/>
          <w:sz w:val="12"/>
          <w:szCs w:val="12"/>
        </w:rPr>
        <w:t xml:space="preserve"> </w:t>
      </w:r>
      <w:proofErr w:type="gramStart"/>
      <w:r w:rsidRPr="009C4A5D">
        <w:rPr>
          <w:rFonts w:ascii="Times New Roman" w:eastAsia="Calibri"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4A5D">
        <w:rPr>
          <w:rFonts w:ascii="Times New Roman" w:eastAsia="Calibri" w:hAnsi="Times New Roman" w:cs="Times New Roman"/>
          <w:sz w:val="12"/>
          <w:szCs w:val="12"/>
        </w:rPr>
        <w:t>Внести  в постановление администрации  муниципального района Сергиевский № 434 от 27.04.2017г. «Об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 изменения следующего содержания:</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1.1. В наименовании и п.1 постановления слова «администрацией муниципального района Сергиевский» заменить словами «муниципальным казенным учреждением «Управление заказчика-застройщика, архитектуры и градостроительства» муниципального района Сергиевский».</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1.2. В преамбуле постановления слова «№227/16 от 12.12.2016г.» исключить.</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C4A5D">
        <w:rPr>
          <w:rFonts w:ascii="Times New Roman" w:eastAsia="Calibri" w:hAnsi="Times New Roman" w:cs="Times New Roman"/>
          <w:sz w:val="12"/>
          <w:szCs w:val="12"/>
        </w:rPr>
        <w:t>В Приложении №1:</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1.3.1. В абзаце 11 пункта 2.5. слова «№227/16 от 12.12.2016г» исключить.</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1.3.2. Пункт 2.14. Раздела 2 дополнить следующим абзацем:</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9C4A5D">
        <w:rPr>
          <w:rFonts w:ascii="Times New Roman" w:eastAsia="Calibri" w:hAnsi="Times New Roman" w:cs="Times New Roman"/>
          <w:sz w:val="12"/>
          <w:szCs w:val="12"/>
        </w:rPr>
        <w:t>.».</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1.3.3. Пункт 5.5. Раздела 5 дополнить следующими подпунктами:</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«8) нарушение срока или порядка выдачи документов по результатам предоставления муниципальной услуги;</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2.  Опубликовать настоящее постановление в газете «Сергиевский вестник».</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 xml:space="preserve">4. </w:t>
      </w:r>
      <w:proofErr w:type="gramStart"/>
      <w:r w:rsidRPr="009C4A5D">
        <w:rPr>
          <w:rFonts w:ascii="Times New Roman" w:eastAsia="Calibri" w:hAnsi="Times New Roman" w:cs="Times New Roman"/>
          <w:sz w:val="12"/>
          <w:szCs w:val="12"/>
        </w:rPr>
        <w:t>Контроль за</w:t>
      </w:r>
      <w:proofErr w:type="gramEnd"/>
      <w:r w:rsidRPr="009C4A5D">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w:t>
      </w:r>
      <w:r>
        <w:rPr>
          <w:rFonts w:ascii="Times New Roman" w:eastAsia="Calibri" w:hAnsi="Times New Roman" w:cs="Times New Roman"/>
          <w:sz w:val="12"/>
          <w:szCs w:val="12"/>
        </w:rPr>
        <w:t>Самарской области Астапову Е.А.</w:t>
      </w:r>
    </w:p>
    <w:p w:rsidR="009C4A5D" w:rsidRPr="009C4A5D"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Глава</w:t>
      </w:r>
    </w:p>
    <w:p w:rsidR="009C4A5D"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муниципального района Сергиевский</w:t>
      </w:r>
    </w:p>
    <w:p w:rsidR="001B4C1C"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А.А. Веселов</w:t>
      </w:r>
    </w:p>
    <w:p w:rsidR="009C4A5D" w:rsidRPr="000318BE" w:rsidRDefault="009C4A5D" w:rsidP="009C4A5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C4A5D" w:rsidRPr="000318BE" w:rsidRDefault="009C4A5D" w:rsidP="009C4A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C4A5D" w:rsidRPr="000318BE" w:rsidRDefault="009C4A5D" w:rsidP="009C4A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C4A5D" w:rsidRPr="000318BE" w:rsidRDefault="009C4A5D" w:rsidP="009C4A5D">
      <w:pPr>
        <w:tabs>
          <w:tab w:val="left" w:pos="284"/>
        </w:tabs>
        <w:spacing w:after="0" w:line="240" w:lineRule="auto"/>
        <w:jc w:val="center"/>
        <w:rPr>
          <w:rFonts w:ascii="Times New Roman" w:eastAsia="Calibri" w:hAnsi="Times New Roman" w:cs="Times New Roman"/>
          <w:sz w:val="12"/>
          <w:szCs w:val="12"/>
        </w:rPr>
      </w:pPr>
    </w:p>
    <w:p w:rsidR="009C4A5D" w:rsidRPr="000318BE" w:rsidRDefault="009C4A5D" w:rsidP="009C4A5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C4A5D" w:rsidRPr="000318BE" w:rsidRDefault="009C4A5D" w:rsidP="009C4A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января  2019г.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№76</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 330 от 31.03.2016 г.</w:t>
      </w:r>
      <w:r>
        <w:rPr>
          <w:rFonts w:ascii="Times New Roman" w:eastAsia="Calibri" w:hAnsi="Times New Roman" w:cs="Times New Roman"/>
          <w:b/>
          <w:sz w:val="12"/>
          <w:szCs w:val="12"/>
        </w:rPr>
        <w:t xml:space="preserve"> </w:t>
      </w:r>
      <w:r w:rsidRPr="009C4A5D">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муниципальной услуги «Выдача разрешений на проведение земляных работ»</w:t>
      </w:r>
    </w:p>
    <w:p w:rsidR="009C4A5D" w:rsidRPr="006F3F6C" w:rsidRDefault="009C4A5D" w:rsidP="009C4A5D">
      <w:pPr>
        <w:tabs>
          <w:tab w:val="left" w:pos="284"/>
        </w:tabs>
        <w:spacing w:after="0" w:line="240" w:lineRule="auto"/>
        <w:rPr>
          <w:rFonts w:ascii="Times New Roman" w:eastAsia="Calibri" w:hAnsi="Times New Roman" w:cs="Times New Roman"/>
          <w:b/>
          <w:sz w:val="12"/>
          <w:szCs w:val="12"/>
        </w:rPr>
      </w:pP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9C4A5D">
        <w:rPr>
          <w:rFonts w:ascii="Times New Roman" w:eastAsia="Calibri" w:hAnsi="Times New Roman" w:cs="Times New Roman"/>
          <w:sz w:val="12"/>
          <w:szCs w:val="12"/>
        </w:rPr>
        <w:t xml:space="preserve"> </w:t>
      </w:r>
      <w:proofErr w:type="gramStart"/>
      <w:r w:rsidRPr="009C4A5D">
        <w:rPr>
          <w:rFonts w:ascii="Times New Roman" w:eastAsia="Calibri"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4A5D">
        <w:rPr>
          <w:rFonts w:ascii="Times New Roman" w:eastAsia="Calibri" w:hAnsi="Times New Roman" w:cs="Times New Roman"/>
          <w:sz w:val="12"/>
          <w:szCs w:val="12"/>
        </w:rPr>
        <w:t>Внести  в постановление администрации  муниципального района Сергиевский № 330 от 31.03.2016г.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разрешений на проведение земляных работ» изменения следующего содержания:</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C4A5D">
        <w:rPr>
          <w:rFonts w:ascii="Times New Roman" w:eastAsia="Calibri" w:hAnsi="Times New Roman" w:cs="Times New Roman"/>
          <w:sz w:val="12"/>
          <w:szCs w:val="12"/>
        </w:rPr>
        <w:t>В Приложении №1:</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Pr="009C4A5D">
        <w:rPr>
          <w:rFonts w:ascii="Times New Roman" w:eastAsia="Calibri" w:hAnsi="Times New Roman" w:cs="Times New Roman"/>
          <w:sz w:val="12"/>
          <w:szCs w:val="12"/>
        </w:rPr>
        <w:t>Абзац 15 пункта 2.13. Раздела 2 дополнить следующими словами:</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lastRenderedPageBreak/>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9C4A5D">
        <w:rPr>
          <w:rFonts w:ascii="Times New Roman" w:eastAsia="Calibri" w:hAnsi="Times New Roman" w:cs="Times New Roman"/>
          <w:sz w:val="12"/>
          <w:szCs w:val="12"/>
        </w:rPr>
        <w:t>.».</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1.1.2. Пункт 5.4. Раздела 5 дополнить следующими подпунктами:</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«8) нарушение срока или порядка выдачи документов по результатам предоставления муниципальной услуги;</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proofErr w:type="gramStart"/>
      <w:r w:rsidRPr="009C4A5D">
        <w:rPr>
          <w:rFonts w:ascii="Times New Roman" w:eastAsia="Calibri"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2.  Опубликовать настоящее постановление в газете «Сергиевский вестник».</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C4A5D" w:rsidRPr="009C4A5D" w:rsidRDefault="009C4A5D" w:rsidP="009C4A5D">
      <w:pPr>
        <w:tabs>
          <w:tab w:val="left" w:pos="284"/>
        </w:tabs>
        <w:spacing w:after="0" w:line="240" w:lineRule="auto"/>
        <w:ind w:firstLine="284"/>
        <w:jc w:val="both"/>
        <w:rPr>
          <w:rFonts w:ascii="Times New Roman" w:eastAsia="Calibri" w:hAnsi="Times New Roman" w:cs="Times New Roman"/>
          <w:sz w:val="12"/>
          <w:szCs w:val="12"/>
        </w:rPr>
      </w:pPr>
      <w:r w:rsidRPr="009C4A5D">
        <w:rPr>
          <w:rFonts w:ascii="Times New Roman" w:eastAsia="Calibri" w:hAnsi="Times New Roman" w:cs="Times New Roman"/>
          <w:sz w:val="12"/>
          <w:szCs w:val="12"/>
        </w:rPr>
        <w:t xml:space="preserve">4. </w:t>
      </w:r>
      <w:proofErr w:type="gramStart"/>
      <w:r w:rsidRPr="009C4A5D">
        <w:rPr>
          <w:rFonts w:ascii="Times New Roman" w:eastAsia="Calibri" w:hAnsi="Times New Roman" w:cs="Times New Roman"/>
          <w:sz w:val="12"/>
          <w:szCs w:val="12"/>
        </w:rPr>
        <w:t>Контроль за</w:t>
      </w:r>
      <w:proofErr w:type="gramEnd"/>
      <w:r w:rsidRPr="009C4A5D">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9C4A5D" w:rsidRPr="009C4A5D"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Глава</w:t>
      </w:r>
    </w:p>
    <w:p w:rsidR="009C4A5D"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муниципального района Сергиевский</w:t>
      </w:r>
    </w:p>
    <w:p w:rsidR="009C4A5D" w:rsidRDefault="009C4A5D" w:rsidP="009C4A5D">
      <w:pPr>
        <w:tabs>
          <w:tab w:val="left" w:pos="284"/>
        </w:tabs>
        <w:spacing w:after="0" w:line="240" w:lineRule="auto"/>
        <w:jc w:val="right"/>
        <w:rPr>
          <w:rFonts w:ascii="Times New Roman" w:eastAsia="Calibri" w:hAnsi="Times New Roman" w:cs="Times New Roman"/>
          <w:sz w:val="12"/>
          <w:szCs w:val="12"/>
        </w:rPr>
      </w:pPr>
      <w:r w:rsidRPr="009C4A5D">
        <w:rPr>
          <w:rFonts w:ascii="Times New Roman" w:eastAsia="Calibri" w:hAnsi="Times New Roman" w:cs="Times New Roman"/>
          <w:sz w:val="12"/>
          <w:szCs w:val="12"/>
        </w:rPr>
        <w:t>А.А. Веселов</w:t>
      </w:r>
    </w:p>
    <w:p w:rsidR="009C4A5D" w:rsidRPr="000318BE" w:rsidRDefault="009C4A5D" w:rsidP="009C4A5D">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9C4A5D" w:rsidRPr="000318BE" w:rsidRDefault="009C4A5D" w:rsidP="009C4A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9C4A5D" w:rsidRPr="000318BE" w:rsidRDefault="009C4A5D" w:rsidP="009C4A5D">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9C4A5D" w:rsidRPr="000318BE" w:rsidRDefault="009C4A5D" w:rsidP="009C4A5D">
      <w:pPr>
        <w:tabs>
          <w:tab w:val="left" w:pos="284"/>
        </w:tabs>
        <w:spacing w:after="0" w:line="240" w:lineRule="auto"/>
        <w:jc w:val="center"/>
        <w:rPr>
          <w:rFonts w:ascii="Times New Roman" w:eastAsia="Calibri" w:hAnsi="Times New Roman" w:cs="Times New Roman"/>
          <w:sz w:val="12"/>
          <w:szCs w:val="12"/>
        </w:rPr>
      </w:pPr>
    </w:p>
    <w:p w:rsidR="009C4A5D" w:rsidRPr="000318BE" w:rsidRDefault="009C4A5D" w:rsidP="009C4A5D">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9C4A5D" w:rsidRPr="000318BE" w:rsidRDefault="009C4A5D" w:rsidP="009C4A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января  2019г.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№77</w:t>
      </w:r>
    </w:p>
    <w:p w:rsidR="009C4A5D" w:rsidRP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334 от 31.03.2016 г.</w:t>
      </w:r>
    </w:p>
    <w:p w:rsidR="009C4A5D" w:rsidRDefault="009C4A5D" w:rsidP="009C4A5D">
      <w:pPr>
        <w:tabs>
          <w:tab w:val="left" w:pos="284"/>
        </w:tabs>
        <w:spacing w:after="0" w:line="240" w:lineRule="auto"/>
        <w:jc w:val="center"/>
        <w:rPr>
          <w:rFonts w:ascii="Times New Roman" w:eastAsia="Calibri" w:hAnsi="Times New Roman" w:cs="Times New Roman"/>
          <w:b/>
          <w:sz w:val="12"/>
          <w:szCs w:val="12"/>
        </w:rPr>
      </w:pPr>
      <w:r w:rsidRPr="009C4A5D">
        <w:rPr>
          <w:rFonts w:ascii="Times New Roman" w:eastAsia="Calibri" w:hAnsi="Times New Roman" w:cs="Times New Roman"/>
          <w:b/>
          <w:sz w:val="12"/>
          <w:szCs w:val="12"/>
        </w:rPr>
        <w:t>«Об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«Оказание услуг по присоединению объекта дорожного сервиса к автомобильной дороге общего пользования местного значения»</w:t>
      </w:r>
    </w:p>
    <w:p w:rsidR="009C4A5D" w:rsidRPr="006F3F6C" w:rsidRDefault="009C4A5D" w:rsidP="009C4A5D">
      <w:pPr>
        <w:tabs>
          <w:tab w:val="left" w:pos="284"/>
        </w:tabs>
        <w:spacing w:after="0" w:line="240" w:lineRule="auto"/>
        <w:rPr>
          <w:rFonts w:ascii="Times New Roman" w:eastAsia="Calibri" w:hAnsi="Times New Roman" w:cs="Times New Roman"/>
          <w:b/>
          <w:sz w:val="12"/>
          <w:szCs w:val="12"/>
        </w:rPr>
      </w:pP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7B6697">
        <w:rPr>
          <w:rFonts w:ascii="Times New Roman" w:eastAsia="Calibri" w:hAnsi="Times New Roman" w:cs="Times New Roman"/>
          <w:sz w:val="12"/>
          <w:szCs w:val="12"/>
        </w:rPr>
        <w:t xml:space="preserve"> </w:t>
      </w:r>
      <w:proofErr w:type="gramStart"/>
      <w:r w:rsidRPr="007B6697">
        <w:rPr>
          <w:rFonts w:ascii="Times New Roman" w:eastAsia="Calibri"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B6697">
        <w:rPr>
          <w:rFonts w:ascii="Times New Roman" w:eastAsia="Calibri" w:hAnsi="Times New Roman" w:cs="Times New Roman"/>
          <w:sz w:val="12"/>
          <w:szCs w:val="12"/>
        </w:rPr>
        <w:t>Внести  в постановление администрации  муниципального района Сергиевский № 334 от 31.03.2016г.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«Оказание услуг по присоединению объекта дорожного сервиса к автомобильной дороге общего пользования местного значения» и</w:t>
      </w:r>
      <w:r>
        <w:rPr>
          <w:rFonts w:ascii="Times New Roman" w:eastAsia="Calibri" w:hAnsi="Times New Roman" w:cs="Times New Roman"/>
          <w:sz w:val="12"/>
          <w:szCs w:val="12"/>
        </w:rPr>
        <w:t>зменения следующего содержания: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B6697">
        <w:rPr>
          <w:rFonts w:ascii="Times New Roman" w:eastAsia="Calibri" w:hAnsi="Times New Roman" w:cs="Times New Roman"/>
          <w:sz w:val="12"/>
          <w:szCs w:val="12"/>
        </w:rPr>
        <w:t>В Приложении №1:</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1.1.1. Подпункт 2.13.1 пункта 2.13. дополнить следующим абзацем</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7B6697">
        <w:rPr>
          <w:rFonts w:ascii="Times New Roman" w:eastAsia="Calibri" w:hAnsi="Times New Roman" w:cs="Times New Roman"/>
          <w:sz w:val="12"/>
          <w:szCs w:val="12"/>
        </w:rPr>
        <w:t>.».</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1.1.2. Пункт 5.3. Раздела 5 дополнить следующими абзацами:</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«нарушение срока или порядка выдачи документов по результатам предоставления муниципальной услуги;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2.  Опубликовать настоящее постановление в газете «Сергиевский вестник».</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4. </w:t>
      </w:r>
      <w:proofErr w:type="gramStart"/>
      <w:r w:rsidRPr="007B6697">
        <w:rPr>
          <w:rFonts w:ascii="Times New Roman" w:eastAsia="Calibri" w:hAnsi="Times New Roman" w:cs="Times New Roman"/>
          <w:sz w:val="12"/>
          <w:szCs w:val="12"/>
        </w:rPr>
        <w:t>Контроль за</w:t>
      </w:r>
      <w:proofErr w:type="gramEnd"/>
      <w:r w:rsidRPr="007B6697">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w:t>
      </w:r>
      <w:r>
        <w:rPr>
          <w:rFonts w:ascii="Times New Roman" w:eastAsia="Calibri" w:hAnsi="Times New Roman" w:cs="Times New Roman"/>
          <w:sz w:val="12"/>
          <w:szCs w:val="12"/>
        </w:rPr>
        <w:t>Самарской области Астапову Е.А.</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Глава</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муниципального района Сергиевский</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А.А. Веселов</w:t>
      </w:r>
    </w:p>
    <w:p w:rsidR="007B6697" w:rsidRPr="000318BE" w:rsidRDefault="007B6697" w:rsidP="007B669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6697" w:rsidRPr="000318BE"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января  2019г.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№78</w:t>
      </w:r>
    </w:p>
    <w:p w:rsidR="007B6697" w:rsidRP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435 от 27.04.2017 г.</w:t>
      </w:r>
    </w:p>
    <w:p w:rsid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информационной системы обеспечения градостроительной деятельности»</w:t>
      </w:r>
    </w:p>
    <w:p w:rsidR="007B6697" w:rsidRPr="006F3F6C" w:rsidRDefault="007B6697" w:rsidP="007B6697">
      <w:pPr>
        <w:tabs>
          <w:tab w:val="left" w:pos="284"/>
        </w:tabs>
        <w:spacing w:after="0" w:line="240" w:lineRule="auto"/>
        <w:rPr>
          <w:rFonts w:ascii="Times New Roman" w:eastAsia="Calibri" w:hAnsi="Times New Roman" w:cs="Times New Roman"/>
          <w:b/>
          <w:sz w:val="12"/>
          <w:szCs w:val="12"/>
        </w:rPr>
      </w:pP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7B6697">
        <w:rPr>
          <w:rFonts w:ascii="Times New Roman" w:eastAsia="Calibri" w:hAnsi="Times New Roman" w:cs="Times New Roman"/>
          <w:sz w:val="12"/>
          <w:szCs w:val="12"/>
        </w:rPr>
        <w:t xml:space="preserve"> </w:t>
      </w:r>
      <w:proofErr w:type="gramStart"/>
      <w:r w:rsidRPr="007B6697">
        <w:rPr>
          <w:rFonts w:ascii="Times New Roman" w:eastAsia="Calibri" w:hAnsi="Times New Roman" w:cs="Times New Roman"/>
          <w:sz w:val="12"/>
          <w:szCs w:val="12"/>
        </w:rPr>
        <w:t xml:space="preserve">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w:t>
      </w:r>
      <w:r w:rsidRPr="007B6697">
        <w:rPr>
          <w:rFonts w:ascii="Times New Roman" w:eastAsia="Calibri" w:hAnsi="Times New Roman" w:cs="Times New Roman"/>
          <w:sz w:val="12"/>
          <w:szCs w:val="12"/>
        </w:rPr>
        <w:lastRenderedPageBreak/>
        <w:t>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B6697">
        <w:rPr>
          <w:rFonts w:ascii="Times New Roman" w:eastAsia="Calibri" w:hAnsi="Times New Roman" w:cs="Times New Roman"/>
          <w:sz w:val="12"/>
          <w:szCs w:val="12"/>
        </w:rPr>
        <w:t>Внести  в постановление администрации  муниципального района Сергиевский № 435 от 27.04.2017г.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информационной системы обеспечения градостроительной деятельности» изменения следующего содержания: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1.1. В наименовании и п.1 постановления слова «администрацией муниципального района Сергиевский» заменить словами «муниципальным казенным учреждением «Управление заказчика-застройщика, архитектуры и градостроительства» муниципального района Сергиевский».</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1.2. В преамбуле постановления слова «№227/16 от 12.12.2016г.» исключить.</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B6697">
        <w:rPr>
          <w:rFonts w:ascii="Times New Roman" w:eastAsia="Calibri" w:hAnsi="Times New Roman" w:cs="Times New Roman"/>
          <w:sz w:val="12"/>
          <w:szCs w:val="12"/>
        </w:rPr>
        <w:t>В Приложении №1:</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1.3.1. В абзаце 10 пункта 2.5. слова «№227/16 от 12.12.2016г» исключить.</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1.3.2. Пункт 2.13. Раздела 2 дополнить следующим абзацем:</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7B6697">
        <w:rPr>
          <w:rFonts w:ascii="Times New Roman" w:eastAsia="Calibri" w:hAnsi="Times New Roman" w:cs="Times New Roman"/>
          <w:sz w:val="12"/>
          <w:szCs w:val="12"/>
        </w:rPr>
        <w:t>.».</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1.3.3. Пункт 5.5. Раздела 5 дополнить следующими подпунктами:</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«8) нарушение срока или порядка выдачи документов по результатам предоставления муниципальной услуги;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2.  Опубликовать настоящее постановление в газете «Сергиевский вестник».</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4. </w:t>
      </w:r>
      <w:proofErr w:type="gramStart"/>
      <w:r w:rsidRPr="007B6697">
        <w:rPr>
          <w:rFonts w:ascii="Times New Roman" w:eastAsia="Calibri" w:hAnsi="Times New Roman" w:cs="Times New Roman"/>
          <w:sz w:val="12"/>
          <w:szCs w:val="12"/>
        </w:rPr>
        <w:t>Контроль за</w:t>
      </w:r>
      <w:proofErr w:type="gramEnd"/>
      <w:r w:rsidRPr="007B6697">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w:t>
      </w:r>
      <w:r>
        <w:rPr>
          <w:rFonts w:ascii="Times New Roman" w:eastAsia="Calibri" w:hAnsi="Times New Roman" w:cs="Times New Roman"/>
          <w:sz w:val="12"/>
          <w:szCs w:val="12"/>
        </w:rPr>
        <w:t>Самарской области Астапову Е.А.</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Глава</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муниципального района Сергиевский</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А.А. Веселов</w:t>
      </w:r>
    </w:p>
    <w:p w:rsidR="007B6697" w:rsidRPr="000318BE" w:rsidRDefault="007B6697" w:rsidP="007B669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6697" w:rsidRPr="000318BE"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января  2019г.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№105</w:t>
      </w:r>
    </w:p>
    <w:p w:rsidR="007B6697" w:rsidRP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1638 от 15.12.2015 г.</w:t>
      </w:r>
    </w:p>
    <w:p w:rsid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B6697" w:rsidRPr="006F3F6C" w:rsidRDefault="007B6697" w:rsidP="007B6697">
      <w:pPr>
        <w:tabs>
          <w:tab w:val="left" w:pos="284"/>
        </w:tabs>
        <w:spacing w:after="0" w:line="240" w:lineRule="auto"/>
        <w:rPr>
          <w:rFonts w:ascii="Times New Roman" w:eastAsia="Calibri" w:hAnsi="Times New Roman" w:cs="Times New Roman"/>
          <w:b/>
          <w:sz w:val="12"/>
          <w:szCs w:val="12"/>
        </w:rPr>
      </w:pP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24.11.1995г. №181-ФЗ «О социальной защите инвалидов в Российской Федерации», постановлением администрации муниципального района Сергиевский №1245 от 29.11.2016г. «Об утверждении Реестра муниципальных услуг и Перечня</w:t>
      </w:r>
      <w:proofErr w:type="gramEnd"/>
      <w:r w:rsidRPr="007B6697">
        <w:rPr>
          <w:rFonts w:ascii="Times New Roman" w:eastAsia="Calibri" w:hAnsi="Times New Roman" w:cs="Times New Roman"/>
          <w:sz w:val="12"/>
          <w:szCs w:val="12"/>
        </w:rPr>
        <w:t xml:space="preserve"> </w:t>
      </w:r>
      <w:proofErr w:type="gramStart"/>
      <w:r w:rsidRPr="007B6697">
        <w:rPr>
          <w:rFonts w:ascii="Times New Roman" w:eastAsia="Calibri" w:hAnsi="Times New Roman" w:cs="Times New Roman"/>
          <w:sz w:val="12"/>
          <w:szCs w:val="12"/>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B6697">
        <w:rPr>
          <w:rFonts w:ascii="Times New Roman" w:eastAsia="Calibri" w:hAnsi="Times New Roman" w:cs="Times New Roman"/>
          <w:sz w:val="12"/>
          <w:szCs w:val="12"/>
        </w:rPr>
        <w:t>Внести  в постановление администрации  муниципального района Сергиевский № 1638 от 15.12.2015г.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изменения следующего содержания:</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7B6697">
        <w:rPr>
          <w:rFonts w:ascii="Times New Roman" w:eastAsia="Calibri" w:hAnsi="Times New Roman" w:cs="Times New Roman"/>
          <w:sz w:val="12"/>
          <w:szCs w:val="12"/>
        </w:rPr>
        <w:t>В Приложении №1:</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Pr="007B6697">
        <w:rPr>
          <w:rFonts w:ascii="Times New Roman" w:eastAsia="Calibri" w:hAnsi="Times New Roman" w:cs="Times New Roman"/>
          <w:sz w:val="12"/>
          <w:szCs w:val="12"/>
        </w:rPr>
        <w:t>Пункт 2.14. Раздела 2 дополнить следующим абзацем:</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7B6697">
        <w:rPr>
          <w:rFonts w:ascii="Times New Roman" w:eastAsia="Calibri" w:hAnsi="Times New Roman" w:cs="Times New Roman"/>
          <w:sz w:val="12"/>
          <w:szCs w:val="12"/>
        </w:rPr>
        <w:t>.».</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1.1.2. Пункт 5.4. Раздела 5 дополнить следующими подпунктами:</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«8) нарушение срока или порядка выдачи документов по результатам предоставления муниципальной услуги;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proofErr w:type="gramStart"/>
      <w:r w:rsidRPr="007B6697">
        <w:rPr>
          <w:rFonts w:ascii="Times New Roman" w:eastAsia="Calibri"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2.  Опубликовать настоящее постановление в газете «Сергиевский вестник».</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4. </w:t>
      </w:r>
      <w:proofErr w:type="gramStart"/>
      <w:r w:rsidRPr="007B6697">
        <w:rPr>
          <w:rFonts w:ascii="Times New Roman" w:eastAsia="Calibri" w:hAnsi="Times New Roman" w:cs="Times New Roman"/>
          <w:sz w:val="12"/>
          <w:szCs w:val="12"/>
        </w:rPr>
        <w:t>Контроль за</w:t>
      </w:r>
      <w:proofErr w:type="gramEnd"/>
      <w:r w:rsidRPr="007B6697">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Глава</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муниципального района Сергиевский</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А.А. Веселов</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p>
    <w:p w:rsidR="007B6697" w:rsidRPr="000318BE" w:rsidRDefault="007B6697" w:rsidP="007B6697">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B6697" w:rsidRPr="000318BE" w:rsidRDefault="007B6697" w:rsidP="007B6697">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p>
    <w:p w:rsidR="007B6697" w:rsidRPr="000318BE" w:rsidRDefault="007B6697" w:rsidP="007B6697">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B6697" w:rsidRPr="000318BE" w:rsidRDefault="007B6697" w:rsidP="007B66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января  2019г.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№109</w:t>
      </w:r>
    </w:p>
    <w:p w:rsid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 xml:space="preserve">№ 1245 от 29.11.2016 года «Об утверждении Реестра муниципальных услуг и Перечня муниципальных услуг </w:t>
      </w:r>
    </w:p>
    <w:p w:rsidR="007B6697" w:rsidRDefault="007B6697" w:rsidP="007B6697">
      <w:pPr>
        <w:tabs>
          <w:tab w:val="left" w:pos="284"/>
        </w:tabs>
        <w:spacing w:after="0" w:line="240" w:lineRule="auto"/>
        <w:jc w:val="center"/>
        <w:rPr>
          <w:rFonts w:ascii="Times New Roman" w:eastAsia="Calibri" w:hAnsi="Times New Roman" w:cs="Times New Roman"/>
          <w:b/>
          <w:sz w:val="12"/>
          <w:szCs w:val="12"/>
        </w:rPr>
      </w:pPr>
      <w:r w:rsidRPr="007B6697">
        <w:rPr>
          <w:rFonts w:ascii="Times New Roman" w:eastAsia="Calibri" w:hAnsi="Times New Roman" w:cs="Times New Roman"/>
          <w:b/>
          <w:sz w:val="12"/>
          <w:szCs w:val="12"/>
        </w:rPr>
        <w:t xml:space="preserve">муниципального района Сергиевский, </w:t>
      </w:r>
      <w:proofErr w:type="gramStart"/>
      <w:r w:rsidRPr="007B6697">
        <w:rPr>
          <w:rFonts w:ascii="Times New Roman" w:eastAsia="Calibri" w:hAnsi="Times New Roman" w:cs="Times New Roman"/>
          <w:b/>
          <w:sz w:val="12"/>
          <w:szCs w:val="12"/>
        </w:rPr>
        <w:t>предоставляемых</w:t>
      </w:r>
      <w:proofErr w:type="gramEnd"/>
      <w:r w:rsidRPr="007B6697">
        <w:rPr>
          <w:rFonts w:ascii="Times New Roman" w:eastAsia="Calibri" w:hAnsi="Times New Roman" w:cs="Times New Roman"/>
          <w:b/>
          <w:sz w:val="12"/>
          <w:szCs w:val="12"/>
        </w:rPr>
        <w:t xml:space="preserve"> на базе многофункционального центра»</w:t>
      </w:r>
    </w:p>
    <w:p w:rsidR="007B6697" w:rsidRPr="006F3F6C" w:rsidRDefault="007B6697" w:rsidP="007B6697">
      <w:pPr>
        <w:tabs>
          <w:tab w:val="left" w:pos="284"/>
        </w:tabs>
        <w:spacing w:after="0" w:line="240" w:lineRule="auto"/>
        <w:rPr>
          <w:rFonts w:ascii="Times New Roman" w:eastAsia="Calibri" w:hAnsi="Times New Roman" w:cs="Times New Roman"/>
          <w:b/>
          <w:sz w:val="12"/>
          <w:szCs w:val="12"/>
        </w:rPr>
      </w:pP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администрация муниципального района Сергиевский</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 Внести в Постановление администрации муниципального района Сергиевский № 1245 от 29.11.2016 года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(далее-Постановление) изменения следующего содержания: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1.1. В Приложении № 1 к Постановлению в Разделе 1 «Муниципальные услуги, предоставляемые органами местного самоуправления муниципального района Сергиевский» подраздел «Муниципальные услуги в сфере </w:t>
      </w:r>
      <w:proofErr w:type="spellStart"/>
      <w:r w:rsidRPr="007B6697">
        <w:rPr>
          <w:rFonts w:ascii="Times New Roman" w:eastAsia="Calibri" w:hAnsi="Times New Roman" w:cs="Times New Roman"/>
          <w:sz w:val="12"/>
          <w:szCs w:val="12"/>
        </w:rPr>
        <w:t>природ</w:t>
      </w:r>
      <w:proofErr w:type="gramStart"/>
      <w:r w:rsidRPr="007B6697">
        <w:rPr>
          <w:rFonts w:ascii="Times New Roman" w:eastAsia="Calibri" w:hAnsi="Times New Roman" w:cs="Times New Roman"/>
          <w:sz w:val="12"/>
          <w:szCs w:val="12"/>
        </w:rPr>
        <w:t>о</w:t>
      </w:r>
      <w:proofErr w:type="spellEnd"/>
      <w:r w:rsidRPr="007B6697">
        <w:rPr>
          <w:rFonts w:ascii="Times New Roman" w:eastAsia="Calibri" w:hAnsi="Times New Roman" w:cs="Times New Roman"/>
          <w:sz w:val="12"/>
          <w:szCs w:val="12"/>
        </w:rPr>
        <w:t>-</w:t>
      </w:r>
      <w:proofErr w:type="gramEnd"/>
      <w:r w:rsidRPr="007B6697">
        <w:rPr>
          <w:rFonts w:ascii="Times New Roman" w:eastAsia="Calibri" w:hAnsi="Times New Roman" w:cs="Times New Roman"/>
          <w:sz w:val="12"/>
          <w:szCs w:val="12"/>
        </w:rPr>
        <w:t xml:space="preserve"> и недропользования изложить в редакции согласно приложению.</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1.2. В Приложении №1 к Постановлению пункты 12- 48  считать пунктами 13-49.</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2.   Опубликовать настоящее постановление в газете «Сергиевский вестник».</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B6697" w:rsidRPr="007B6697" w:rsidRDefault="007B6697" w:rsidP="007B6697">
      <w:pPr>
        <w:tabs>
          <w:tab w:val="left" w:pos="284"/>
        </w:tabs>
        <w:spacing w:after="0" w:line="240" w:lineRule="auto"/>
        <w:ind w:firstLine="284"/>
        <w:jc w:val="both"/>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4. </w:t>
      </w:r>
      <w:proofErr w:type="gramStart"/>
      <w:r w:rsidRPr="007B6697">
        <w:rPr>
          <w:rFonts w:ascii="Times New Roman" w:eastAsia="Calibri" w:hAnsi="Times New Roman" w:cs="Times New Roman"/>
          <w:sz w:val="12"/>
          <w:szCs w:val="12"/>
        </w:rPr>
        <w:t>Контроль за</w:t>
      </w:r>
      <w:proofErr w:type="gramEnd"/>
      <w:r w:rsidRPr="007B6697">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w:t>
      </w:r>
      <w:r>
        <w:rPr>
          <w:rFonts w:ascii="Times New Roman" w:eastAsia="Calibri" w:hAnsi="Times New Roman" w:cs="Times New Roman"/>
          <w:sz w:val="12"/>
          <w:szCs w:val="12"/>
        </w:rPr>
        <w:t>ской области Екамасова А.И.</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Глава</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муниципального района Сергиевский</w:t>
      </w:r>
    </w:p>
    <w:p w:rsidR="007B6697" w:rsidRDefault="007B6697" w:rsidP="007B6697">
      <w:pPr>
        <w:tabs>
          <w:tab w:val="left" w:pos="284"/>
        </w:tabs>
        <w:spacing w:after="0" w:line="240" w:lineRule="auto"/>
        <w:jc w:val="right"/>
        <w:rPr>
          <w:rFonts w:ascii="Times New Roman" w:eastAsia="Calibri" w:hAnsi="Times New Roman" w:cs="Times New Roman"/>
          <w:sz w:val="12"/>
          <w:szCs w:val="12"/>
        </w:rPr>
      </w:pPr>
      <w:r w:rsidRPr="007B6697">
        <w:rPr>
          <w:rFonts w:ascii="Times New Roman" w:eastAsia="Calibri" w:hAnsi="Times New Roman" w:cs="Times New Roman"/>
          <w:sz w:val="12"/>
          <w:szCs w:val="12"/>
        </w:rPr>
        <w:t>А.А. Веселов</w:t>
      </w:r>
    </w:p>
    <w:p w:rsidR="007B6697" w:rsidRPr="007B6697" w:rsidRDefault="007B6697" w:rsidP="007B6697">
      <w:pPr>
        <w:tabs>
          <w:tab w:val="left" w:pos="284"/>
        </w:tabs>
        <w:spacing w:after="0" w:line="240" w:lineRule="auto"/>
        <w:jc w:val="right"/>
        <w:rPr>
          <w:rFonts w:ascii="Times New Roman" w:eastAsia="Calibri" w:hAnsi="Times New Roman" w:cs="Times New Roman"/>
          <w:sz w:val="12"/>
          <w:szCs w:val="12"/>
        </w:rPr>
      </w:pPr>
    </w:p>
    <w:p w:rsidR="007B6697" w:rsidRPr="007B6697" w:rsidRDefault="007B6697" w:rsidP="007B6697">
      <w:pPr>
        <w:tabs>
          <w:tab w:val="left" w:pos="284"/>
        </w:tabs>
        <w:spacing w:after="0" w:line="240" w:lineRule="auto"/>
        <w:jc w:val="right"/>
        <w:rPr>
          <w:rFonts w:ascii="Times New Roman" w:eastAsia="Calibri" w:hAnsi="Times New Roman" w:cs="Times New Roman"/>
          <w:i/>
          <w:sz w:val="12"/>
          <w:szCs w:val="12"/>
        </w:rPr>
      </w:pPr>
      <w:r w:rsidRPr="007B6697">
        <w:rPr>
          <w:rFonts w:ascii="Times New Roman" w:eastAsia="Calibri" w:hAnsi="Times New Roman" w:cs="Times New Roman"/>
          <w:i/>
          <w:sz w:val="12"/>
          <w:szCs w:val="12"/>
        </w:rPr>
        <w:t>Приложение</w:t>
      </w:r>
    </w:p>
    <w:p w:rsidR="007B6697" w:rsidRDefault="007B6697" w:rsidP="007B6697">
      <w:pPr>
        <w:tabs>
          <w:tab w:val="left" w:pos="284"/>
        </w:tabs>
        <w:spacing w:after="0" w:line="240" w:lineRule="auto"/>
        <w:jc w:val="right"/>
        <w:rPr>
          <w:rFonts w:ascii="Times New Roman" w:eastAsia="Calibri" w:hAnsi="Times New Roman" w:cs="Times New Roman"/>
          <w:i/>
          <w:sz w:val="12"/>
          <w:szCs w:val="12"/>
        </w:rPr>
      </w:pPr>
      <w:r w:rsidRPr="007B6697">
        <w:rPr>
          <w:rFonts w:ascii="Times New Roman" w:eastAsia="Calibri" w:hAnsi="Times New Roman" w:cs="Times New Roman"/>
          <w:i/>
          <w:sz w:val="12"/>
          <w:szCs w:val="12"/>
        </w:rPr>
        <w:t>к постановлению</w:t>
      </w:r>
      <w:r>
        <w:rPr>
          <w:rFonts w:ascii="Times New Roman" w:eastAsia="Calibri" w:hAnsi="Times New Roman" w:cs="Times New Roman"/>
          <w:i/>
          <w:sz w:val="12"/>
          <w:szCs w:val="12"/>
        </w:rPr>
        <w:t xml:space="preserve"> </w:t>
      </w:r>
      <w:r w:rsidRPr="007B6697">
        <w:rPr>
          <w:rFonts w:ascii="Times New Roman" w:eastAsia="Calibri" w:hAnsi="Times New Roman" w:cs="Times New Roman"/>
          <w:i/>
          <w:sz w:val="12"/>
          <w:szCs w:val="12"/>
        </w:rPr>
        <w:t>администрации</w:t>
      </w:r>
    </w:p>
    <w:p w:rsidR="007B6697" w:rsidRPr="007B6697" w:rsidRDefault="007B6697" w:rsidP="007B6697">
      <w:pPr>
        <w:tabs>
          <w:tab w:val="left" w:pos="284"/>
        </w:tabs>
        <w:spacing w:after="0" w:line="240" w:lineRule="auto"/>
        <w:jc w:val="right"/>
        <w:rPr>
          <w:rFonts w:ascii="Times New Roman" w:eastAsia="Calibri" w:hAnsi="Times New Roman" w:cs="Times New Roman"/>
          <w:i/>
          <w:sz w:val="12"/>
          <w:szCs w:val="12"/>
        </w:rPr>
      </w:pPr>
      <w:r w:rsidRPr="007B6697">
        <w:rPr>
          <w:rFonts w:ascii="Times New Roman" w:eastAsia="Calibri" w:hAnsi="Times New Roman" w:cs="Times New Roman"/>
          <w:i/>
          <w:sz w:val="12"/>
          <w:szCs w:val="12"/>
        </w:rPr>
        <w:t>муниципального района Сергиевский</w:t>
      </w:r>
    </w:p>
    <w:p w:rsidR="007B6697" w:rsidRPr="007B6697" w:rsidRDefault="007B6697" w:rsidP="007B6697">
      <w:pPr>
        <w:tabs>
          <w:tab w:val="left" w:pos="284"/>
        </w:tabs>
        <w:spacing w:after="0" w:line="240" w:lineRule="auto"/>
        <w:jc w:val="right"/>
        <w:rPr>
          <w:rFonts w:ascii="Times New Roman" w:eastAsia="Calibri" w:hAnsi="Times New Roman" w:cs="Times New Roman"/>
          <w:i/>
          <w:sz w:val="12"/>
          <w:szCs w:val="12"/>
        </w:rPr>
      </w:pPr>
      <w:r w:rsidRPr="007B6697">
        <w:rPr>
          <w:rFonts w:ascii="Times New Roman" w:eastAsia="Calibri" w:hAnsi="Times New Roman" w:cs="Times New Roman"/>
          <w:i/>
          <w:sz w:val="12"/>
          <w:szCs w:val="12"/>
        </w:rPr>
        <w:t>№109 от «21»  января 2019г.</w:t>
      </w:r>
    </w:p>
    <w:tbl>
      <w:tblPr>
        <w:tblStyle w:val="51"/>
        <w:tblW w:w="7513" w:type="dxa"/>
        <w:tblInd w:w="108" w:type="dxa"/>
        <w:tblLayout w:type="fixed"/>
        <w:tblLook w:val="01E0" w:firstRow="1" w:lastRow="1" w:firstColumn="1" w:lastColumn="1" w:noHBand="0" w:noVBand="0"/>
      </w:tblPr>
      <w:tblGrid>
        <w:gridCol w:w="426"/>
        <w:gridCol w:w="857"/>
        <w:gridCol w:w="2261"/>
        <w:gridCol w:w="1134"/>
        <w:gridCol w:w="1418"/>
        <w:gridCol w:w="708"/>
        <w:gridCol w:w="709"/>
      </w:tblGrid>
      <w:tr w:rsidR="007B6697" w:rsidRPr="007B6697" w:rsidTr="000C1B8D">
        <w:trPr>
          <w:trHeight w:val="20"/>
        </w:trPr>
        <w:tc>
          <w:tcPr>
            <w:tcW w:w="7513" w:type="dxa"/>
            <w:gridSpan w:val="7"/>
          </w:tcPr>
          <w:p w:rsidR="000C1B8D" w:rsidRDefault="000C1B8D" w:rsidP="000C1B8D">
            <w:pPr>
              <w:tabs>
                <w:tab w:val="left" w:pos="284"/>
              </w:tabs>
              <w:jc w:val="center"/>
              <w:rPr>
                <w:rFonts w:ascii="Times New Roman" w:eastAsia="Calibri" w:hAnsi="Times New Roman" w:cs="Times New Roman"/>
                <w:b/>
                <w:bCs/>
                <w:sz w:val="12"/>
                <w:szCs w:val="12"/>
              </w:rPr>
            </w:pPr>
          </w:p>
          <w:p w:rsidR="007B6697" w:rsidRPr="000C1B8D" w:rsidRDefault="007B6697" w:rsidP="000C1B8D">
            <w:pPr>
              <w:tabs>
                <w:tab w:val="left" w:pos="284"/>
              </w:tabs>
              <w:jc w:val="center"/>
              <w:rPr>
                <w:rFonts w:ascii="Times New Roman" w:eastAsia="Calibri" w:hAnsi="Times New Roman" w:cs="Times New Roman"/>
                <w:b/>
                <w:bCs/>
                <w:sz w:val="12"/>
                <w:szCs w:val="12"/>
              </w:rPr>
            </w:pPr>
            <w:r w:rsidRPr="000C1B8D">
              <w:rPr>
                <w:rFonts w:ascii="Times New Roman" w:eastAsia="Calibri" w:hAnsi="Times New Roman" w:cs="Times New Roman"/>
                <w:b/>
                <w:bCs/>
                <w:sz w:val="12"/>
                <w:szCs w:val="12"/>
              </w:rPr>
              <w:t>МУНИЦИПАЛЬНЫЕ УСЛУГИ В СФЕРЕ ПРИРОД</w:t>
            </w:r>
            <w:proofErr w:type="gramStart"/>
            <w:r w:rsidRPr="000C1B8D">
              <w:rPr>
                <w:rFonts w:ascii="Times New Roman" w:eastAsia="Calibri" w:hAnsi="Times New Roman" w:cs="Times New Roman"/>
                <w:b/>
                <w:bCs/>
                <w:sz w:val="12"/>
                <w:szCs w:val="12"/>
              </w:rPr>
              <w:t>О-</w:t>
            </w:r>
            <w:proofErr w:type="gramEnd"/>
            <w:r w:rsidRPr="000C1B8D">
              <w:rPr>
                <w:rFonts w:ascii="Times New Roman" w:eastAsia="Calibri" w:hAnsi="Times New Roman" w:cs="Times New Roman"/>
                <w:b/>
                <w:bCs/>
                <w:sz w:val="12"/>
                <w:szCs w:val="12"/>
              </w:rPr>
              <w:t xml:space="preserve"> И НЕДРОПОЛЬЗОВАНИЯ</w:t>
            </w:r>
          </w:p>
          <w:p w:rsidR="007B6697" w:rsidRPr="007B6697" w:rsidRDefault="007B6697" w:rsidP="000C1B8D">
            <w:pPr>
              <w:tabs>
                <w:tab w:val="left" w:pos="284"/>
              </w:tabs>
              <w:rPr>
                <w:rFonts w:ascii="Times New Roman" w:eastAsia="Calibri" w:hAnsi="Times New Roman" w:cs="Times New Roman"/>
                <w:bCs/>
                <w:sz w:val="12"/>
                <w:szCs w:val="12"/>
              </w:rPr>
            </w:pPr>
          </w:p>
        </w:tc>
      </w:tr>
      <w:tr w:rsidR="007B6697" w:rsidRPr="007B6697" w:rsidTr="000C1B8D">
        <w:trPr>
          <w:trHeight w:val="20"/>
        </w:trPr>
        <w:tc>
          <w:tcPr>
            <w:tcW w:w="7513" w:type="dxa"/>
            <w:gridSpan w:val="7"/>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xml:space="preserve">Ответственный исполнитель: Отдел экологии, природных ресурсов и земельного контроля Контрольного управления администрации муниципального района Сергиевский </w:t>
            </w:r>
          </w:p>
        </w:tc>
      </w:tr>
      <w:tr w:rsidR="000C1B8D" w:rsidRPr="007B6697" w:rsidTr="000C1B8D">
        <w:trPr>
          <w:trHeight w:val="20"/>
        </w:trPr>
        <w:tc>
          <w:tcPr>
            <w:tcW w:w="426"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11</w:t>
            </w:r>
          </w:p>
        </w:tc>
        <w:tc>
          <w:tcPr>
            <w:tcW w:w="857"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Выдача разрешений на снос зеленых насаждений</w:t>
            </w:r>
          </w:p>
        </w:tc>
        <w:tc>
          <w:tcPr>
            <w:tcW w:w="2261"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-Федеральный закон от 10.01.2002 № 7-ФЗ «Об охране окружающей среды»;</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-Федеральный закон от 06.10.2003 № 131-ФЗ «Об общих принципах организации местного самоуправления в Российской Федерации»;</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Решение Собрания представителей муниципального района Сергиевский №24  от 29.06.2016 г. «Об 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w:t>
            </w:r>
            <w:r w:rsidRPr="007B6697">
              <w:rPr>
                <w:rFonts w:ascii="Times New Roman" w:eastAsia="Calibri" w:hAnsi="Times New Roman" w:cs="Times New Roman"/>
                <w:sz w:val="12"/>
                <w:szCs w:val="12"/>
              </w:rPr>
              <w:tab/>
            </w:r>
          </w:p>
        </w:tc>
        <w:tc>
          <w:tcPr>
            <w:tcW w:w="1134"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Отдел экологии, природных ресурсов и земельного контроля  администрации муниципального района Сергиевский</w:t>
            </w:r>
          </w:p>
          <w:p w:rsidR="007B6697" w:rsidRPr="007B6697" w:rsidRDefault="007B6697" w:rsidP="000C1B8D">
            <w:pPr>
              <w:tabs>
                <w:tab w:val="left" w:pos="284"/>
              </w:tabs>
              <w:rPr>
                <w:rFonts w:ascii="Times New Roman" w:eastAsia="Calibri" w:hAnsi="Times New Roman" w:cs="Times New Roman"/>
                <w:sz w:val="12"/>
                <w:szCs w:val="12"/>
              </w:rPr>
            </w:pPr>
          </w:p>
        </w:tc>
        <w:tc>
          <w:tcPr>
            <w:tcW w:w="1418"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Юридические лица независимо от их организационно-правовых форм, индивидуальные предприниматели и иные физические лица</w:t>
            </w:r>
          </w:p>
          <w:p w:rsidR="007B6697" w:rsidRPr="007B6697" w:rsidRDefault="007B6697" w:rsidP="000C1B8D">
            <w:pPr>
              <w:tabs>
                <w:tab w:val="left" w:pos="284"/>
              </w:tabs>
              <w:rPr>
                <w:rFonts w:ascii="Times New Roman" w:eastAsia="Calibri" w:hAnsi="Times New Roman" w:cs="Times New Roman"/>
                <w:sz w:val="12"/>
                <w:szCs w:val="12"/>
              </w:rPr>
            </w:pPr>
          </w:p>
        </w:tc>
        <w:tc>
          <w:tcPr>
            <w:tcW w:w="708"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Бюджетные средства</w:t>
            </w:r>
          </w:p>
        </w:tc>
        <w:tc>
          <w:tcPr>
            <w:tcW w:w="709"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Бесплатно</w:t>
            </w:r>
          </w:p>
        </w:tc>
      </w:tr>
      <w:tr w:rsidR="000C1B8D" w:rsidRPr="007B6697" w:rsidTr="000C1B8D">
        <w:trPr>
          <w:trHeight w:val="20"/>
        </w:trPr>
        <w:tc>
          <w:tcPr>
            <w:tcW w:w="426"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12</w:t>
            </w:r>
          </w:p>
        </w:tc>
        <w:tc>
          <w:tcPr>
            <w:tcW w:w="857"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Регистрация заявления о проведении общественной экологической экспертизы</w:t>
            </w:r>
          </w:p>
        </w:tc>
        <w:tc>
          <w:tcPr>
            <w:tcW w:w="2261"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Конституция Российской Федерации;</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Федеральный закон от 23.11.1995 № 174-ФЗ «Об экологической экспертизе»;</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Федеральный закон от 10.01.2002 № 7-ФЗ «Об охране окружающей среды»;</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Федеральный закон от 06.10.2003 №131-ФЗ «Об общих принципах организации местного самоуправления в Российской Федерации;</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Федеральный закон от 27.07.2010 № 210-ФЗ «Об организации предоставления государственных и муниципальных услуг»;</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 Постановление Правительства РФ от 11.06.1996 N 698</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«Об утверждении Положения о порядке проведения Государственной экологической экспертизы»;</w:t>
            </w:r>
          </w:p>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-Устав муниципального района Сергиевский Самарской области</w:t>
            </w:r>
          </w:p>
          <w:p w:rsidR="007B6697" w:rsidRPr="007B6697" w:rsidRDefault="007B6697" w:rsidP="000C1B8D">
            <w:pPr>
              <w:tabs>
                <w:tab w:val="left" w:pos="284"/>
              </w:tabs>
              <w:rPr>
                <w:rFonts w:ascii="Times New Roman" w:eastAsia="Calibri" w:hAnsi="Times New Roman" w:cs="Times New Roman"/>
                <w:sz w:val="12"/>
                <w:szCs w:val="12"/>
              </w:rPr>
            </w:pPr>
          </w:p>
        </w:tc>
        <w:tc>
          <w:tcPr>
            <w:tcW w:w="1134"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Отдел экологии, природных ресурсов и земельного контроля  администрации муниципального района Сергиевский</w:t>
            </w:r>
          </w:p>
        </w:tc>
        <w:tc>
          <w:tcPr>
            <w:tcW w:w="1418"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7B6697" w:rsidRPr="007B6697" w:rsidRDefault="007B6697" w:rsidP="000C1B8D">
            <w:pPr>
              <w:tabs>
                <w:tab w:val="left" w:pos="284"/>
              </w:tabs>
              <w:rPr>
                <w:rFonts w:ascii="Times New Roman" w:eastAsia="Calibri" w:hAnsi="Times New Roman" w:cs="Times New Roman"/>
                <w:sz w:val="12"/>
                <w:szCs w:val="12"/>
              </w:rPr>
            </w:pPr>
          </w:p>
        </w:tc>
        <w:tc>
          <w:tcPr>
            <w:tcW w:w="708"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Бюджетные средства</w:t>
            </w:r>
          </w:p>
        </w:tc>
        <w:tc>
          <w:tcPr>
            <w:tcW w:w="709" w:type="dxa"/>
          </w:tcPr>
          <w:p w:rsidR="007B6697" w:rsidRPr="007B6697" w:rsidRDefault="007B6697" w:rsidP="000C1B8D">
            <w:pPr>
              <w:tabs>
                <w:tab w:val="left" w:pos="284"/>
              </w:tabs>
              <w:rPr>
                <w:rFonts w:ascii="Times New Roman" w:eastAsia="Calibri" w:hAnsi="Times New Roman" w:cs="Times New Roman"/>
                <w:sz w:val="12"/>
                <w:szCs w:val="12"/>
              </w:rPr>
            </w:pPr>
            <w:r w:rsidRPr="007B6697">
              <w:rPr>
                <w:rFonts w:ascii="Times New Roman" w:eastAsia="Calibri" w:hAnsi="Times New Roman" w:cs="Times New Roman"/>
                <w:sz w:val="12"/>
                <w:szCs w:val="12"/>
              </w:rPr>
              <w:t>Бесплатно</w:t>
            </w:r>
          </w:p>
        </w:tc>
      </w:tr>
    </w:tbl>
    <w:p w:rsidR="000C1B8D" w:rsidRPr="003D336B" w:rsidRDefault="000C1B8D" w:rsidP="000C1B8D">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0C1B8D" w:rsidRPr="003D336B" w:rsidRDefault="000C1B8D" w:rsidP="000C1B8D">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16264">
        <w:rPr>
          <w:rFonts w:ascii="Times New Roman" w:eastAsia="Calibri" w:hAnsi="Times New Roman" w:cs="Times New Roman"/>
          <w:b/>
          <w:sz w:val="12"/>
          <w:szCs w:val="12"/>
        </w:rPr>
        <w:t xml:space="preserve">ЛИПОВКА  </w:t>
      </w:r>
    </w:p>
    <w:p w:rsidR="000C1B8D" w:rsidRPr="003D336B" w:rsidRDefault="000C1B8D" w:rsidP="000C1B8D">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0C1B8D" w:rsidRPr="003D336B" w:rsidRDefault="000C1B8D" w:rsidP="000C1B8D">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0C1B8D" w:rsidRPr="003D336B" w:rsidRDefault="000C1B8D" w:rsidP="000C1B8D">
      <w:pPr>
        <w:tabs>
          <w:tab w:val="left" w:pos="284"/>
        </w:tabs>
        <w:spacing w:after="0" w:line="240" w:lineRule="auto"/>
        <w:jc w:val="center"/>
        <w:rPr>
          <w:rFonts w:ascii="Times New Roman" w:eastAsia="Calibri" w:hAnsi="Times New Roman" w:cs="Times New Roman"/>
          <w:sz w:val="12"/>
          <w:szCs w:val="12"/>
        </w:rPr>
      </w:pPr>
    </w:p>
    <w:p w:rsidR="000C1B8D" w:rsidRPr="003D336B" w:rsidRDefault="000C1B8D" w:rsidP="000C1B8D">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0C1B8D" w:rsidRPr="003D336B" w:rsidRDefault="000C1B8D" w:rsidP="000C1B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января 2019г.</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№01</w:t>
      </w:r>
    </w:p>
    <w:p w:rsidR="000C1B8D" w:rsidRDefault="000C1B8D" w:rsidP="000C1B8D">
      <w:pPr>
        <w:tabs>
          <w:tab w:val="left" w:pos="284"/>
        </w:tabs>
        <w:spacing w:after="0" w:line="240" w:lineRule="auto"/>
        <w:jc w:val="center"/>
        <w:rPr>
          <w:rFonts w:ascii="Times New Roman" w:eastAsia="Calibri" w:hAnsi="Times New Roman" w:cs="Times New Roman"/>
          <w:b/>
          <w:sz w:val="12"/>
          <w:szCs w:val="12"/>
        </w:rPr>
      </w:pPr>
      <w:r w:rsidRPr="000C1B8D">
        <w:rPr>
          <w:rFonts w:ascii="Times New Roman" w:eastAsia="Calibri" w:hAnsi="Times New Roman" w:cs="Times New Roman"/>
          <w:b/>
          <w:sz w:val="12"/>
          <w:szCs w:val="12"/>
        </w:rPr>
        <w:t xml:space="preserve">О назначении дополнительных выборов депутата Собрания представителей </w:t>
      </w:r>
    </w:p>
    <w:p w:rsidR="000C1B8D" w:rsidRDefault="000C1B8D" w:rsidP="000C1B8D">
      <w:pPr>
        <w:tabs>
          <w:tab w:val="left" w:pos="284"/>
        </w:tabs>
        <w:spacing w:after="0" w:line="240" w:lineRule="auto"/>
        <w:jc w:val="center"/>
        <w:rPr>
          <w:rFonts w:ascii="Times New Roman" w:eastAsia="Calibri" w:hAnsi="Times New Roman" w:cs="Times New Roman"/>
          <w:b/>
          <w:sz w:val="12"/>
          <w:szCs w:val="12"/>
        </w:rPr>
      </w:pPr>
      <w:r w:rsidRPr="000C1B8D">
        <w:rPr>
          <w:rFonts w:ascii="Times New Roman" w:eastAsia="Calibri" w:hAnsi="Times New Roman" w:cs="Times New Roman"/>
          <w:b/>
          <w:sz w:val="12"/>
          <w:szCs w:val="12"/>
        </w:rPr>
        <w:t xml:space="preserve">сельского поселения Липовка муниципального района Сергиевский Самарской области третьего созыва </w:t>
      </w:r>
    </w:p>
    <w:p w:rsidR="000C1B8D" w:rsidRDefault="000C1B8D" w:rsidP="000C1B8D">
      <w:pPr>
        <w:tabs>
          <w:tab w:val="left" w:pos="284"/>
        </w:tabs>
        <w:spacing w:after="0" w:line="240" w:lineRule="auto"/>
        <w:jc w:val="center"/>
        <w:rPr>
          <w:rFonts w:ascii="Times New Roman" w:eastAsia="Calibri" w:hAnsi="Times New Roman" w:cs="Times New Roman"/>
          <w:b/>
          <w:sz w:val="12"/>
          <w:szCs w:val="12"/>
        </w:rPr>
      </w:pPr>
      <w:r w:rsidRPr="000C1B8D">
        <w:rPr>
          <w:rFonts w:ascii="Times New Roman" w:eastAsia="Calibri" w:hAnsi="Times New Roman" w:cs="Times New Roman"/>
          <w:b/>
          <w:sz w:val="12"/>
          <w:szCs w:val="12"/>
        </w:rPr>
        <w:t>по одномандатному избирательному округу № 6</w:t>
      </w:r>
    </w:p>
    <w:p w:rsidR="000C1B8D" w:rsidRDefault="000C1B8D" w:rsidP="000C1B8D">
      <w:pPr>
        <w:tabs>
          <w:tab w:val="left" w:pos="284"/>
        </w:tabs>
        <w:spacing w:after="0" w:line="240" w:lineRule="auto"/>
        <w:jc w:val="center"/>
        <w:rPr>
          <w:rFonts w:ascii="Times New Roman" w:eastAsia="Calibri" w:hAnsi="Times New Roman" w:cs="Times New Roman"/>
          <w:sz w:val="12"/>
          <w:szCs w:val="12"/>
        </w:rPr>
      </w:pP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sz w:val="12"/>
          <w:szCs w:val="12"/>
        </w:rPr>
      </w:pPr>
      <w:proofErr w:type="gramStart"/>
      <w:r w:rsidRPr="000C1B8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08.06.2006 № 57-ГД «О выборах депутатов представительного органа муниципального образования», Уставом сельского поселения Липовка муниципального района Сергиевский Самарской области, Собрание представителей</w:t>
      </w:r>
      <w:proofErr w:type="gramEnd"/>
      <w:r w:rsidRPr="000C1B8D">
        <w:rPr>
          <w:rFonts w:ascii="Times New Roman" w:eastAsia="Calibri" w:hAnsi="Times New Roman" w:cs="Times New Roman"/>
          <w:sz w:val="12"/>
          <w:szCs w:val="12"/>
        </w:rPr>
        <w:t xml:space="preserve"> сельского поселения Липовка  муниципального района Сергиевский Самарской области</w:t>
      </w: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b/>
          <w:sz w:val="12"/>
          <w:szCs w:val="12"/>
        </w:rPr>
      </w:pPr>
      <w:r w:rsidRPr="000C1B8D">
        <w:rPr>
          <w:rFonts w:ascii="Times New Roman" w:eastAsia="Calibri" w:hAnsi="Times New Roman" w:cs="Times New Roman"/>
          <w:b/>
          <w:sz w:val="12"/>
          <w:szCs w:val="12"/>
        </w:rPr>
        <w:t>РЕШИЛО</w:t>
      </w: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sz w:val="12"/>
          <w:szCs w:val="12"/>
        </w:rPr>
      </w:pPr>
      <w:r w:rsidRPr="000C1B8D">
        <w:rPr>
          <w:rFonts w:ascii="Times New Roman" w:eastAsia="Calibri" w:hAnsi="Times New Roman" w:cs="Times New Roman"/>
          <w:sz w:val="12"/>
          <w:szCs w:val="12"/>
        </w:rPr>
        <w:t>1.Назначить дополнительные выборы депутата Собрания представителей сельского поселения Липовка муниципального района Сергиевский</w:t>
      </w:r>
      <w:r w:rsidRPr="000C1B8D">
        <w:rPr>
          <w:rFonts w:ascii="Times New Roman" w:eastAsia="Calibri" w:hAnsi="Times New Roman" w:cs="Times New Roman"/>
          <w:sz w:val="12"/>
          <w:szCs w:val="12"/>
        </w:rPr>
        <w:tab/>
        <w:t xml:space="preserve"> Самарской области третьего созыва по одномандатному избирательному округу № 6 на 21 апреля 2019 года.</w:t>
      </w: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sz w:val="12"/>
          <w:szCs w:val="12"/>
        </w:rPr>
      </w:pPr>
      <w:r w:rsidRPr="000C1B8D">
        <w:rPr>
          <w:rFonts w:ascii="Times New Roman" w:eastAsia="Calibri" w:hAnsi="Times New Roman" w:cs="Times New Roman"/>
          <w:sz w:val="12"/>
          <w:szCs w:val="12"/>
        </w:rPr>
        <w:t>2. Опубликовать настоящее Решение в газете «Сергиевский вестник».</w:t>
      </w: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sz w:val="12"/>
          <w:szCs w:val="12"/>
        </w:rPr>
      </w:pPr>
      <w:r w:rsidRPr="000C1B8D">
        <w:rPr>
          <w:rFonts w:ascii="Times New Roman" w:eastAsia="Calibri" w:hAnsi="Times New Roman" w:cs="Times New Roman"/>
          <w:sz w:val="12"/>
          <w:szCs w:val="12"/>
        </w:rPr>
        <w:t>3. Направить данное Решение в Территориальную избирательную комиссию Сергиевского района Самарской области.</w:t>
      </w:r>
    </w:p>
    <w:p w:rsidR="000C1B8D" w:rsidRPr="000C1B8D" w:rsidRDefault="000C1B8D" w:rsidP="000C1B8D">
      <w:pPr>
        <w:tabs>
          <w:tab w:val="left" w:pos="284"/>
        </w:tabs>
        <w:spacing w:after="0" w:line="240" w:lineRule="auto"/>
        <w:ind w:firstLine="284"/>
        <w:jc w:val="both"/>
        <w:rPr>
          <w:rFonts w:ascii="Times New Roman" w:eastAsia="Calibri" w:hAnsi="Times New Roman" w:cs="Times New Roman"/>
          <w:sz w:val="12"/>
          <w:szCs w:val="12"/>
        </w:rPr>
      </w:pPr>
      <w:r w:rsidRPr="000C1B8D">
        <w:rPr>
          <w:rFonts w:ascii="Times New Roman" w:eastAsia="Calibri" w:hAnsi="Times New Roman" w:cs="Times New Roman"/>
          <w:sz w:val="12"/>
          <w:szCs w:val="12"/>
        </w:rPr>
        <w:t xml:space="preserve">4.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Председатель Собрания представителей</w:t>
      </w: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сельского поселения Липовка</w:t>
      </w: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муниципального района Сергиевский</w:t>
      </w:r>
    </w:p>
    <w:p w:rsid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Самарской области</w:t>
      </w: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Н.Н. Тихонова</w:t>
      </w:r>
    </w:p>
    <w:p w:rsidR="000C1B8D" w:rsidRPr="000C1B8D" w:rsidRDefault="000C1B8D" w:rsidP="000C1B8D">
      <w:pPr>
        <w:tabs>
          <w:tab w:val="left" w:pos="284"/>
        </w:tabs>
        <w:spacing w:after="0" w:line="240" w:lineRule="auto"/>
        <w:rPr>
          <w:rFonts w:ascii="Times New Roman" w:eastAsia="Calibri" w:hAnsi="Times New Roman" w:cs="Times New Roman"/>
          <w:sz w:val="12"/>
          <w:szCs w:val="12"/>
        </w:rPr>
      </w:pP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Глава сельского поселения Липовка</w:t>
      </w:r>
    </w:p>
    <w:p w:rsidR="000C1B8D" w:rsidRP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муниципального района Сергиевский</w:t>
      </w:r>
    </w:p>
    <w:p w:rsidR="000C1B8D"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Самарской области</w:t>
      </w:r>
    </w:p>
    <w:p w:rsidR="007B6697" w:rsidRDefault="000C1B8D" w:rsidP="000C1B8D">
      <w:pPr>
        <w:tabs>
          <w:tab w:val="left" w:pos="284"/>
        </w:tabs>
        <w:spacing w:after="0" w:line="240" w:lineRule="auto"/>
        <w:jc w:val="right"/>
        <w:rPr>
          <w:rFonts w:ascii="Times New Roman" w:eastAsia="Calibri" w:hAnsi="Times New Roman" w:cs="Times New Roman"/>
          <w:sz w:val="12"/>
          <w:szCs w:val="12"/>
        </w:rPr>
      </w:pPr>
      <w:r w:rsidRPr="000C1B8D">
        <w:rPr>
          <w:rFonts w:ascii="Times New Roman" w:eastAsia="Calibri" w:hAnsi="Times New Roman" w:cs="Times New Roman"/>
          <w:sz w:val="12"/>
          <w:szCs w:val="12"/>
        </w:rPr>
        <w:t>С.И. Вершинин</w:t>
      </w:r>
    </w:p>
    <w:p w:rsidR="005C2724" w:rsidRPr="005C2724" w:rsidRDefault="005C2724" w:rsidP="005C2724">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ИНФОРМАЦИОННОЕ СООБЩЕНИЕ О ПРОВЕДЕН</w:t>
      </w:r>
      <w:proofErr w:type="gramStart"/>
      <w:r w:rsidRPr="005C2724">
        <w:rPr>
          <w:rFonts w:ascii="Times New Roman" w:eastAsia="Calibri" w:hAnsi="Times New Roman" w:cs="Times New Roman"/>
          <w:b/>
          <w:sz w:val="12"/>
          <w:szCs w:val="12"/>
        </w:rPr>
        <w:t>ИИ АУ</w:t>
      </w:r>
      <w:proofErr w:type="gramEnd"/>
      <w:r w:rsidRPr="005C2724">
        <w:rPr>
          <w:rFonts w:ascii="Times New Roman" w:eastAsia="Calibri" w:hAnsi="Times New Roman" w:cs="Times New Roman"/>
          <w:b/>
          <w:sz w:val="12"/>
          <w:szCs w:val="12"/>
        </w:rPr>
        <w:t>КЦИОНА</w:t>
      </w:r>
    </w:p>
    <w:p w:rsidR="005C2724" w:rsidRPr="005C2724" w:rsidRDefault="005C2724" w:rsidP="005C2724">
      <w:pPr>
        <w:tabs>
          <w:tab w:val="left" w:pos="284"/>
        </w:tabs>
        <w:spacing w:after="0" w:line="240" w:lineRule="auto"/>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proofErr w:type="gramStart"/>
      <w:r w:rsidRPr="005C2724">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№1745-р от 13.12.2018г. «О выставлении на аукцион по продаже в собственность земельного участка, с видом разрешенного использования: для ведения личного подсобного хозяйства», сообщает, что </w:t>
      </w:r>
      <w:r w:rsidRPr="005C2724">
        <w:rPr>
          <w:rFonts w:ascii="Times New Roman" w:eastAsia="Calibri" w:hAnsi="Times New Roman" w:cs="Times New Roman"/>
          <w:b/>
          <w:sz w:val="12"/>
          <w:szCs w:val="12"/>
        </w:rPr>
        <w:t>01 марта 2019 года в 10 часов 00 минут</w:t>
      </w:r>
      <w:r w:rsidRPr="005C2724">
        <w:rPr>
          <w:rFonts w:ascii="Times New Roman" w:eastAsia="Calibri" w:hAnsi="Times New Roman" w:cs="Times New Roman"/>
          <w:sz w:val="12"/>
          <w:szCs w:val="12"/>
        </w:rPr>
        <w:t>, по адресу:</w:t>
      </w:r>
      <w:proofErr w:type="gramEnd"/>
      <w:r w:rsidRPr="005C2724">
        <w:rPr>
          <w:rFonts w:ascii="Times New Roman" w:eastAsia="Calibri" w:hAnsi="Times New Roman" w:cs="Times New Roman"/>
          <w:sz w:val="12"/>
          <w:szCs w:val="12"/>
        </w:rPr>
        <w:t xml:space="preserve"> Самарская область, Сергиевский район, с. Сергиевск, ул. Ленина, 15А, </w:t>
      </w:r>
      <w:proofErr w:type="spellStart"/>
      <w:r w:rsidRPr="005C2724">
        <w:rPr>
          <w:rFonts w:ascii="Times New Roman" w:eastAsia="Calibri" w:hAnsi="Times New Roman" w:cs="Times New Roman"/>
          <w:sz w:val="12"/>
          <w:szCs w:val="12"/>
        </w:rPr>
        <w:t>каб</w:t>
      </w:r>
      <w:proofErr w:type="spellEnd"/>
      <w:r w:rsidRPr="005C2724">
        <w:rPr>
          <w:rFonts w:ascii="Times New Roman" w:eastAsia="Calibri" w:hAnsi="Times New Roman" w:cs="Times New Roman"/>
          <w:sz w:val="12"/>
          <w:szCs w:val="12"/>
        </w:rPr>
        <w:t>. № 20 состоится аукцион</w:t>
      </w:r>
      <w:r w:rsidRPr="005C2724">
        <w:rPr>
          <w:rFonts w:ascii="Times New Roman" w:eastAsia="Calibri" w:hAnsi="Times New Roman" w:cs="Times New Roman"/>
          <w:b/>
          <w:sz w:val="12"/>
          <w:szCs w:val="12"/>
        </w:rPr>
        <w:t xml:space="preserve">, </w:t>
      </w:r>
      <w:r w:rsidRPr="005C2724">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земельного участка: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63:31:0702028:197, площадь 976 </w:t>
      </w:r>
      <w:proofErr w:type="spellStart"/>
      <w:r w:rsidRPr="005C2724">
        <w:rPr>
          <w:rFonts w:ascii="Times New Roman" w:eastAsia="Calibri" w:hAnsi="Times New Roman" w:cs="Times New Roman"/>
          <w:sz w:val="12"/>
          <w:szCs w:val="12"/>
        </w:rPr>
        <w:t>кв.м</w:t>
      </w:r>
      <w:proofErr w:type="spellEnd"/>
      <w:r w:rsidRPr="005C2724">
        <w:rPr>
          <w:rFonts w:ascii="Times New Roman" w:eastAsia="Calibri" w:hAnsi="Times New Roman" w:cs="Times New Roman"/>
          <w:sz w:val="12"/>
          <w:szCs w:val="12"/>
        </w:rPr>
        <w:t>., расположенный по адресу: Самарская область, муниципальный район Сергиевский, сельское поселение Сергиевск, с. Сергиевск, ул. Революционная, 43, с разрешенным использованием: для ведения личного подсобного хозяйства.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Обременения: не зарегистрированы.</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Начальная цена предмета торгов: 300180,00 рублей.</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Шаг аукциона:  9005,40 рублей.</w:t>
      </w:r>
    </w:p>
    <w:p w:rsidR="005C2724" w:rsidRPr="005C2724" w:rsidRDefault="005C2724" w:rsidP="0008760C">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С</w:t>
      </w:r>
      <w:r w:rsidR="0008760C">
        <w:rPr>
          <w:rFonts w:ascii="Times New Roman" w:eastAsia="Calibri" w:hAnsi="Times New Roman" w:cs="Times New Roman"/>
          <w:sz w:val="12"/>
          <w:szCs w:val="12"/>
        </w:rPr>
        <w:t>умма задатка: 150000,00 рублей.</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5C2724">
        <w:rPr>
          <w:rFonts w:ascii="Times New Roman" w:eastAsia="Calibri" w:hAnsi="Times New Roman" w:cs="Times New Roman"/>
          <w:b/>
          <w:sz w:val="12"/>
          <w:szCs w:val="12"/>
        </w:rPr>
        <w:t>28 января 2019г. по 25 февраля 2019г</w:t>
      </w:r>
      <w:r w:rsidRPr="005C2724">
        <w:rPr>
          <w:rFonts w:ascii="Times New Roman" w:eastAsia="Calibri" w:hAnsi="Times New Roman" w:cs="Times New Roman"/>
          <w:sz w:val="12"/>
          <w:szCs w:val="12"/>
        </w:rPr>
        <w:t xml:space="preserve">. (выходные дни: суббота, воскресенье), </w:t>
      </w:r>
      <w:r w:rsidRPr="005C2724">
        <w:rPr>
          <w:rFonts w:ascii="Times New Roman" w:eastAsia="Calibri" w:hAnsi="Times New Roman" w:cs="Times New Roman"/>
          <w:b/>
          <w:sz w:val="12"/>
          <w:szCs w:val="12"/>
        </w:rPr>
        <w:t xml:space="preserve">с 9 </w:t>
      </w:r>
      <w:r w:rsidRPr="005C2724">
        <w:rPr>
          <w:rFonts w:ascii="Times New Roman" w:eastAsia="Calibri" w:hAnsi="Times New Roman" w:cs="Times New Roman"/>
          <w:b/>
          <w:sz w:val="12"/>
          <w:szCs w:val="12"/>
          <w:vertAlign w:val="superscript"/>
        </w:rPr>
        <w:t xml:space="preserve">00 </w:t>
      </w:r>
      <w:r w:rsidRPr="005C2724">
        <w:rPr>
          <w:rFonts w:ascii="Times New Roman" w:eastAsia="Calibri" w:hAnsi="Times New Roman" w:cs="Times New Roman"/>
          <w:b/>
          <w:sz w:val="12"/>
          <w:szCs w:val="12"/>
        </w:rPr>
        <w:t xml:space="preserve">до 16 </w:t>
      </w:r>
      <w:r w:rsidRPr="005C2724">
        <w:rPr>
          <w:rFonts w:ascii="Times New Roman" w:eastAsia="Calibri" w:hAnsi="Times New Roman" w:cs="Times New Roman"/>
          <w:b/>
          <w:sz w:val="12"/>
          <w:szCs w:val="12"/>
          <w:vertAlign w:val="superscript"/>
        </w:rPr>
        <w:t>00</w:t>
      </w:r>
      <w:r w:rsidRPr="005C2724">
        <w:rPr>
          <w:rFonts w:ascii="Times New Roman" w:eastAsia="Calibri" w:hAnsi="Times New Roman" w:cs="Times New Roman"/>
          <w:b/>
          <w:sz w:val="12"/>
          <w:szCs w:val="12"/>
        </w:rPr>
        <w:t xml:space="preserve"> </w:t>
      </w:r>
      <w:r w:rsidRPr="005C2724">
        <w:rPr>
          <w:rFonts w:ascii="Times New Roman" w:eastAsia="Calibri" w:hAnsi="Times New Roman" w:cs="Times New Roman"/>
          <w:sz w:val="12"/>
          <w:szCs w:val="12"/>
        </w:rPr>
        <w:t xml:space="preserve">(перерыв с 12 </w:t>
      </w:r>
      <w:r w:rsidRPr="005C2724">
        <w:rPr>
          <w:rFonts w:ascii="Times New Roman" w:eastAsia="Calibri" w:hAnsi="Times New Roman" w:cs="Times New Roman"/>
          <w:sz w:val="12"/>
          <w:szCs w:val="12"/>
          <w:vertAlign w:val="superscript"/>
        </w:rPr>
        <w:t>00</w:t>
      </w:r>
      <w:r w:rsidRPr="005C2724">
        <w:rPr>
          <w:rFonts w:ascii="Times New Roman" w:eastAsia="Calibri" w:hAnsi="Times New Roman" w:cs="Times New Roman"/>
          <w:sz w:val="12"/>
          <w:szCs w:val="12"/>
        </w:rPr>
        <w:t xml:space="preserve"> </w:t>
      </w:r>
      <w:proofErr w:type="gramStart"/>
      <w:r w:rsidRPr="005C2724">
        <w:rPr>
          <w:rFonts w:ascii="Times New Roman" w:eastAsia="Calibri" w:hAnsi="Times New Roman" w:cs="Times New Roman"/>
          <w:sz w:val="12"/>
          <w:szCs w:val="12"/>
        </w:rPr>
        <w:t>до</w:t>
      </w:r>
      <w:proofErr w:type="gramEnd"/>
      <w:r w:rsidRPr="005C2724">
        <w:rPr>
          <w:rFonts w:ascii="Times New Roman" w:eastAsia="Calibri" w:hAnsi="Times New Roman" w:cs="Times New Roman"/>
          <w:sz w:val="12"/>
          <w:szCs w:val="12"/>
        </w:rPr>
        <w:t xml:space="preserve"> 13 </w:t>
      </w:r>
      <w:r w:rsidRPr="005C2724">
        <w:rPr>
          <w:rFonts w:ascii="Times New Roman" w:eastAsia="Calibri" w:hAnsi="Times New Roman" w:cs="Times New Roman"/>
          <w:sz w:val="12"/>
          <w:szCs w:val="12"/>
          <w:vertAlign w:val="superscript"/>
        </w:rPr>
        <w:t>00</w:t>
      </w:r>
      <w:r w:rsidRPr="005C2724">
        <w:rPr>
          <w:rFonts w:ascii="Times New Roman" w:eastAsia="Calibri" w:hAnsi="Times New Roman" w:cs="Times New Roman"/>
          <w:sz w:val="12"/>
          <w:szCs w:val="12"/>
        </w:rPr>
        <w:t xml:space="preserve">) </w:t>
      </w:r>
      <w:proofErr w:type="gramStart"/>
      <w:r w:rsidRPr="005C2724">
        <w:rPr>
          <w:rFonts w:ascii="Times New Roman" w:eastAsia="Calibri" w:hAnsi="Times New Roman" w:cs="Times New Roman"/>
          <w:sz w:val="12"/>
          <w:szCs w:val="12"/>
        </w:rPr>
        <w:t>в</w:t>
      </w:r>
      <w:proofErr w:type="gramEnd"/>
      <w:r w:rsidRPr="005C2724">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5C272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Дата определения участников аукциона: </w:t>
      </w:r>
      <w:r w:rsidRPr="005C2724">
        <w:rPr>
          <w:rFonts w:ascii="Times New Roman" w:eastAsia="Calibri" w:hAnsi="Times New Roman" w:cs="Times New Roman"/>
          <w:b/>
          <w:sz w:val="12"/>
          <w:szCs w:val="12"/>
        </w:rPr>
        <w:t>27 февраля 2019г.</w:t>
      </w:r>
    </w:p>
    <w:p w:rsidR="005C2724" w:rsidRPr="005C2724" w:rsidRDefault="005C2724" w:rsidP="0008760C">
      <w:pPr>
        <w:tabs>
          <w:tab w:val="left" w:pos="284"/>
        </w:tabs>
        <w:spacing w:after="0" w:line="240" w:lineRule="auto"/>
        <w:ind w:firstLine="284"/>
        <w:jc w:val="both"/>
        <w:rPr>
          <w:rFonts w:ascii="Times New Roman" w:eastAsia="Calibri" w:hAnsi="Times New Roman" w:cs="Times New Roman"/>
          <w:b/>
          <w:sz w:val="12"/>
          <w:szCs w:val="12"/>
        </w:rPr>
      </w:pPr>
      <w:r w:rsidRPr="005C2724">
        <w:rPr>
          <w:rFonts w:ascii="Times New Roman" w:eastAsia="Calibri" w:hAnsi="Times New Roman" w:cs="Times New Roman"/>
          <w:sz w:val="12"/>
          <w:szCs w:val="12"/>
        </w:rPr>
        <w:t xml:space="preserve">Регистрация участников аукциона будет осуществляться </w:t>
      </w:r>
      <w:r w:rsidRPr="005C2724">
        <w:rPr>
          <w:rFonts w:ascii="Times New Roman" w:eastAsia="Calibri" w:hAnsi="Times New Roman" w:cs="Times New Roman"/>
          <w:b/>
          <w:sz w:val="12"/>
          <w:szCs w:val="12"/>
        </w:rPr>
        <w:t xml:space="preserve">01 марта 2019г. с 9 </w:t>
      </w:r>
      <w:r w:rsidRPr="005C2724">
        <w:rPr>
          <w:rFonts w:ascii="Times New Roman" w:eastAsia="Calibri" w:hAnsi="Times New Roman" w:cs="Times New Roman"/>
          <w:b/>
          <w:sz w:val="12"/>
          <w:szCs w:val="12"/>
          <w:vertAlign w:val="superscript"/>
        </w:rPr>
        <w:t>10</w:t>
      </w:r>
      <w:r w:rsidRPr="005C2724">
        <w:rPr>
          <w:rFonts w:ascii="Times New Roman" w:eastAsia="Calibri" w:hAnsi="Times New Roman" w:cs="Times New Roman"/>
          <w:b/>
          <w:sz w:val="12"/>
          <w:szCs w:val="12"/>
        </w:rPr>
        <w:t xml:space="preserve"> до 9</w:t>
      </w:r>
      <w:r w:rsidRPr="005C2724">
        <w:rPr>
          <w:rFonts w:ascii="Times New Roman" w:eastAsia="Calibri" w:hAnsi="Times New Roman" w:cs="Times New Roman"/>
          <w:b/>
          <w:sz w:val="12"/>
          <w:szCs w:val="12"/>
          <w:vertAlign w:val="superscript"/>
        </w:rPr>
        <w:t xml:space="preserve"> 50</w:t>
      </w:r>
      <w:r w:rsidRPr="005C2724">
        <w:rPr>
          <w:rFonts w:ascii="Times New Roman" w:eastAsia="Calibri" w:hAnsi="Times New Roman" w:cs="Times New Roman"/>
          <w:sz w:val="12"/>
          <w:szCs w:val="12"/>
          <w:vertAlign w:val="superscript"/>
        </w:rPr>
        <w:t xml:space="preserve"> </w:t>
      </w:r>
      <w:r w:rsidRPr="005C2724">
        <w:rPr>
          <w:rFonts w:ascii="Times New Roman" w:eastAsia="Calibri" w:hAnsi="Times New Roman" w:cs="Times New Roman"/>
          <w:sz w:val="12"/>
          <w:szCs w:val="12"/>
        </w:rPr>
        <w:t xml:space="preserve">в отделе приватизации и торгов Комитета по управлению муниципальным имуществом  муниципального района Сергиевский, по адресу: </w:t>
      </w:r>
      <w:proofErr w:type="gramStart"/>
      <w:r w:rsidRPr="005C272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b/>
          <w:sz w:val="12"/>
          <w:szCs w:val="12"/>
        </w:rPr>
      </w:pPr>
      <w:r w:rsidRPr="005C2724">
        <w:rPr>
          <w:rFonts w:ascii="Times New Roman" w:eastAsia="Calibri" w:hAnsi="Times New Roman" w:cs="Times New Roman"/>
          <w:b/>
          <w:sz w:val="12"/>
          <w:szCs w:val="12"/>
        </w:rPr>
        <w:t>Для участия в аукционе заявители представляют следующие документы:</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1.</w:t>
      </w:r>
      <w:r w:rsidRPr="005C2724">
        <w:rPr>
          <w:rFonts w:ascii="Times New Roman" w:eastAsia="Calibri" w:hAnsi="Times New Roman" w:cs="Times New Roman"/>
          <w:sz w:val="12"/>
          <w:szCs w:val="12"/>
        </w:rPr>
        <w:t xml:space="preserve"> Заявка </w:t>
      </w:r>
      <w:proofErr w:type="gramStart"/>
      <w:r w:rsidRPr="005C2724">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5C2724">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 xml:space="preserve">2. </w:t>
      </w:r>
      <w:r w:rsidRPr="005C2724">
        <w:rPr>
          <w:rFonts w:ascii="Times New Roman" w:eastAsia="Calibri" w:hAnsi="Times New Roman" w:cs="Times New Roman"/>
          <w:sz w:val="12"/>
          <w:szCs w:val="12"/>
        </w:rPr>
        <w:t>Копии документов, удостоверяющих личность (для физических лиц).</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3.</w:t>
      </w:r>
      <w:r w:rsidRPr="005C2724">
        <w:rPr>
          <w:rFonts w:ascii="Times New Roman" w:eastAsia="Calibri" w:hAnsi="Times New Roman" w:cs="Times New Roman"/>
          <w:sz w:val="12"/>
          <w:szCs w:val="12"/>
        </w:rPr>
        <w:t xml:space="preserve"> Документы, подтверждающие внесение задатка.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b/>
          <w:sz w:val="12"/>
          <w:szCs w:val="12"/>
        </w:rPr>
      </w:pPr>
      <w:r w:rsidRPr="005C2724">
        <w:rPr>
          <w:rFonts w:ascii="Times New Roman" w:eastAsia="Calibri" w:hAnsi="Times New Roman" w:cs="Times New Roman"/>
          <w:b/>
          <w:sz w:val="12"/>
          <w:szCs w:val="12"/>
        </w:rPr>
        <w:t>Порядок проведения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5C2724">
        <w:rPr>
          <w:rFonts w:ascii="Times New Roman" w:eastAsia="Calibri" w:hAnsi="Times New Roman" w:cs="Times New Roman"/>
          <w:sz w:val="12"/>
          <w:szCs w:val="12"/>
        </w:rPr>
        <w:t>соответствующие</w:t>
      </w:r>
      <w:proofErr w:type="gramEnd"/>
      <w:r w:rsidRPr="005C2724">
        <w:rPr>
          <w:rFonts w:ascii="Times New Roman" w:eastAsia="Calibri" w:hAnsi="Times New Roman" w:cs="Times New Roman"/>
          <w:sz w:val="12"/>
          <w:szCs w:val="12"/>
        </w:rPr>
        <w:t xml:space="preserve"> день и час.</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5C2724">
        <w:rPr>
          <w:rFonts w:ascii="Times New Roman" w:eastAsia="Calibri" w:hAnsi="Times New Roman" w:cs="Times New Roman"/>
          <w:sz w:val="12"/>
          <w:szCs w:val="12"/>
        </w:rPr>
        <w:t>2. Аукцион проводится в следующем порядке:</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а) аукцион ведет аукционист;</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08760C"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w:t>
      </w:r>
    </w:p>
    <w:p w:rsidR="005C2724" w:rsidRPr="005C2724" w:rsidRDefault="005C2724" w:rsidP="0008760C">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lastRenderedPageBreak/>
        <w:t>заключить договор аренды в соответствии с этой ценой или размером арендной платы;</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е) по завершен</w:t>
      </w:r>
      <w:proofErr w:type="gramStart"/>
      <w:r w:rsidRPr="005C2724">
        <w:rPr>
          <w:rFonts w:ascii="Times New Roman" w:eastAsia="Calibri" w:hAnsi="Times New Roman" w:cs="Times New Roman"/>
          <w:sz w:val="12"/>
          <w:szCs w:val="12"/>
        </w:rPr>
        <w:t>ии ау</w:t>
      </w:r>
      <w:proofErr w:type="gramEnd"/>
      <w:r w:rsidRPr="005C272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5C2724" w:rsidRPr="0008760C" w:rsidRDefault="005C2724" w:rsidP="0008760C">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w:t>
      </w:r>
      <w:r w:rsidR="0008760C">
        <w:rPr>
          <w:rFonts w:ascii="Times New Roman" w:eastAsia="Calibri" w:hAnsi="Times New Roman" w:cs="Times New Roman"/>
          <w:sz w:val="12"/>
          <w:szCs w:val="12"/>
        </w:rPr>
        <w:t>на задаток ему не возвращается.</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Аукцион</w:t>
      </w:r>
      <w:r w:rsidRPr="005C2724">
        <w:rPr>
          <w:rFonts w:ascii="Times New Roman" w:eastAsia="Calibri" w:hAnsi="Times New Roman" w:cs="Times New Roman"/>
          <w:sz w:val="12"/>
          <w:szCs w:val="12"/>
        </w:rPr>
        <w:t xml:space="preserve"> </w:t>
      </w:r>
      <w:r w:rsidRPr="005C2724">
        <w:rPr>
          <w:rFonts w:ascii="Times New Roman" w:eastAsia="Calibri" w:hAnsi="Times New Roman" w:cs="Times New Roman"/>
          <w:b/>
          <w:sz w:val="12"/>
          <w:szCs w:val="12"/>
        </w:rPr>
        <w:t>признается не состоявшимся</w:t>
      </w:r>
      <w:r w:rsidRPr="005C2724">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Организатор аукциона вправе отказаться  от проведения аукциона не позднее, чем за три  дня до дня проведения аукциона.</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2724" w:rsidRPr="005C2724" w:rsidRDefault="005C2724" w:rsidP="0008760C">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sidR="0008760C">
        <w:rPr>
          <w:rFonts w:ascii="Times New Roman" w:eastAsia="Calibri" w:hAnsi="Times New Roman" w:cs="Times New Roman"/>
          <w:sz w:val="12"/>
          <w:szCs w:val="12"/>
        </w:rPr>
        <w:t>ой Федерации в сети «Интернет».</w:t>
      </w:r>
    </w:p>
    <w:p w:rsidR="005C2724" w:rsidRPr="005C2724" w:rsidRDefault="005C2724" w:rsidP="005C2724">
      <w:pPr>
        <w:tabs>
          <w:tab w:val="left" w:pos="284"/>
        </w:tabs>
        <w:spacing w:after="0" w:line="240" w:lineRule="auto"/>
        <w:ind w:firstLine="284"/>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Банковские реквизиты для внесения задатка:</w:t>
      </w:r>
      <w:r w:rsidRPr="005C2724">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5C2724">
        <w:rPr>
          <w:rFonts w:ascii="Times New Roman" w:eastAsia="Calibri" w:hAnsi="Times New Roman" w:cs="Times New Roman"/>
          <w:sz w:val="12"/>
          <w:szCs w:val="12"/>
        </w:rPr>
        <w:t>Р</w:t>
      </w:r>
      <w:proofErr w:type="gramEnd"/>
      <w:r w:rsidRPr="005C2724">
        <w:rPr>
          <w:rFonts w:ascii="Times New Roman" w:eastAsia="Calibri" w:hAnsi="Times New Roman" w:cs="Times New Roman"/>
          <w:sz w:val="12"/>
          <w:szCs w:val="12"/>
        </w:rPr>
        <w:t>/С 40302810636015000068 в Отделении Самара г. Самара, БИК 043601001, КБК 60811406025050000430, ОКТМО 36638432 (с. Сергиевск), с пометкой – задаток для участия в аукционе, адрес земельного участка, в отношении которого внесен задаток.</w:t>
      </w:r>
    </w:p>
    <w:p w:rsidR="007B6697" w:rsidRPr="005C2724" w:rsidRDefault="007B6697"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Проект договора купли – продажи земельного участка</w:t>
      </w:r>
    </w:p>
    <w:p w:rsidR="005C2724" w:rsidRPr="005C2724" w:rsidRDefault="005C2724" w:rsidP="005C2724">
      <w:pPr>
        <w:tabs>
          <w:tab w:val="left" w:pos="284"/>
        </w:tabs>
        <w:spacing w:after="0" w:line="240" w:lineRule="auto"/>
        <w:rPr>
          <w:rFonts w:ascii="Times New Roman" w:eastAsia="Calibri" w:hAnsi="Times New Roman" w:cs="Times New Roman"/>
          <w:b/>
          <w:sz w:val="12"/>
          <w:szCs w:val="12"/>
        </w:rPr>
      </w:pPr>
    </w:p>
    <w:tbl>
      <w:tblPr>
        <w:tblW w:w="10314" w:type="dxa"/>
        <w:tblLayout w:type="fixed"/>
        <w:tblLook w:val="01E0" w:firstRow="1" w:lastRow="1" w:firstColumn="1" w:lastColumn="1" w:noHBand="0" w:noVBand="0"/>
      </w:tblPr>
      <w:tblGrid>
        <w:gridCol w:w="5920"/>
        <w:gridCol w:w="4394"/>
      </w:tblGrid>
      <w:tr w:rsidR="005C2724" w:rsidRPr="005C2724" w:rsidTr="005C2724">
        <w:trPr>
          <w:trHeight w:val="288"/>
        </w:trPr>
        <w:tc>
          <w:tcPr>
            <w:tcW w:w="5920" w:type="dxa"/>
          </w:tcPr>
          <w:p w:rsidR="005C2724" w:rsidRPr="005C2724" w:rsidRDefault="005C2724" w:rsidP="005C2724">
            <w:pPr>
              <w:tabs>
                <w:tab w:val="left" w:pos="284"/>
              </w:tabs>
              <w:spacing w:after="0" w:line="240" w:lineRule="auto"/>
              <w:rPr>
                <w:rFonts w:ascii="Times New Roman" w:eastAsia="Calibri" w:hAnsi="Times New Roman" w:cs="Times New Roman"/>
                <w:sz w:val="12"/>
                <w:szCs w:val="12"/>
              </w:rPr>
            </w:pPr>
            <w:r w:rsidRPr="005C2724">
              <w:rPr>
                <w:rFonts w:ascii="Times New Roman" w:eastAsia="Calibri" w:hAnsi="Times New Roman" w:cs="Times New Roman"/>
                <w:sz w:val="12"/>
                <w:szCs w:val="12"/>
              </w:rPr>
              <w:t>село Сергиевск Самарской области</w:t>
            </w:r>
          </w:p>
        </w:tc>
        <w:tc>
          <w:tcPr>
            <w:tcW w:w="4394" w:type="dxa"/>
          </w:tcPr>
          <w:p w:rsidR="005C2724" w:rsidRPr="005C2724" w:rsidRDefault="005C2724" w:rsidP="005C2724">
            <w:pPr>
              <w:tabs>
                <w:tab w:val="left" w:pos="284"/>
              </w:tabs>
              <w:spacing w:after="0" w:line="240" w:lineRule="auto"/>
              <w:rPr>
                <w:rFonts w:ascii="Times New Roman" w:eastAsia="Calibri" w:hAnsi="Times New Roman" w:cs="Times New Roman"/>
                <w:sz w:val="12"/>
                <w:szCs w:val="12"/>
              </w:rPr>
            </w:pPr>
            <w:r w:rsidRPr="005C2724">
              <w:rPr>
                <w:rFonts w:ascii="Times New Roman" w:eastAsia="Calibri" w:hAnsi="Times New Roman" w:cs="Times New Roman"/>
                <w:sz w:val="12"/>
                <w:szCs w:val="12"/>
              </w:rPr>
              <w:t>Дата заключения договора</w:t>
            </w:r>
          </w:p>
        </w:tc>
      </w:tr>
    </w:tbl>
    <w:p w:rsidR="005C2724" w:rsidRPr="005C2724" w:rsidRDefault="005C2724" w:rsidP="005C2724">
      <w:pPr>
        <w:tabs>
          <w:tab w:val="left" w:pos="284"/>
        </w:tabs>
        <w:spacing w:after="0" w:line="240" w:lineRule="auto"/>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w:t>
      </w:r>
      <w:r w:rsidRPr="005C2724">
        <w:rPr>
          <w:rFonts w:ascii="Times New Roman" w:eastAsia="Calibri" w:hAnsi="Times New Roman" w:cs="Times New Roman"/>
          <w:b/>
          <w:sz w:val="12"/>
          <w:szCs w:val="12"/>
        </w:rPr>
        <w:t>________________________________________</w:t>
      </w:r>
      <w:r w:rsidRPr="005C2724">
        <w:rPr>
          <w:rFonts w:ascii="Times New Roman" w:eastAsia="Calibri" w:hAnsi="Times New Roman" w:cs="Times New Roman"/>
          <w:sz w:val="12"/>
          <w:szCs w:val="12"/>
        </w:rPr>
        <w:t>, именуемый в дальнейшем «Покупатель», с другой стороны, заключили настоящий договор о нижеследующем:</w:t>
      </w:r>
    </w:p>
    <w:p w:rsid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5C2724">
        <w:rPr>
          <w:rFonts w:ascii="Times New Roman" w:eastAsia="Calibri" w:hAnsi="Times New Roman" w:cs="Times New Roman"/>
          <w:b/>
          <w:sz w:val="12"/>
          <w:szCs w:val="12"/>
        </w:rPr>
        <w:t>Предмет договора.</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5C2724">
        <w:rPr>
          <w:rFonts w:ascii="Times New Roman" w:eastAsia="Calibri" w:hAnsi="Times New Roman" w:cs="Times New Roman"/>
          <w:sz w:val="12"/>
          <w:szCs w:val="12"/>
        </w:rPr>
        <w:t xml:space="preserve"> ,</w:t>
      </w:r>
      <w:proofErr w:type="gramEnd"/>
      <w:r w:rsidRPr="005C2724">
        <w:rPr>
          <w:rFonts w:ascii="Times New Roman" w:eastAsia="Calibri" w:hAnsi="Times New Roman" w:cs="Times New Roman"/>
          <w:sz w:val="12"/>
          <w:szCs w:val="12"/>
        </w:rPr>
        <w:t xml:space="preserve"> с видом разрешенного использования «Ведение личного подсобного хозяйства» (в дальнейшем именуемый «Участок») в качественном состоянии, как он есть.</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5C2724">
        <w:rPr>
          <w:rFonts w:ascii="Times New Roman" w:eastAsia="Calibri" w:hAnsi="Times New Roman" w:cs="Times New Roman"/>
          <w:b/>
          <w:sz w:val="12"/>
          <w:szCs w:val="12"/>
        </w:rPr>
        <w:t>Обременения земельного участка.</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2.1. Не зарегистрированы.</w:t>
      </w:r>
    </w:p>
    <w:p w:rsidR="005C2724" w:rsidRDefault="005C2724" w:rsidP="005C2724">
      <w:pPr>
        <w:tabs>
          <w:tab w:val="left" w:pos="284"/>
        </w:tabs>
        <w:spacing w:after="0" w:line="240" w:lineRule="auto"/>
        <w:ind w:left="360"/>
        <w:jc w:val="both"/>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5C2724">
        <w:rPr>
          <w:rFonts w:ascii="Times New Roman" w:eastAsia="Calibri" w:hAnsi="Times New Roman" w:cs="Times New Roman"/>
          <w:b/>
          <w:sz w:val="12"/>
          <w:szCs w:val="12"/>
        </w:rPr>
        <w:t>Плата по договору.</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5C2724">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5C2724">
        <w:rPr>
          <w:rFonts w:ascii="Times New Roman" w:eastAsia="Calibri" w:hAnsi="Times New Roman" w:cs="Times New Roman"/>
          <w:sz w:val="12"/>
          <w:szCs w:val="12"/>
        </w:rPr>
        <w:t xml:space="preserve">., </w:t>
      </w:r>
      <w:proofErr w:type="gramEnd"/>
      <w:r w:rsidRPr="005C2724">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«__»_______2019г.,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C2724">
        <w:rPr>
          <w:rFonts w:ascii="Times New Roman" w:eastAsia="Calibri" w:hAnsi="Times New Roman" w:cs="Times New Roman"/>
          <w:sz w:val="12"/>
          <w:szCs w:val="12"/>
        </w:rPr>
        <w:t>Соглашение о цене является существенным условием договора и его изменение влечет недействительность договора.</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5C2724">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5C2724">
        <w:rPr>
          <w:rFonts w:ascii="Times New Roman" w:eastAsia="Calibri" w:hAnsi="Times New Roman" w:cs="Times New Roman"/>
          <w:sz w:val="12"/>
          <w:szCs w:val="12"/>
        </w:rPr>
        <w:t>г</w:t>
      </w:r>
      <w:proofErr w:type="gramEnd"/>
      <w:r w:rsidRPr="005C2724">
        <w:rPr>
          <w:rFonts w:ascii="Times New Roman" w:eastAsia="Calibri" w:hAnsi="Times New Roman" w:cs="Times New Roman"/>
          <w:sz w:val="12"/>
          <w:szCs w:val="12"/>
        </w:rPr>
        <w:t>.</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3.4</w:t>
      </w:r>
      <w:proofErr w:type="gramStart"/>
      <w:r>
        <w:rPr>
          <w:rFonts w:ascii="Times New Roman" w:eastAsia="Calibri" w:hAnsi="Times New Roman" w:cs="Times New Roman"/>
          <w:sz w:val="12"/>
          <w:szCs w:val="12"/>
        </w:rPr>
        <w:t xml:space="preserve"> </w:t>
      </w:r>
      <w:r w:rsidRPr="005C2724">
        <w:rPr>
          <w:rFonts w:ascii="Times New Roman" w:eastAsia="Calibri" w:hAnsi="Times New Roman" w:cs="Times New Roman"/>
          <w:sz w:val="12"/>
          <w:szCs w:val="12"/>
        </w:rPr>
        <w:t>Р</w:t>
      </w:r>
      <w:proofErr w:type="gramEnd"/>
      <w:r w:rsidRPr="005C2724">
        <w:rPr>
          <w:rFonts w:ascii="Times New Roman" w:eastAsia="Calibri" w:hAnsi="Times New Roman" w:cs="Times New Roman"/>
          <w:sz w:val="12"/>
          <w:szCs w:val="12"/>
        </w:rPr>
        <w:t>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 г.</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5C2724">
        <w:rPr>
          <w:rFonts w:ascii="Times New Roman" w:eastAsia="Calibri"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w:t>
      </w:r>
      <w:proofErr w:type="gramStart"/>
      <w:r w:rsidRPr="005C2724">
        <w:rPr>
          <w:rFonts w:ascii="Times New Roman" w:eastAsia="Calibri" w:hAnsi="Times New Roman" w:cs="Times New Roman"/>
          <w:sz w:val="12"/>
          <w:szCs w:val="12"/>
        </w:rPr>
        <w:t>с даты заключения</w:t>
      </w:r>
      <w:proofErr w:type="gramEnd"/>
      <w:r w:rsidRPr="005C2724">
        <w:rPr>
          <w:rFonts w:ascii="Times New Roman" w:eastAsia="Calibri" w:hAnsi="Times New Roman" w:cs="Times New Roman"/>
          <w:sz w:val="12"/>
          <w:szCs w:val="12"/>
        </w:rPr>
        <w:t xml:space="preserve"> договора купли-продажи перечисляет по следующим реквизитам: УФК по Самарской области (УФ МР Сергиевский СО, КУМИ </w:t>
      </w:r>
      <w:proofErr w:type="spellStart"/>
      <w:r w:rsidRPr="005C2724">
        <w:rPr>
          <w:rFonts w:ascii="Times New Roman" w:eastAsia="Calibri" w:hAnsi="Times New Roman" w:cs="Times New Roman"/>
          <w:sz w:val="12"/>
          <w:szCs w:val="12"/>
        </w:rPr>
        <w:t>м.р</w:t>
      </w:r>
      <w:proofErr w:type="spellEnd"/>
      <w:r w:rsidRPr="005C2724">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5C2724">
        <w:rPr>
          <w:rFonts w:ascii="Times New Roman" w:eastAsia="Calibri" w:hAnsi="Times New Roman" w:cs="Times New Roman"/>
          <w:sz w:val="12"/>
          <w:szCs w:val="12"/>
        </w:rPr>
        <w:t>р</w:t>
      </w:r>
      <w:proofErr w:type="gramEnd"/>
      <w:r w:rsidRPr="005C2724">
        <w:rPr>
          <w:rFonts w:ascii="Times New Roman" w:eastAsia="Calibri" w:hAnsi="Times New Roman" w:cs="Times New Roman"/>
          <w:sz w:val="12"/>
          <w:szCs w:val="12"/>
        </w:rPr>
        <w:t>/с 40101810822020012001 в Отделении Самара г. Самара, БИК 043601001, КБК 60811406025050000430, ОКТМО 36638432.</w:t>
      </w:r>
    </w:p>
    <w:p w:rsid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5C2724">
        <w:rPr>
          <w:rFonts w:ascii="Times New Roman" w:eastAsia="Calibri" w:hAnsi="Times New Roman" w:cs="Times New Roman"/>
          <w:b/>
          <w:sz w:val="12"/>
          <w:szCs w:val="12"/>
        </w:rPr>
        <w:t>Обязательства сторон.</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4.1. </w:t>
      </w:r>
      <w:proofErr w:type="gramStart"/>
      <w:r w:rsidRPr="005C2724">
        <w:rPr>
          <w:rFonts w:ascii="Times New Roman" w:eastAsia="Calibri" w:hAnsi="Times New Roman" w:cs="Times New Roman"/>
          <w:sz w:val="12"/>
          <w:szCs w:val="12"/>
        </w:rPr>
        <w:t>«Продавец»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w:t>
      </w:r>
      <w:proofErr w:type="gramEnd"/>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08760C"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w:t>
      </w:r>
      <w:proofErr w:type="gramStart"/>
      <w:r w:rsidRPr="005C2724">
        <w:rPr>
          <w:rFonts w:ascii="Times New Roman" w:eastAsia="Calibri" w:hAnsi="Times New Roman" w:cs="Times New Roman"/>
          <w:sz w:val="12"/>
          <w:szCs w:val="12"/>
        </w:rPr>
        <w:t>с</w:t>
      </w:r>
      <w:proofErr w:type="gramEnd"/>
      <w:r w:rsidRPr="005C2724">
        <w:rPr>
          <w:rFonts w:ascii="Times New Roman" w:eastAsia="Calibri" w:hAnsi="Times New Roman" w:cs="Times New Roman"/>
          <w:sz w:val="12"/>
          <w:szCs w:val="12"/>
        </w:rPr>
        <w:t xml:space="preserve"> </w:t>
      </w:r>
      <w:proofErr w:type="gramStart"/>
      <w:r w:rsidRPr="005C2724">
        <w:rPr>
          <w:rFonts w:ascii="Times New Roman" w:eastAsia="Calibri" w:hAnsi="Times New Roman" w:cs="Times New Roman"/>
          <w:sz w:val="12"/>
          <w:szCs w:val="12"/>
        </w:rPr>
        <w:t>его</w:t>
      </w:r>
      <w:proofErr w:type="gramEnd"/>
      <w:r w:rsidRPr="005C2724">
        <w:rPr>
          <w:rFonts w:ascii="Times New Roman" w:eastAsia="Calibri" w:hAnsi="Times New Roman" w:cs="Times New Roman"/>
          <w:sz w:val="12"/>
          <w:szCs w:val="12"/>
        </w:rPr>
        <w:t xml:space="preserve"> целевым </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lastRenderedPageBreak/>
        <w:t>назначением.</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5C2724">
        <w:rPr>
          <w:rFonts w:ascii="Times New Roman" w:eastAsia="Calibri" w:hAnsi="Times New Roman" w:cs="Times New Roman"/>
          <w:sz w:val="12"/>
          <w:szCs w:val="12"/>
        </w:rPr>
        <w:t>ст.ст</w:t>
      </w:r>
      <w:proofErr w:type="spellEnd"/>
      <w:r w:rsidRPr="005C2724">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5C2724">
        <w:rPr>
          <w:rFonts w:ascii="Times New Roman" w:eastAsia="Calibri" w:hAnsi="Times New Roman" w:cs="Times New Roman"/>
          <w:b/>
          <w:sz w:val="12"/>
          <w:szCs w:val="12"/>
        </w:rPr>
        <w:t>Вступление договора в силу.</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5.1. Договор вступает в силу с момента его подписания сторонами.</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w:t>
      </w:r>
    </w:p>
    <w:p w:rsid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5C2724">
        <w:rPr>
          <w:rFonts w:ascii="Times New Roman" w:eastAsia="Calibri" w:hAnsi="Times New Roman" w:cs="Times New Roman"/>
          <w:b/>
          <w:sz w:val="12"/>
          <w:szCs w:val="12"/>
        </w:rPr>
        <w:t>Неотъемлемой частью Договора является.</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6.1. Приложение № 1. Акт приема – передачи земельного участка.</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5C2724">
        <w:rPr>
          <w:rFonts w:ascii="Times New Roman" w:eastAsia="Calibri" w:hAnsi="Times New Roman" w:cs="Times New Roman"/>
          <w:b/>
          <w:sz w:val="12"/>
          <w:szCs w:val="12"/>
        </w:rPr>
        <w:t>Адреса и подписи  сторон.</w:t>
      </w:r>
    </w:p>
    <w:p w:rsidR="005C2724" w:rsidRPr="005C2724" w:rsidRDefault="005C2724" w:rsidP="005C2724">
      <w:pPr>
        <w:tabs>
          <w:tab w:val="left" w:pos="284"/>
        </w:tabs>
        <w:spacing w:after="0" w:line="240" w:lineRule="auto"/>
        <w:jc w:val="both"/>
        <w:rPr>
          <w:rFonts w:ascii="Times New Roman" w:eastAsia="Calibri" w:hAnsi="Times New Roman" w:cs="Times New Roman"/>
          <w:b/>
          <w:sz w:val="12"/>
          <w:szCs w:val="12"/>
        </w:rPr>
      </w:pPr>
      <w:r w:rsidRPr="005C2724">
        <w:rPr>
          <w:rFonts w:ascii="Times New Roman" w:eastAsia="Calibri" w:hAnsi="Times New Roman" w:cs="Times New Roman"/>
          <w:b/>
          <w:sz w:val="12"/>
          <w:szCs w:val="12"/>
        </w:rPr>
        <w:t>«Продавец»:</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5C2724" w:rsidRPr="005C2724" w:rsidRDefault="005C2724" w:rsidP="005C2724">
      <w:pPr>
        <w:tabs>
          <w:tab w:val="left" w:pos="284"/>
        </w:tabs>
        <w:spacing w:after="0" w:line="240" w:lineRule="auto"/>
        <w:jc w:val="both"/>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jc w:val="both"/>
        <w:rPr>
          <w:rFonts w:ascii="Times New Roman" w:eastAsia="Calibri" w:hAnsi="Times New Roman" w:cs="Times New Roman"/>
          <w:b/>
          <w:sz w:val="12"/>
          <w:szCs w:val="12"/>
        </w:rPr>
      </w:pPr>
      <w:r w:rsidRPr="005C2724">
        <w:rPr>
          <w:rFonts w:ascii="Times New Roman" w:eastAsia="Calibri" w:hAnsi="Times New Roman" w:cs="Times New Roman"/>
          <w:b/>
          <w:sz w:val="12"/>
          <w:szCs w:val="12"/>
        </w:rPr>
        <w:t>«Покупатель»:</w:t>
      </w:r>
    </w:p>
    <w:p w:rsidR="005C2724" w:rsidRPr="005C2724" w:rsidRDefault="005C2724" w:rsidP="005C2724">
      <w:pPr>
        <w:tabs>
          <w:tab w:val="left" w:pos="284"/>
        </w:tabs>
        <w:spacing w:after="0" w:line="240" w:lineRule="auto"/>
        <w:jc w:val="both"/>
        <w:rPr>
          <w:rFonts w:ascii="Times New Roman" w:eastAsia="Calibri" w:hAnsi="Times New Roman" w:cs="Times New Roman"/>
          <w:b/>
          <w:sz w:val="12"/>
          <w:szCs w:val="12"/>
        </w:rPr>
      </w:pPr>
    </w:p>
    <w:p w:rsidR="005C2724" w:rsidRPr="0075281F" w:rsidRDefault="005C2724" w:rsidP="0075281F">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Форма заявки</w:t>
      </w:r>
      <w:r w:rsidR="0075281F">
        <w:rPr>
          <w:rFonts w:ascii="Times New Roman" w:eastAsia="Calibri" w:hAnsi="Times New Roman" w:cs="Times New Roman"/>
          <w:b/>
          <w:sz w:val="12"/>
          <w:szCs w:val="12"/>
        </w:rPr>
        <w:t xml:space="preserve"> на участие в аукционе</w:t>
      </w: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Регистрационный  номер_______</w:t>
      </w: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от «_____» ___________201__года</w:t>
      </w: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Продавец: Комитет по управлению</w:t>
      </w: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муниципальным имуществом</w:t>
      </w:r>
    </w:p>
    <w:p w:rsidR="005C2724" w:rsidRPr="005C2724" w:rsidRDefault="005C2724" w:rsidP="005C2724">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муниципального района Сергиевский</w:t>
      </w:r>
    </w:p>
    <w:p w:rsidR="005C2724" w:rsidRPr="0075281F" w:rsidRDefault="0075281F" w:rsidP="0075281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C2724" w:rsidRPr="005C2724" w:rsidRDefault="005C2724" w:rsidP="005C2724">
      <w:pPr>
        <w:tabs>
          <w:tab w:val="left" w:pos="284"/>
        </w:tabs>
        <w:spacing w:after="0" w:line="240" w:lineRule="auto"/>
        <w:jc w:val="center"/>
        <w:rPr>
          <w:rFonts w:ascii="Times New Roman" w:eastAsia="Calibri" w:hAnsi="Times New Roman" w:cs="Times New Roman"/>
          <w:b/>
          <w:sz w:val="12"/>
          <w:szCs w:val="12"/>
        </w:rPr>
      </w:pPr>
      <w:r w:rsidRPr="005C2724">
        <w:rPr>
          <w:rFonts w:ascii="Times New Roman" w:eastAsia="Calibri" w:hAnsi="Times New Roman" w:cs="Times New Roman"/>
          <w:b/>
          <w:sz w:val="12"/>
          <w:szCs w:val="12"/>
        </w:rPr>
        <w:t>Заявка на участие в аукционе</w:t>
      </w:r>
    </w:p>
    <w:p w:rsidR="005C2724" w:rsidRPr="005C2724" w:rsidRDefault="005C2724" w:rsidP="005C272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w:t>
      </w:r>
      <w:r w:rsidR="0075281F">
        <w:rPr>
          <w:rFonts w:ascii="Times New Roman" w:eastAsia="Calibri" w:hAnsi="Times New Roman" w:cs="Times New Roman"/>
          <w:sz w:val="12"/>
          <w:szCs w:val="12"/>
        </w:rPr>
        <w:t>_________</w:t>
      </w:r>
      <w:r>
        <w:rPr>
          <w:rFonts w:ascii="Times New Roman" w:eastAsia="Calibri" w:hAnsi="Times New Roman" w:cs="Times New Roman"/>
          <w:sz w:val="12"/>
          <w:szCs w:val="12"/>
        </w:rPr>
        <w:t>____________________</w:t>
      </w:r>
    </w:p>
    <w:p w:rsidR="005C2724" w:rsidRPr="005C2724" w:rsidRDefault="005C2724" w:rsidP="005C2724">
      <w:pPr>
        <w:tabs>
          <w:tab w:val="left" w:pos="284"/>
        </w:tabs>
        <w:spacing w:after="0" w:line="240" w:lineRule="auto"/>
        <w:jc w:val="center"/>
        <w:rPr>
          <w:rFonts w:ascii="Times New Roman" w:eastAsia="Calibri" w:hAnsi="Times New Roman" w:cs="Times New Roman"/>
          <w:sz w:val="12"/>
          <w:szCs w:val="12"/>
        </w:rPr>
      </w:pPr>
      <w:r w:rsidRPr="005C2724">
        <w:rPr>
          <w:rFonts w:ascii="Times New Roman" w:eastAsia="Calibri" w:hAnsi="Times New Roman" w:cs="Times New Roman"/>
          <w:sz w:val="12"/>
          <w:szCs w:val="12"/>
        </w:rPr>
        <w:t>( ФИО и  паспортные данные физ. лица)</w:t>
      </w:r>
    </w:p>
    <w:p w:rsidR="005C2724" w:rsidRPr="005C2724" w:rsidRDefault="005C2724" w:rsidP="0075281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w:t>
      </w:r>
      <w:r w:rsidR="0075281F">
        <w:rPr>
          <w:rFonts w:ascii="Times New Roman" w:eastAsia="Calibri" w:hAnsi="Times New Roman" w:cs="Times New Roman"/>
          <w:sz w:val="12"/>
          <w:szCs w:val="12"/>
        </w:rPr>
        <w:t>________</w:t>
      </w:r>
      <w:r>
        <w:rPr>
          <w:rFonts w:ascii="Times New Roman" w:eastAsia="Calibri" w:hAnsi="Times New Roman" w:cs="Times New Roman"/>
          <w:sz w:val="12"/>
          <w:szCs w:val="12"/>
        </w:rPr>
        <w:t>______________________</w:t>
      </w:r>
    </w:p>
    <w:p w:rsidR="005C2724" w:rsidRDefault="005C2724"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w:t>
      </w:r>
      <w:r w:rsidR="0075281F">
        <w:rPr>
          <w:rFonts w:ascii="Times New Roman" w:eastAsia="Calibri" w:hAnsi="Times New Roman" w:cs="Times New Roman"/>
          <w:sz w:val="12"/>
          <w:szCs w:val="12"/>
        </w:rPr>
        <w:t>_</w:t>
      </w:r>
      <w:r w:rsidRPr="005C2724">
        <w:rPr>
          <w:rFonts w:ascii="Times New Roman" w:eastAsia="Calibri" w:hAnsi="Times New Roman" w:cs="Times New Roman"/>
          <w:sz w:val="12"/>
          <w:szCs w:val="12"/>
        </w:rPr>
        <w:t>____ м</w:t>
      </w:r>
      <w:proofErr w:type="gramStart"/>
      <w:r w:rsidRPr="005C2724">
        <w:rPr>
          <w:rFonts w:ascii="Times New Roman" w:eastAsia="Calibri" w:hAnsi="Times New Roman" w:cs="Times New Roman"/>
          <w:sz w:val="12"/>
          <w:szCs w:val="12"/>
          <w:vertAlign w:val="superscript"/>
        </w:rPr>
        <w:t>2</w:t>
      </w:r>
      <w:proofErr w:type="gramEnd"/>
      <w:r w:rsidRPr="005C2724">
        <w:rPr>
          <w:rFonts w:ascii="Times New Roman" w:eastAsia="Calibri" w:hAnsi="Times New Roman" w:cs="Times New Roman"/>
          <w:sz w:val="12"/>
          <w:szCs w:val="12"/>
        </w:rPr>
        <w:t>, кадастровый номер учас</w:t>
      </w:r>
      <w:r w:rsidR="0075281F">
        <w:rPr>
          <w:rFonts w:ascii="Times New Roman" w:eastAsia="Calibri" w:hAnsi="Times New Roman" w:cs="Times New Roman"/>
          <w:sz w:val="12"/>
          <w:szCs w:val="12"/>
        </w:rPr>
        <w:t>тка _________________________</w:t>
      </w:r>
      <w:r w:rsidRPr="005C2724">
        <w:rPr>
          <w:rFonts w:ascii="Times New Roman" w:eastAsia="Calibri" w:hAnsi="Times New Roman" w:cs="Times New Roman"/>
          <w:sz w:val="12"/>
          <w:szCs w:val="12"/>
        </w:rPr>
        <w:t>___.</w:t>
      </w:r>
    </w:p>
    <w:p w:rsidR="0075281F" w:rsidRDefault="0075281F" w:rsidP="005C2724">
      <w:pPr>
        <w:tabs>
          <w:tab w:val="left" w:pos="284"/>
        </w:tabs>
        <w:spacing w:after="0" w:line="240" w:lineRule="auto"/>
        <w:jc w:val="both"/>
        <w:rPr>
          <w:rFonts w:ascii="Times New Roman" w:eastAsia="Calibri" w:hAnsi="Times New Roman" w:cs="Times New Roman"/>
          <w:b/>
          <w:sz w:val="12"/>
          <w:szCs w:val="12"/>
        </w:rPr>
      </w:pP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b/>
          <w:sz w:val="12"/>
          <w:szCs w:val="12"/>
        </w:rPr>
        <w:t>ОБЯЗУЮСЬ:</w:t>
      </w:r>
    </w:p>
    <w:p w:rsidR="005C2724" w:rsidRPr="005C2724" w:rsidRDefault="0075281F" w:rsidP="007528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5C2724" w:rsidRPr="005C2724">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5C2724" w:rsidRPr="005C2724">
        <w:rPr>
          <w:rFonts w:ascii="Times New Roman" w:eastAsia="Calibri" w:hAnsi="Times New Roman" w:cs="Times New Roman"/>
          <w:sz w:val="12"/>
          <w:szCs w:val="12"/>
        </w:rPr>
        <w:t>ии ау</w:t>
      </w:r>
      <w:proofErr w:type="gramEnd"/>
      <w:r w:rsidR="005C2724" w:rsidRPr="005C2724">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5C2724" w:rsidRPr="005C2724" w:rsidRDefault="0075281F" w:rsidP="0075281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5C2724" w:rsidRPr="005C2724">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5C2724" w:rsidRPr="005C2724" w:rsidRDefault="0075281F" w:rsidP="005C272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5C2724" w:rsidRPr="005C2724">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5C2724" w:rsidRPr="005C2724">
        <w:rPr>
          <w:rFonts w:ascii="Times New Roman" w:eastAsia="Calibri" w:hAnsi="Times New Roman" w:cs="Times New Roman"/>
          <w:sz w:val="12"/>
          <w:szCs w:val="12"/>
        </w:rPr>
        <w:t>не внесения</w:t>
      </w:r>
      <w:proofErr w:type="gramEnd"/>
      <w:r w:rsidR="005C2724" w:rsidRPr="005C2724">
        <w:rPr>
          <w:rFonts w:ascii="Times New Roman" w:eastAsia="Calibri" w:hAnsi="Times New Roman" w:cs="Times New Roman"/>
          <w:sz w:val="12"/>
          <w:szCs w:val="12"/>
        </w:rPr>
        <w:t xml:space="preserve">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Адрес, реквизиты и телефон ЗАЯВИТЕЛЯ:</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______________________________________________________________________________________________________</w:t>
      </w:r>
      <w:r w:rsidR="0075281F">
        <w:rPr>
          <w:rFonts w:ascii="Times New Roman" w:eastAsia="Calibri" w:hAnsi="Times New Roman" w:cs="Times New Roman"/>
          <w:sz w:val="12"/>
          <w:szCs w:val="12"/>
        </w:rPr>
        <w:t>_______________________</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ПРИЛОЖЕНИЯ:</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_____________________________________________________________________________________________________</w:t>
      </w:r>
      <w:r w:rsidR="0075281F">
        <w:rPr>
          <w:rFonts w:ascii="Times New Roman" w:eastAsia="Calibri" w:hAnsi="Times New Roman" w:cs="Times New Roman"/>
          <w:sz w:val="12"/>
          <w:szCs w:val="12"/>
        </w:rPr>
        <w:t>_______________________</w:t>
      </w:r>
      <w:r w:rsidRPr="005C2724">
        <w:rPr>
          <w:rFonts w:ascii="Times New Roman" w:eastAsia="Calibri" w:hAnsi="Times New Roman" w:cs="Times New Roman"/>
          <w:sz w:val="12"/>
          <w:szCs w:val="12"/>
        </w:rPr>
        <w:t>_</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p>
    <w:p w:rsidR="005C2724" w:rsidRPr="005C2724" w:rsidRDefault="005C2724" w:rsidP="0075281F">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Заявка принята ПРОДАВЦОМ</w:t>
      </w:r>
    </w:p>
    <w:p w:rsidR="005C2724" w:rsidRPr="005C2724" w:rsidRDefault="005C2724" w:rsidP="0075281F">
      <w:pPr>
        <w:tabs>
          <w:tab w:val="left" w:pos="284"/>
        </w:tabs>
        <w:spacing w:after="0" w:line="240" w:lineRule="auto"/>
        <w:jc w:val="right"/>
        <w:rPr>
          <w:rFonts w:ascii="Times New Roman" w:eastAsia="Calibri" w:hAnsi="Times New Roman" w:cs="Times New Roman"/>
          <w:sz w:val="12"/>
          <w:szCs w:val="12"/>
        </w:rPr>
      </w:pPr>
    </w:p>
    <w:p w:rsidR="005C2724" w:rsidRPr="005C2724" w:rsidRDefault="005C2724" w:rsidP="0075281F">
      <w:pPr>
        <w:tabs>
          <w:tab w:val="left" w:pos="284"/>
        </w:tabs>
        <w:spacing w:after="0" w:line="240" w:lineRule="auto"/>
        <w:jc w:val="right"/>
        <w:rPr>
          <w:rFonts w:ascii="Times New Roman" w:eastAsia="Calibri" w:hAnsi="Times New Roman" w:cs="Times New Roman"/>
          <w:sz w:val="12"/>
          <w:szCs w:val="12"/>
        </w:rPr>
      </w:pPr>
      <w:r w:rsidRPr="005C2724">
        <w:rPr>
          <w:rFonts w:ascii="Times New Roman" w:eastAsia="Calibri" w:hAnsi="Times New Roman" w:cs="Times New Roman"/>
          <w:sz w:val="12"/>
          <w:szCs w:val="12"/>
        </w:rPr>
        <w:t>«___»__________201___г.  в ____ч. _____мин.</w:t>
      </w:r>
    </w:p>
    <w:p w:rsidR="005C2724" w:rsidRPr="005C2724" w:rsidRDefault="005C2724" w:rsidP="005C2724">
      <w:pPr>
        <w:tabs>
          <w:tab w:val="left" w:pos="284"/>
        </w:tabs>
        <w:spacing w:after="0" w:line="240" w:lineRule="auto"/>
        <w:jc w:val="both"/>
        <w:rPr>
          <w:rFonts w:ascii="Times New Roman" w:eastAsia="Calibri" w:hAnsi="Times New Roman" w:cs="Times New Roman"/>
          <w:sz w:val="12"/>
          <w:szCs w:val="12"/>
        </w:rPr>
      </w:pPr>
    </w:p>
    <w:tbl>
      <w:tblPr>
        <w:tblStyle w:val="212"/>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57"/>
        <w:gridCol w:w="3864"/>
      </w:tblGrid>
      <w:tr w:rsidR="005C2724" w:rsidRPr="005C2724" w:rsidTr="0075281F">
        <w:trPr>
          <w:trHeight w:val="190"/>
        </w:trPr>
        <w:tc>
          <w:tcPr>
            <w:tcW w:w="3757" w:type="dxa"/>
          </w:tcPr>
          <w:p w:rsidR="005C2724" w:rsidRPr="005C2724" w:rsidRDefault="005C2724" w:rsidP="005C2724">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ПРЕТЕНДЕНТА</w:t>
            </w:r>
          </w:p>
          <w:p w:rsidR="005C2724" w:rsidRPr="005C2724" w:rsidRDefault="005C2724" w:rsidP="005C2724">
            <w:pPr>
              <w:tabs>
                <w:tab w:val="left" w:pos="284"/>
              </w:tabs>
              <w:jc w:val="both"/>
              <w:rPr>
                <w:rFonts w:ascii="Times New Roman" w:eastAsia="Calibri" w:hAnsi="Times New Roman" w:cs="Times New Roman"/>
                <w:sz w:val="12"/>
                <w:szCs w:val="12"/>
                <w:u w:val="single"/>
              </w:rPr>
            </w:pPr>
          </w:p>
          <w:p w:rsidR="005C2724" w:rsidRPr="005C2724" w:rsidRDefault="005C2724" w:rsidP="005C2724">
            <w:pPr>
              <w:tabs>
                <w:tab w:val="left" w:pos="284"/>
              </w:tabs>
              <w:jc w:val="both"/>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5C2724" w:rsidRPr="005C2724" w:rsidRDefault="005C2724" w:rsidP="005C2724">
            <w:pPr>
              <w:tabs>
                <w:tab w:val="left" w:pos="284"/>
              </w:tabs>
              <w:jc w:val="both"/>
              <w:rPr>
                <w:rFonts w:ascii="Times New Roman" w:eastAsia="Calibri" w:hAnsi="Times New Roman" w:cs="Times New Roman"/>
                <w:sz w:val="12"/>
                <w:szCs w:val="12"/>
                <w:u w:val="single"/>
              </w:rPr>
            </w:pPr>
          </w:p>
        </w:tc>
        <w:tc>
          <w:tcPr>
            <w:tcW w:w="3864" w:type="dxa"/>
          </w:tcPr>
          <w:p w:rsidR="005C2724" w:rsidRPr="005C2724" w:rsidRDefault="005C2724" w:rsidP="0075281F">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Подпись ПРОДАВЦА</w:t>
            </w:r>
          </w:p>
          <w:p w:rsidR="005C2724" w:rsidRPr="005C2724" w:rsidRDefault="005C2724" w:rsidP="0075281F">
            <w:pPr>
              <w:tabs>
                <w:tab w:val="left" w:pos="284"/>
              </w:tabs>
              <w:jc w:val="right"/>
              <w:rPr>
                <w:rFonts w:ascii="Times New Roman" w:eastAsia="Calibri" w:hAnsi="Times New Roman" w:cs="Times New Roman"/>
                <w:sz w:val="12"/>
                <w:szCs w:val="12"/>
                <w:u w:val="single"/>
              </w:rPr>
            </w:pPr>
          </w:p>
          <w:p w:rsidR="005C2724" w:rsidRPr="005C2724" w:rsidRDefault="005C2724" w:rsidP="0075281F">
            <w:pPr>
              <w:tabs>
                <w:tab w:val="left" w:pos="284"/>
              </w:tabs>
              <w:jc w:val="right"/>
              <w:rPr>
                <w:rFonts w:ascii="Times New Roman" w:eastAsia="Calibri" w:hAnsi="Times New Roman" w:cs="Times New Roman"/>
                <w:sz w:val="12"/>
                <w:szCs w:val="12"/>
                <w:u w:val="single"/>
              </w:rPr>
            </w:pPr>
            <w:r w:rsidRPr="005C2724">
              <w:rPr>
                <w:rFonts w:ascii="Times New Roman" w:eastAsia="Calibri" w:hAnsi="Times New Roman" w:cs="Times New Roman"/>
                <w:sz w:val="12"/>
                <w:szCs w:val="12"/>
                <w:u w:val="single"/>
              </w:rPr>
              <w:t>_________________</w:t>
            </w:r>
          </w:p>
          <w:p w:rsidR="005C2724" w:rsidRPr="005C2724" w:rsidRDefault="005C2724" w:rsidP="0075281F">
            <w:pPr>
              <w:tabs>
                <w:tab w:val="left" w:pos="284"/>
              </w:tabs>
              <w:jc w:val="right"/>
              <w:rPr>
                <w:rFonts w:ascii="Times New Roman" w:eastAsia="Calibri" w:hAnsi="Times New Roman" w:cs="Times New Roman"/>
                <w:sz w:val="12"/>
                <w:szCs w:val="12"/>
              </w:rPr>
            </w:pPr>
          </w:p>
        </w:tc>
      </w:tr>
    </w:tbl>
    <w:p w:rsidR="0075281F" w:rsidRDefault="0075281F"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p w:rsidR="0008760C" w:rsidRDefault="0008760C" w:rsidP="00F85E6D">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9C4A5D">
              <w:rPr>
                <w:rFonts w:ascii="Times New Roman" w:eastAsia="Calibri" w:hAnsi="Times New Roman" w:cs="Times New Roman"/>
                <w:sz w:val="12"/>
                <w:szCs w:val="12"/>
              </w:rPr>
              <w:t xml:space="preserve"> 2</w:t>
            </w:r>
            <w:r w:rsidR="00D17AC8">
              <w:rPr>
                <w:rFonts w:ascii="Times New Roman" w:eastAsia="Calibri" w:hAnsi="Times New Roman" w:cs="Times New Roman"/>
                <w:sz w:val="12"/>
                <w:szCs w:val="12"/>
              </w:rPr>
              <w:t xml:space="preserve">5.01.2019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90" w:rsidRDefault="00421690" w:rsidP="000F23DD">
      <w:pPr>
        <w:spacing w:after="0" w:line="240" w:lineRule="auto"/>
      </w:pPr>
      <w:r>
        <w:separator/>
      </w:r>
    </w:p>
  </w:endnote>
  <w:endnote w:type="continuationSeparator" w:id="0">
    <w:p w:rsidR="00421690" w:rsidRDefault="0042169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90" w:rsidRDefault="00421690" w:rsidP="000F23DD">
      <w:pPr>
        <w:spacing w:after="0" w:line="240" w:lineRule="auto"/>
      </w:pPr>
      <w:r>
        <w:separator/>
      </w:r>
    </w:p>
  </w:footnote>
  <w:footnote w:type="continuationSeparator" w:id="0">
    <w:p w:rsidR="00421690" w:rsidRDefault="0042169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24" w:rsidRDefault="005C2724"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E43B27">
          <w:rPr>
            <w:noProof/>
          </w:rPr>
          <w:t>3</w:t>
        </w:r>
        <w:r>
          <w:rPr>
            <w:noProof/>
          </w:rPr>
          <w:fldChar w:fldCharType="end"/>
        </w:r>
      </w:sdtContent>
    </w:sdt>
  </w:p>
  <w:p w:rsidR="005C2724" w:rsidRDefault="005C2724"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C2724" w:rsidRPr="00C13344" w:rsidRDefault="005C2724" w:rsidP="00C13344">
    <w:pPr>
      <w:pStyle w:val="aa"/>
      <w:rPr>
        <w:rFonts w:ascii="Times New Roman" w:hAnsi="Times New Roman" w:cs="Times New Roman"/>
        <w:b/>
        <w:sz w:val="16"/>
        <w:szCs w:val="16"/>
      </w:rPr>
    </w:pPr>
    <w:r>
      <w:rPr>
        <w:rFonts w:ascii="Times New Roman" w:hAnsi="Times New Roman" w:cs="Times New Roman"/>
        <w:i/>
        <w:sz w:val="16"/>
        <w:szCs w:val="16"/>
      </w:rPr>
      <w:t>Пятница, 25 января 2019 года, №2</w:t>
    </w:r>
    <w:r w:rsidRPr="006D47B1">
      <w:rPr>
        <w:rFonts w:ascii="Times New Roman" w:hAnsi="Times New Roman" w:cs="Times New Roman"/>
        <w:i/>
        <w:sz w:val="16"/>
        <w:szCs w:val="16"/>
      </w:rPr>
      <w:t>(</w:t>
    </w:r>
    <w:r>
      <w:rPr>
        <w:rFonts w:ascii="Times New Roman" w:hAnsi="Times New Roman" w:cs="Times New Roman"/>
        <w:i/>
        <w:sz w:val="16"/>
        <w:szCs w:val="16"/>
      </w:rPr>
      <w:t>314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5C2724" w:rsidRDefault="005C2724">
        <w:pPr>
          <w:pStyle w:val="aa"/>
        </w:pPr>
        <w:r>
          <w:fldChar w:fldCharType="begin"/>
        </w:r>
        <w:r>
          <w:instrText>PAGE   \* MERGEFORMAT</w:instrText>
        </w:r>
        <w:r>
          <w:fldChar w:fldCharType="separate"/>
        </w:r>
        <w:r>
          <w:rPr>
            <w:noProof/>
          </w:rPr>
          <w:t>2</w:t>
        </w:r>
        <w:r>
          <w:rPr>
            <w:noProof/>
          </w:rPr>
          <w:fldChar w:fldCharType="end"/>
        </w:r>
      </w:p>
    </w:sdtContent>
  </w:sdt>
  <w:p w:rsidR="005C2724" w:rsidRPr="000443FC" w:rsidRDefault="005C2724"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C2724" w:rsidRPr="00263DC0" w:rsidRDefault="005C2724"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p w:rsidR="005C2724" w:rsidRDefault="005C2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1BD31FA1"/>
    <w:multiLevelType w:val="hybridMultilevel"/>
    <w:tmpl w:val="F0AA56DC"/>
    <w:lvl w:ilvl="0" w:tplc="CF86D0AC">
      <w:start w:val="1"/>
      <w:numFmt w:val="decimal"/>
      <w:lvlText w:val="%1."/>
      <w:lvlJc w:val="left"/>
      <w:pPr>
        <w:ind w:left="9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8E70F1"/>
    <w:multiLevelType w:val="hybridMultilevel"/>
    <w:tmpl w:val="2F24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2BFF1741"/>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6">
    <w:nsid w:val="32E948F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3B0C70AD"/>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1">
    <w:nsid w:val="50440CA2"/>
    <w:multiLevelType w:val="singleLevel"/>
    <w:tmpl w:val="2CAC0CE6"/>
    <w:lvl w:ilvl="0">
      <w:start w:val="1"/>
      <w:numFmt w:val="decimal"/>
      <w:pStyle w:val="a2"/>
      <w:lvlText w:val="%1)"/>
      <w:lvlJc w:val="left"/>
      <w:pPr>
        <w:tabs>
          <w:tab w:val="num" w:pos="1071"/>
        </w:tabs>
        <w:ind w:left="0" w:firstLine="709"/>
      </w:pPr>
    </w:lvl>
  </w:abstractNum>
  <w:abstractNum w:abstractNumId="32">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7B0F30"/>
    <w:multiLevelType w:val="hybridMultilevel"/>
    <w:tmpl w:val="C558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18"/>
  </w:num>
  <w:num w:numId="4">
    <w:abstractNumId w:val="27"/>
  </w:num>
  <w:num w:numId="5">
    <w:abstractNumId w:val="1"/>
  </w:num>
  <w:num w:numId="6">
    <w:abstractNumId w:val="32"/>
  </w:num>
  <w:num w:numId="7">
    <w:abstractNumId w:val="33"/>
  </w:num>
  <w:num w:numId="8">
    <w:abstractNumId w:val="22"/>
  </w:num>
  <w:num w:numId="9">
    <w:abstractNumId w:val="30"/>
  </w:num>
  <w:num w:numId="10">
    <w:abstractNumId w:val="0"/>
  </w:num>
  <w:num w:numId="11">
    <w:abstractNumId w:val="19"/>
  </w:num>
  <w:num w:numId="12">
    <w:abstractNumId w:val="3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6"/>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9"/>
  </w:num>
  <w:num w:numId="2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06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EE"/>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0E"/>
    <w:rsid w:val="002D5C98"/>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5B60"/>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76D"/>
    <w:rsid w:val="00611A3D"/>
    <w:rsid w:val="00611A7A"/>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2E8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C5F"/>
    <w:rsid w:val="00900D6C"/>
    <w:rsid w:val="00900F9A"/>
    <w:rsid w:val="009012B6"/>
    <w:rsid w:val="0090146E"/>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39B"/>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883"/>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A5D"/>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92"/>
    <w:rsid w:val="00AB1533"/>
    <w:rsid w:val="00AB1887"/>
    <w:rsid w:val="00AB1E50"/>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37D"/>
    <w:rsid w:val="00C333BE"/>
    <w:rsid w:val="00C3348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03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AEF"/>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1E2"/>
    <w:rsid w:val="00E42209"/>
    <w:rsid w:val="00E42302"/>
    <w:rsid w:val="00E427E9"/>
    <w:rsid w:val="00E42B21"/>
    <w:rsid w:val="00E42BE7"/>
    <w:rsid w:val="00E42D14"/>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3DF"/>
    <w:rsid w:val="00EE742D"/>
    <w:rsid w:val="00EE74CB"/>
    <w:rsid w:val="00EE74D2"/>
    <w:rsid w:val="00EE74D8"/>
    <w:rsid w:val="00EE7730"/>
    <w:rsid w:val="00EE7D58"/>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5E6D"/>
    <w:rsid w:val="00F861A2"/>
    <w:rsid w:val="00F861CF"/>
    <w:rsid w:val="00F864C6"/>
    <w:rsid w:val="00F86516"/>
    <w:rsid w:val="00F8674D"/>
    <w:rsid w:val="00F8674E"/>
    <w:rsid w:val="00F86A87"/>
    <w:rsid w:val="00F86C5D"/>
    <w:rsid w:val="00F86D8F"/>
    <w:rsid w:val="00F87280"/>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808"/>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616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BD40-AA80-4DB2-8B2C-029B2B94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5</Pages>
  <Words>6342</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220</cp:revision>
  <cp:lastPrinted>2018-11-07T05:11:00Z</cp:lastPrinted>
  <dcterms:created xsi:type="dcterms:W3CDTF">2018-11-07T05:12:00Z</dcterms:created>
  <dcterms:modified xsi:type="dcterms:W3CDTF">2019-01-28T05:58:00Z</dcterms:modified>
</cp:coreProperties>
</file>