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0C736C" w:rsidRDefault="00164DE8" w:rsidP="000C736C">
      <w:pPr>
        <w:pStyle w:val="3"/>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D68B6" w:rsidRDefault="009D68B6" w:rsidP="003972B3">
      <w:pPr>
        <w:autoSpaceDE w:val="0"/>
        <w:autoSpaceDN w:val="0"/>
        <w:adjustRightInd w:val="0"/>
        <w:spacing w:line="276"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9F7E10" w:rsidRPr="00053CB9" w:rsidRDefault="00B37D42" w:rsidP="0085227A">
      <w:pPr>
        <w:tabs>
          <w:tab w:val="left" w:pos="2922"/>
        </w:tabs>
        <w:spacing w:before="480"/>
        <w:jc w:val="center"/>
        <w:rPr>
          <w:b/>
          <w:bCs/>
          <w:sz w:val="28"/>
          <w:szCs w:val="28"/>
          <w:lang w:eastAsia="ru-RU"/>
        </w:rPr>
      </w:pPr>
      <w:r w:rsidRPr="00B37D42">
        <w:rPr>
          <w:b/>
          <w:bCs/>
          <w:sz w:val="28"/>
          <w:szCs w:val="28"/>
          <w:lang w:eastAsia="ru-RU"/>
        </w:rPr>
        <w:t xml:space="preserve">5744П "Сбор нефти и газа со скважин №№ 602, 604 </w:t>
      </w:r>
      <w:proofErr w:type="spellStart"/>
      <w:r w:rsidRPr="00B37D42">
        <w:rPr>
          <w:b/>
          <w:bCs/>
          <w:sz w:val="28"/>
          <w:szCs w:val="28"/>
          <w:lang w:eastAsia="ru-RU"/>
        </w:rPr>
        <w:t>Радаевского</w:t>
      </w:r>
      <w:proofErr w:type="spellEnd"/>
      <w:r w:rsidRPr="00B37D42">
        <w:rPr>
          <w:b/>
          <w:bCs/>
          <w:sz w:val="28"/>
          <w:szCs w:val="28"/>
          <w:lang w:eastAsia="ru-RU"/>
        </w:rPr>
        <w:t xml:space="preserve"> месторождения"</w:t>
      </w:r>
    </w:p>
    <w:p w:rsidR="0085227A" w:rsidRDefault="0085227A" w:rsidP="0085227A">
      <w:pPr>
        <w:tabs>
          <w:tab w:val="left" w:pos="2922"/>
        </w:tabs>
        <w:spacing w:before="480"/>
        <w:jc w:val="center"/>
        <w:rPr>
          <w:bCs/>
          <w:sz w:val="28"/>
          <w:szCs w:val="28"/>
        </w:rPr>
      </w:pPr>
      <w:r w:rsidRPr="007320C6">
        <w:rPr>
          <w:bCs/>
          <w:sz w:val="28"/>
          <w:szCs w:val="28"/>
        </w:rPr>
        <w:t xml:space="preserve">на территории </w:t>
      </w:r>
      <w:r w:rsidR="00B37D42">
        <w:rPr>
          <w:bCs/>
          <w:sz w:val="28"/>
          <w:szCs w:val="28"/>
        </w:rPr>
        <w:t xml:space="preserve">муниципального района </w:t>
      </w:r>
      <w:r w:rsidR="00B37D42" w:rsidRPr="00B37D42">
        <w:rPr>
          <w:bCs/>
          <w:sz w:val="28"/>
          <w:szCs w:val="28"/>
        </w:rPr>
        <w:t>Сергиевский</w:t>
      </w:r>
      <w:r w:rsidR="00B37D42">
        <w:rPr>
          <w:bCs/>
          <w:sz w:val="28"/>
          <w:szCs w:val="28"/>
        </w:rPr>
        <w:t>,</w:t>
      </w:r>
      <w:r w:rsidR="00B37D42" w:rsidRPr="00B37D42">
        <w:rPr>
          <w:bCs/>
          <w:sz w:val="28"/>
          <w:szCs w:val="28"/>
        </w:rPr>
        <w:t xml:space="preserve"> в границах сельских поселений Красносельское, Елшанка.</w:t>
      </w:r>
    </w:p>
    <w:p w:rsidR="00164DE8" w:rsidRDefault="00164DE8" w:rsidP="007E7EEF">
      <w:pPr>
        <w:tabs>
          <w:tab w:val="left" w:pos="2922"/>
        </w:tabs>
        <w:spacing w:before="720" w:after="1200"/>
        <w:jc w:val="center"/>
        <w:rPr>
          <w:b/>
          <w:iCs/>
          <w:sz w:val="28"/>
          <w:szCs w:val="28"/>
          <w:lang w:val="en-US"/>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tbl>
      <w:tblPr>
        <w:tblStyle w:val="aff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C94E21" w:rsidRPr="00424016" w:rsidTr="009F7E10">
        <w:trPr>
          <w:trHeight w:val="1106"/>
          <w:jc w:val="center"/>
        </w:trPr>
        <w:tc>
          <w:tcPr>
            <w:tcW w:w="3652" w:type="dxa"/>
            <w:vAlign w:val="center"/>
          </w:tcPr>
          <w:p w:rsidR="00C94E21" w:rsidRPr="00424016" w:rsidRDefault="00C94E21" w:rsidP="009F7E10">
            <w:pPr>
              <w:autoSpaceDE w:val="0"/>
              <w:autoSpaceDN w:val="0"/>
              <w:adjustRightInd w:val="0"/>
              <w:jc w:val="center"/>
              <w:rPr>
                <w:bCs/>
              </w:rPr>
            </w:pPr>
            <w:r w:rsidRPr="00424016">
              <w:rPr>
                <w:bCs/>
              </w:rPr>
              <w:t>Главный инженер</w:t>
            </w:r>
          </w:p>
        </w:tc>
        <w:tc>
          <w:tcPr>
            <w:tcW w:w="2728" w:type="dxa"/>
            <w:vAlign w:val="center"/>
          </w:tcPr>
          <w:p w:rsidR="00C94E21" w:rsidRPr="00424016" w:rsidRDefault="00C94E21" w:rsidP="009F7E10">
            <w:pPr>
              <w:pStyle w:val="af8"/>
              <w:tabs>
                <w:tab w:val="right" w:pos="9356"/>
              </w:tabs>
              <w:rPr>
                <w:rFonts w:ascii="Times New Roman" w:hAnsi="Times New Roman"/>
                <w:b w:val="0"/>
                <w:sz w:val="24"/>
                <w:szCs w:val="24"/>
                <w:lang w:eastAsia="ar-SA"/>
              </w:rPr>
            </w:pPr>
            <w:r>
              <w:rPr>
                <w:noProof/>
              </w:rPr>
              <w:drawing>
                <wp:inline distT="0" distB="0" distL="0" distR="0" wp14:anchorId="12771173" wp14:editId="7CE523AB">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7D964E7A" wp14:editId="0A4DAC2A">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41174F" w:rsidRDefault="0041174F" w:rsidP="00C94E21">
                                  <w:r>
                                    <w:rPr>
                                      <w:noProof/>
                                      <w:lang w:eastAsia="ru-RU"/>
                                    </w:rPr>
                                    <w:drawing>
                                      <wp:inline distT="0" distB="0" distL="0" distR="0" wp14:anchorId="2AF9425A" wp14:editId="3773388F">
                                        <wp:extent cx="1064858" cy="897147"/>
                                        <wp:effectExtent l="0" t="0" r="254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073" cy="904068"/>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41174F" w:rsidRDefault="0041174F" w:rsidP="00C94E21">
                            <w:r>
                              <w:rPr>
                                <w:noProof/>
                                <w:lang w:eastAsia="ru-RU"/>
                              </w:rPr>
                              <w:drawing>
                                <wp:inline distT="0" distB="0" distL="0" distR="0" wp14:anchorId="2AF9425A" wp14:editId="3773388F">
                                  <wp:extent cx="1064858" cy="897147"/>
                                  <wp:effectExtent l="0" t="0" r="254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073" cy="904068"/>
                                          </a:xfrm>
                                          <a:prstGeom prst="rect">
                                            <a:avLst/>
                                          </a:prstGeom>
                                          <a:noFill/>
                                          <a:ln>
                                            <a:noFill/>
                                          </a:ln>
                                        </pic:spPr>
                                      </pic:pic>
                                    </a:graphicData>
                                  </a:graphic>
                                </wp:inline>
                              </w:drawing>
                            </w:r>
                          </w:p>
                        </w:txbxContent>
                      </v:textbox>
                    </v:shape>
                  </w:pict>
                </mc:Fallback>
              </mc:AlternateContent>
            </w:r>
          </w:p>
        </w:tc>
        <w:tc>
          <w:tcPr>
            <w:tcW w:w="3191" w:type="dxa"/>
            <w:vAlign w:val="center"/>
          </w:tcPr>
          <w:p w:rsidR="00C94E21" w:rsidRPr="00424016" w:rsidRDefault="00C94E21" w:rsidP="009F7E10">
            <w:pPr>
              <w:pStyle w:val="af8"/>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C94E21" w:rsidRPr="00424016" w:rsidTr="009F7E10">
        <w:trPr>
          <w:trHeight w:val="1106"/>
          <w:jc w:val="center"/>
        </w:trPr>
        <w:tc>
          <w:tcPr>
            <w:tcW w:w="3652" w:type="dxa"/>
            <w:vAlign w:val="center"/>
          </w:tcPr>
          <w:p w:rsidR="00C94E21" w:rsidRPr="00424016" w:rsidRDefault="00C94E21" w:rsidP="009F7E10">
            <w:pPr>
              <w:autoSpaceDE w:val="0"/>
              <w:autoSpaceDN w:val="0"/>
              <w:adjustRightInd w:val="0"/>
              <w:jc w:val="center"/>
              <w:rPr>
                <w:bCs/>
              </w:rPr>
            </w:pPr>
            <w:r w:rsidRPr="00424016">
              <w:rPr>
                <w:bCs/>
              </w:rPr>
              <w:t>Заместитель главного инженера по инженерным изысканиям и землеустроительным работам</w:t>
            </w:r>
          </w:p>
          <w:p w:rsidR="00C94E21" w:rsidRPr="00424016" w:rsidRDefault="00C94E21" w:rsidP="009F7E10">
            <w:pPr>
              <w:pStyle w:val="af8"/>
              <w:tabs>
                <w:tab w:val="right" w:pos="9356"/>
              </w:tabs>
              <w:rPr>
                <w:rFonts w:ascii="Times New Roman" w:hAnsi="Times New Roman"/>
                <w:b w:val="0"/>
                <w:sz w:val="24"/>
                <w:szCs w:val="24"/>
                <w:lang w:eastAsia="ar-SA"/>
              </w:rPr>
            </w:pPr>
          </w:p>
        </w:tc>
        <w:tc>
          <w:tcPr>
            <w:tcW w:w="2728" w:type="dxa"/>
            <w:vAlign w:val="center"/>
          </w:tcPr>
          <w:p w:rsidR="00C94E21" w:rsidRPr="00424016" w:rsidRDefault="00C94E21" w:rsidP="009F7E10">
            <w:pPr>
              <w:pStyle w:val="af8"/>
              <w:tabs>
                <w:tab w:val="right" w:pos="9356"/>
              </w:tabs>
              <w:rPr>
                <w:rFonts w:ascii="Times New Roman" w:hAnsi="Times New Roman"/>
                <w:b w:val="0"/>
                <w:sz w:val="24"/>
                <w:szCs w:val="24"/>
                <w:lang w:eastAsia="ar-SA"/>
              </w:rPr>
            </w:pPr>
          </w:p>
        </w:tc>
        <w:tc>
          <w:tcPr>
            <w:tcW w:w="3191" w:type="dxa"/>
            <w:vAlign w:val="center"/>
          </w:tcPr>
          <w:p w:rsidR="00C94E21" w:rsidRPr="00424016" w:rsidRDefault="00C94E21" w:rsidP="009F7E10">
            <w:pPr>
              <w:pStyle w:val="af8"/>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И. Касаев</w:t>
            </w:r>
          </w:p>
        </w:tc>
      </w:tr>
    </w:tbl>
    <w:p w:rsidR="003E4F79" w:rsidRDefault="003E4F79" w:rsidP="009F7E10">
      <w:pPr>
        <w:pStyle w:val="af6"/>
        <w:spacing w:before="1920"/>
        <w:ind w:firstLine="0"/>
        <w:jc w:val="center"/>
        <w:rPr>
          <w:rFonts w:ascii="Times New Roman" w:hAnsi="Times New Roman"/>
          <w:b/>
        </w:rPr>
        <w:sectPr w:rsidR="003E4F79" w:rsidSect="00236BF2">
          <w:headerReference w:type="default" r:id="rId12"/>
          <w:footerReference w:type="default" r:id="rId13"/>
          <w:pgSz w:w="11906" w:h="16838"/>
          <w:pgMar w:top="284" w:right="850" w:bottom="1418" w:left="1701" w:header="709" w:footer="708" w:gutter="0"/>
          <w:cols w:space="720"/>
          <w:docGrid w:linePitch="360"/>
        </w:sectPr>
      </w:pPr>
      <w:r>
        <w:rPr>
          <w:rFonts w:ascii="Times New Roman" w:hAnsi="Times New Roman"/>
          <w:b/>
        </w:rPr>
        <w:t>Самара</w:t>
      </w:r>
      <w:r w:rsidR="00950311" w:rsidRPr="002D494E">
        <w:rPr>
          <w:rFonts w:ascii="Times New Roman" w:hAnsi="Times New Roman"/>
          <w:b/>
        </w:rPr>
        <w:t xml:space="preserve"> 201</w:t>
      </w:r>
      <w:r w:rsidR="0085227A">
        <w:rPr>
          <w:rFonts w:ascii="Times New Roman" w:hAnsi="Times New Roman"/>
          <w:b/>
        </w:rPr>
        <w:t>9</w:t>
      </w:r>
      <w:r w:rsidR="00950311" w:rsidRPr="002D494E">
        <w:rPr>
          <w:rFonts w:ascii="Times New Roman" w:hAnsi="Times New Roman"/>
          <w:b/>
        </w:rPr>
        <w:t>г.</w:t>
      </w:r>
    </w:p>
    <w:p w:rsidR="00AE7E5D" w:rsidRDefault="004D61C0" w:rsidP="003E4F79">
      <w:pPr>
        <w:spacing w:after="360"/>
        <w:jc w:val="center"/>
        <w:rPr>
          <w:b/>
          <w:iCs/>
          <w:sz w:val="28"/>
          <w:szCs w:val="28"/>
        </w:rPr>
      </w:pPr>
      <w:r>
        <w:rPr>
          <w:b/>
          <w:iCs/>
          <w:sz w:val="28"/>
          <w:szCs w:val="28"/>
        </w:rPr>
        <w:lastRenderedPageBreak/>
        <w:t>Основная часть проекта планировки территории</w:t>
      </w:r>
    </w:p>
    <w:p w:rsidR="00236BF2" w:rsidRDefault="00236BF2" w:rsidP="00236BF2">
      <w:pPr>
        <w:pStyle w:val="5"/>
      </w:pPr>
      <w: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314650" w:rsidTr="00314650">
        <w:tc>
          <w:tcPr>
            <w:tcW w:w="959"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 xml:space="preserve">№ </w:t>
            </w:r>
            <w:proofErr w:type="gramStart"/>
            <w:r>
              <w:rPr>
                <w:b/>
              </w:rPr>
              <w:t>п</w:t>
            </w:r>
            <w:proofErr w:type="gramEnd"/>
            <w:r>
              <w:rPr>
                <w:b/>
              </w:rPr>
              <w:t>/п</w:t>
            </w:r>
          </w:p>
        </w:tc>
        <w:tc>
          <w:tcPr>
            <w:tcW w:w="7654"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Лист</w:t>
            </w:r>
          </w:p>
        </w:tc>
      </w:tr>
      <w:tr w:rsidR="00314650" w:rsidTr="003E31E0">
        <w:tc>
          <w:tcPr>
            <w:tcW w:w="9571" w:type="dxa"/>
            <w:gridSpan w:val="3"/>
            <w:vAlign w:val="center"/>
          </w:tcPr>
          <w:p w:rsidR="00314650" w:rsidRPr="00A10005" w:rsidRDefault="00314650" w:rsidP="003E31E0">
            <w:pPr>
              <w:spacing w:line="276" w:lineRule="auto"/>
              <w:rPr>
                <w:b/>
              </w:rPr>
            </w:pPr>
            <w:r>
              <w:rPr>
                <w:b/>
              </w:rPr>
              <w:t>Р</w:t>
            </w:r>
            <w:r w:rsidRPr="004D61C0">
              <w:rPr>
                <w:b/>
              </w:rPr>
              <w:t>аздел 1 "Проект планировки территории. Графическая часть"</w:t>
            </w:r>
          </w:p>
        </w:tc>
      </w:tr>
      <w:tr w:rsidR="00314650" w:rsidRPr="00271D6E" w:rsidTr="003E31E0">
        <w:tc>
          <w:tcPr>
            <w:tcW w:w="959" w:type="dxa"/>
            <w:vAlign w:val="center"/>
          </w:tcPr>
          <w:p w:rsidR="00314650" w:rsidRPr="006E1776" w:rsidRDefault="00314650" w:rsidP="003E31E0">
            <w:pPr>
              <w:spacing w:line="276" w:lineRule="auto"/>
              <w:jc w:val="center"/>
              <w:rPr>
                <w:b/>
                <w:lang w:val="en-US"/>
              </w:rPr>
            </w:pPr>
            <w:r>
              <w:rPr>
                <w:b/>
              </w:rPr>
              <w:t>1.1</w:t>
            </w:r>
          </w:p>
        </w:tc>
        <w:tc>
          <w:tcPr>
            <w:tcW w:w="7654" w:type="dxa"/>
            <w:vAlign w:val="center"/>
          </w:tcPr>
          <w:p w:rsidR="00314650" w:rsidRPr="00271D6E" w:rsidRDefault="00314650" w:rsidP="003E31E0">
            <w:pPr>
              <w:spacing w:line="276" w:lineRule="auto"/>
              <w:rPr>
                <w:b/>
              </w:rPr>
            </w:pPr>
            <w:r>
              <w:t>Чертеж межевания территории</w:t>
            </w:r>
          </w:p>
        </w:tc>
        <w:tc>
          <w:tcPr>
            <w:tcW w:w="958" w:type="dxa"/>
            <w:vAlign w:val="center"/>
          </w:tcPr>
          <w:p w:rsidR="00314650" w:rsidRPr="00271D6E" w:rsidRDefault="00314650" w:rsidP="003E31E0">
            <w:pPr>
              <w:spacing w:line="276" w:lineRule="auto"/>
              <w:jc w:val="center"/>
            </w:pPr>
          </w:p>
        </w:tc>
      </w:tr>
      <w:tr w:rsidR="00314650" w:rsidRPr="00271D6E" w:rsidTr="003E31E0">
        <w:tc>
          <w:tcPr>
            <w:tcW w:w="959" w:type="dxa"/>
            <w:vAlign w:val="center"/>
          </w:tcPr>
          <w:p w:rsidR="00314650" w:rsidRDefault="00314650" w:rsidP="003E31E0">
            <w:pPr>
              <w:spacing w:line="276" w:lineRule="auto"/>
              <w:jc w:val="center"/>
              <w:rPr>
                <w:b/>
              </w:rPr>
            </w:pPr>
            <w:r>
              <w:rPr>
                <w:b/>
              </w:rPr>
              <w:t>1.2</w:t>
            </w:r>
          </w:p>
        </w:tc>
        <w:tc>
          <w:tcPr>
            <w:tcW w:w="7654" w:type="dxa"/>
            <w:vAlign w:val="center"/>
          </w:tcPr>
          <w:p w:rsidR="00314650" w:rsidRDefault="00314650" w:rsidP="003E31E0">
            <w:pPr>
              <w:spacing w:line="276" w:lineRule="auto"/>
            </w:pPr>
            <w:r>
              <w:t>Чертеж границ зон с особыми условиями использования территории</w:t>
            </w:r>
          </w:p>
        </w:tc>
        <w:tc>
          <w:tcPr>
            <w:tcW w:w="958" w:type="dxa"/>
            <w:vAlign w:val="center"/>
          </w:tcPr>
          <w:p w:rsidR="00314650" w:rsidRPr="00271D6E" w:rsidRDefault="00314650" w:rsidP="003E31E0">
            <w:pPr>
              <w:spacing w:line="276" w:lineRule="auto"/>
              <w:jc w:val="center"/>
            </w:pPr>
          </w:p>
        </w:tc>
      </w:tr>
      <w:tr w:rsidR="00314650" w:rsidTr="003E31E0">
        <w:tc>
          <w:tcPr>
            <w:tcW w:w="9571" w:type="dxa"/>
            <w:gridSpan w:val="3"/>
            <w:vAlign w:val="center"/>
          </w:tcPr>
          <w:p w:rsidR="00314650" w:rsidRPr="00A10005" w:rsidRDefault="00314650" w:rsidP="003E31E0">
            <w:pPr>
              <w:spacing w:line="276" w:lineRule="auto"/>
              <w:rPr>
                <w:b/>
              </w:rPr>
            </w:pPr>
            <w:r>
              <w:rPr>
                <w:b/>
              </w:rPr>
              <w:t>Р</w:t>
            </w:r>
            <w:r w:rsidRPr="004D61C0">
              <w:rPr>
                <w:b/>
              </w:rPr>
              <w:t>аздел 2 "Положение о размещении линейных объектов"</w:t>
            </w:r>
          </w:p>
        </w:tc>
      </w:tr>
      <w:tr w:rsidR="00314650" w:rsidTr="003E31E0">
        <w:tc>
          <w:tcPr>
            <w:tcW w:w="959" w:type="dxa"/>
            <w:vAlign w:val="center"/>
          </w:tcPr>
          <w:p w:rsidR="00314650" w:rsidRPr="00252411" w:rsidRDefault="00314650" w:rsidP="003E31E0">
            <w:pPr>
              <w:spacing w:line="276" w:lineRule="auto"/>
              <w:jc w:val="center"/>
              <w:rPr>
                <w:b/>
              </w:rPr>
            </w:pPr>
            <w:r>
              <w:rPr>
                <w:b/>
              </w:rPr>
              <w:t>2.1</w:t>
            </w:r>
          </w:p>
        </w:tc>
        <w:tc>
          <w:tcPr>
            <w:tcW w:w="7654" w:type="dxa"/>
            <w:vAlign w:val="center"/>
          </w:tcPr>
          <w:p w:rsidR="00314650" w:rsidRDefault="00314650" w:rsidP="003E31E0">
            <w:pPr>
              <w:spacing w:line="276" w:lineRule="auto"/>
            </w:pPr>
            <w:r w:rsidRPr="003E4F79">
              <w:t>Исходно-разрешительная документация</w:t>
            </w:r>
          </w:p>
        </w:tc>
        <w:tc>
          <w:tcPr>
            <w:tcW w:w="958" w:type="dxa"/>
            <w:vAlign w:val="center"/>
          </w:tcPr>
          <w:p w:rsidR="00314650" w:rsidRPr="008D4DEE" w:rsidRDefault="00314650" w:rsidP="003E31E0">
            <w:pPr>
              <w:spacing w:line="276" w:lineRule="auto"/>
              <w:jc w:val="center"/>
              <w:rPr>
                <w:b/>
              </w:rPr>
            </w:pPr>
            <w:r w:rsidRPr="008D4DEE">
              <w:rPr>
                <w:b/>
              </w:rPr>
              <w:t>3</w:t>
            </w:r>
          </w:p>
        </w:tc>
      </w:tr>
      <w:tr w:rsidR="00314650" w:rsidTr="003E31E0">
        <w:tc>
          <w:tcPr>
            <w:tcW w:w="959" w:type="dxa"/>
            <w:vAlign w:val="center"/>
          </w:tcPr>
          <w:p w:rsidR="00314650" w:rsidRDefault="00314650" w:rsidP="003E31E0">
            <w:pPr>
              <w:spacing w:line="276" w:lineRule="auto"/>
              <w:jc w:val="center"/>
              <w:rPr>
                <w:b/>
              </w:rPr>
            </w:pPr>
            <w:r>
              <w:rPr>
                <w:b/>
              </w:rPr>
              <w:t>2.2</w:t>
            </w:r>
          </w:p>
        </w:tc>
        <w:tc>
          <w:tcPr>
            <w:tcW w:w="7654" w:type="dxa"/>
            <w:vAlign w:val="center"/>
          </w:tcPr>
          <w:p w:rsidR="00314650" w:rsidRPr="003E4F79" w:rsidRDefault="00314650" w:rsidP="003E31E0">
            <w:pPr>
              <w:spacing w:line="276" w:lineRule="auto"/>
            </w:pPr>
            <w:r w:rsidRPr="003E4F79">
              <w:t>Основание для выполнения проекта межевания</w:t>
            </w:r>
          </w:p>
        </w:tc>
        <w:tc>
          <w:tcPr>
            <w:tcW w:w="958" w:type="dxa"/>
            <w:vAlign w:val="center"/>
          </w:tcPr>
          <w:p w:rsidR="00314650" w:rsidRPr="008D4DEE" w:rsidRDefault="00314650" w:rsidP="003E31E0">
            <w:pPr>
              <w:spacing w:line="276" w:lineRule="auto"/>
              <w:jc w:val="center"/>
              <w:rPr>
                <w:b/>
              </w:rPr>
            </w:pPr>
            <w:r w:rsidRPr="008D4DEE">
              <w:rPr>
                <w:b/>
              </w:rPr>
              <w:t>3</w:t>
            </w:r>
          </w:p>
        </w:tc>
      </w:tr>
      <w:tr w:rsidR="00314650" w:rsidTr="003E31E0">
        <w:tc>
          <w:tcPr>
            <w:tcW w:w="959" w:type="dxa"/>
            <w:vAlign w:val="center"/>
          </w:tcPr>
          <w:p w:rsidR="00314650" w:rsidRDefault="00314650" w:rsidP="003E31E0">
            <w:pPr>
              <w:spacing w:line="276" w:lineRule="auto"/>
              <w:jc w:val="center"/>
              <w:rPr>
                <w:b/>
              </w:rPr>
            </w:pPr>
            <w:r>
              <w:rPr>
                <w:b/>
              </w:rPr>
              <w:t>2.3</w:t>
            </w:r>
          </w:p>
        </w:tc>
        <w:tc>
          <w:tcPr>
            <w:tcW w:w="7654" w:type="dxa"/>
            <w:vAlign w:val="center"/>
          </w:tcPr>
          <w:p w:rsidR="00314650" w:rsidRPr="003E4F79" w:rsidRDefault="00314650" w:rsidP="003E31E0">
            <w:pPr>
              <w:spacing w:line="276" w:lineRule="auto"/>
            </w:pPr>
            <w:r w:rsidRPr="003E4F79">
              <w:t>Цели и задачи выполнения проекта межевания территории</w:t>
            </w:r>
          </w:p>
        </w:tc>
        <w:tc>
          <w:tcPr>
            <w:tcW w:w="958" w:type="dxa"/>
            <w:vAlign w:val="center"/>
          </w:tcPr>
          <w:p w:rsidR="00314650" w:rsidRPr="008D4DEE" w:rsidRDefault="00314650" w:rsidP="003E31E0">
            <w:pPr>
              <w:spacing w:line="276" w:lineRule="auto"/>
              <w:jc w:val="center"/>
              <w:rPr>
                <w:b/>
              </w:rPr>
            </w:pPr>
            <w:r w:rsidRPr="008D4DEE">
              <w:rPr>
                <w:b/>
              </w:rPr>
              <w:t>3</w:t>
            </w:r>
          </w:p>
        </w:tc>
      </w:tr>
      <w:tr w:rsidR="00314650" w:rsidTr="003E31E0">
        <w:tc>
          <w:tcPr>
            <w:tcW w:w="959" w:type="dxa"/>
            <w:vAlign w:val="center"/>
          </w:tcPr>
          <w:p w:rsidR="00314650" w:rsidRPr="00252411" w:rsidRDefault="009F7E10" w:rsidP="003E31E0">
            <w:pPr>
              <w:spacing w:line="276" w:lineRule="auto"/>
              <w:jc w:val="center"/>
              <w:rPr>
                <w:b/>
              </w:rPr>
            </w:pPr>
            <w:r>
              <w:rPr>
                <w:b/>
              </w:rPr>
              <w:t>2.4</w:t>
            </w:r>
          </w:p>
        </w:tc>
        <w:tc>
          <w:tcPr>
            <w:tcW w:w="7654" w:type="dxa"/>
            <w:vAlign w:val="center"/>
          </w:tcPr>
          <w:p w:rsidR="00314650" w:rsidRDefault="00314650" w:rsidP="003E31E0">
            <w:pPr>
              <w:spacing w:line="276" w:lineRule="auto"/>
            </w:pPr>
            <w:r>
              <w:t>Выводы по проекту</w:t>
            </w:r>
          </w:p>
        </w:tc>
        <w:tc>
          <w:tcPr>
            <w:tcW w:w="958" w:type="dxa"/>
            <w:vAlign w:val="center"/>
          </w:tcPr>
          <w:p w:rsidR="00314650" w:rsidRPr="008D4DEE" w:rsidRDefault="00E814F5" w:rsidP="003E31E0">
            <w:pPr>
              <w:spacing w:line="276" w:lineRule="auto"/>
              <w:jc w:val="center"/>
              <w:rPr>
                <w:b/>
              </w:rPr>
            </w:pPr>
            <w:r w:rsidRPr="008D4DEE">
              <w:rPr>
                <w:b/>
              </w:rPr>
              <w:t>4</w:t>
            </w:r>
          </w:p>
        </w:tc>
      </w:tr>
      <w:tr w:rsidR="00314650" w:rsidTr="003E31E0">
        <w:tc>
          <w:tcPr>
            <w:tcW w:w="8613" w:type="dxa"/>
            <w:gridSpan w:val="2"/>
            <w:vAlign w:val="center"/>
          </w:tcPr>
          <w:p w:rsidR="00314650" w:rsidRPr="00AE7E5D" w:rsidRDefault="00314650" w:rsidP="003E31E0">
            <w:pPr>
              <w:spacing w:line="276" w:lineRule="auto"/>
              <w:rPr>
                <w:b/>
              </w:rPr>
            </w:pPr>
            <w:r w:rsidRPr="00AE7E5D">
              <w:rPr>
                <w:b/>
              </w:rPr>
              <w:t>Приложения</w:t>
            </w:r>
            <w:r>
              <w:rPr>
                <w:b/>
              </w:rPr>
              <w:t>:</w:t>
            </w:r>
          </w:p>
        </w:tc>
        <w:tc>
          <w:tcPr>
            <w:tcW w:w="958" w:type="dxa"/>
            <w:vAlign w:val="center"/>
          </w:tcPr>
          <w:p w:rsidR="00314650" w:rsidRPr="008D4DEE" w:rsidRDefault="00314650" w:rsidP="003E31E0">
            <w:pPr>
              <w:spacing w:line="276" w:lineRule="auto"/>
              <w:jc w:val="center"/>
              <w:rPr>
                <w:b/>
              </w:rPr>
            </w:pPr>
          </w:p>
        </w:tc>
      </w:tr>
      <w:tr w:rsidR="00314650" w:rsidTr="003E31E0">
        <w:tc>
          <w:tcPr>
            <w:tcW w:w="959" w:type="dxa"/>
            <w:vAlign w:val="center"/>
          </w:tcPr>
          <w:p w:rsidR="00314650" w:rsidRPr="00553890" w:rsidRDefault="00314650" w:rsidP="003E31E0">
            <w:pPr>
              <w:spacing w:line="276" w:lineRule="auto"/>
              <w:jc w:val="center"/>
              <w:rPr>
                <w:b/>
              </w:rPr>
            </w:pPr>
            <w:r w:rsidRPr="00553890">
              <w:rPr>
                <w:b/>
              </w:rPr>
              <w:t>1</w:t>
            </w:r>
          </w:p>
        </w:tc>
        <w:tc>
          <w:tcPr>
            <w:tcW w:w="7654" w:type="dxa"/>
            <w:vAlign w:val="center"/>
          </w:tcPr>
          <w:p w:rsidR="00314650" w:rsidRPr="00553890" w:rsidRDefault="00314650" w:rsidP="003E31E0">
            <w:pPr>
              <w:spacing w:line="276" w:lineRule="auto"/>
            </w:pPr>
            <w:r w:rsidRPr="00553890">
              <w:t>Каталог координат образуемых и изменяемых земельных участков и их частей</w:t>
            </w:r>
          </w:p>
        </w:tc>
        <w:tc>
          <w:tcPr>
            <w:tcW w:w="958" w:type="dxa"/>
            <w:vAlign w:val="center"/>
          </w:tcPr>
          <w:p w:rsidR="00314650" w:rsidRPr="008D4DEE" w:rsidRDefault="00E814F5" w:rsidP="003E31E0">
            <w:pPr>
              <w:spacing w:line="276" w:lineRule="auto"/>
              <w:jc w:val="center"/>
              <w:rPr>
                <w:b/>
              </w:rPr>
            </w:pPr>
            <w:r w:rsidRPr="008D4DEE">
              <w:rPr>
                <w:b/>
              </w:rPr>
              <w:t>5</w:t>
            </w:r>
          </w:p>
        </w:tc>
      </w:tr>
      <w:tr w:rsidR="00314650" w:rsidTr="003E31E0">
        <w:tc>
          <w:tcPr>
            <w:tcW w:w="959" w:type="dxa"/>
            <w:vAlign w:val="center"/>
          </w:tcPr>
          <w:p w:rsidR="00314650" w:rsidRPr="00553890" w:rsidRDefault="00314650" w:rsidP="003E31E0">
            <w:pPr>
              <w:spacing w:line="276" w:lineRule="auto"/>
              <w:jc w:val="center"/>
              <w:rPr>
                <w:b/>
              </w:rPr>
            </w:pPr>
            <w:r>
              <w:rPr>
                <w:b/>
              </w:rPr>
              <w:t>2</w:t>
            </w:r>
          </w:p>
        </w:tc>
        <w:tc>
          <w:tcPr>
            <w:tcW w:w="7654" w:type="dxa"/>
            <w:vAlign w:val="center"/>
          </w:tcPr>
          <w:p w:rsidR="00314650" w:rsidRPr="00553890" w:rsidRDefault="00314650" w:rsidP="003E31E0">
            <w:pPr>
              <w:spacing w:line="276" w:lineRule="auto"/>
            </w:pPr>
            <w:r w:rsidRPr="00314650">
              <w:t>Экспликация образуемых и изменяемых земельных участков и их частей</w:t>
            </w:r>
          </w:p>
        </w:tc>
        <w:tc>
          <w:tcPr>
            <w:tcW w:w="958" w:type="dxa"/>
            <w:vAlign w:val="center"/>
          </w:tcPr>
          <w:p w:rsidR="00314650" w:rsidRPr="008D4DEE" w:rsidRDefault="00E814F5" w:rsidP="003E31E0">
            <w:pPr>
              <w:spacing w:line="276" w:lineRule="auto"/>
              <w:jc w:val="center"/>
              <w:rPr>
                <w:b/>
              </w:rPr>
            </w:pPr>
            <w:r w:rsidRPr="008D4DEE">
              <w:rPr>
                <w:b/>
              </w:rPr>
              <w:t>12</w:t>
            </w:r>
          </w:p>
        </w:tc>
      </w:tr>
    </w:tbl>
    <w:p w:rsidR="00B74CDF" w:rsidRDefault="00B74CDF" w:rsidP="00B74CDF">
      <w:pPr>
        <w:pStyle w:val="1c"/>
        <w:spacing w:line="360" w:lineRule="auto"/>
        <w:rPr>
          <w:b/>
          <w:i/>
          <w:sz w:val="24"/>
          <w:szCs w:val="24"/>
        </w:rPr>
        <w:sectPr w:rsidR="00B74CDF" w:rsidSect="00BD16B8">
          <w:pgSz w:w="11906" w:h="16838"/>
          <w:pgMar w:top="284" w:right="850" w:bottom="1418" w:left="1701" w:header="709" w:footer="708" w:gutter="0"/>
          <w:cols w:space="720"/>
          <w:docGrid w:linePitch="360"/>
        </w:sectPr>
      </w:pPr>
    </w:p>
    <w:p w:rsidR="000507AA" w:rsidRPr="00B74CDF" w:rsidRDefault="000507AA" w:rsidP="00367214">
      <w:pPr>
        <w:pStyle w:val="35"/>
        <w:spacing w:line="276" w:lineRule="auto"/>
        <w:rPr>
          <w:i/>
          <w:sz w:val="24"/>
          <w:szCs w:val="24"/>
        </w:rPr>
      </w:pPr>
      <w:r w:rsidRPr="00762A90">
        <w:rPr>
          <w:rStyle w:val="50"/>
        </w:rPr>
        <w:lastRenderedPageBreak/>
        <w:t>Исходно-разрешительная документация</w:t>
      </w:r>
      <w:r w:rsidRPr="00C70533">
        <w:rPr>
          <w:i/>
          <w:sz w:val="24"/>
          <w:szCs w:val="24"/>
        </w:rPr>
        <w:t>.</w:t>
      </w:r>
    </w:p>
    <w:p w:rsidR="000507AA" w:rsidRPr="00C70533" w:rsidRDefault="000507AA" w:rsidP="00367214">
      <w:pPr>
        <w:spacing w:line="276" w:lineRule="auto"/>
        <w:ind w:firstLine="709"/>
        <w:jc w:val="both"/>
      </w:pPr>
      <w:r w:rsidRPr="00C70533">
        <w:t>Основанием для разработки проекта межевания территории служит:</w:t>
      </w:r>
    </w:p>
    <w:p w:rsidR="000507AA" w:rsidRPr="00C70533" w:rsidRDefault="000507AA" w:rsidP="00367214">
      <w:pPr>
        <w:spacing w:line="276" w:lineRule="auto"/>
        <w:jc w:val="both"/>
      </w:pPr>
      <w:r w:rsidRPr="00C70533">
        <w:t>1. Договор на выполнение работ с ООО «</w:t>
      </w:r>
      <w:proofErr w:type="spellStart"/>
      <w:r w:rsidRPr="00C70533">
        <w:t>СамараНИПИнефть</w:t>
      </w:r>
      <w:proofErr w:type="spellEnd"/>
      <w:r w:rsidRPr="00C70533">
        <w:t>».</w:t>
      </w:r>
    </w:p>
    <w:p w:rsidR="000507AA" w:rsidRPr="00C70533" w:rsidRDefault="000507AA" w:rsidP="00367214">
      <w:pPr>
        <w:spacing w:line="276" w:lineRule="auto"/>
        <w:jc w:val="both"/>
      </w:pPr>
      <w:r w:rsidRPr="00C70533">
        <w:t>2. Материалы инженерных изысканий.</w:t>
      </w:r>
    </w:p>
    <w:p w:rsidR="000507AA" w:rsidRPr="00C70533" w:rsidRDefault="000507AA" w:rsidP="00367214">
      <w:pPr>
        <w:spacing w:line="276" w:lineRule="auto"/>
        <w:jc w:val="both"/>
      </w:pPr>
      <w:r w:rsidRPr="00C70533">
        <w:t>3. «Градостроительный кодекс РФ» №190-ФЗ от 29.12.2004 г. (в редакции 201</w:t>
      </w:r>
      <w:r w:rsidR="0090559B">
        <w:t>7</w:t>
      </w:r>
      <w:r w:rsidRPr="00C70533">
        <w:t xml:space="preserve"> г.).</w:t>
      </w:r>
    </w:p>
    <w:p w:rsidR="000507AA" w:rsidRPr="00C70533" w:rsidRDefault="000507AA" w:rsidP="00367214">
      <w:pPr>
        <w:spacing w:line="276" w:lineRule="auto"/>
        <w:jc w:val="both"/>
      </w:pPr>
      <w:r w:rsidRPr="00C70533">
        <w:t>4. Постановление Правительства РФ №77 от 15.02.2011 г.</w:t>
      </w:r>
    </w:p>
    <w:p w:rsidR="000507AA" w:rsidRPr="00C70533" w:rsidRDefault="000507AA" w:rsidP="00367214">
      <w:pPr>
        <w:spacing w:line="276" w:lineRule="auto"/>
        <w:jc w:val="both"/>
      </w:pPr>
      <w:r w:rsidRPr="00C70533">
        <w:t>5. «Земельный кодекс РФ» №136-ФЗ от 25.10.2001 г. (в редакции 201</w:t>
      </w:r>
      <w:r w:rsidR="0090559B">
        <w:t>7</w:t>
      </w:r>
      <w:r w:rsidRPr="00C70533">
        <w:t xml:space="preserve"> г.).</w:t>
      </w:r>
    </w:p>
    <w:p w:rsidR="000507AA" w:rsidRPr="00C70533" w:rsidRDefault="000507AA" w:rsidP="00367214">
      <w:pPr>
        <w:spacing w:line="276" w:lineRule="auto"/>
        <w:jc w:val="both"/>
      </w:pPr>
      <w:r w:rsidRPr="00C70533">
        <w:t>6. Сведения государственного кадастрового учета.</w:t>
      </w:r>
    </w:p>
    <w:p w:rsidR="000507AA" w:rsidRPr="00C70533" w:rsidRDefault="000507AA" w:rsidP="00367214">
      <w:pPr>
        <w:spacing w:line="276" w:lineRule="auto"/>
        <w:jc w:val="both"/>
      </w:pPr>
      <w:r w:rsidRPr="00C70533">
        <w:t>7. Топографическая съемка территории.</w:t>
      </w:r>
    </w:p>
    <w:p w:rsidR="000507AA" w:rsidRPr="00B74CDF" w:rsidRDefault="000507AA" w:rsidP="00367214">
      <w:pPr>
        <w:spacing w:line="276" w:lineRule="auto"/>
        <w:jc w:val="both"/>
      </w:pPr>
    </w:p>
    <w:p w:rsidR="000507AA" w:rsidRPr="00B74CDF" w:rsidRDefault="000507AA" w:rsidP="00367214">
      <w:pPr>
        <w:pStyle w:val="25"/>
        <w:spacing w:line="276" w:lineRule="auto"/>
      </w:pPr>
      <w:r w:rsidRPr="00B74CDF">
        <w:t>Основание для выполнения проекта межевания.</w:t>
      </w:r>
    </w:p>
    <w:p w:rsidR="000507AA" w:rsidRPr="00814563" w:rsidRDefault="000507AA" w:rsidP="00367214">
      <w:pPr>
        <w:pStyle w:val="1d"/>
        <w:tabs>
          <w:tab w:val="num" w:pos="1288"/>
          <w:tab w:val="left" w:pos="1560"/>
        </w:tabs>
        <w:spacing w:line="276" w:lineRule="auto"/>
        <w:ind w:left="0" w:firstLine="709"/>
        <w:jc w:val="both"/>
      </w:pPr>
      <w:r w:rsidRPr="00814563">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w:t>
      </w:r>
      <w:r w:rsidR="00BD16B8">
        <w:t>я объекта АО "</w:t>
      </w:r>
      <w:proofErr w:type="spellStart"/>
      <w:r w:rsidR="00BD16B8">
        <w:t>Самаранефтегаз</w:t>
      </w:r>
      <w:proofErr w:type="spellEnd"/>
      <w:r w:rsidR="00BD16B8">
        <w:t xml:space="preserve">": </w:t>
      </w:r>
      <w:r w:rsidR="00B37D42" w:rsidRPr="00B37D42">
        <w:t xml:space="preserve">5744П "Сбор нефти и газа со скважин №№ 602, 604 </w:t>
      </w:r>
      <w:proofErr w:type="spellStart"/>
      <w:r w:rsidR="00B37D42" w:rsidRPr="00B37D42">
        <w:t>Радаевского</w:t>
      </w:r>
      <w:proofErr w:type="spellEnd"/>
      <w:r w:rsidR="00B37D42" w:rsidRPr="00B37D42">
        <w:t xml:space="preserve"> месторождения"</w:t>
      </w:r>
      <w:r w:rsidRPr="00814563">
        <w:t xml:space="preserve"> </w:t>
      </w:r>
      <w:r w:rsidRPr="00814563">
        <w:rPr>
          <w:color w:val="000000"/>
        </w:rPr>
        <w:t>согласно:</w:t>
      </w:r>
    </w:p>
    <w:p w:rsidR="000507AA" w:rsidRPr="00814563" w:rsidRDefault="000507AA" w:rsidP="00367214">
      <w:pPr>
        <w:spacing w:line="276" w:lineRule="auto"/>
        <w:ind w:firstLine="709"/>
        <w:jc w:val="both"/>
      </w:pPr>
      <w:r w:rsidRPr="00814563">
        <w:t xml:space="preserve">- Технического задания на выполнение проекта планировки территории и проекта межевания территории объекта: </w:t>
      </w:r>
      <w:r w:rsidR="00B37D42" w:rsidRPr="00B37D42">
        <w:t xml:space="preserve">5744П "Сбор нефти и газа со скважин №№ 602, 604 </w:t>
      </w:r>
      <w:proofErr w:type="spellStart"/>
      <w:r w:rsidR="00B37D42" w:rsidRPr="00B37D42">
        <w:t>Радаевского</w:t>
      </w:r>
      <w:proofErr w:type="spellEnd"/>
      <w:r w:rsidR="00B37D42" w:rsidRPr="00B37D42">
        <w:t xml:space="preserve"> месторождения"</w:t>
      </w:r>
      <w:r w:rsidR="00885C53">
        <w:t xml:space="preserve">. </w:t>
      </w:r>
    </w:p>
    <w:p w:rsidR="000507AA" w:rsidRPr="00B74CDF" w:rsidRDefault="000507AA" w:rsidP="00367214">
      <w:pPr>
        <w:pStyle w:val="42"/>
        <w:spacing w:line="276" w:lineRule="auto"/>
      </w:pPr>
      <w:r w:rsidRPr="00B74CDF">
        <w:t>Цели и задачи выполнения проекта межевания территории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Сформированные земельные участки должны обеспечить:</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 возможность долгосрочного использования земельного участка.</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В процессе межевания решаются следующие задачи: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 xml:space="preserve">- установление границ земельных участков необходимых для </w:t>
      </w:r>
      <w:r w:rsidRPr="00814563">
        <w:t>размещения объекта АО "</w:t>
      </w:r>
      <w:proofErr w:type="spellStart"/>
      <w:r w:rsidRPr="00814563">
        <w:t>Самаранефтегаз</w:t>
      </w:r>
      <w:proofErr w:type="spellEnd"/>
      <w:r w:rsidRPr="00814563">
        <w:t>"</w:t>
      </w:r>
      <w:r w:rsidRPr="00814563">
        <w:rPr>
          <w:lang w:eastAsia="zh-CN"/>
        </w:rPr>
        <w:t>.</w:t>
      </w:r>
      <w:r w:rsidRPr="00814563">
        <w:rPr>
          <w:rFonts w:eastAsia="TimesNewRoman"/>
        </w:rPr>
        <w:t xml:space="preserve"> </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Проектом межевания границ отображены:</w:t>
      </w:r>
    </w:p>
    <w:p w:rsidR="000507AA" w:rsidRDefault="000507AA" w:rsidP="00367214">
      <w:pPr>
        <w:autoSpaceDE w:val="0"/>
        <w:autoSpaceDN w:val="0"/>
        <w:adjustRightInd w:val="0"/>
        <w:spacing w:line="276" w:lineRule="auto"/>
        <w:ind w:firstLine="709"/>
        <w:jc w:val="both"/>
        <w:rPr>
          <w:rFonts w:eastAsia="TimesNewRoman"/>
        </w:rPr>
      </w:pPr>
      <w:r w:rsidRPr="00814563">
        <w:rPr>
          <w:rFonts w:eastAsia="TimesNewRoman"/>
        </w:rPr>
        <w:t>- красные линии, утвержденные в составе проекта планировки территории;</w:t>
      </w:r>
    </w:p>
    <w:p w:rsidR="00553890" w:rsidRDefault="00553890" w:rsidP="00367214">
      <w:pPr>
        <w:autoSpaceDE w:val="0"/>
        <w:autoSpaceDN w:val="0"/>
        <w:adjustRightInd w:val="0"/>
        <w:spacing w:line="276" w:lineRule="auto"/>
        <w:ind w:firstLine="709"/>
        <w:jc w:val="both"/>
        <w:rPr>
          <w:rFonts w:eastAsia="TimesNewRoman"/>
        </w:rPr>
      </w:pPr>
      <w:r>
        <w:rPr>
          <w:rFonts w:eastAsia="TimesNewRoman"/>
        </w:rPr>
        <w:t>- границы образуемых земельных участков и их частей.</w:t>
      </w:r>
    </w:p>
    <w:p w:rsidR="00553890" w:rsidRDefault="00553890" w:rsidP="000C736C">
      <w:pPr>
        <w:pStyle w:val="a9"/>
        <w:spacing w:after="360" w:line="240" w:lineRule="exact"/>
        <w:jc w:val="center"/>
        <w:rPr>
          <w:b/>
          <w:sz w:val="28"/>
          <w:szCs w:val="28"/>
        </w:rPr>
      </w:pPr>
    </w:p>
    <w:p w:rsidR="000507AA" w:rsidRPr="000C736C" w:rsidRDefault="000C736C" w:rsidP="00AF62D0">
      <w:pPr>
        <w:pStyle w:val="51"/>
        <w:ind w:left="425"/>
      </w:pPr>
      <w:r w:rsidRPr="000C736C">
        <w:lastRenderedPageBreak/>
        <w:t>Выводы по проекту</w:t>
      </w:r>
    </w:p>
    <w:p w:rsidR="000507AA" w:rsidRPr="00814563" w:rsidRDefault="000507AA" w:rsidP="00367214">
      <w:pPr>
        <w:widowControl w:val="0"/>
        <w:shd w:val="clear" w:color="auto" w:fill="FFFFFF"/>
        <w:tabs>
          <w:tab w:val="left" w:pos="1094"/>
          <w:tab w:val="left" w:pos="10464"/>
        </w:tabs>
        <w:autoSpaceDE w:val="0"/>
        <w:autoSpaceDN w:val="0"/>
        <w:adjustRightInd w:val="0"/>
        <w:spacing w:before="240" w:line="276" w:lineRule="auto"/>
        <w:ind w:firstLine="709"/>
        <w:jc w:val="both"/>
      </w:pPr>
      <w:r w:rsidRPr="00814563">
        <w:rPr>
          <w:bCs/>
        </w:rPr>
        <w:t>Настоящим проектом выполнено:</w:t>
      </w:r>
    </w:p>
    <w:p w:rsidR="000507AA" w:rsidRPr="00814563" w:rsidRDefault="000C736C" w:rsidP="00367214">
      <w:pPr>
        <w:widowControl w:val="0"/>
        <w:shd w:val="clear" w:color="auto" w:fill="FFFFFF"/>
        <w:tabs>
          <w:tab w:val="left" w:pos="1094"/>
          <w:tab w:val="left" w:pos="10464"/>
        </w:tabs>
        <w:autoSpaceDE w:val="0"/>
        <w:autoSpaceDN w:val="0"/>
        <w:adjustRightInd w:val="0"/>
        <w:spacing w:before="240" w:line="276" w:lineRule="auto"/>
        <w:ind w:left="1134"/>
        <w:jc w:val="both"/>
      </w:pPr>
      <w:r>
        <w:t>- ф</w:t>
      </w:r>
      <w:r w:rsidR="000507AA" w:rsidRPr="00814563">
        <w:t xml:space="preserve">ормирование границ </w:t>
      </w:r>
      <w:r w:rsidR="000507AA" w:rsidRPr="00814563">
        <w:rPr>
          <w:rFonts w:eastAsia="TimesNewRoman"/>
        </w:rPr>
        <w:t xml:space="preserve">образуемых </w:t>
      </w:r>
      <w:r w:rsidR="00134FA8">
        <w:rPr>
          <w:rFonts w:eastAsia="TimesNewRoman"/>
        </w:rPr>
        <w:t xml:space="preserve">и изменяемых земельных </w:t>
      </w:r>
      <w:r w:rsidR="000507AA" w:rsidRPr="00814563">
        <w:rPr>
          <w:rFonts w:eastAsia="TimesNewRoman"/>
        </w:rPr>
        <w:t>участков и их частей</w:t>
      </w:r>
      <w:r w:rsidR="000507AA" w:rsidRPr="00814563">
        <w:t>.</w:t>
      </w:r>
    </w:p>
    <w:p w:rsidR="000507AA" w:rsidRDefault="000507AA" w:rsidP="00367214">
      <w:pPr>
        <w:pStyle w:val="1d"/>
        <w:tabs>
          <w:tab w:val="num" w:pos="1288"/>
          <w:tab w:val="left" w:pos="1560"/>
        </w:tabs>
        <w:spacing w:before="240" w:line="276" w:lineRule="auto"/>
        <w:ind w:left="0" w:firstLine="709"/>
        <w:jc w:val="both"/>
      </w:pPr>
      <w:r w:rsidRPr="00814563">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w:t>
      </w:r>
      <w:r w:rsidR="000C736C">
        <w:t>я объекта АО "</w:t>
      </w:r>
      <w:proofErr w:type="spellStart"/>
      <w:r w:rsidR="000C736C">
        <w:t>Самаранефтегаз</w:t>
      </w:r>
      <w:proofErr w:type="spellEnd"/>
      <w:r w:rsidR="000C736C">
        <w:t xml:space="preserve">": </w:t>
      </w:r>
      <w:r w:rsidR="00B37D42" w:rsidRPr="00B37D42">
        <w:t xml:space="preserve">5744П "Сбор нефти и газа со скважин №№ 602, 604 </w:t>
      </w:r>
      <w:proofErr w:type="spellStart"/>
      <w:r w:rsidR="00B37D42" w:rsidRPr="00B37D42">
        <w:t>Радаевского</w:t>
      </w:r>
      <w:proofErr w:type="spellEnd"/>
      <w:r w:rsidR="00B37D42" w:rsidRPr="00B37D42">
        <w:t xml:space="preserve"> месторождения"</w:t>
      </w:r>
      <w:r w:rsidR="00A640CF" w:rsidRPr="00A640CF">
        <w:t xml:space="preserve"> </w:t>
      </w:r>
      <w:r>
        <w:t>общей площадью –</w:t>
      </w:r>
      <w:r w:rsidRPr="00F0052A">
        <w:t xml:space="preserve"> </w:t>
      </w:r>
      <w:r w:rsidR="00B37D42">
        <w:t>71976</w:t>
      </w:r>
      <w:r w:rsidR="00A640CF">
        <w:t xml:space="preserve"> </w:t>
      </w:r>
      <w:proofErr w:type="spellStart"/>
      <w:r w:rsidRPr="00F0052A">
        <w:t>кв.м</w:t>
      </w:r>
      <w:proofErr w:type="spellEnd"/>
      <w:r w:rsidRPr="00F0052A">
        <w:t>.</w:t>
      </w:r>
      <w:r>
        <w:t xml:space="preserve"> </w:t>
      </w:r>
    </w:p>
    <w:p w:rsidR="000507AA" w:rsidRPr="00977E4A" w:rsidRDefault="00C109E7" w:rsidP="00A640CF">
      <w:pPr>
        <w:spacing w:before="240" w:line="276" w:lineRule="auto"/>
        <w:ind w:firstLine="708"/>
        <w:jc w:val="both"/>
      </w:pPr>
      <w:r w:rsidRPr="00C109E7">
        <w:t>Земельны</w:t>
      </w:r>
      <w:r>
        <w:t>е</w:t>
      </w:r>
      <w:r w:rsidRPr="00C109E7">
        <w:t xml:space="preserve"> участ</w:t>
      </w:r>
      <w:r>
        <w:t>ки</w:t>
      </w:r>
      <w:r w:rsidRPr="00C109E7">
        <w:t xml:space="preserve"> образу</w:t>
      </w:r>
      <w:r>
        <w:t>ю</w:t>
      </w:r>
      <w:r w:rsidRPr="00C109E7">
        <w:t>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C109E7">
        <w:t>Самаранефтегаз</w:t>
      </w:r>
      <w:proofErr w:type="spellEnd"/>
      <w:r w:rsidRPr="00C109E7">
        <w:t>» на основании лицензии на пользование недрами, то есть для недропользования</w:t>
      </w:r>
      <w:r w:rsidR="000507AA" w:rsidRPr="00F80B0D">
        <w:t>.</w:t>
      </w:r>
      <w:r w:rsidR="000507AA">
        <w:t xml:space="preserve"> </w:t>
      </w:r>
    </w:p>
    <w:p w:rsidR="00367214" w:rsidRPr="00367214" w:rsidRDefault="00367214" w:rsidP="00A640CF">
      <w:pPr>
        <w:spacing w:before="240" w:line="276" w:lineRule="auto"/>
        <w:ind w:firstLine="708"/>
        <w:jc w:val="both"/>
      </w:pPr>
      <w:r w:rsidRPr="00553890">
        <w:t>Каталог координат образуемых и изменяемых земельных участков и их частей</w:t>
      </w:r>
      <w:r>
        <w:t xml:space="preserve"> смотри в Приложении №1</w:t>
      </w:r>
    </w:p>
    <w:p w:rsidR="000C736C" w:rsidRDefault="00367214" w:rsidP="0041174F">
      <w:pPr>
        <w:spacing w:before="240" w:line="276" w:lineRule="auto"/>
        <w:ind w:firstLine="708"/>
        <w:jc w:val="center"/>
        <w:rPr>
          <w:i/>
        </w:rPr>
      </w:pPr>
      <w:r>
        <w:t xml:space="preserve">Экспликация </w:t>
      </w:r>
      <w:r w:rsidRPr="00553890">
        <w:t>образуемых и изменяемых земельных участков и их частей</w:t>
      </w:r>
      <w:r w:rsidR="00A640CF">
        <w:t xml:space="preserve"> смотри в Приложении</w:t>
      </w:r>
      <w:r>
        <w:t>№</w:t>
      </w:r>
      <w:r w:rsidRPr="00367214">
        <w:t>2</w:t>
      </w:r>
      <w:r w:rsidR="00A640CF">
        <w:t>.</w:t>
      </w:r>
      <w:r w:rsidR="000C736C">
        <w:br w:type="page"/>
      </w:r>
      <w:r w:rsidR="00553890" w:rsidRPr="00932FC8">
        <w:rPr>
          <w:i/>
        </w:rPr>
        <w:lastRenderedPageBreak/>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649"/>
        <w:gridCol w:w="2415"/>
      </w:tblGrid>
      <w:tr w:rsidR="008D4DEE" w:rsidTr="005B6CE7">
        <w:tc>
          <w:tcPr>
            <w:tcW w:w="0" w:type="auto"/>
            <w:gridSpan w:val="5"/>
            <w:vAlign w:val="center"/>
          </w:tcPr>
          <w:p w:rsidR="008D4DEE" w:rsidRDefault="008D4DEE" w:rsidP="005B6CE7">
            <w:r>
              <w:t>№ 1</w:t>
            </w:r>
          </w:p>
        </w:tc>
      </w:tr>
      <w:tr w:rsidR="008D4DEE" w:rsidTr="005B6CE7">
        <w:trPr>
          <w:trHeight w:val="28"/>
        </w:trPr>
        <w:tc>
          <w:tcPr>
            <w:tcW w:w="0" w:type="auto"/>
            <w:gridSpan w:val="3"/>
            <w:vAlign w:val="center"/>
          </w:tcPr>
          <w:p w:rsidR="008D4DEE" w:rsidRDefault="008D4DEE" w:rsidP="005B6CE7">
            <w:r>
              <w:t>Кадастровый квартал:</w:t>
            </w:r>
          </w:p>
        </w:tc>
        <w:tc>
          <w:tcPr>
            <w:tcW w:w="0" w:type="auto"/>
            <w:gridSpan w:val="2"/>
            <w:vAlign w:val="center"/>
          </w:tcPr>
          <w:p w:rsidR="008D4DEE" w:rsidRDefault="008D4DEE" w:rsidP="005B6CE7">
            <w:r>
              <w:t>63:31:0311003</w:t>
            </w:r>
          </w:p>
        </w:tc>
      </w:tr>
      <w:tr w:rsidR="008D4DEE" w:rsidTr="005B6CE7">
        <w:trPr>
          <w:trHeight w:val="28"/>
        </w:trPr>
        <w:tc>
          <w:tcPr>
            <w:tcW w:w="0" w:type="auto"/>
            <w:gridSpan w:val="3"/>
            <w:vAlign w:val="center"/>
          </w:tcPr>
          <w:p w:rsidR="008D4DEE" w:rsidRDefault="008D4DEE" w:rsidP="005B6CE7">
            <w:r>
              <w:t>Кадастровый номер:</w:t>
            </w:r>
          </w:p>
        </w:tc>
        <w:tc>
          <w:tcPr>
            <w:tcW w:w="0" w:type="auto"/>
            <w:gridSpan w:val="2"/>
            <w:vAlign w:val="center"/>
          </w:tcPr>
          <w:p w:rsidR="008D4DEE" w:rsidRDefault="008D4DEE" w:rsidP="005B6CE7">
            <w:r>
              <w:t>63:31:0000000:359</w:t>
            </w:r>
          </w:p>
        </w:tc>
      </w:tr>
      <w:tr w:rsidR="008D4DEE" w:rsidTr="005B6CE7">
        <w:trPr>
          <w:trHeight w:val="28"/>
        </w:trPr>
        <w:tc>
          <w:tcPr>
            <w:tcW w:w="0" w:type="auto"/>
            <w:gridSpan w:val="3"/>
            <w:vAlign w:val="center"/>
          </w:tcPr>
          <w:p w:rsidR="008D4DEE" w:rsidRDefault="008D4DEE" w:rsidP="005B6CE7">
            <w:r>
              <w:t>Образуемый ЗУ:</w:t>
            </w:r>
          </w:p>
        </w:tc>
        <w:tc>
          <w:tcPr>
            <w:tcW w:w="0" w:type="auto"/>
            <w:gridSpan w:val="2"/>
            <w:vAlign w:val="center"/>
          </w:tcPr>
          <w:p w:rsidR="008D4DEE" w:rsidRDefault="008D4DEE" w:rsidP="005B6CE7">
            <w:r>
              <w:t>:359/чзу</w:t>
            </w:r>
            <w:proofErr w:type="gramStart"/>
            <w:r>
              <w:t>1</w:t>
            </w:r>
            <w:proofErr w:type="gramEnd"/>
          </w:p>
        </w:tc>
      </w:tr>
      <w:tr w:rsidR="008D4DEE" w:rsidTr="005B6CE7">
        <w:trPr>
          <w:trHeight w:val="28"/>
        </w:trPr>
        <w:tc>
          <w:tcPr>
            <w:tcW w:w="0" w:type="auto"/>
            <w:gridSpan w:val="3"/>
            <w:vAlign w:val="center"/>
          </w:tcPr>
          <w:p w:rsidR="008D4DEE" w:rsidRDefault="008D4DEE" w:rsidP="005B6CE7">
            <w:r>
              <w:t xml:space="preserve">Площадь </w:t>
            </w:r>
            <w:proofErr w:type="spellStart"/>
            <w:r>
              <w:t>кв.м</w:t>
            </w:r>
            <w:proofErr w:type="spellEnd"/>
            <w:r>
              <w:t>.:</w:t>
            </w:r>
          </w:p>
        </w:tc>
        <w:tc>
          <w:tcPr>
            <w:tcW w:w="0" w:type="auto"/>
            <w:gridSpan w:val="2"/>
            <w:vAlign w:val="center"/>
          </w:tcPr>
          <w:p w:rsidR="008D4DEE" w:rsidRDefault="008D4DEE" w:rsidP="005B6CE7">
            <w:r>
              <w:t>3599</w:t>
            </w:r>
          </w:p>
        </w:tc>
      </w:tr>
      <w:tr w:rsidR="008D4DEE" w:rsidTr="005B6CE7">
        <w:trPr>
          <w:trHeight w:val="28"/>
        </w:trPr>
        <w:tc>
          <w:tcPr>
            <w:tcW w:w="0" w:type="auto"/>
            <w:gridSpan w:val="3"/>
            <w:vAlign w:val="center"/>
          </w:tcPr>
          <w:p w:rsidR="008D4DEE" w:rsidRDefault="008D4DEE" w:rsidP="005B6CE7">
            <w:r>
              <w:t>Правообладатель. Вид права:</w:t>
            </w:r>
          </w:p>
        </w:tc>
        <w:tc>
          <w:tcPr>
            <w:tcW w:w="0" w:type="auto"/>
            <w:gridSpan w:val="2"/>
            <w:vAlign w:val="center"/>
          </w:tcPr>
          <w:p w:rsidR="008D4DEE" w:rsidRDefault="008D4DEE" w:rsidP="005B6CE7">
            <w:r>
              <w:t>ОДС в границах СПК "Красный",  в границах с/</w:t>
            </w:r>
            <w:proofErr w:type="gramStart"/>
            <w:r>
              <w:t>п</w:t>
            </w:r>
            <w:proofErr w:type="gramEnd"/>
            <w:r>
              <w:t xml:space="preserve"> Красносельское, Аренда Пшеничный Евгений Николаевич</w:t>
            </w:r>
          </w:p>
        </w:tc>
      </w:tr>
      <w:tr w:rsidR="008D4DEE" w:rsidTr="005B6CE7">
        <w:trPr>
          <w:trHeight w:val="28"/>
        </w:trPr>
        <w:tc>
          <w:tcPr>
            <w:tcW w:w="0" w:type="auto"/>
            <w:gridSpan w:val="3"/>
            <w:vAlign w:val="center"/>
          </w:tcPr>
          <w:p w:rsidR="008D4DEE" w:rsidRDefault="008D4DEE" w:rsidP="005B6CE7">
            <w:r>
              <w:t>Разрешенное использование:</w:t>
            </w:r>
          </w:p>
        </w:tc>
        <w:tc>
          <w:tcPr>
            <w:tcW w:w="0" w:type="auto"/>
            <w:gridSpan w:val="2"/>
            <w:vAlign w:val="center"/>
          </w:tcPr>
          <w:p w:rsidR="008D4DEE" w:rsidRDefault="008D4DEE" w:rsidP="005B6CE7">
            <w:r>
              <w:t>Для ведения сельскохозяйственной деятельности</w:t>
            </w:r>
          </w:p>
        </w:tc>
      </w:tr>
      <w:tr w:rsidR="008D4DEE" w:rsidTr="005B6CE7">
        <w:trPr>
          <w:trHeight w:val="28"/>
        </w:trPr>
        <w:tc>
          <w:tcPr>
            <w:tcW w:w="0" w:type="auto"/>
            <w:gridSpan w:val="3"/>
            <w:vAlign w:val="center"/>
          </w:tcPr>
          <w:p w:rsidR="008D4DEE" w:rsidRDefault="008D4DEE" w:rsidP="005B6CE7">
            <w:r>
              <w:t>Назначение (сооружение):</w:t>
            </w:r>
          </w:p>
        </w:tc>
        <w:tc>
          <w:tcPr>
            <w:tcW w:w="0" w:type="auto"/>
            <w:gridSpan w:val="2"/>
            <w:vAlign w:val="center"/>
          </w:tcPr>
          <w:p w:rsidR="008D4DEE" w:rsidRDefault="008D4DEE" w:rsidP="005B6CE7">
            <w:r>
              <w:t>Строительство скважины № 604</w:t>
            </w:r>
          </w:p>
        </w:tc>
      </w:tr>
      <w:tr w:rsidR="008D4DEE" w:rsidTr="005B6CE7">
        <w:trPr>
          <w:trHeight w:val="20"/>
        </w:trPr>
        <w:tc>
          <w:tcPr>
            <w:tcW w:w="0" w:type="auto"/>
            <w:vAlign w:val="bottom"/>
          </w:tcPr>
          <w:p w:rsidR="008D4DEE" w:rsidRDefault="008D4DEE" w:rsidP="005B6CE7">
            <w:pPr>
              <w:jc w:val="center"/>
            </w:pPr>
            <w:r>
              <w:t>№ точки</w:t>
            </w:r>
          </w:p>
        </w:tc>
        <w:tc>
          <w:tcPr>
            <w:tcW w:w="0" w:type="auto"/>
            <w:vAlign w:val="bottom"/>
          </w:tcPr>
          <w:p w:rsidR="008D4DEE" w:rsidRDefault="008D4DEE" w:rsidP="005B6CE7">
            <w:pPr>
              <w:jc w:val="center"/>
            </w:pPr>
            <w:r>
              <w:t>Дирекционный</w:t>
            </w:r>
          </w:p>
        </w:tc>
        <w:tc>
          <w:tcPr>
            <w:tcW w:w="0" w:type="auto"/>
            <w:vAlign w:val="bottom"/>
          </w:tcPr>
          <w:p w:rsidR="008D4DEE" w:rsidRDefault="008D4DEE" w:rsidP="005B6CE7">
            <w:pPr>
              <w:jc w:val="center"/>
            </w:pPr>
            <w:r>
              <w:t>Расстояние,</w:t>
            </w:r>
          </w:p>
        </w:tc>
        <w:tc>
          <w:tcPr>
            <w:tcW w:w="0" w:type="auto"/>
            <w:gridSpan w:val="2"/>
            <w:vAlign w:val="center"/>
          </w:tcPr>
          <w:p w:rsidR="008D4DEE" w:rsidRDefault="008D4DEE" w:rsidP="005B6CE7">
            <w:pPr>
              <w:jc w:val="center"/>
            </w:pPr>
            <w:r>
              <w:t>Координаты</w:t>
            </w:r>
          </w:p>
        </w:tc>
      </w:tr>
      <w:tr w:rsidR="008D4DEE" w:rsidTr="005B6CE7">
        <w:trPr>
          <w:trHeight w:val="20"/>
        </w:trPr>
        <w:tc>
          <w:tcPr>
            <w:tcW w:w="0" w:type="auto"/>
          </w:tcPr>
          <w:p w:rsidR="008D4DEE" w:rsidRDefault="008D4DEE" w:rsidP="005B6CE7">
            <w:pPr>
              <w:jc w:val="center"/>
            </w:pPr>
            <w:r>
              <w:t>(сквозной)</w:t>
            </w:r>
          </w:p>
        </w:tc>
        <w:tc>
          <w:tcPr>
            <w:tcW w:w="0" w:type="auto"/>
          </w:tcPr>
          <w:p w:rsidR="008D4DEE" w:rsidRDefault="008D4DEE" w:rsidP="005B6CE7">
            <w:pPr>
              <w:jc w:val="center"/>
            </w:pPr>
            <w:r>
              <w:t>угол</w:t>
            </w:r>
          </w:p>
        </w:tc>
        <w:tc>
          <w:tcPr>
            <w:tcW w:w="0" w:type="auto"/>
          </w:tcPr>
          <w:p w:rsidR="008D4DEE" w:rsidRDefault="008D4DEE" w:rsidP="005B6CE7">
            <w:pPr>
              <w:jc w:val="center"/>
            </w:pPr>
            <w:r>
              <w:t>м</w:t>
            </w:r>
          </w:p>
        </w:tc>
        <w:tc>
          <w:tcPr>
            <w:tcW w:w="0" w:type="auto"/>
            <w:vAlign w:val="center"/>
          </w:tcPr>
          <w:p w:rsidR="008D4DEE" w:rsidRDefault="008D4DEE" w:rsidP="005B6CE7">
            <w:pPr>
              <w:jc w:val="center"/>
            </w:pPr>
            <w:r>
              <w:t>X</w:t>
            </w:r>
          </w:p>
        </w:tc>
        <w:tc>
          <w:tcPr>
            <w:tcW w:w="0" w:type="auto"/>
            <w:vAlign w:val="center"/>
          </w:tcPr>
          <w:p w:rsidR="008D4DEE" w:rsidRDefault="008D4DEE" w:rsidP="005B6CE7">
            <w:pPr>
              <w:jc w:val="center"/>
            </w:pPr>
            <w:r>
              <w:t>Y</w:t>
            </w:r>
          </w:p>
        </w:tc>
      </w:tr>
      <w:tr w:rsidR="008D4DEE" w:rsidTr="005B6CE7">
        <w:trPr>
          <w:trHeight w:val="20"/>
        </w:trPr>
        <w:tc>
          <w:tcPr>
            <w:tcW w:w="0" w:type="auto"/>
            <w:vAlign w:val="center"/>
          </w:tcPr>
          <w:p w:rsidR="008D4DEE" w:rsidRDefault="008D4DEE" w:rsidP="005B6CE7">
            <w:pPr>
              <w:jc w:val="center"/>
            </w:pPr>
            <w:r>
              <w:t>1</w:t>
            </w:r>
          </w:p>
        </w:tc>
        <w:tc>
          <w:tcPr>
            <w:tcW w:w="0" w:type="auto"/>
            <w:vAlign w:val="center"/>
          </w:tcPr>
          <w:p w:rsidR="008D4DEE" w:rsidRDefault="008D4DEE" w:rsidP="005B6CE7">
            <w:pPr>
              <w:jc w:val="center"/>
            </w:pPr>
            <w:r>
              <w:t>30°1'60"</w:t>
            </w:r>
          </w:p>
        </w:tc>
        <w:tc>
          <w:tcPr>
            <w:tcW w:w="0" w:type="auto"/>
            <w:vAlign w:val="center"/>
          </w:tcPr>
          <w:p w:rsidR="008D4DEE" w:rsidRDefault="008D4DEE" w:rsidP="005B6CE7">
            <w:pPr>
              <w:jc w:val="center"/>
            </w:pPr>
            <w:r>
              <w:t>0,74</w:t>
            </w:r>
          </w:p>
        </w:tc>
        <w:tc>
          <w:tcPr>
            <w:tcW w:w="0" w:type="auto"/>
            <w:vAlign w:val="center"/>
          </w:tcPr>
          <w:p w:rsidR="008D4DEE" w:rsidRDefault="008D4DEE" w:rsidP="005B6CE7">
            <w:pPr>
              <w:jc w:val="center"/>
            </w:pPr>
            <w:r>
              <w:t>2229540,20</w:t>
            </w:r>
          </w:p>
        </w:tc>
        <w:tc>
          <w:tcPr>
            <w:tcW w:w="0" w:type="auto"/>
            <w:vAlign w:val="center"/>
          </w:tcPr>
          <w:p w:rsidR="008D4DEE" w:rsidRDefault="008D4DEE" w:rsidP="005B6CE7">
            <w:pPr>
              <w:jc w:val="center"/>
            </w:pPr>
            <w:r>
              <w:t>470857,48</w:t>
            </w:r>
          </w:p>
        </w:tc>
      </w:tr>
      <w:tr w:rsidR="008D4DEE" w:rsidTr="005B6CE7">
        <w:trPr>
          <w:trHeight w:val="20"/>
        </w:trPr>
        <w:tc>
          <w:tcPr>
            <w:tcW w:w="0" w:type="auto"/>
            <w:vAlign w:val="center"/>
          </w:tcPr>
          <w:p w:rsidR="008D4DEE" w:rsidRDefault="008D4DEE" w:rsidP="005B6CE7">
            <w:pPr>
              <w:jc w:val="center"/>
            </w:pPr>
            <w:r>
              <w:t>2</w:t>
            </w:r>
          </w:p>
        </w:tc>
        <w:tc>
          <w:tcPr>
            <w:tcW w:w="0" w:type="auto"/>
            <w:vAlign w:val="center"/>
          </w:tcPr>
          <w:p w:rsidR="008D4DEE" w:rsidRDefault="008D4DEE" w:rsidP="005B6CE7">
            <w:pPr>
              <w:jc w:val="center"/>
            </w:pPr>
            <w:r>
              <w:t>30°13'22"</w:t>
            </w:r>
          </w:p>
        </w:tc>
        <w:tc>
          <w:tcPr>
            <w:tcW w:w="0" w:type="auto"/>
            <w:vAlign w:val="center"/>
          </w:tcPr>
          <w:p w:rsidR="008D4DEE" w:rsidRDefault="008D4DEE" w:rsidP="005B6CE7">
            <w:pPr>
              <w:jc w:val="center"/>
            </w:pPr>
            <w:r>
              <w:t>11,01</w:t>
            </w:r>
          </w:p>
        </w:tc>
        <w:tc>
          <w:tcPr>
            <w:tcW w:w="0" w:type="auto"/>
            <w:vAlign w:val="center"/>
          </w:tcPr>
          <w:p w:rsidR="008D4DEE" w:rsidRDefault="008D4DEE" w:rsidP="005B6CE7">
            <w:pPr>
              <w:jc w:val="center"/>
            </w:pPr>
            <w:r>
              <w:t>2229540,84</w:t>
            </w:r>
          </w:p>
        </w:tc>
        <w:tc>
          <w:tcPr>
            <w:tcW w:w="0" w:type="auto"/>
            <w:vAlign w:val="center"/>
          </w:tcPr>
          <w:p w:rsidR="008D4DEE" w:rsidRDefault="008D4DEE" w:rsidP="005B6CE7">
            <w:pPr>
              <w:jc w:val="center"/>
            </w:pPr>
            <w:r>
              <w:t>470857,85</w:t>
            </w:r>
          </w:p>
        </w:tc>
      </w:tr>
      <w:tr w:rsidR="008D4DEE" w:rsidTr="005B6CE7">
        <w:trPr>
          <w:trHeight w:val="20"/>
        </w:trPr>
        <w:tc>
          <w:tcPr>
            <w:tcW w:w="0" w:type="auto"/>
            <w:vAlign w:val="center"/>
          </w:tcPr>
          <w:p w:rsidR="008D4DEE" w:rsidRDefault="008D4DEE" w:rsidP="005B6CE7">
            <w:pPr>
              <w:jc w:val="center"/>
            </w:pPr>
            <w:r>
              <w:t>3</w:t>
            </w:r>
          </w:p>
        </w:tc>
        <w:tc>
          <w:tcPr>
            <w:tcW w:w="0" w:type="auto"/>
            <w:vAlign w:val="center"/>
          </w:tcPr>
          <w:p w:rsidR="008D4DEE" w:rsidRDefault="008D4DEE" w:rsidP="005B6CE7">
            <w:pPr>
              <w:jc w:val="center"/>
            </w:pPr>
            <w:r>
              <w:t>30°14'34"</w:t>
            </w:r>
          </w:p>
        </w:tc>
        <w:tc>
          <w:tcPr>
            <w:tcW w:w="0" w:type="auto"/>
            <w:vAlign w:val="center"/>
          </w:tcPr>
          <w:p w:rsidR="008D4DEE" w:rsidRDefault="008D4DEE" w:rsidP="005B6CE7">
            <w:pPr>
              <w:jc w:val="center"/>
            </w:pPr>
            <w:r>
              <w:t>48,25</w:t>
            </w:r>
          </w:p>
        </w:tc>
        <w:tc>
          <w:tcPr>
            <w:tcW w:w="0" w:type="auto"/>
            <w:vAlign w:val="center"/>
          </w:tcPr>
          <w:p w:rsidR="008D4DEE" w:rsidRDefault="008D4DEE" w:rsidP="005B6CE7">
            <w:pPr>
              <w:jc w:val="center"/>
            </w:pPr>
            <w:r>
              <w:t>2229550,35</w:t>
            </w:r>
          </w:p>
        </w:tc>
        <w:tc>
          <w:tcPr>
            <w:tcW w:w="0" w:type="auto"/>
            <w:vAlign w:val="center"/>
          </w:tcPr>
          <w:p w:rsidR="008D4DEE" w:rsidRDefault="008D4DEE" w:rsidP="005B6CE7">
            <w:pPr>
              <w:jc w:val="center"/>
            </w:pPr>
            <w:r>
              <w:t>470863,39</w:t>
            </w:r>
          </w:p>
        </w:tc>
      </w:tr>
      <w:tr w:rsidR="008D4DEE" w:rsidTr="005B6CE7">
        <w:trPr>
          <w:trHeight w:val="20"/>
        </w:trPr>
        <w:tc>
          <w:tcPr>
            <w:tcW w:w="0" w:type="auto"/>
            <w:vAlign w:val="center"/>
          </w:tcPr>
          <w:p w:rsidR="008D4DEE" w:rsidRDefault="008D4DEE" w:rsidP="005B6CE7">
            <w:pPr>
              <w:jc w:val="center"/>
            </w:pPr>
            <w:r>
              <w:t>4</w:t>
            </w:r>
          </w:p>
        </w:tc>
        <w:tc>
          <w:tcPr>
            <w:tcW w:w="0" w:type="auto"/>
            <w:vAlign w:val="center"/>
          </w:tcPr>
          <w:p w:rsidR="008D4DEE" w:rsidRDefault="008D4DEE" w:rsidP="005B6CE7">
            <w:pPr>
              <w:jc w:val="center"/>
            </w:pPr>
            <w:r>
              <w:t>300°13'37"</w:t>
            </w:r>
          </w:p>
        </w:tc>
        <w:tc>
          <w:tcPr>
            <w:tcW w:w="0" w:type="auto"/>
            <w:vAlign w:val="center"/>
          </w:tcPr>
          <w:p w:rsidR="008D4DEE" w:rsidRDefault="008D4DEE" w:rsidP="005B6CE7">
            <w:pPr>
              <w:jc w:val="center"/>
            </w:pPr>
            <w:r>
              <w:t>60,01</w:t>
            </w:r>
          </w:p>
        </w:tc>
        <w:tc>
          <w:tcPr>
            <w:tcW w:w="0" w:type="auto"/>
            <w:vAlign w:val="center"/>
          </w:tcPr>
          <w:p w:rsidR="008D4DEE" w:rsidRDefault="008D4DEE" w:rsidP="005B6CE7">
            <w:pPr>
              <w:jc w:val="center"/>
            </w:pPr>
            <w:r>
              <w:t>2229592,03</w:t>
            </w:r>
          </w:p>
        </w:tc>
        <w:tc>
          <w:tcPr>
            <w:tcW w:w="0" w:type="auto"/>
            <w:vAlign w:val="center"/>
          </w:tcPr>
          <w:p w:rsidR="008D4DEE" w:rsidRDefault="008D4DEE" w:rsidP="005B6CE7">
            <w:pPr>
              <w:jc w:val="center"/>
            </w:pPr>
            <w:r>
              <w:t>470887,69</w:t>
            </w:r>
          </w:p>
        </w:tc>
      </w:tr>
      <w:tr w:rsidR="008D4DEE" w:rsidTr="005B6CE7">
        <w:trPr>
          <w:trHeight w:val="20"/>
        </w:trPr>
        <w:tc>
          <w:tcPr>
            <w:tcW w:w="0" w:type="auto"/>
            <w:vAlign w:val="center"/>
          </w:tcPr>
          <w:p w:rsidR="008D4DEE" w:rsidRDefault="008D4DEE" w:rsidP="005B6CE7">
            <w:pPr>
              <w:jc w:val="center"/>
            </w:pPr>
            <w:r>
              <w:t>5</w:t>
            </w:r>
          </w:p>
        </w:tc>
        <w:tc>
          <w:tcPr>
            <w:tcW w:w="0" w:type="auto"/>
            <w:vAlign w:val="center"/>
          </w:tcPr>
          <w:p w:rsidR="008D4DEE" w:rsidRDefault="008D4DEE" w:rsidP="005B6CE7">
            <w:pPr>
              <w:jc w:val="center"/>
            </w:pPr>
            <w:r>
              <w:t>210°12'55"</w:t>
            </w:r>
          </w:p>
        </w:tc>
        <w:tc>
          <w:tcPr>
            <w:tcW w:w="0" w:type="auto"/>
            <w:vAlign w:val="center"/>
          </w:tcPr>
          <w:p w:rsidR="008D4DEE" w:rsidRDefault="008D4DEE" w:rsidP="005B6CE7">
            <w:pPr>
              <w:jc w:val="center"/>
            </w:pPr>
            <w:r>
              <w:t>59,99</w:t>
            </w:r>
          </w:p>
        </w:tc>
        <w:tc>
          <w:tcPr>
            <w:tcW w:w="0" w:type="auto"/>
            <w:vAlign w:val="center"/>
          </w:tcPr>
          <w:p w:rsidR="008D4DEE" w:rsidRDefault="008D4DEE" w:rsidP="005B6CE7">
            <w:pPr>
              <w:jc w:val="center"/>
            </w:pPr>
            <w:r>
              <w:t>2229622,24</w:t>
            </w:r>
          </w:p>
        </w:tc>
        <w:tc>
          <w:tcPr>
            <w:tcW w:w="0" w:type="auto"/>
            <w:vAlign w:val="center"/>
          </w:tcPr>
          <w:p w:rsidR="008D4DEE" w:rsidRDefault="008D4DEE" w:rsidP="005B6CE7">
            <w:pPr>
              <w:jc w:val="center"/>
            </w:pPr>
            <w:r>
              <w:t>470835,84</w:t>
            </w:r>
          </w:p>
        </w:tc>
      </w:tr>
      <w:tr w:rsidR="008D4DEE" w:rsidTr="005B6CE7">
        <w:trPr>
          <w:trHeight w:val="20"/>
        </w:trPr>
        <w:tc>
          <w:tcPr>
            <w:tcW w:w="0" w:type="auto"/>
            <w:vAlign w:val="center"/>
          </w:tcPr>
          <w:p w:rsidR="008D4DEE" w:rsidRDefault="008D4DEE" w:rsidP="005B6CE7">
            <w:pPr>
              <w:jc w:val="center"/>
            </w:pPr>
            <w:r>
              <w:t>6</w:t>
            </w:r>
          </w:p>
        </w:tc>
        <w:tc>
          <w:tcPr>
            <w:tcW w:w="0" w:type="auto"/>
            <w:vAlign w:val="center"/>
          </w:tcPr>
          <w:p w:rsidR="008D4DEE" w:rsidRDefault="008D4DEE" w:rsidP="005B6CE7">
            <w:pPr>
              <w:jc w:val="center"/>
            </w:pPr>
            <w:r>
              <w:t>120°13'42"</w:t>
            </w:r>
          </w:p>
        </w:tc>
        <w:tc>
          <w:tcPr>
            <w:tcW w:w="0" w:type="auto"/>
            <w:vAlign w:val="center"/>
          </w:tcPr>
          <w:p w:rsidR="008D4DEE" w:rsidRDefault="008D4DEE" w:rsidP="005B6CE7">
            <w:pPr>
              <w:jc w:val="center"/>
            </w:pPr>
            <w:r>
              <w:t>59,99</w:t>
            </w:r>
          </w:p>
        </w:tc>
        <w:tc>
          <w:tcPr>
            <w:tcW w:w="0" w:type="auto"/>
            <w:vAlign w:val="center"/>
          </w:tcPr>
          <w:p w:rsidR="008D4DEE" w:rsidRDefault="008D4DEE" w:rsidP="005B6CE7">
            <w:pPr>
              <w:jc w:val="center"/>
            </w:pPr>
            <w:r>
              <w:t>2229570,40</w:t>
            </w:r>
          </w:p>
        </w:tc>
        <w:tc>
          <w:tcPr>
            <w:tcW w:w="0" w:type="auto"/>
            <w:vAlign w:val="center"/>
          </w:tcPr>
          <w:p w:rsidR="008D4DEE" w:rsidRDefault="008D4DEE" w:rsidP="005B6CE7">
            <w:pPr>
              <w:jc w:val="center"/>
            </w:pPr>
            <w:r>
              <w:t>470805,65</w:t>
            </w:r>
          </w:p>
        </w:tc>
      </w:tr>
      <w:tr w:rsidR="008D4DEE" w:rsidTr="005B6CE7">
        <w:tc>
          <w:tcPr>
            <w:tcW w:w="0" w:type="auto"/>
            <w:gridSpan w:val="5"/>
            <w:vAlign w:val="center"/>
          </w:tcPr>
          <w:p w:rsidR="008D4DEE" w:rsidRDefault="008D4DEE" w:rsidP="005B6CE7">
            <w:r>
              <w:t>№ 2</w:t>
            </w:r>
          </w:p>
        </w:tc>
      </w:tr>
      <w:tr w:rsidR="008D4DEE" w:rsidTr="005B6CE7">
        <w:trPr>
          <w:trHeight w:val="28"/>
        </w:trPr>
        <w:tc>
          <w:tcPr>
            <w:tcW w:w="0" w:type="auto"/>
            <w:gridSpan w:val="3"/>
            <w:vAlign w:val="center"/>
          </w:tcPr>
          <w:p w:rsidR="008D4DEE" w:rsidRDefault="008D4DEE" w:rsidP="005B6CE7">
            <w:r>
              <w:t>Кадастровый квартал:</w:t>
            </w:r>
          </w:p>
        </w:tc>
        <w:tc>
          <w:tcPr>
            <w:tcW w:w="0" w:type="auto"/>
            <w:gridSpan w:val="2"/>
            <w:vAlign w:val="center"/>
          </w:tcPr>
          <w:p w:rsidR="008D4DEE" w:rsidRDefault="008D4DEE" w:rsidP="005B6CE7">
            <w:r>
              <w:t>63:31:0311003</w:t>
            </w:r>
          </w:p>
        </w:tc>
      </w:tr>
      <w:tr w:rsidR="008D4DEE" w:rsidTr="005B6CE7">
        <w:trPr>
          <w:trHeight w:val="28"/>
        </w:trPr>
        <w:tc>
          <w:tcPr>
            <w:tcW w:w="0" w:type="auto"/>
            <w:gridSpan w:val="3"/>
            <w:vAlign w:val="center"/>
          </w:tcPr>
          <w:p w:rsidR="008D4DEE" w:rsidRDefault="008D4DEE" w:rsidP="005B6CE7">
            <w:r>
              <w:t>Кадастровый номер:</w:t>
            </w:r>
          </w:p>
        </w:tc>
        <w:tc>
          <w:tcPr>
            <w:tcW w:w="0" w:type="auto"/>
            <w:gridSpan w:val="2"/>
            <w:vAlign w:val="center"/>
          </w:tcPr>
          <w:p w:rsidR="008D4DEE" w:rsidRDefault="008D4DEE" w:rsidP="005B6CE7">
            <w:r>
              <w:t>63:31:0311003:424</w:t>
            </w:r>
          </w:p>
        </w:tc>
      </w:tr>
      <w:tr w:rsidR="008D4DEE" w:rsidTr="005B6CE7">
        <w:trPr>
          <w:trHeight w:val="28"/>
        </w:trPr>
        <w:tc>
          <w:tcPr>
            <w:tcW w:w="0" w:type="auto"/>
            <w:gridSpan w:val="3"/>
            <w:vAlign w:val="center"/>
          </w:tcPr>
          <w:p w:rsidR="008D4DEE" w:rsidRDefault="008D4DEE" w:rsidP="005B6CE7">
            <w:r>
              <w:t>Образуемый ЗУ:</w:t>
            </w:r>
          </w:p>
        </w:tc>
        <w:tc>
          <w:tcPr>
            <w:tcW w:w="0" w:type="auto"/>
            <w:gridSpan w:val="2"/>
            <w:vAlign w:val="center"/>
          </w:tcPr>
          <w:p w:rsidR="008D4DEE" w:rsidRDefault="008D4DEE" w:rsidP="005B6CE7">
            <w:r>
              <w:t>:424/чзу</w:t>
            </w:r>
            <w:proofErr w:type="gramStart"/>
            <w:r>
              <w:t>1</w:t>
            </w:r>
            <w:proofErr w:type="gramEnd"/>
          </w:p>
        </w:tc>
      </w:tr>
      <w:tr w:rsidR="008D4DEE" w:rsidTr="005B6CE7">
        <w:trPr>
          <w:trHeight w:val="28"/>
        </w:trPr>
        <w:tc>
          <w:tcPr>
            <w:tcW w:w="0" w:type="auto"/>
            <w:gridSpan w:val="3"/>
            <w:vAlign w:val="center"/>
          </w:tcPr>
          <w:p w:rsidR="008D4DEE" w:rsidRDefault="008D4DEE" w:rsidP="005B6CE7">
            <w:r>
              <w:t xml:space="preserve">Площадь </w:t>
            </w:r>
            <w:proofErr w:type="spellStart"/>
            <w:r>
              <w:t>кв.м</w:t>
            </w:r>
            <w:proofErr w:type="spellEnd"/>
            <w:r>
              <w:t>.:</w:t>
            </w:r>
          </w:p>
        </w:tc>
        <w:tc>
          <w:tcPr>
            <w:tcW w:w="0" w:type="auto"/>
            <w:gridSpan w:val="2"/>
            <w:vAlign w:val="center"/>
          </w:tcPr>
          <w:p w:rsidR="008D4DEE" w:rsidRDefault="008D4DEE" w:rsidP="005B6CE7">
            <w:r>
              <w:t>3600</w:t>
            </w:r>
          </w:p>
        </w:tc>
      </w:tr>
      <w:tr w:rsidR="008D4DEE" w:rsidTr="005B6CE7">
        <w:trPr>
          <w:trHeight w:val="28"/>
        </w:trPr>
        <w:tc>
          <w:tcPr>
            <w:tcW w:w="0" w:type="auto"/>
            <w:gridSpan w:val="3"/>
            <w:vAlign w:val="center"/>
          </w:tcPr>
          <w:p w:rsidR="008D4DEE" w:rsidRDefault="008D4DEE" w:rsidP="005B6CE7">
            <w:r>
              <w:t>Правообладатель. Вид права:</w:t>
            </w:r>
          </w:p>
        </w:tc>
        <w:tc>
          <w:tcPr>
            <w:tcW w:w="0" w:type="auto"/>
            <w:gridSpan w:val="2"/>
            <w:vAlign w:val="center"/>
          </w:tcPr>
          <w:p w:rsidR="008D4DEE" w:rsidRDefault="008D4DEE" w:rsidP="005B6CE7">
            <w:r>
              <w:t>Пшеничный Евгений Николаевич</w:t>
            </w:r>
          </w:p>
        </w:tc>
      </w:tr>
      <w:tr w:rsidR="008D4DEE" w:rsidTr="005B6CE7">
        <w:trPr>
          <w:trHeight w:val="28"/>
        </w:trPr>
        <w:tc>
          <w:tcPr>
            <w:tcW w:w="0" w:type="auto"/>
            <w:gridSpan w:val="3"/>
            <w:vAlign w:val="center"/>
          </w:tcPr>
          <w:p w:rsidR="008D4DEE" w:rsidRDefault="008D4DEE" w:rsidP="005B6CE7">
            <w:r>
              <w:t>Разрешенное использование:</w:t>
            </w:r>
          </w:p>
        </w:tc>
        <w:tc>
          <w:tcPr>
            <w:tcW w:w="0" w:type="auto"/>
            <w:gridSpan w:val="2"/>
            <w:vAlign w:val="center"/>
          </w:tcPr>
          <w:p w:rsidR="008D4DEE" w:rsidRDefault="008D4DEE" w:rsidP="005B6CE7">
            <w:r>
              <w:t>Для ведения сельскохозяйственной деятельности</w:t>
            </w:r>
          </w:p>
        </w:tc>
      </w:tr>
      <w:tr w:rsidR="008D4DEE" w:rsidTr="005B6CE7">
        <w:trPr>
          <w:trHeight w:val="28"/>
        </w:trPr>
        <w:tc>
          <w:tcPr>
            <w:tcW w:w="0" w:type="auto"/>
            <w:gridSpan w:val="3"/>
            <w:vAlign w:val="center"/>
          </w:tcPr>
          <w:p w:rsidR="008D4DEE" w:rsidRDefault="008D4DEE" w:rsidP="005B6CE7">
            <w:r>
              <w:t>Назначение (сооружение):</w:t>
            </w:r>
          </w:p>
        </w:tc>
        <w:tc>
          <w:tcPr>
            <w:tcW w:w="0" w:type="auto"/>
            <w:gridSpan w:val="2"/>
            <w:vAlign w:val="center"/>
          </w:tcPr>
          <w:p w:rsidR="008D4DEE" w:rsidRDefault="008D4DEE" w:rsidP="005B6CE7">
            <w:r>
              <w:t>Строительство скважины № 602</w:t>
            </w:r>
          </w:p>
        </w:tc>
      </w:tr>
      <w:tr w:rsidR="008D4DEE" w:rsidTr="005B6CE7">
        <w:trPr>
          <w:trHeight w:val="20"/>
        </w:trPr>
        <w:tc>
          <w:tcPr>
            <w:tcW w:w="0" w:type="auto"/>
            <w:vAlign w:val="bottom"/>
          </w:tcPr>
          <w:p w:rsidR="008D4DEE" w:rsidRDefault="008D4DEE" w:rsidP="005B6CE7">
            <w:pPr>
              <w:jc w:val="center"/>
            </w:pPr>
            <w:r>
              <w:t>№ точки</w:t>
            </w:r>
          </w:p>
        </w:tc>
        <w:tc>
          <w:tcPr>
            <w:tcW w:w="0" w:type="auto"/>
            <w:vAlign w:val="bottom"/>
          </w:tcPr>
          <w:p w:rsidR="008D4DEE" w:rsidRDefault="008D4DEE" w:rsidP="005B6CE7">
            <w:pPr>
              <w:jc w:val="center"/>
            </w:pPr>
            <w:r>
              <w:t>Дирекционный</w:t>
            </w:r>
          </w:p>
        </w:tc>
        <w:tc>
          <w:tcPr>
            <w:tcW w:w="0" w:type="auto"/>
            <w:vAlign w:val="bottom"/>
          </w:tcPr>
          <w:p w:rsidR="008D4DEE" w:rsidRDefault="008D4DEE" w:rsidP="005B6CE7">
            <w:pPr>
              <w:jc w:val="center"/>
            </w:pPr>
            <w:r>
              <w:t>Расстояние,</w:t>
            </w:r>
          </w:p>
        </w:tc>
        <w:tc>
          <w:tcPr>
            <w:tcW w:w="0" w:type="auto"/>
            <w:gridSpan w:val="2"/>
            <w:vAlign w:val="center"/>
          </w:tcPr>
          <w:p w:rsidR="008D4DEE" w:rsidRDefault="008D4DEE" w:rsidP="005B6CE7">
            <w:pPr>
              <w:jc w:val="center"/>
            </w:pPr>
            <w:r>
              <w:t>Координаты</w:t>
            </w:r>
          </w:p>
        </w:tc>
      </w:tr>
      <w:tr w:rsidR="008D4DEE" w:rsidTr="005B6CE7">
        <w:trPr>
          <w:trHeight w:val="20"/>
        </w:trPr>
        <w:tc>
          <w:tcPr>
            <w:tcW w:w="0" w:type="auto"/>
          </w:tcPr>
          <w:p w:rsidR="008D4DEE" w:rsidRDefault="008D4DEE" w:rsidP="005B6CE7">
            <w:pPr>
              <w:jc w:val="center"/>
            </w:pPr>
            <w:r>
              <w:t>(сквозной)</w:t>
            </w:r>
          </w:p>
        </w:tc>
        <w:tc>
          <w:tcPr>
            <w:tcW w:w="0" w:type="auto"/>
          </w:tcPr>
          <w:p w:rsidR="008D4DEE" w:rsidRDefault="008D4DEE" w:rsidP="005B6CE7">
            <w:pPr>
              <w:jc w:val="center"/>
            </w:pPr>
            <w:r>
              <w:t>угол</w:t>
            </w:r>
          </w:p>
        </w:tc>
        <w:tc>
          <w:tcPr>
            <w:tcW w:w="0" w:type="auto"/>
          </w:tcPr>
          <w:p w:rsidR="008D4DEE" w:rsidRDefault="008D4DEE" w:rsidP="005B6CE7">
            <w:pPr>
              <w:jc w:val="center"/>
            </w:pPr>
            <w:r>
              <w:t>м</w:t>
            </w:r>
          </w:p>
        </w:tc>
        <w:tc>
          <w:tcPr>
            <w:tcW w:w="0" w:type="auto"/>
            <w:vAlign w:val="center"/>
          </w:tcPr>
          <w:p w:rsidR="008D4DEE" w:rsidRDefault="008D4DEE" w:rsidP="005B6CE7">
            <w:pPr>
              <w:jc w:val="center"/>
            </w:pPr>
            <w:r>
              <w:t>X</w:t>
            </w:r>
          </w:p>
        </w:tc>
        <w:tc>
          <w:tcPr>
            <w:tcW w:w="0" w:type="auto"/>
            <w:vAlign w:val="center"/>
          </w:tcPr>
          <w:p w:rsidR="008D4DEE" w:rsidRDefault="008D4DEE" w:rsidP="005B6CE7">
            <w:pPr>
              <w:jc w:val="center"/>
            </w:pPr>
            <w:r>
              <w:t>Y</w:t>
            </w:r>
          </w:p>
        </w:tc>
      </w:tr>
      <w:tr w:rsidR="008D4DEE" w:rsidTr="005B6CE7">
        <w:trPr>
          <w:trHeight w:val="20"/>
        </w:trPr>
        <w:tc>
          <w:tcPr>
            <w:tcW w:w="0" w:type="auto"/>
            <w:vAlign w:val="center"/>
          </w:tcPr>
          <w:p w:rsidR="008D4DEE" w:rsidRDefault="008D4DEE" w:rsidP="005B6CE7">
            <w:pPr>
              <w:jc w:val="center"/>
            </w:pPr>
            <w:r>
              <w:t>7</w:t>
            </w:r>
          </w:p>
        </w:tc>
        <w:tc>
          <w:tcPr>
            <w:tcW w:w="0" w:type="auto"/>
            <w:vAlign w:val="center"/>
          </w:tcPr>
          <w:p w:rsidR="008D4DEE" w:rsidRDefault="008D4DEE" w:rsidP="005B6CE7">
            <w:pPr>
              <w:jc w:val="center"/>
            </w:pPr>
            <w:r>
              <w:t>37°4'27"</w:t>
            </w:r>
          </w:p>
        </w:tc>
        <w:tc>
          <w:tcPr>
            <w:tcW w:w="0" w:type="auto"/>
            <w:vAlign w:val="center"/>
          </w:tcPr>
          <w:p w:rsidR="008D4DEE" w:rsidRDefault="008D4DEE" w:rsidP="005B6CE7">
            <w:pPr>
              <w:jc w:val="center"/>
            </w:pPr>
            <w:r>
              <w:t>60</w:t>
            </w:r>
          </w:p>
        </w:tc>
        <w:tc>
          <w:tcPr>
            <w:tcW w:w="0" w:type="auto"/>
            <w:vAlign w:val="center"/>
          </w:tcPr>
          <w:p w:rsidR="008D4DEE" w:rsidRDefault="008D4DEE" w:rsidP="005B6CE7">
            <w:pPr>
              <w:jc w:val="center"/>
            </w:pPr>
            <w:r>
              <w:t>2228803,25</w:t>
            </w:r>
          </w:p>
        </w:tc>
        <w:tc>
          <w:tcPr>
            <w:tcW w:w="0" w:type="auto"/>
            <w:vAlign w:val="center"/>
          </w:tcPr>
          <w:p w:rsidR="008D4DEE" w:rsidRDefault="008D4DEE" w:rsidP="005B6CE7">
            <w:pPr>
              <w:jc w:val="center"/>
            </w:pPr>
            <w:r>
              <w:t>470131,34</w:t>
            </w:r>
          </w:p>
        </w:tc>
      </w:tr>
      <w:tr w:rsidR="008D4DEE" w:rsidTr="005B6CE7">
        <w:trPr>
          <w:trHeight w:val="20"/>
        </w:trPr>
        <w:tc>
          <w:tcPr>
            <w:tcW w:w="0" w:type="auto"/>
            <w:vAlign w:val="center"/>
          </w:tcPr>
          <w:p w:rsidR="008D4DEE" w:rsidRDefault="008D4DEE" w:rsidP="005B6CE7">
            <w:pPr>
              <w:jc w:val="center"/>
            </w:pPr>
            <w:r>
              <w:t>8</w:t>
            </w:r>
          </w:p>
        </w:tc>
        <w:tc>
          <w:tcPr>
            <w:tcW w:w="0" w:type="auto"/>
            <w:vAlign w:val="center"/>
          </w:tcPr>
          <w:p w:rsidR="008D4DEE" w:rsidRDefault="008D4DEE" w:rsidP="005B6CE7">
            <w:pPr>
              <w:jc w:val="center"/>
            </w:pPr>
            <w:r>
              <w:t>307°4'27"</w:t>
            </w:r>
          </w:p>
        </w:tc>
        <w:tc>
          <w:tcPr>
            <w:tcW w:w="0" w:type="auto"/>
            <w:vAlign w:val="center"/>
          </w:tcPr>
          <w:p w:rsidR="008D4DEE" w:rsidRDefault="008D4DEE" w:rsidP="005B6CE7">
            <w:pPr>
              <w:jc w:val="center"/>
            </w:pPr>
            <w:r>
              <w:t>60</w:t>
            </w:r>
          </w:p>
        </w:tc>
        <w:tc>
          <w:tcPr>
            <w:tcW w:w="0" w:type="auto"/>
            <w:vAlign w:val="center"/>
          </w:tcPr>
          <w:p w:rsidR="008D4DEE" w:rsidRDefault="008D4DEE" w:rsidP="005B6CE7">
            <w:pPr>
              <w:jc w:val="center"/>
            </w:pPr>
            <w:r>
              <w:t>2228851,12</w:t>
            </w:r>
          </w:p>
        </w:tc>
        <w:tc>
          <w:tcPr>
            <w:tcW w:w="0" w:type="auto"/>
            <w:vAlign w:val="center"/>
          </w:tcPr>
          <w:p w:rsidR="008D4DEE" w:rsidRDefault="008D4DEE" w:rsidP="005B6CE7">
            <w:pPr>
              <w:jc w:val="center"/>
            </w:pPr>
            <w:r>
              <w:t>470167,51</w:t>
            </w:r>
          </w:p>
        </w:tc>
      </w:tr>
      <w:tr w:rsidR="008D4DEE" w:rsidTr="005B6CE7">
        <w:trPr>
          <w:trHeight w:val="20"/>
        </w:trPr>
        <w:tc>
          <w:tcPr>
            <w:tcW w:w="0" w:type="auto"/>
            <w:vAlign w:val="center"/>
          </w:tcPr>
          <w:p w:rsidR="008D4DEE" w:rsidRDefault="008D4DEE" w:rsidP="005B6CE7">
            <w:pPr>
              <w:jc w:val="center"/>
            </w:pPr>
            <w:r>
              <w:t>9</w:t>
            </w:r>
          </w:p>
        </w:tc>
        <w:tc>
          <w:tcPr>
            <w:tcW w:w="0" w:type="auto"/>
            <w:vAlign w:val="center"/>
          </w:tcPr>
          <w:p w:rsidR="008D4DEE" w:rsidRDefault="008D4DEE" w:rsidP="005B6CE7">
            <w:pPr>
              <w:jc w:val="center"/>
            </w:pPr>
            <w:r>
              <w:t>217°4'27"</w:t>
            </w:r>
          </w:p>
        </w:tc>
        <w:tc>
          <w:tcPr>
            <w:tcW w:w="0" w:type="auto"/>
            <w:vAlign w:val="center"/>
          </w:tcPr>
          <w:p w:rsidR="008D4DEE" w:rsidRDefault="008D4DEE" w:rsidP="005B6CE7">
            <w:pPr>
              <w:jc w:val="center"/>
            </w:pPr>
            <w:r>
              <w:t>60</w:t>
            </w:r>
          </w:p>
        </w:tc>
        <w:tc>
          <w:tcPr>
            <w:tcW w:w="0" w:type="auto"/>
            <w:vAlign w:val="center"/>
          </w:tcPr>
          <w:p w:rsidR="008D4DEE" w:rsidRDefault="008D4DEE" w:rsidP="005B6CE7">
            <w:pPr>
              <w:jc w:val="center"/>
            </w:pPr>
            <w:r>
              <w:t>2228887,29</w:t>
            </w:r>
          </w:p>
        </w:tc>
        <w:tc>
          <w:tcPr>
            <w:tcW w:w="0" w:type="auto"/>
            <w:vAlign w:val="center"/>
          </w:tcPr>
          <w:p w:rsidR="008D4DEE" w:rsidRDefault="008D4DEE" w:rsidP="005B6CE7">
            <w:pPr>
              <w:jc w:val="center"/>
            </w:pPr>
            <w:r>
              <w:t>470119,64</w:t>
            </w:r>
          </w:p>
        </w:tc>
      </w:tr>
      <w:tr w:rsidR="008D4DEE" w:rsidTr="005B6CE7">
        <w:trPr>
          <w:trHeight w:val="20"/>
        </w:trPr>
        <w:tc>
          <w:tcPr>
            <w:tcW w:w="0" w:type="auto"/>
            <w:vAlign w:val="center"/>
          </w:tcPr>
          <w:p w:rsidR="008D4DEE" w:rsidRDefault="008D4DEE" w:rsidP="005B6CE7">
            <w:pPr>
              <w:jc w:val="center"/>
            </w:pPr>
            <w:r>
              <w:t>10</w:t>
            </w:r>
          </w:p>
        </w:tc>
        <w:tc>
          <w:tcPr>
            <w:tcW w:w="0" w:type="auto"/>
            <w:vAlign w:val="center"/>
          </w:tcPr>
          <w:p w:rsidR="008D4DEE" w:rsidRDefault="008D4DEE" w:rsidP="005B6CE7">
            <w:pPr>
              <w:jc w:val="center"/>
            </w:pPr>
            <w:r>
              <w:t>127°4'27"</w:t>
            </w:r>
          </w:p>
        </w:tc>
        <w:tc>
          <w:tcPr>
            <w:tcW w:w="0" w:type="auto"/>
            <w:vAlign w:val="center"/>
          </w:tcPr>
          <w:p w:rsidR="008D4DEE" w:rsidRDefault="008D4DEE" w:rsidP="005B6CE7">
            <w:pPr>
              <w:jc w:val="center"/>
            </w:pPr>
            <w:r>
              <w:t>60</w:t>
            </w:r>
          </w:p>
        </w:tc>
        <w:tc>
          <w:tcPr>
            <w:tcW w:w="0" w:type="auto"/>
            <w:vAlign w:val="center"/>
          </w:tcPr>
          <w:p w:rsidR="008D4DEE" w:rsidRDefault="008D4DEE" w:rsidP="005B6CE7">
            <w:pPr>
              <w:jc w:val="center"/>
            </w:pPr>
            <w:r>
              <w:t>2228839,42</w:t>
            </w:r>
          </w:p>
        </w:tc>
        <w:tc>
          <w:tcPr>
            <w:tcW w:w="0" w:type="auto"/>
            <w:vAlign w:val="center"/>
          </w:tcPr>
          <w:p w:rsidR="008D4DEE" w:rsidRDefault="008D4DEE" w:rsidP="005B6CE7">
            <w:pPr>
              <w:jc w:val="center"/>
            </w:pPr>
            <w:r>
              <w:t>470083,47</w:t>
            </w:r>
          </w:p>
        </w:tc>
      </w:tr>
      <w:tr w:rsidR="008D4DEE" w:rsidTr="005B6CE7">
        <w:tc>
          <w:tcPr>
            <w:tcW w:w="0" w:type="auto"/>
            <w:gridSpan w:val="5"/>
            <w:vAlign w:val="center"/>
          </w:tcPr>
          <w:p w:rsidR="008D4DEE" w:rsidRDefault="008D4DEE" w:rsidP="005B6CE7">
            <w:r>
              <w:t>№ 3</w:t>
            </w:r>
          </w:p>
        </w:tc>
      </w:tr>
      <w:tr w:rsidR="008D4DEE" w:rsidTr="005B6CE7">
        <w:trPr>
          <w:trHeight w:val="28"/>
        </w:trPr>
        <w:tc>
          <w:tcPr>
            <w:tcW w:w="0" w:type="auto"/>
            <w:gridSpan w:val="3"/>
            <w:vAlign w:val="center"/>
          </w:tcPr>
          <w:p w:rsidR="008D4DEE" w:rsidRDefault="008D4DEE" w:rsidP="005B6CE7">
            <w:r>
              <w:t>Кадастровый квартал:</w:t>
            </w:r>
          </w:p>
        </w:tc>
        <w:tc>
          <w:tcPr>
            <w:tcW w:w="0" w:type="auto"/>
            <w:gridSpan w:val="2"/>
            <w:vAlign w:val="center"/>
          </w:tcPr>
          <w:p w:rsidR="008D4DEE" w:rsidRDefault="008D4DEE" w:rsidP="005B6CE7">
            <w:r>
              <w:t>63:31:0311003</w:t>
            </w:r>
          </w:p>
        </w:tc>
      </w:tr>
      <w:tr w:rsidR="008D4DEE" w:rsidTr="005B6CE7">
        <w:trPr>
          <w:trHeight w:val="28"/>
        </w:trPr>
        <w:tc>
          <w:tcPr>
            <w:tcW w:w="0" w:type="auto"/>
            <w:gridSpan w:val="3"/>
            <w:vAlign w:val="center"/>
          </w:tcPr>
          <w:p w:rsidR="008D4DEE" w:rsidRDefault="008D4DEE" w:rsidP="005B6CE7">
            <w:r>
              <w:t>Кадастровый номер:</w:t>
            </w:r>
          </w:p>
        </w:tc>
        <w:tc>
          <w:tcPr>
            <w:tcW w:w="0" w:type="auto"/>
            <w:gridSpan w:val="2"/>
            <w:vAlign w:val="center"/>
          </w:tcPr>
          <w:p w:rsidR="008D4DEE" w:rsidRDefault="008D4DEE" w:rsidP="005B6CE7">
            <w:r>
              <w:t>63:31:0311003:423</w:t>
            </w:r>
          </w:p>
        </w:tc>
      </w:tr>
      <w:tr w:rsidR="008D4DEE" w:rsidTr="005B6CE7">
        <w:trPr>
          <w:trHeight w:val="28"/>
        </w:trPr>
        <w:tc>
          <w:tcPr>
            <w:tcW w:w="0" w:type="auto"/>
            <w:gridSpan w:val="3"/>
            <w:vAlign w:val="center"/>
          </w:tcPr>
          <w:p w:rsidR="008D4DEE" w:rsidRDefault="008D4DEE" w:rsidP="005B6CE7">
            <w:r>
              <w:t>Образуемый ЗУ:</w:t>
            </w:r>
          </w:p>
        </w:tc>
        <w:tc>
          <w:tcPr>
            <w:tcW w:w="0" w:type="auto"/>
            <w:gridSpan w:val="2"/>
            <w:vAlign w:val="center"/>
          </w:tcPr>
          <w:p w:rsidR="008D4DEE" w:rsidRDefault="008D4DEE" w:rsidP="005B6CE7">
            <w:r>
              <w:t>:423/чзу</w:t>
            </w:r>
            <w:proofErr w:type="gramStart"/>
            <w:r>
              <w:t>1</w:t>
            </w:r>
            <w:proofErr w:type="gramEnd"/>
          </w:p>
        </w:tc>
      </w:tr>
      <w:tr w:rsidR="008D4DEE" w:rsidTr="005B6CE7">
        <w:trPr>
          <w:trHeight w:val="28"/>
        </w:trPr>
        <w:tc>
          <w:tcPr>
            <w:tcW w:w="0" w:type="auto"/>
            <w:gridSpan w:val="3"/>
            <w:vAlign w:val="center"/>
          </w:tcPr>
          <w:p w:rsidR="008D4DEE" w:rsidRDefault="008D4DEE" w:rsidP="005B6CE7">
            <w:r>
              <w:t xml:space="preserve">Площадь </w:t>
            </w:r>
            <w:proofErr w:type="spellStart"/>
            <w:r>
              <w:t>кв.м</w:t>
            </w:r>
            <w:proofErr w:type="spellEnd"/>
            <w:r>
              <w:t>.:</w:t>
            </w:r>
          </w:p>
        </w:tc>
        <w:tc>
          <w:tcPr>
            <w:tcW w:w="0" w:type="auto"/>
            <w:gridSpan w:val="2"/>
            <w:vAlign w:val="center"/>
          </w:tcPr>
          <w:p w:rsidR="008D4DEE" w:rsidRDefault="008D4DEE" w:rsidP="005B6CE7">
            <w:r>
              <w:t>9977</w:t>
            </w:r>
          </w:p>
        </w:tc>
      </w:tr>
      <w:tr w:rsidR="008D4DEE" w:rsidTr="005B6CE7">
        <w:trPr>
          <w:trHeight w:val="28"/>
        </w:trPr>
        <w:tc>
          <w:tcPr>
            <w:tcW w:w="0" w:type="auto"/>
            <w:gridSpan w:val="3"/>
            <w:vAlign w:val="center"/>
          </w:tcPr>
          <w:p w:rsidR="008D4DEE" w:rsidRDefault="008D4DEE" w:rsidP="005B6CE7">
            <w:r>
              <w:t>Правообладатель. Вид права:</w:t>
            </w:r>
          </w:p>
        </w:tc>
        <w:tc>
          <w:tcPr>
            <w:tcW w:w="0" w:type="auto"/>
            <w:gridSpan w:val="2"/>
            <w:vAlign w:val="center"/>
          </w:tcPr>
          <w:p w:rsidR="008D4DEE" w:rsidRDefault="008D4DEE" w:rsidP="005B6CE7">
            <w:r>
              <w:t>Администрация муниципального района  Сергиевский Самарской области, Аренда Алексеев Алексей Юрьевич</w:t>
            </w:r>
          </w:p>
        </w:tc>
      </w:tr>
      <w:tr w:rsidR="008D4DEE" w:rsidTr="005B6CE7">
        <w:trPr>
          <w:trHeight w:val="28"/>
        </w:trPr>
        <w:tc>
          <w:tcPr>
            <w:tcW w:w="0" w:type="auto"/>
            <w:gridSpan w:val="3"/>
            <w:vAlign w:val="center"/>
          </w:tcPr>
          <w:p w:rsidR="008D4DEE" w:rsidRDefault="008D4DEE" w:rsidP="005B6CE7">
            <w:r>
              <w:t>Разрешенное использование:</w:t>
            </w:r>
          </w:p>
        </w:tc>
        <w:tc>
          <w:tcPr>
            <w:tcW w:w="0" w:type="auto"/>
            <w:gridSpan w:val="2"/>
            <w:vAlign w:val="center"/>
          </w:tcPr>
          <w:p w:rsidR="008D4DEE" w:rsidRDefault="008D4DEE" w:rsidP="005B6CE7">
            <w:r>
              <w:t>для сельскохозяйственной деятельности</w:t>
            </w:r>
          </w:p>
        </w:tc>
      </w:tr>
      <w:tr w:rsidR="008D4DEE" w:rsidTr="005B6CE7">
        <w:trPr>
          <w:trHeight w:val="28"/>
        </w:trPr>
        <w:tc>
          <w:tcPr>
            <w:tcW w:w="0" w:type="auto"/>
            <w:gridSpan w:val="3"/>
            <w:vAlign w:val="center"/>
          </w:tcPr>
          <w:p w:rsidR="008D4DEE" w:rsidRDefault="008D4DEE" w:rsidP="005B6CE7">
            <w:r>
              <w:t>Назначение (сооружение):</w:t>
            </w:r>
          </w:p>
        </w:tc>
        <w:tc>
          <w:tcPr>
            <w:tcW w:w="0" w:type="auto"/>
            <w:gridSpan w:val="2"/>
            <w:vAlign w:val="center"/>
          </w:tcPr>
          <w:p w:rsidR="008D4DEE" w:rsidRDefault="008D4DEE" w:rsidP="005B6CE7">
            <w:r>
              <w:t xml:space="preserve">Трасса выкидного трубопровода от скважины № 604,  Трасса ВЛ-6 </w:t>
            </w:r>
            <w:proofErr w:type="spellStart"/>
            <w:r>
              <w:t>кВ</w:t>
            </w:r>
            <w:proofErr w:type="spellEnd"/>
            <w:r>
              <w:t>, Вырубка ДКР</w:t>
            </w:r>
          </w:p>
        </w:tc>
      </w:tr>
      <w:tr w:rsidR="008D4DEE" w:rsidTr="005B6CE7">
        <w:trPr>
          <w:trHeight w:val="20"/>
        </w:trPr>
        <w:tc>
          <w:tcPr>
            <w:tcW w:w="0" w:type="auto"/>
            <w:vAlign w:val="bottom"/>
          </w:tcPr>
          <w:p w:rsidR="008D4DEE" w:rsidRDefault="008D4DEE" w:rsidP="005B6CE7">
            <w:pPr>
              <w:jc w:val="center"/>
            </w:pPr>
            <w:r>
              <w:t>№ точки</w:t>
            </w:r>
          </w:p>
        </w:tc>
        <w:tc>
          <w:tcPr>
            <w:tcW w:w="0" w:type="auto"/>
            <w:vAlign w:val="bottom"/>
          </w:tcPr>
          <w:p w:rsidR="008D4DEE" w:rsidRDefault="008D4DEE" w:rsidP="005B6CE7">
            <w:pPr>
              <w:jc w:val="center"/>
            </w:pPr>
            <w:r>
              <w:t>Дирекционный</w:t>
            </w:r>
          </w:p>
        </w:tc>
        <w:tc>
          <w:tcPr>
            <w:tcW w:w="0" w:type="auto"/>
            <w:vAlign w:val="bottom"/>
          </w:tcPr>
          <w:p w:rsidR="008D4DEE" w:rsidRDefault="008D4DEE" w:rsidP="005B6CE7">
            <w:pPr>
              <w:jc w:val="center"/>
            </w:pPr>
            <w:r>
              <w:t>Расстояние,</w:t>
            </w:r>
          </w:p>
        </w:tc>
        <w:tc>
          <w:tcPr>
            <w:tcW w:w="0" w:type="auto"/>
            <w:gridSpan w:val="2"/>
            <w:vAlign w:val="center"/>
          </w:tcPr>
          <w:p w:rsidR="008D4DEE" w:rsidRDefault="008D4DEE" w:rsidP="005B6CE7">
            <w:pPr>
              <w:jc w:val="center"/>
            </w:pPr>
            <w:r>
              <w:t>Координаты</w:t>
            </w:r>
          </w:p>
        </w:tc>
      </w:tr>
      <w:tr w:rsidR="008D4DEE" w:rsidTr="005B6CE7">
        <w:trPr>
          <w:trHeight w:val="20"/>
        </w:trPr>
        <w:tc>
          <w:tcPr>
            <w:tcW w:w="0" w:type="auto"/>
          </w:tcPr>
          <w:p w:rsidR="008D4DEE" w:rsidRDefault="008D4DEE" w:rsidP="005B6CE7">
            <w:pPr>
              <w:jc w:val="center"/>
            </w:pPr>
            <w:r>
              <w:t>(сквозной)</w:t>
            </w:r>
          </w:p>
        </w:tc>
        <w:tc>
          <w:tcPr>
            <w:tcW w:w="0" w:type="auto"/>
          </w:tcPr>
          <w:p w:rsidR="008D4DEE" w:rsidRDefault="008D4DEE" w:rsidP="005B6CE7">
            <w:pPr>
              <w:jc w:val="center"/>
            </w:pPr>
            <w:r>
              <w:t>угол</w:t>
            </w:r>
          </w:p>
        </w:tc>
        <w:tc>
          <w:tcPr>
            <w:tcW w:w="0" w:type="auto"/>
          </w:tcPr>
          <w:p w:rsidR="008D4DEE" w:rsidRDefault="008D4DEE" w:rsidP="005B6CE7">
            <w:pPr>
              <w:jc w:val="center"/>
            </w:pPr>
            <w:r>
              <w:t>м</w:t>
            </w:r>
          </w:p>
        </w:tc>
        <w:tc>
          <w:tcPr>
            <w:tcW w:w="0" w:type="auto"/>
            <w:vAlign w:val="center"/>
          </w:tcPr>
          <w:p w:rsidR="008D4DEE" w:rsidRDefault="008D4DEE" w:rsidP="005B6CE7">
            <w:pPr>
              <w:jc w:val="center"/>
            </w:pPr>
            <w:r>
              <w:t>X</w:t>
            </w:r>
          </w:p>
        </w:tc>
        <w:tc>
          <w:tcPr>
            <w:tcW w:w="0" w:type="auto"/>
            <w:vAlign w:val="center"/>
          </w:tcPr>
          <w:p w:rsidR="008D4DEE" w:rsidRDefault="008D4DEE" w:rsidP="005B6CE7">
            <w:pPr>
              <w:jc w:val="center"/>
            </w:pPr>
            <w:r>
              <w:t>Y</w:t>
            </w:r>
          </w:p>
        </w:tc>
      </w:tr>
      <w:tr w:rsidR="008D4DEE" w:rsidTr="005B6CE7">
        <w:trPr>
          <w:trHeight w:val="20"/>
        </w:trPr>
        <w:tc>
          <w:tcPr>
            <w:tcW w:w="0" w:type="auto"/>
            <w:vAlign w:val="center"/>
          </w:tcPr>
          <w:p w:rsidR="008D4DEE" w:rsidRDefault="008D4DEE" w:rsidP="005B6CE7">
            <w:pPr>
              <w:jc w:val="center"/>
            </w:pPr>
            <w:r>
              <w:t>11</w:t>
            </w:r>
          </w:p>
        </w:tc>
        <w:tc>
          <w:tcPr>
            <w:tcW w:w="0" w:type="auto"/>
            <w:vAlign w:val="center"/>
          </w:tcPr>
          <w:p w:rsidR="008D4DEE" w:rsidRDefault="008D4DEE" w:rsidP="005B6CE7">
            <w:pPr>
              <w:jc w:val="center"/>
            </w:pPr>
            <w:r>
              <w:t>32°18'56"</w:t>
            </w:r>
          </w:p>
        </w:tc>
        <w:tc>
          <w:tcPr>
            <w:tcW w:w="0" w:type="auto"/>
            <w:vAlign w:val="center"/>
          </w:tcPr>
          <w:p w:rsidR="008D4DEE" w:rsidRDefault="008D4DEE" w:rsidP="005B6CE7">
            <w:pPr>
              <w:jc w:val="center"/>
            </w:pPr>
            <w:r>
              <w:t>19,77</w:t>
            </w:r>
          </w:p>
        </w:tc>
        <w:tc>
          <w:tcPr>
            <w:tcW w:w="0" w:type="auto"/>
            <w:vAlign w:val="center"/>
          </w:tcPr>
          <w:p w:rsidR="008D4DEE" w:rsidRDefault="008D4DEE" w:rsidP="005B6CE7">
            <w:pPr>
              <w:jc w:val="center"/>
            </w:pPr>
            <w:r>
              <w:t>2228863,92</w:t>
            </w:r>
          </w:p>
        </w:tc>
        <w:tc>
          <w:tcPr>
            <w:tcW w:w="0" w:type="auto"/>
            <w:vAlign w:val="center"/>
          </w:tcPr>
          <w:p w:rsidR="008D4DEE" w:rsidRDefault="008D4DEE" w:rsidP="005B6CE7">
            <w:pPr>
              <w:jc w:val="center"/>
            </w:pPr>
            <w:r>
              <w:t>470244,70</w:t>
            </w:r>
          </w:p>
        </w:tc>
      </w:tr>
      <w:tr w:rsidR="008D4DEE" w:rsidTr="005B6CE7">
        <w:trPr>
          <w:trHeight w:val="20"/>
        </w:trPr>
        <w:tc>
          <w:tcPr>
            <w:tcW w:w="0" w:type="auto"/>
            <w:vAlign w:val="center"/>
          </w:tcPr>
          <w:p w:rsidR="008D4DEE" w:rsidRDefault="008D4DEE" w:rsidP="005B6CE7">
            <w:pPr>
              <w:jc w:val="center"/>
            </w:pPr>
            <w:r>
              <w:t>12</w:t>
            </w:r>
          </w:p>
        </w:tc>
        <w:tc>
          <w:tcPr>
            <w:tcW w:w="0" w:type="auto"/>
            <w:vAlign w:val="center"/>
          </w:tcPr>
          <w:p w:rsidR="008D4DEE" w:rsidRDefault="008D4DEE" w:rsidP="005B6CE7">
            <w:pPr>
              <w:jc w:val="center"/>
            </w:pPr>
            <w:r>
              <w:t>323°56'41"</w:t>
            </w:r>
          </w:p>
        </w:tc>
        <w:tc>
          <w:tcPr>
            <w:tcW w:w="0" w:type="auto"/>
            <w:vAlign w:val="center"/>
          </w:tcPr>
          <w:p w:rsidR="008D4DEE" w:rsidRDefault="008D4DEE" w:rsidP="005B6CE7">
            <w:pPr>
              <w:jc w:val="center"/>
            </w:pPr>
            <w:r>
              <w:t>6,05</w:t>
            </w:r>
          </w:p>
        </w:tc>
        <w:tc>
          <w:tcPr>
            <w:tcW w:w="0" w:type="auto"/>
            <w:vAlign w:val="center"/>
          </w:tcPr>
          <w:p w:rsidR="008D4DEE" w:rsidRDefault="008D4DEE" w:rsidP="005B6CE7">
            <w:pPr>
              <w:jc w:val="center"/>
            </w:pPr>
            <w:r>
              <w:t>2228880,63</w:t>
            </w:r>
          </w:p>
        </w:tc>
        <w:tc>
          <w:tcPr>
            <w:tcW w:w="0" w:type="auto"/>
            <w:vAlign w:val="center"/>
          </w:tcPr>
          <w:p w:rsidR="008D4DEE" w:rsidRDefault="008D4DEE" w:rsidP="005B6CE7">
            <w:pPr>
              <w:jc w:val="center"/>
            </w:pPr>
            <w:r>
              <w:t>470255,27</w:t>
            </w:r>
          </w:p>
        </w:tc>
      </w:tr>
      <w:tr w:rsidR="008D4DEE" w:rsidTr="005B6CE7">
        <w:trPr>
          <w:trHeight w:val="20"/>
        </w:trPr>
        <w:tc>
          <w:tcPr>
            <w:tcW w:w="0" w:type="auto"/>
            <w:vAlign w:val="center"/>
          </w:tcPr>
          <w:p w:rsidR="008D4DEE" w:rsidRDefault="008D4DEE" w:rsidP="005B6CE7">
            <w:pPr>
              <w:jc w:val="center"/>
            </w:pPr>
            <w:r>
              <w:t>13</w:t>
            </w:r>
          </w:p>
        </w:tc>
        <w:tc>
          <w:tcPr>
            <w:tcW w:w="0" w:type="auto"/>
            <w:vAlign w:val="center"/>
          </w:tcPr>
          <w:p w:rsidR="008D4DEE" w:rsidRDefault="008D4DEE" w:rsidP="005B6CE7">
            <w:pPr>
              <w:jc w:val="center"/>
            </w:pPr>
            <w:r>
              <w:t>27°49'14"</w:t>
            </w:r>
          </w:p>
        </w:tc>
        <w:tc>
          <w:tcPr>
            <w:tcW w:w="0" w:type="auto"/>
            <w:vAlign w:val="center"/>
          </w:tcPr>
          <w:p w:rsidR="008D4DEE" w:rsidRDefault="008D4DEE" w:rsidP="005B6CE7">
            <w:pPr>
              <w:jc w:val="center"/>
            </w:pPr>
            <w:r>
              <w:t>3,88</w:t>
            </w:r>
          </w:p>
        </w:tc>
        <w:tc>
          <w:tcPr>
            <w:tcW w:w="0" w:type="auto"/>
            <w:vAlign w:val="center"/>
          </w:tcPr>
          <w:p w:rsidR="008D4DEE" w:rsidRDefault="008D4DEE" w:rsidP="005B6CE7">
            <w:pPr>
              <w:jc w:val="center"/>
            </w:pPr>
            <w:r>
              <w:t>2228885,52</w:t>
            </w:r>
          </w:p>
        </w:tc>
        <w:tc>
          <w:tcPr>
            <w:tcW w:w="0" w:type="auto"/>
            <w:vAlign w:val="center"/>
          </w:tcPr>
          <w:p w:rsidR="008D4DEE" w:rsidRDefault="008D4DEE" w:rsidP="005B6CE7">
            <w:pPr>
              <w:jc w:val="center"/>
            </w:pPr>
            <w:r>
              <w:t>470251,71</w:t>
            </w:r>
          </w:p>
        </w:tc>
      </w:tr>
      <w:tr w:rsidR="008D4DEE" w:rsidTr="005B6CE7">
        <w:trPr>
          <w:trHeight w:val="20"/>
        </w:trPr>
        <w:tc>
          <w:tcPr>
            <w:tcW w:w="0" w:type="auto"/>
            <w:vAlign w:val="center"/>
          </w:tcPr>
          <w:p w:rsidR="008D4DEE" w:rsidRDefault="008D4DEE" w:rsidP="005B6CE7">
            <w:pPr>
              <w:jc w:val="center"/>
            </w:pPr>
            <w:r>
              <w:t>14</w:t>
            </w:r>
          </w:p>
        </w:tc>
        <w:tc>
          <w:tcPr>
            <w:tcW w:w="0" w:type="auto"/>
            <w:vAlign w:val="center"/>
          </w:tcPr>
          <w:p w:rsidR="008D4DEE" w:rsidRDefault="008D4DEE" w:rsidP="005B6CE7">
            <w:pPr>
              <w:jc w:val="center"/>
            </w:pPr>
            <w:r>
              <w:t>314°59'60"</w:t>
            </w:r>
          </w:p>
        </w:tc>
        <w:tc>
          <w:tcPr>
            <w:tcW w:w="0" w:type="auto"/>
            <w:vAlign w:val="center"/>
          </w:tcPr>
          <w:p w:rsidR="008D4DEE" w:rsidRDefault="008D4DEE" w:rsidP="005B6CE7">
            <w:pPr>
              <w:jc w:val="center"/>
            </w:pPr>
            <w:r>
              <w:t>0,01</w:t>
            </w:r>
          </w:p>
        </w:tc>
        <w:tc>
          <w:tcPr>
            <w:tcW w:w="0" w:type="auto"/>
            <w:vAlign w:val="center"/>
          </w:tcPr>
          <w:p w:rsidR="008D4DEE" w:rsidRDefault="008D4DEE" w:rsidP="005B6CE7">
            <w:pPr>
              <w:jc w:val="center"/>
            </w:pPr>
            <w:r>
              <w:t>2228888,95</w:t>
            </w:r>
          </w:p>
        </w:tc>
        <w:tc>
          <w:tcPr>
            <w:tcW w:w="0" w:type="auto"/>
            <w:vAlign w:val="center"/>
          </w:tcPr>
          <w:p w:rsidR="008D4DEE" w:rsidRDefault="008D4DEE" w:rsidP="005B6CE7">
            <w:pPr>
              <w:jc w:val="center"/>
            </w:pPr>
            <w:r>
              <w:t>470253,52</w:t>
            </w:r>
          </w:p>
        </w:tc>
      </w:tr>
      <w:tr w:rsidR="008D4DEE" w:rsidTr="005B6CE7">
        <w:trPr>
          <w:trHeight w:val="20"/>
        </w:trPr>
        <w:tc>
          <w:tcPr>
            <w:tcW w:w="0" w:type="auto"/>
            <w:vAlign w:val="center"/>
          </w:tcPr>
          <w:p w:rsidR="008D4DEE" w:rsidRDefault="008D4DEE" w:rsidP="005B6CE7">
            <w:pPr>
              <w:jc w:val="center"/>
            </w:pPr>
            <w:r>
              <w:lastRenderedPageBreak/>
              <w:t>15</w:t>
            </w:r>
          </w:p>
        </w:tc>
        <w:tc>
          <w:tcPr>
            <w:tcW w:w="0" w:type="auto"/>
            <w:vAlign w:val="center"/>
          </w:tcPr>
          <w:p w:rsidR="008D4DEE" w:rsidRDefault="008D4DEE" w:rsidP="005B6CE7">
            <w:pPr>
              <w:jc w:val="center"/>
            </w:pPr>
            <w:r>
              <w:t>304°6'21"</w:t>
            </w:r>
          </w:p>
        </w:tc>
        <w:tc>
          <w:tcPr>
            <w:tcW w:w="0" w:type="auto"/>
            <w:vAlign w:val="center"/>
          </w:tcPr>
          <w:p w:rsidR="008D4DEE" w:rsidRDefault="008D4DEE" w:rsidP="005B6CE7">
            <w:pPr>
              <w:jc w:val="center"/>
            </w:pPr>
            <w:r>
              <w:t>8,79</w:t>
            </w:r>
          </w:p>
        </w:tc>
        <w:tc>
          <w:tcPr>
            <w:tcW w:w="0" w:type="auto"/>
            <w:vAlign w:val="center"/>
          </w:tcPr>
          <w:p w:rsidR="008D4DEE" w:rsidRDefault="008D4DEE" w:rsidP="005B6CE7">
            <w:pPr>
              <w:jc w:val="center"/>
            </w:pPr>
            <w:r>
              <w:t>2228888,96</w:t>
            </w:r>
          </w:p>
        </w:tc>
        <w:tc>
          <w:tcPr>
            <w:tcW w:w="0" w:type="auto"/>
            <w:vAlign w:val="center"/>
          </w:tcPr>
          <w:p w:rsidR="008D4DEE" w:rsidRDefault="008D4DEE" w:rsidP="005B6CE7">
            <w:pPr>
              <w:jc w:val="center"/>
            </w:pPr>
            <w:r>
              <w:t>470253,51</w:t>
            </w:r>
          </w:p>
        </w:tc>
      </w:tr>
      <w:tr w:rsidR="008D4DEE" w:rsidTr="005B6CE7">
        <w:trPr>
          <w:trHeight w:val="20"/>
        </w:trPr>
        <w:tc>
          <w:tcPr>
            <w:tcW w:w="0" w:type="auto"/>
            <w:vAlign w:val="center"/>
          </w:tcPr>
          <w:p w:rsidR="008D4DEE" w:rsidRDefault="008D4DEE" w:rsidP="005B6CE7">
            <w:pPr>
              <w:jc w:val="center"/>
            </w:pPr>
            <w:r>
              <w:t>16</w:t>
            </w:r>
          </w:p>
        </w:tc>
        <w:tc>
          <w:tcPr>
            <w:tcW w:w="0" w:type="auto"/>
            <w:vAlign w:val="center"/>
          </w:tcPr>
          <w:p w:rsidR="008D4DEE" w:rsidRDefault="008D4DEE" w:rsidP="005B6CE7">
            <w:pPr>
              <w:jc w:val="center"/>
            </w:pPr>
            <w:r>
              <w:t>27°39'55"</w:t>
            </w:r>
          </w:p>
        </w:tc>
        <w:tc>
          <w:tcPr>
            <w:tcW w:w="0" w:type="auto"/>
            <w:vAlign w:val="center"/>
          </w:tcPr>
          <w:p w:rsidR="008D4DEE" w:rsidRDefault="008D4DEE" w:rsidP="005B6CE7">
            <w:pPr>
              <w:jc w:val="center"/>
            </w:pPr>
            <w:r>
              <w:t>22,59</w:t>
            </w:r>
          </w:p>
        </w:tc>
        <w:tc>
          <w:tcPr>
            <w:tcW w:w="0" w:type="auto"/>
            <w:vAlign w:val="center"/>
          </w:tcPr>
          <w:p w:rsidR="008D4DEE" w:rsidRDefault="008D4DEE" w:rsidP="005B6CE7">
            <w:pPr>
              <w:jc w:val="center"/>
            </w:pPr>
            <w:r>
              <w:t>2228893,89</w:t>
            </w:r>
          </w:p>
        </w:tc>
        <w:tc>
          <w:tcPr>
            <w:tcW w:w="0" w:type="auto"/>
            <w:vAlign w:val="center"/>
          </w:tcPr>
          <w:p w:rsidR="008D4DEE" w:rsidRDefault="008D4DEE" w:rsidP="005B6CE7">
            <w:pPr>
              <w:jc w:val="center"/>
            </w:pPr>
            <w:r>
              <w:t>470246,23</w:t>
            </w:r>
          </w:p>
        </w:tc>
      </w:tr>
      <w:tr w:rsidR="008D4DEE" w:rsidTr="005B6CE7">
        <w:trPr>
          <w:trHeight w:val="20"/>
        </w:trPr>
        <w:tc>
          <w:tcPr>
            <w:tcW w:w="0" w:type="auto"/>
            <w:vAlign w:val="center"/>
          </w:tcPr>
          <w:p w:rsidR="008D4DEE" w:rsidRDefault="008D4DEE" w:rsidP="005B6CE7">
            <w:pPr>
              <w:jc w:val="center"/>
            </w:pPr>
            <w:r>
              <w:t>17</w:t>
            </w:r>
          </w:p>
        </w:tc>
        <w:tc>
          <w:tcPr>
            <w:tcW w:w="0" w:type="auto"/>
            <w:vAlign w:val="center"/>
          </w:tcPr>
          <w:p w:rsidR="008D4DEE" w:rsidRDefault="008D4DEE" w:rsidP="005B6CE7">
            <w:pPr>
              <w:jc w:val="center"/>
            </w:pPr>
            <w:r>
              <w:t>44°59'60"</w:t>
            </w:r>
          </w:p>
        </w:tc>
        <w:tc>
          <w:tcPr>
            <w:tcW w:w="0" w:type="auto"/>
            <w:vAlign w:val="center"/>
          </w:tcPr>
          <w:p w:rsidR="008D4DEE" w:rsidRDefault="008D4DEE" w:rsidP="005B6CE7">
            <w:pPr>
              <w:jc w:val="center"/>
            </w:pPr>
            <w:r>
              <w:t>0,01</w:t>
            </w:r>
          </w:p>
        </w:tc>
        <w:tc>
          <w:tcPr>
            <w:tcW w:w="0" w:type="auto"/>
            <w:vAlign w:val="center"/>
          </w:tcPr>
          <w:p w:rsidR="008D4DEE" w:rsidRDefault="008D4DEE" w:rsidP="005B6CE7">
            <w:pPr>
              <w:jc w:val="center"/>
            </w:pPr>
            <w:r>
              <w:t>2228913,90</w:t>
            </w:r>
          </w:p>
        </w:tc>
        <w:tc>
          <w:tcPr>
            <w:tcW w:w="0" w:type="auto"/>
            <w:vAlign w:val="center"/>
          </w:tcPr>
          <w:p w:rsidR="008D4DEE" w:rsidRDefault="008D4DEE" w:rsidP="005B6CE7">
            <w:pPr>
              <w:jc w:val="center"/>
            </w:pPr>
            <w:r>
              <w:t>470256,72</w:t>
            </w:r>
          </w:p>
        </w:tc>
      </w:tr>
      <w:tr w:rsidR="008D4DEE" w:rsidTr="005B6CE7">
        <w:trPr>
          <w:trHeight w:val="20"/>
        </w:trPr>
        <w:tc>
          <w:tcPr>
            <w:tcW w:w="0" w:type="auto"/>
            <w:vAlign w:val="center"/>
          </w:tcPr>
          <w:p w:rsidR="008D4DEE" w:rsidRDefault="008D4DEE" w:rsidP="005B6CE7">
            <w:pPr>
              <w:jc w:val="center"/>
            </w:pPr>
            <w:r>
              <w:t>18</w:t>
            </w:r>
          </w:p>
        </w:tc>
        <w:tc>
          <w:tcPr>
            <w:tcW w:w="0" w:type="auto"/>
            <w:vAlign w:val="center"/>
          </w:tcPr>
          <w:p w:rsidR="008D4DEE" w:rsidRDefault="008D4DEE" w:rsidP="005B6CE7">
            <w:pPr>
              <w:jc w:val="center"/>
            </w:pPr>
            <w:r>
              <w:t>302°0'19"</w:t>
            </w:r>
          </w:p>
        </w:tc>
        <w:tc>
          <w:tcPr>
            <w:tcW w:w="0" w:type="auto"/>
            <w:vAlign w:val="center"/>
          </w:tcPr>
          <w:p w:rsidR="008D4DEE" w:rsidRDefault="008D4DEE" w:rsidP="005B6CE7">
            <w:pPr>
              <w:jc w:val="center"/>
            </w:pPr>
            <w:r>
              <w:t>8,02</w:t>
            </w:r>
          </w:p>
        </w:tc>
        <w:tc>
          <w:tcPr>
            <w:tcW w:w="0" w:type="auto"/>
            <w:vAlign w:val="center"/>
          </w:tcPr>
          <w:p w:rsidR="008D4DEE" w:rsidRDefault="008D4DEE" w:rsidP="005B6CE7">
            <w:pPr>
              <w:jc w:val="center"/>
            </w:pPr>
            <w:r>
              <w:t>2228913,91</w:t>
            </w:r>
          </w:p>
        </w:tc>
        <w:tc>
          <w:tcPr>
            <w:tcW w:w="0" w:type="auto"/>
            <w:vAlign w:val="center"/>
          </w:tcPr>
          <w:p w:rsidR="008D4DEE" w:rsidRDefault="008D4DEE" w:rsidP="005B6CE7">
            <w:pPr>
              <w:jc w:val="center"/>
            </w:pPr>
            <w:r>
              <w:t>470256,73</w:t>
            </w:r>
          </w:p>
        </w:tc>
      </w:tr>
      <w:tr w:rsidR="008D4DEE" w:rsidTr="005B6CE7">
        <w:trPr>
          <w:trHeight w:val="20"/>
        </w:trPr>
        <w:tc>
          <w:tcPr>
            <w:tcW w:w="0" w:type="auto"/>
            <w:vAlign w:val="center"/>
          </w:tcPr>
          <w:p w:rsidR="008D4DEE" w:rsidRDefault="008D4DEE" w:rsidP="005B6CE7">
            <w:pPr>
              <w:jc w:val="center"/>
            </w:pPr>
            <w:r>
              <w:t>19</w:t>
            </w:r>
          </w:p>
        </w:tc>
        <w:tc>
          <w:tcPr>
            <w:tcW w:w="0" w:type="auto"/>
            <w:vAlign w:val="center"/>
          </w:tcPr>
          <w:p w:rsidR="008D4DEE" w:rsidRDefault="008D4DEE" w:rsidP="005B6CE7">
            <w:pPr>
              <w:jc w:val="center"/>
            </w:pPr>
            <w:r>
              <w:t>224°59'60"</w:t>
            </w:r>
          </w:p>
        </w:tc>
        <w:tc>
          <w:tcPr>
            <w:tcW w:w="0" w:type="auto"/>
            <w:vAlign w:val="center"/>
          </w:tcPr>
          <w:p w:rsidR="008D4DEE" w:rsidRDefault="008D4DEE" w:rsidP="005B6CE7">
            <w:pPr>
              <w:jc w:val="center"/>
            </w:pPr>
            <w:r>
              <w:t>0,01</w:t>
            </w:r>
          </w:p>
        </w:tc>
        <w:tc>
          <w:tcPr>
            <w:tcW w:w="0" w:type="auto"/>
            <w:vAlign w:val="center"/>
          </w:tcPr>
          <w:p w:rsidR="008D4DEE" w:rsidRDefault="008D4DEE" w:rsidP="005B6CE7">
            <w:pPr>
              <w:jc w:val="center"/>
            </w:pPr>
            <w:r>
              <w:t>2228918,16</w:t>
            </w:r>
          </w:p>
        </w:tc>
        <w:tc>
          <w:tcPr>
            <w:tcW w:w="0" w:type="auto"/>
            <w:vAlign w:val="center"/>
          </w:tcPr>
          <w:p w:rsidR="008D4DEE" w:rsidRDefault="008D4DEE" w:rsidP="005B6CE7">
            <w:pPr>
              <w:jc w:val="center"/>
            </w:pPr>
            <w:r>
              <w:t>470249,93</w:t>
            </w:r>
          </w:p>
        </w:tc>
      </w:tr>
      <w:tr w:rsidR="008D4DEE" w:rsidTr="005B6CE7">
        <w:trPr>
          <w:trHeight w:val="20"/>
        </w:trPr>
        <w:tc>
          <w:tcPr>
            <w:tcW w:w="0" w:type="auto"/>
            <w:vAlign w:val="center"/>
          </w:tcPr>
          <w:p w:rsidR="008D4DEE" w:rsidRDefault="008D4DEE" w:rsidP="005B6CE7">
            <w:pPr>
              <w:jc w:val="center"/>
            </w:pPr>
            <w:r>
              <w:t>20</w:t>
            </w:r>
          </w:p>
        </w:tc>
        <w:tc>
          <w:tcPr>
            <w:tcW w:w="0" w:type="auto"/>
            <w:vAlign w:val="center"/>
          </w:tcPr>
          <w:p w:rsidR="008D4DEE" w:rsidRDefault="008D4DEE" w:rsidP="005B6CE7">
            <w:pPr>
              <w:jc w:val="center"/>
            </w:pPr>
            <w:r>
              <w:t>207°40'46"</w:t>
            </w:r>
          </w:p>
        </w:tc>
        <w:tc>
          <w:tcPr>
            <w:tcW w:w="0" w:type="auto"/>
            <w:vAlign w:val="center"/>
          </w:tcPr>
          <w:p w:rsidR="008D4DEE" w:rsidRDefault="008D4DEE" w:rsidP="005B6CE7">
            <w:pPr>
              <w:jc w:val="center"/>
            </w:pPr>
            <w:r>
              <w:t>22,3</w:t>
            </w:r>
          </w:p>
        </w:tc>
        <w:tc>
          <w:tcPr>
            <w:tcW w:w="0" w:type="auto"/>
            <w:vAlign w:val="center"/>
          </w:tcPr>
          <w:p w:rsidR="008D4DEE" w:rsidRDefault="008D4DEE" w:rsidP="005B6CE7">
            <w:pPr>
              <w:jc w:val="center"/>
            </w:pPr>
            <w:r>
              <w:t>2228918,15</w:t>
            </w:r>
          </w:p>
        </w:tc>
        <w:tc>
          <w:tcPr>
            <w:tcW w:w="0" w:type="auto"/>
            <w:vAlign w:val="center"/>
          </w:tcPr>
          <w:p w:rsidR="008D4DEE" w:rsidRDefault="008D4DEE" w:rsidP="005B6CE7">
            <w:pPr>
              <w:jc w:val="center"/>
            </w:pPr>
            <w:r>
              <w:t>470249,92</w:t>
            </w:r>
          </w:p>
        </w:tc>
      </w:tr>
      <w:tr w:rsidR="008D4DEE" w:rsidTr="005B6CE7">
        <w:trPr>
          <w:trHeight w:val="20"/>
        </w:trPr>
        <w:tc>
          <w:tcPr>
            <w:tcW w:w="0" w:type="auto"/>
            <w:vAlign w:val="center"/>
          </w:tcPr>
          <w:p w:rsidR="008D4DEE" w:rsidRDefault="008D4DEE" w:rsidP="005B6CE7">
            <w:pPr>
              <w:jc w:val="center"/>
            </w:pPr>
            <w:r>
              <w:t>21</w:t>
            </w:r>
          </w:p>
        </w:tc>
        <w:tc>
          <w:tcPr>
            <w:tcW w:w="0" w:type="auto"/>
            <w:vAlign w:val="center"/>
          </w:tcPr>
          <w:p w:rsidR="008D4DEE" w:rsidRDefault="008D4DEE" w:rsidP="005B6CE7">
            <w:pPr>
              <w:jc w:val="center"/>
            </w:pPr>
            <w:r>
              <w:t>304°4'21"</w:t>
            </w:r>
          </w:p>
        </w:tc>
        <w:tc>
          <w:tcPr>
            <w:tcW w:w="0" w:type="auto"/>
            <w:vAlign w:val="center"/>
          </w:tcPr>
          <w:p w:rsidR="008D4DEE" w:rsidRDefault="008D4DEE" w:rsidP="005B6CE7">
            <w:pPr>
              <w:jc w:val="center"/>
            </w:pPr>
            <w:r>
              <w:t>32,83</w:t>
            </w:r>
          </w:p>
        </w:tc>
        <w:tc>
          <w:tcPr>
            <w:tcW w:w="0" w:type="auto"/>
            <w:vAlign w:val="center"/>
          </w:tcPr>
          <w:p w:rsidR="008D4DEE" w:rsidRDefault="008D4DEE" w:rsidP="005B6CE7">
            <w:pPr>
              <w:jc w:val="center"/>
            </w:pPr>
            <w:r>
              <w:t>2228898,40</w:t>
            </w:r>
          </w:p>
        </w:tc>
        <w:tc>
          <w:tcPr>
            <w:tcW w:w="0" w:type="auto"/>
            <w:vAlign w:val="center"/>
          </w:tcPr>
          <w:p w:rsidR="008D4DEE" w:rsidRDefault="008D4DEE" w:rsidP="005B6CE7">
            <w:pPr>
              <w:jc w:val="center"/>
            </w:pPr>
            <w:r>
              <w:t>470239,56</w:t>
            </w:r>
          </w:p>
        </w:tc>
      </w:tr>
      <w:tr w:rsidR="008D4DEE" w:rsidTr="005B6CE7">
        <w:trPr>
          <w:trHeight w:val="20"/>
        </w:trPr>
        <w:tc>
          <w:tcPr>
            <w:tcW w:w="0" w:type="auto"/>
            <w:vAlign w:val="center"/>
          </w:tcPr>
          <w:p w:rsidR="008D4DEE" w:rsidRDefault="008D4DEE" w:rsidP="005B6CE7">
            <w:pPr>
              <w:jc w:val="center"/>
            </w:pPr>
            <w:r>
              <w:t>22</w:t>
            </w:r>
          </w:p>
        </w:tc>
        <w:tc>
          <w:tcPr>
            <w:tcW w:w="0" w:type="auto"/>
            <w:vAlign w:val="center"/>
          </w:tcPr>
          <w:p w:rsidR="008D4DEE" w:rsidRDefault="008D4DEE" w:rsidP="005B6CE7">
            <w:pPr>
              <w:jc w:val="center"/>
            </w:pPr>
            <w:r>
              <w:t>214°5'0"</w:t>
            </w:r>
          </w:p>
        </w:tc>
        <w:tc>
          <w:tcPr>
            <w:tcW w:w="0" w:type="auto"/>
            <w:vAlign w:val="center"/>
          </w:tcPr>
          <w:p w:rsidR="008D4DEE" w:rsidRDefault="008D4DEE" w:rsidP="005B6CE7">
            <w:pPr>
              <w:jc w:val="center"/>
            </w:pPr>
            <w:r>
              <w:t>29,5</w:t>
            </w:r>
          </w:p>
        </w:tc>
        <w:tc>
          <w:tcPr>
            <w:tcW w:w="0" w:type="auto"/>
            <w:vAlign w:val="center"/>
          </w:tcPr>
          <w:p w:rsidR="008D4DEE" w:rsidRDefault="008D4DEE" w:rsidP="005B6CE7">
            <w:pPr>
              <w:jc w:val="center"/>
            </w:pPr>
            <w:r>
              <w:t>2228916,79</w:t>
            </w:r>
          </w:p>
        </w:tc>
        <w:tc>
          <w:tcPr>
            <w:tcW w:w="0" w:type="auto"/>
            <w:vAlign w:val="center"/>
          </w:tcPr>
          <w:p w:rsidR="008D4DEE" w:rsidRDefault="008D4DEE" w:rsidP="005B6CE7">
            <w:pPr>
              <w:jc w:val="center"/>
            </w:pPr>
            <w:r>
              <w:t>470212,37</w:t>
            </w:r>
          </w:p>
        </w:tc>
      </w:tr>
      <w:tr w:rsidR="008D4DEE" w:rsidTr="005B6CE7">
        <w:trPr>
          <w:trHeight w:val="20"/>
        </w:trPr>
        <w:tc>
          <w:tcPr>
            <w:tcW w:w="0" w:type="auto"/>
            <w:vAlign w:val="center"/>
          </w:tcPr>
          <w:p w:rsidR="008D4DEE" w:rsidRDefault="008D4DEE" w:rsidP="005B6CE7">
            <w:pPr>
              <w:jc w:val="center"/>
            </w:pPr>
            <w:r>
              <w:t>23</w:t>
            </w:r>
          </w:p>
        </w:tc>
        <w:tc>
          <w:tcPr>
            <w:tcW w:w="0" w:type="auto"/>
            <w:vAlign w:val="center"/>
          </w:tcPr>
          <w:p w:rsidR="008D4DEE" w:rsidRDefault="008D4DEE" w:rsidP="005B6CE7">
            <w:pPr>
              <w:jc w:val="center"/>
            </w:pPr>
            <w:r>
              <w:t>304°4'25"</w:t>
            </w:r>
          </w:p>
        </w:tc>
        <w:tc>
          <w:tcPr>
            <w:tcW w:w="0" w:type="auto"/>
            <w:vAlign w:val="center"/>
          </w:tcPr>
          <w:p w:rsidR="008D4DEE" w:rsidRDefault="008D4DEE" w:rsidP="005B6CE7">
            <w:pPr>
              <w:jc w:val="center"/>
            </w:pPr>
            <w:r>
              <w:t>30,25</w:t>
            </w:r>
          </w:p>
        </w:tc>
        <w:tc>
          <w:tcPr>
            <w:tcW w:w="0" w:type="auto"/>
            <w:vAlign w:val="center"/>
          </w:tcPr>
          <w:p w:rsidR="008D4DEE" w:rsidRDefault="008D4DEE" w:rsidP="005B6CE7">
            <w:pPr>
              <w:jc w:val="center"/>
            </w:pPr>
            <w:r>
              <w:t>2228892,36</w:t>
            </w:r>
          </w:p>
        </w:tc>
        <w:tc>
          <w:tcPr>
            <w:tcW w:w="0" w:type="auto"/>
            <w:vAlign w:val="center"/>
          </w:tcPr>
          <w:p w:rsidR="008D4DEE" w:rsidRDefault="008D4DEE" w:rsidP="005B6CE7">
            <w:pPr>
              <w:jc w:val="center"/>
            </w:pPr>
            <w:r>
              <w:t>470195,84</w:t>
            </w:r>
          </w:p>
        </w:tc>
      </w:tr>
      <w:tr w:rsidR="008D4DEE" w:rsidTr="005B6CE7">
        <w:trPr>
          <w:trHeight w:val="20"/>
        </w:trPr>
        <w:tc>
          <w:tcPr>
            <w:tcW w:w="0" w:type="auto"/>
            <w:vAlign w:val="center"/>
          </w:tcPr>
          <w:p w:rsidR="008D4DEE" w:rsidRDefault="008D4DEE" w:rsidP="005B6CE7">
            <w:pPr>
              <w:jc w:val="center"/>
            </w:pPr>
            <w:r>
              <w:t>24</w:t>
            </w:r>
          </w:p>
        </w:tc>
        <w:tc>
          <w:tcPr>
            <w:tcW w:w="0" w:type="auto"/>
            <w:vAlign w:val="center"/>
          </w:tcPr>
          <w:p w:rsidR="008D4DEE" w:rsidRDefault="008D4DEE" w:rsidP="005B6CE7">
            <w:pPr>
              <w:jc w:val="center"/>
            </w:pPr>
            <w:r>
              <w:t>249°1'35"</w:t>
            </w:r>
          </w:p>
        </w:tc>
        <w:tc>
          <w:tcPr>
            <w:tcW w:w="0" w:type="auto"/>
            <w:vAlign w:val="center"/>
          </w:tcPr>
          <w:p w:rsidR="008D4DEE" w:rsidRDefault="008D4DEE" w:rsidP="005B6CE7">
            <w:pPr>
              <w:jc w:val="center"/>
            </w:pPr>
            <w:r>
              <w:t>0,64</w:t>
            </w:r>
          </w:p>
        </w:tc>
        <w:tc>
          <w:tcPr>
            <w:tcW w:w="0" w:type="auto"/>
            <w:vAlign w:val="center"/>
          </w:tcPr>
          <w:p w:rsidR="008D4DEE" w:rsidRDefault="008D4DEE" w:rsidP="005B6CE7">
            <w:pPr>
              <w:jc w:val="center"/>
            </w:pPr>
            <w:r>
              <w:t>2228909,31</w:t>
            </w:r>
          </w:p>
        </w:tc>
        <w:tc>
          <w:tcPr>
            <w:tcW w:w="0" w:type="auto"/>
            <w:vAlign w:val="center"/>
          </w:tcPr>
          <w:p w:rsidR="008D4DEE" w:rsidRDefault="008D4DEE" w:rsidP="005B6CE7">
            <w:pPr>
              <w:jc w:val="center"/>
            </w:pPr>
            <w:r>
              <w:t>470170,78</w:t>
            </w:r>
          </w:p>
        </w:tc>
      </w:tr>
      <w:tr w:rsidR="008D4DEE" w:rsidTr="005B6CE7">
        <w:trPr>
          <w:trHeight w:val="20"/>
        </w:trPr>
        <w:tc>
          <w:tcPr>
            <w:tcW w:w="0" w:type="auto"/>
            <w:vAlign w:val="center"/>
          </w:tcPr>
          <w:p w:rsidR="008D4DEE" w:rsidRDefault="008D4DEE" w:rsidP="005B6CE7">
            <w:pPr>
              <w:jc w:val="center"/>
            </w:pPr>
            <w:r>
              <w:t>25</w:t>
            </w:r>
          </w:p>
        </w:tc>
        <w:tc>
          <w:tcPr>
            <w:tcW w:w="0" w:type="auto"/>
            <w:vAlign w:val="center"/>
          </w:tcPr>
          <w:p w:rsidR="008D4DEE" w:rsidRDefault="008D4DEE" w:rsidP="005B6CE7">
            <w:pPr>
              <w:jc w:val="center"/>
            </w:pPr>
            <w:r>
              <w:t>275°32'43"</w:t>
            </w:r>
          </w:p>
        </w:tc>
        <w:tc>
          <w:tcPr>
            <w:tcW w:w="0" w:type="auto"/>
            <w:vAlign w:val="center"/>
          </w:tcPr>
          <w:p w:rsidR="008D4DEE" w:rsidRDefault="008D4DEE" w:rsidP="005B6CE7">
            <w:pPr>
              <w:jc w:val="center"/>
            </w:pPr>
            <w:r>
              <w:t>16,56</w:t>
            </w:r>
          </w:p>
        </w:tc>
        <w:tc>
          <w:tcPr>
            <w:tcW w:w="0" w:type="auto"/>
            <w:vAlign w:val="center"/>
          </w:tcPr>
          <w:p w:rsidR="008D4DEE" w:rsidRDefault="008D4DEE" w:rsidP="005B6CE7">
            <w:pPr>
              <w:jc w:val="center"/>
            </w:pPr>
            <w:r>
              <w:t>2228909,08</w:t>
            </w:r>
          </w:p>
        </w:tc>
        <w:tc>
          <w:tcPr>
            <w:tcW w:w="0" w:type="auto"/>
            <w:vAlign w:val="center"/>
          </w:tcPr>
          <w:p w:rsidR="008D4DEE" w:rsidRDefault="008D4DEE" w:rsidP="005B6CE7">
            <w:pPr>
              <w:jc w:val="center"/>
            </w:pPr>
            <w:r>
              <w:t>470170,18</w:t>
            </w:r>
          </w:p>
        </w:tc>
      </w:tr>
      <w:tr w:rsidR="008D4DEE" w:rsidTr="005B6CE7">
        <w:trPr>
          <w:trHeight w:val="20"/>
        </w:trPr>
        <w:tc>
          <w:tcPr>
            <w:tcW w:w="0" w:type="auto"/>
            <w:vAlign w:val="center"/>
          </w:tcPr>
          <w:p w:rsidR="008D4DEE" w:rsidRDefault="008D4DEE" w:rsidP="005B6CE7">
            <w:pPr>
              <w:jc w:val="center"/>
            </w:pPr>
            <w:r>
              <w:t>26</w:t>
            </w:r>
          </w:p>
        </w:tc>
        <w:tc>
          <w:tcPr>
            <w:tcW w:w="0" w:type="auto"/>
            <w:vAlign w:val="center"/>
          </w:tcPr>
          <w:p w:rsidR="008D4DEE" w:rsidRDefault="008D4DEE" w:rsidP="005B6CE7">
            <w:pPr>
              <w:jc w:val="center"/>
            </w:pPr>
            <w:r>
              <w:t>301°48'35"</w:t>
            </w:r>
          </w:p>
        </w:tc>
        <w:tc>
          <w:tcPr>
            <w:tcW w:w="0" w:type="auto"/>
            <w:vAlign w:val="center"/>
          </w:tcPr>
          <w:p w:rsidR="008D4DEE" w:rsidRDefault="008D4DEE" w:rsidP="005B6CE7">
            <w:pPr>
              <w:jc w:val="center"/>
            </w:pPr>
            <w:r>
              <w:t>13,36</w:t>
            </w:r>
          </w:p>
        </w:tc>
        <w:tc>
          <w:tcPr>
            <w:tcW w:w="0" w:type="auto"/>
            <w:vAlign w:val="center"/>
          </w:tcPr>
          <w:p w:rsidR="008D4DEE" w:rsidRDefault="008D4DEE" w:rsidP="005B6CE7">
            <w:pPr>
              <w:jc w:val="center"/>
            </w:pPr>
            <w:r>
              <w:t>2228910,68</w:t>
            </w:r>
          </w:p>
        </w:tc>
        <w:tc>
          <w:tcPr>
            <w:tcW w:w="0" w:type="auto"/>
            <w:vAlign w:val="center"/>
          </w:tcPr>
          <w:p w:rsidR="008D4DEE" w:rsidRDefault="008D4DEE" w:rsidP="005B6CE7">
            <w:pPr>
              <w:jc w:val="center"/>
            </w:pPr>
            <w:r>
              <w:t>470153,70</w:t>
            </w:r>
          </w:p>
        </w:tc>
      </w:tr>
      <w:tr w:rsidR="008D4DEE" w:rsidTr="005B6CE7">
        <w:trPr>
          <w:trHeight w:val="20"/>
        </w:trPr>
        <w:tc>
          <w:tcPr>
            <w:tcW w:w="0" w:type="auto"/>
            <w:vAlign w:val="center"/>
          </w:tcPr>
          <w:p w:rsidR="008D4DEE" w:rsidRDefault="008D4DEE" w:rsidP="005B6CE7">
            <w:pPr>
              <w:jc w:val="center"/>
            </w:pPr>
            <w:r>
              <w:t>27</w:t>
            </w:r>
          </w:p>
        </w:tc>
        <w:tc>
          <w:tcPr>
            <w:tcW w:w="0" w:type="auto"/>
            <w:vAlign w:val="center"/>
          </w:tcPr>
          <w:p w:rsidR="008D4DEE" w:rsidRDefault="008D4DEE" w:rsidP="005B6CE7">
            <w:pPr>
              <w:jc w:val="center"/>
            </w:pPr>
            <w:r>
              <w:t>182°46'13"</w:t>
            </w:r>
          </w:p>
        </w:tc>
        <w:tc>
          <w:tcPr>
            <w:tcW w:w="0" w:type="auto"/>
            <w:vAlign w:val="center"/>
          </w:tcPr>
          <w:p w:rsidR="008D4DEE" w:rsidRDefault="008D4DEE" w:rsidP="005B6CE7">
            <w:pPr>
              <w:jc w:val="center"/>
            </w:pPr>
            <w:r>
              <w:t>9,93</w:t>
            </w:r>
          </w:p>
        </w:tc>
        <w:tc>
          <w:tcPr>
            <w:tcW w:w="0" w:type="auto"/>
            <w:vAlign w:val="center"/>
          </w:tcPr>
          <w:p w:rsidR="008D4DEE" w:rsidRDefault="008D4DEE" w:rsidP="005B6CE7">
            <w:pPr>
              <w:jc w:val="center"/>
            </w:pPr>
            <w:r>
              <w:t>2228917,72</w:t>
            </w:r>
          </w:p>
        </w:tc>
        <w:tc>
          <w:tcPr>
            <w:tcW w:w="0" w:type="auto"/>
            <w:vAlign w:val="center"/>
          </w:tcPr>
          <w:p w:rsidR="008D4DEE" w:rsidRDefault="008D4DEE" w:rsidP="005B6CE7">
            <w:pPr>
              <w:jc w:val="center"/>
            </w:pPr>
            <w:r>
              <w:t>470142,35</w:t>
            </w:r>
          </w:p>
        </w:tc>
      </w:tr>
      <w:tr w:rsidR="008D4DEE" w:rsidTr="005B6CE7">
        <w:trPr>
          <w:trHeight w:val="20"/>
        </w:trPr>
        <w:tc>
          <w:tcPr>
            <w:tcW w:w="0" w:type="auto"/>
            <w:vAlign w:val="center"/>
          </w:tcPr>
          <w:p w:rsidR="008D4DEE" w:rsidRDefault="008D4DEE" w:rsidP="005B6CE7">
            <w:pPr>
              <w:jc w:val="center"/>
            </w:pPr>
            <w:r>
              <w:t>28</w:t>
            </w:r>
          </w:p>
        </w:tc>
        <w:tc>
          <w:tcPr>
            <w:tcW w:w="0" w:type="auto"/>
            <w:vAlign w:val="center"/>
          </w:tcPr>
          <w:p w:rsidR="008D4DEE" w:rsidRDefault="008D4DEE" w:rsidP="005B6CE7">
            <w:pPr>
              <w:jc w:val="center"/>
            </w:pPr>
            <w:r>
              <w:t>95°26'25"</w:t>
            </w:r>
          </w:p>
        </w:tc>
        <w:tc>
          <w:tcPr>
            <w:tcW w:w="0" w:type="auto"/>
            <w:vAlign w:val="center"/>
          </w:tcPr>
          <w:p w:rsidR="008D4DEE" w:rsidRDefault="008D4DEE" w:rsidP="005B6CE7">
            <w:pPr>
              <w:jc w:val="center"/>
            </w:pPr>
            <w:r>
              <w:t>2,74</w:t>
            </w:r>
          </w:p>
        </w:tc>
        <w:tc>
          <w:tcPr>
            <w:tcW w:w="0" w:type="auto"/>
            <w:vAlign w:val="center"/>
          </w:tcPr>
          <w:p w:rsidR="008D4DEE" w:rsidRDefault="008D4DEE" w:rsidP="005B6CE7">
            <w:pPr>
              <w:jc w:val="center"/>
            </w:pPr>
            <w:r>
              <w:t>2228907,80</w:t>
            </w:r>
          </w:p>
        </w:tc>
        <w:tc>
          <w:tcPr>
            <w:tcW w:w="0" w:type="auto"/>
            <w:vAlign w:val="center"/>
          </w:tcPr>
          <w:p w:rsidR="008D4DEE" w:rsidRDefault="008D4DEE" w:rsidP="005B6CE7">
            <w:pPr>
              <w:jc w:val="center"/>
            </w:pPr>
            <w:r>
              <w:t>470141,87</w:t>
            </w:r>
          </w:p>
        </w:tc>
      </w:tr>
      <w:tr w:rsidR="008D4DEE" w:rsidTr="005B6CE7">
        <w:trPr>
          <w:trHeight w:val="20"/>
        </w:trPr>
        <w:tc>
          <w:tcPr>
            <w:tcW w:w="0" w:type="auto"/>
            <w:vAlign w:val="center"/>
          </w:tcPr>
          <w:p w:rsidR="008D4DEE" w:rsidRDefault="008D4DEE" w:rsidP="005B6CE7">
            <w:pPr>
              <w:jc w:val="center"/>
            </w:pPr>
            <w:r>
              <w:t>29</w:t>
            </w:r>
          </w:p>
        </w:tc>
        <w:tc>
          <w:tcPr>
            <w:tcW w:w="0" w:type="auto"/>
            <w:vAlign w:val="center"/>
          </w:tcPr>
          <w:p w:rsidR="008D4DEE" w:rsidRDefault="008D4DEE" w:rsidP="005B6CE7">
            <w:pPr>
              <w:jc w:val="center"/>
            </w:pPr>
            <w:r>
              <w:t>103°27'10"</w:t>
            </w:r>
          </w:p>
        </w:tc>
        <w:tc>
          <w:tcPr>
            <w:tcW w:w="0" w:type="auto"/>
            <w:vAlign w:val="center"/>
          </w:tcPr>
          <w:p w:rsidR="008D4DEE" w:rsidRDefault="008D4DEE" w:rsidP="005B6CE7">
            <w:pPr>
              <w:jc w:val="center"/>
            </w:pPr>
            <w:r>
              <w:t>22,87</w:t>
            </w:r>
          </w:p>
        </w:tc>
        <w:tc>
          <w:tcPr>
            <w:tcW w:w="0" w:type="auto"/>
            <w:vAlign w:val="center"/>
          </w:tcPr>
          <w:p w:rsidR="008D4DEE" w:rsidRDefault="008D4DEE" w:rsidP="005B6CE7">
            <w:pPr>
              <w:jc w:val="center"/>
            </w:pPr>
            <w:r>
              <w:t>2228907,54</w:t>
            </w:r>
          </w:p>
        </w:tc>
        <w:tc>
          <w:tcPr>
            <w:tcW w:w="0" w:type="auto"/>
            <w:vAlign w:val="center"/>
          </w:tcPr>
          <w:p w:rsidR="008D4DEE" w:rsidRDefault="008D4DEE" w:rsidP="005B6CE7">
            <w:pPr>
              <w:jc w:val="center"/>
            </w:pPr>
            <w:r>
              <w:t>470144,60</w:t>
            </w:r>
          </w:p>
        </w:tc>
      </w:tr>
      <w:tr w:rsidR="008D4DEE" w:rsidTr="005B6CE7">
        <w:trPr>
          <w:trHeight w:val="20"/>
        </w:trPr>
        <w:tc>
          <w:tcPr>
            <w:tcW w:w="0" w:type="auto"/>
            <w:vAlign w:val="center"/>
          </w:tcPr>
          <w:p w:rsidR="008D4DEE" w:rsidRDefault="008D4DEE" w:rsidP="005B6CE7">
            <w:pPr>
              <w:jc w:val="center"/>
            </w:pPr>
            <w:r>
              <w:t>30</w:t>
            </w:r>
          </w:p>
        </w:tc>
        <w:tc>
          <w:tcPr>
            <w:tcW w:w="0" w:type="auto"/>
            <w:vAlign w:val="center"/>
          </w:tcPr>
          <w:p w:rsidR="008D4DEE" w:rsidRDefault="008D4DEE" w:rsidP="005B6CE7">
            <w:pPr>
              <w:jc w:val="center"/>
            </w:pPr>
            <w:r>
              <w:t>112°52'23"</w:t>
            </w:r>
          </w:p>
        </w:tc>
        <w:tc>
          <w:tcPr>
            <w:tcW w:w="0" w:type="auto"/>
            <w:vAlign w:val="center"/>
          </w:tcPr>
          <w:p w:rsidR="008D4DEE" w:rsidRDefault="008D4DEE" w:rsidP="005B6CE7">
            <w:pPr>
              <w:jc w:val="center"/>
            </w:pPr>
            <w:r>
              <w:t>36,74</w:t>
            </w:r>
          </w:p>
        </w:tc>
        <w:tc>
          <w:tcPr>
            <w:tcW w:w="0" w:type="auto"/>
            <w:vAlign w:val="center"/>
          </w:tcPr>
          <w:p w:rsidR="008D4DEE" w:rsidRDefault="008D4DEE" w:rsidP="005B6CE7">
            <w:pPr>
              <w:jc w:val="center"/>
            </w:pPr>
            <w:r>
              <w:t>2228902,22</w:t>
            </w:r>
          </w:p>
        </w:tc>
        <w:tc>
          <w:tcPr>
            <w:tcW w:w="0" w:type="auto"/>
            <w:vAlign w:val="center"/>
          </w:tcPr>
          <w:p w:rsidR="008D4DEE" w:rsidRDefault="008D4DEE" w:rsidP="005B6CE7">
            <w:pPr>
              <w:jc w:val="center"/>
            </w:pPr>
            <w:r>
              <w:t>470166,84</w:t>
            </w:r>
          </w:p>
        </w:tc>
      </w:tr>
      <w:tr w:rsidR="008D4DEE" w:rsidTr="005B6CE7">
        <w:trPr>
          <w:trHeight w:val="20"/>
        </w:trPr>
        <w:tc>
          <w:tcPr>
            <w:tcW w:w="0" w:type="auto"/>
            <w:vAlign w:val="center"/>
          </w:tcPr>
          <w:p w:rsidR="008D4DEE" w:rsidRDefault="008D4DEE" w:rsidP="005B6CE7">
            <w:pPr>
              <w:jc w:val="center"/>
            </w:pPr>
            <w:r>
              <w:t>31</w:t>
            </w:r>
          </w:p>
        </w:tc>
        <w:tc>
          <w:tcPr>
            <w:tcW w:w="0" w:type="auto"/>
            <w:vAlign w:val="center"/>
          </w:tcPr>
          <w:p w:rsidR="008D4DEE" w:rsidRDefault="008D4DEE" w:rsidP="005B6CE7">
            <w:pPr>
              <w:jc w:val="center"/>
            </w:pPr>
            <w:r>
              <w:t>118°20'36"</w:t>
            </w:r>
          </w:p>
        </w:tc>
        <w:tc>
          <w:tcPr>
            <w:tcW w:w="0" w:type="auto"/>
            <w:vAlign w:val="center"/>
          </w:tcPr>
          <w:p w:rsidR="008D4DEE" w:rsidRDefault="008D4DEE" w:rsidP="005B6CE7">
            <w:pPr>
              <w:jc w:val="center"/>
            </w:pPr>
            <w:r>
              <w:t>45,69</w:t>
            </w:r>
          </w:p>
        </w:tc>
        <w:tc>
          <w:tcPr>
            <w:tcW w:w="0" w:type="auto"/>
            <w:vAlign w:val="center"/>
          </w:tcPr>
          <w:p w:rsidR="008D4DEE" w:rsidRDefault="008D4DEE" w:rsidP="005B6CE7">
            <w:pPr>
              <w:jc w:val="center"/>
            </w:pPr>
            <w:r>
              <w:t>2228887,94</w:t>
            </w:r>
          </w:p>
        </w:tc>
        <w:tc>
          <w:tcPr>
            <w:tcW w:w="0" w:type="auto"/>
            <w:vAlign w:val="center"/>
          </w:tcPr>
          <w:p w:rsidR="008D4DEE" w:rsidRDefault="008D4DEE" w:rsidP="005B6CE7">
            <w:pPr>
              <w:jc w:val="center"/>
            </w:pPr>
            <w:r>
              <w:t>470200,69</w:t>
            </w:r>
          </w:p>
        </w:tc>
      </w:tr>
      <w:tr w:rsidR="008D4DEE" w:rsidTr="005B6CE7">
        <w:trPr>
          <w:trHeight w:val="20"/>
        </w:trPr>
        <w:tc>
          <w:tcPr>
            <w:tcW w:w="0" w:type="auto"/>
            <w:vAlign w:val="center"/>
          </w:tcPr>
          <w:p w:rsidR="008D4DEE" w:rsidRDefault="008D4DEE" w:rsidP="005B6CE7">
            <w:pPr>
              <w:jc w:val="center"/>
            </w:pPr>
            <w:r>
              <w:t>32</w:t>
            </w:r>
          </w:p>
        </w:tc>
        <w:tc>
          <w:tcPr>
            <w:tcW w:w="0" w:type="auto"/>
            <w:vAlign w:val="center"/>
          </w:tcPr>
          <w:p w:rsidR="008D4DEE" w:rsidRDefault="008D4DEE" w:rsidP="005B6CE7">
            <w:pPr>
              <w:jc w:val="center"/>
            </w:pPr>
            <w:r>
              <w:t>121°30'54"</w:t>
            </w:r>
          </w:p>
        </w:tc>
        <w:tc>
          <w:tcPr>
            <w:tcW w:w="0" w:type="auto"/>
            <w:vAlign w:val="center"/>
          </w:tcPr>
          <w:p w:rsidR="008D4DEE" w:rsidRDefault="008D4DEE" w:rsidP="005B6CE7">
            <w:pPr>
              <w:jc w:val="center"/>
            </w:pPr>
            <w:r>
              <w:t>4,46</w:t>
            </w:r>
          </w:p>
        </w:tc>
        <w:tc>
          <w:tcPr>
            <w:tcW w:w="0" w:type="auto"/>
            <w:vAlign w:val="center"/>
          </w:tcPr>
          <w:p w:rsidR="008D4DEE" w:rsidRDefault="008D4DEE" w:rsidP="005B6CE7">
            <w:pPr>
              <w:jc w:val="center"/>
            </w:pPr>
            <w:r>
              <w:t>2228866,25</w:t>
            </w:r>
          </w:p>
        </w:tc>
        <w:tc>
          <w:tcPr>
            <w:tcW w:w="0" w:type="auto"/>
            <w:vAlign w:val="center"/>
          </w:tcPr>
          <w:p w:rsidR="008D4DEE" w:rsidRDefault="008D4DEE" w:rsidP="005B6CE7">
            <w:pPr>
              <w:jc w:val="center"/>
            </w:pPr>
            <w:r>
              <w:t>470240,90</w:t>
            </w:r>
          </w:p>
        </w:tc>
      </w:tr>
      <w:tr w:rsidR="008D4DEE" w:rsidTr="005B6CE7">
        <w:trPr>
          <w:trHeight w:val="20"/>
        </w:trPr>
        <w:tc>
          <w:tcPr>
            <w:tcW w:w="0" w:type="auto"/>
            <w:vAlign w:val="center"/>
          </w:tcPr>
          <w:p w:rsidR="008D4DEE" w:rsidRDefault="008D4DEE" w:rsidP="005B6CE7">
            <w:pPr>
              <w:jc w:val="center"/>
            </w:pPr>
            <w:r>
              <w:t>33</w:t>
            </w:r>
          </w:p>
        </w:tc>
        <w:tc>
          <w:tcPr>
            <w:tcW w:w="0" w:type="auto"/>
            <w:vAlign w:val="center"/>
          </w:tcPr>
          <w:p w:rsidR="008D4DEE" w:rsidRDefault="008D4DEE" w:rsidP="005B6CE7">
            <w:pPr>
              <w:jc w:val="center"/>
            </w:pPr>
            <w:r>
              <w:t>33°19'34"</w:t>
            </w:r>
          </w:p>
        </w:tc>
        <w:tc>
          <w:tcPr>
            <w:tcW w:w="0" w:type="auto"/>
            <w:vAlign w:val="center"/>
          </w:tcPr>
          <w:p w:rsidR="008D4DEE" w:rsidRDefault="008D4DEE" w:rsidP="005B6CE7">
            <w:pPr>
              <w:jc w:val="center"/>
            </w:pPr>
            <w:r>
              <w:t>92,57</w:t>
            </w:r>
          </w:p>
        </w:tc>
        <w:tc>
          <w:tcPr>
            <w:tcW w:w="0" w:type="auto"/>
            <w:vAlign w:val="center"/>
          </w:tcPr>
          <w:p w:rsidR="008D4DEE" w:rsidRDefault="008D4DEE" w:rsidP="005B6CE7">
            <w:pPr>
              <w:jc w:val="center"/>
            </w:pPr>
            <w:r>
              <w:t>2228648,49</w:t>
            </w:r>
          </w:p>
        </w:tc>
        <w:tc>
          <w:tcPr>
            <w:tcW w:w="0" w:type="auto"/>
            <w:vAlign w:val="center"/>
          </w:tcPr>
          <w:p w:rsidR="008D4DEE" w:rsidRDefault="008D4DEE" w:rsidP="005B6CE7">
            <w:pPr>
              <w:jc w:val="center"/>
            </w:pPr>
            <w:r>
              <w:t>470562,26</w:t>
            </w:r>
          </w:p>
        </w:tc>
      </w:tr>
      <w:tr w:rsidR="008D4DEE" w:rsidTr="005B6CE7">
        <w:trPr>
          <w:trHeight w:val="20"/>
        </w:trPr>
        <w:tc>
          <w:tcPr>
            <w:tcW w:w="0" w:type="auto"/>
            <w:vAlign w:val="center"/>
          </w:tcPr>
          <w:p w:rsidR="008D4DEE" w:rsidRDefault="008D4DEE" w:rsidP="005B6CE7">
            <w:pPr>
              <w:jc w:val="center"/>
            </w:pPr>
            <w:r>
              <w:t>34</w:t>
            </w:r>
          </w:p>
        </w:tc>
        <w:tc>
          <w:tcPr>
            <w:tcW w:w="0" w:type="auto"/>
            <w:vAlign w:val="center"/>
          </w:tcPr>
          <w:p w:rsidR="008D4DEE" w:rsidRDefault="008D4DEE" w:rsidP="005B6CE7">
            <w:pPr>
              <w:jc w:val="center"/>
            </w:pPr>
            <w:r>
              <w:t>26°52'37"</w:t>
            </w:r>
          </w:p>
        </w:tc>
        <w:tc>
          <w:tcPr>
            <w:tcW w:w="0" w:type="auto"/>
            <w:vAlign w:val="center"/>
          </w:tcPr>
          <w:p w:rsidR="008D4DEE" w:rsidRDefault="008D4DEE" w:rsidP="005B6CE7">
            <w:pPr>
              <w:jc w:val="center"/>
            </w:pPr>
            <w:r>
              <w:t>19,71</w:t>
            </w:r>
          </w:p>
        </w:tc>
        <w:tc>
          <w:tcPr>
            <w:tcW w:w="0" w:type="auto"/>
            <w:vAlign w:val="center"/>
          </w:tcPr>
          <w:p w:rsidR="008D4DEE" w:rsidRDefault="008D4DEE" w:rsidP="005B6CE7">
            <w:pPr>
              <w:jc w:val="center"/>
            </w:pPr>
            <w:r>
              <w:t>2228725,84</w:t>
            </w:r>
          </w:p>
        </w:tc>
        <w:tc>
          <w:tcPr>
            <w:tcW w:w="0" w:type="auto"/>
            <w:vAlign w:val="center"/>
          </w:tcPr>
          <w:p w:rsidR="008D4DEE" w:rsidRDefault="008D4DEE" w:rsidP="005B6CE7">
            <w:pPr>
              <w:jc w:val="center"/>
            </w:pPr>
            <w:r>
              <w:t>470613,12</w:t>
            </w:r>
          </w:p>
        </w:tc>
      </w:tr>
      <w:tr w:rsidR="008D4DEE" w:rsidTr="005B6CE7">
        <w:trPr>
          <w:trHeight w:val="20"/>
        </w:trPr>
        <w:tc>
          <w:tcPr>
            <w:tcW w:w="0" w:type="auto"/>
            <w:vAlign w:val="center"/>
          </w:tcPr>
          <w:p w:rsidR="008D4DEE" w:rsidRDefault="008D4DEE" w:rsidP="005B6CE7">
            <w:pPr>
              <w:jc w:val="center"/>
            </w:pPr>
            <w:r>
              <w:t>35</w:t>
            </w:r>
          </w:p>
        </w:tc>
        <w:tc>
          <w:tcPr>
            <w:tcW w:w="0" w:type="auto"/>
            <w:vAlign w:val="center"/>
          </w:tcPr>
          <w:p w:rsidR="008D4DEE" w:rsidRDefault="008D4DEE" w:rsidP="005B6CE7">
            <w:pPr>
              <w:jc w:val="center"/>
            </w:pPr>
            <w:r>
              <w:t>303°22'6"</w:t>
            </w:r>
          </w:p>
        </w:tc>
        <w:tc>
          <w:tcPr>
            <w:tcW w:w="0" w:type="auto"/>
            <w:vAlign w:val="center"/>
          </w:tcPr>
          <w:p w:rsidR="008D4DEE" w:rsidRDefault="008D4DEE" w:rsidP="005B6CE7">
            <w:pPr>
              <w:jc w:val="center"/>
            </w:pPr>
            <w:r>
              <w:t>23,22</w:t>
            </w:r>
          </w:p>
        </w:tc>
        <w:tc>
          <w:tcPr>
            <w:tcW w:w="0" w:type="auto"/>
            <w:vAlign w:val="center"/>
          </w:tcPr>
          <w:p w:rsidR="008D4DEE" w:rsidRDefault="008D4DEE" w:rsidP="005B6CE7">
            <w:pPr>
              <w:jc w:val="center"/>
            </w:pPr>
            <w:r>
              <w:t>2228743,42</w:t>
            </w:r>
          </w:p>
        </w:tc>
        <w:tc>
          <w:tcPr>
            <w:tcW w:w="0" w:type="auto"/>
            <w:vAlign w:val="center"/>
          </w:tcPr>
          <w:p w:rsidR="008D4DEE" w:rsidRDefault="008D4DEE" w:rsidP="005B6CE7">
            <w:pPr>
              <w:jc w:val="center"/>
            </w:pPr>
            <w:r>
              <w:t>470622,03</w:t>
            </w:r>
          </w:p>
        </w:tc>
      </w:tr>
      <w:tr w:rsidR="008D4DEE" w:rsidTr="005B6CE7">
        <w:trPr>
          <w:trHeight w:val="20"/>
        </w:trPr>
        <w:tc>
          <w:tcPr>
            <w:tcW w:w="0" w:type="auto"/>
            <w:vAlign w:val="center"/>
          </w:tcPr>
          <w:p w:rsidR="008D4DEE" w:rsidRDefault="008D4DEE" w:rsidP="005B6CE7">
            <w:pPr>
              <w:jc w:val="center"/>
            </w:pPr>
            <w:r>
              <w:t>36</w:t>
            </w:r>
          </w:p>
        </w:tc>
        <w:tc>
          <w:tcPr>
            <w:tcW w:w="0" w:type="auto"/>
            <w:vAlign w:val="center"/>
          </w:tcPr>
          <w:p w:rsidR="008D4DEE" w:rsidRDefault="008D4DEE" w:rsidP="005B6CE7">
            <w:pPr>
              <w:jc w:val="center"/>
            </w:pPr>
            <w:r>
              <w:t>323°34'9"</w:t>
            </w:r>
          </w:p>
        </w:tc>
        <w:tc>
          <w:tcPr>
            <w:tcW w:w="0" w:type="auto"/>
            <w:vAlign w:val="center"/>
          </w:tcPr>
          <w:p w:rsidR="008D4DEE" w:rsidRDefault="008D4DEE" w:rsidP="005B6CE7">
            <w:pPr>
              <w:jc w:val="center"/>
            </w:pPr>
            <w:r>
              <w:t>1,04</w:t>
            </w:r>
          </w:p>
        </w:tc>
        <w:tc>
          <w:tcPr>
            <w:tcW w:w="0" w:type="auto"/>
            <w:vAlign w:val="center"/>
          </w:tcPr>
          <w:p w:rsidR="008D4DEE" w:rsidRDefault="008D4DEE" w:rsidP="005B6CE7">
            <w:pPr>
              <w:jc w:val="center"/>
            </w:pPr>
            <w:r>
              <w:t>2228756,19</w:t>
            </w:r>
          </w:p>
        </w:tc>
        <w:tc>
          <w:tcPr>
            <w:tcW w:w="0" w:type="auto"/>
            <w:vAlign w:val="center"/>
          </w:tcPr>
          <w:p w:rsidR="008D4DEE" w:rsidRDefault="008D4DEE" w:rsidP="005B6CE7">
            <w:pPr>
              <w:jc w:val="center"/>
            </w:pPr>
            <w:r>
              <w:t>470602,64</w:t>
            </w:r>
          </w:p>
        </w:tc>
      </w:tr>
      <w:tr w:rsidR="008D4DEE" w:rsidTr="005B6CE7">
        <w:trPr>
          <w:trHeight w:val="20"/>
        </w:trPr>
        <w:tc>
          <w:tcPr>
            <w:tcW w:w="0" w:type="auto"/>
            <w:vAlign w:val="center"/>
          </w:tcPr>
          <w:p w:rsidR="008D4DEE" w:rsidRDefault="008D4DEE" w:rsidP="005B6CE7">
            <w:pPr>
              <w:jc w:val="center"/>
            </w:pPr>
            <w:r>
              <w:t>37</w:t>
            </w:r>
          </w:p>
        </w:tc>
        <w:tc>
          <w:tcPr>
            <w:tcW w:w="0" w:type="auto"/>
            <w:vAlign w:val="center"/>
          </w:tcPr>
          <w:p w:rsidR="008D4DEE" w:rsidRDefault="008D4DEE" w:rsidP="005B6CE7">
            <w:pPr>
              <w:jc w:val="center"/>
            </w:pPr>
            <w:r>
              <w:t>206°33'54"</w:t>
            </w:r>
          </w:p>
        </w:tc>
        <w:tc>
          <w:tcPr>
            <w:tcW w:w="0" w:type="auto"/>
            <w:vAlign w:val="center"/>
          </w:tcPr>
          <w:p w:rsidR="008D4DEE" w:rsidRDefault="008D4DEE" w:rsidP="005B6CE7">
            <w:pPr>
              <w:jc w:val="center"/>
            </w:pPr>
            <w:r>
              <w:t>0,02</w:t>
            </w:r>
          </w:p>
        </w:tc>
        <w:tc>
          <w:tcPr>
            <w:tcW w:w="0" w:type="auto"/>
            <w:vAlign w:val="center"/>
          </w:tcPr>
          <w:p w:rsidR="008D4DEE" w:rsidRDefault="008D4DEE" w:rsidP="005B6CE7">
            <w:pPr>
              <w:jc w:val="center"/>
            </w:pPr>
            <w:r>
              <w:t>2228757,03</w:t>
            </w:r>
          </w:p>
        </w:tc>
        <w:tc>
          <w:tcPr>
            <w:tcW w:w="0" w:type="auto"/>
            <w:vAlign w:val="center"/>
          </w:tcPr>
          <w:p w:rsidR="008D4DEE" w:rsidRDefault="008D4DEE" w:rsidP="005B6CE7">
            <w:pPr>
              <w:jc w:val="center"/>
            </w:pPr>
            <w:r>
              <w:t>470602,02</w:t>
            </w:r>
          </w:p>
        </w:tc>
      </w:tr>
      <w:tr w:rsidR="008D4DEE" w:rsidTr="005B6CE7">
        <w:trPr>
          <w:trHeight w:val="20"/>
        </w:trPr>
        <w:tc>
          <w:tcPr>
            <w:tcW w:w="0" w:type="auto"/>
            <w:vAlign w:val="center"/>
          </w:tcPr>
          <w:p w:rsidR="008D4DEE" w:rsidRDefault="008D4DEE" w:rsidP="005B6CE7">
            <w:pPr>
              <w:jc w:val="center"/>
            </w:pPr>
            <w:r>
              <w:t>38</w:t>
            </w:r>
          </w:p>
        </w:tc>
        <w:tc>
          <w:tcPr>
            <w:tcW w:w="0" w:type="auto"/>
            <w:vAlign w:val="center"/>
          </w:tcPr>
          <w:p w:rsidR="008D4DEE" w:rsidRDefault="008D4DEE" w:rsidP="005B6CE7">
            <w:pPr>
              <w:jc w:val="center"/>
            </w:pPr>
            <w:r>
              <w:t>206°51'51"</w:t>
            </w:r>
          </w:p>
        </w:tc>
        <w:tc>
          <w:tcPr>
            <w:tcW w:w="0" w:type="auto"/>
            <w:vAlign w:val="center"/>
          </w:tcPr>
          <w:p w:rsidR="008D4DEE" w:rsidRDefault="008D4DEE" w:rsidP="005B6CE7">
            <w:pPr>
              <w:jc w:val="center"/>
            </w:pPr>
            <w:r>
              <w:t>21,42</w:t>
            </w:r>
          </w:p>
        </w:tc>
        <w:tc>
          <w:tcPr>
            <w:tcW w:w="0" w:type="auto"/>
            <w:vAlign w:val="center"/>
          </w:tcPr>
          <w:p w:rsidR="008D4DEE" w:rsidRDefault="008D4DEE" w:rsidP="005B6CE7">
            <w:pPr>
              <w:jc w:val="center"/>
            </w:pPr>
            <w:r>
              <w:t>2228757,01</w:t>
            </w:r>
          </w:p>
        </w:tc>
        <w:tc>
          <w:tcPr>
            <w:tcW w:w="0" w:type="auto"/>
            <w:vAlign w:val="center"/>
          </w:tcPr>
          <w:p w:rsidR="008D4DEE" w:rsidRDefault="008D4DEE" w:rsidP="005B6CE7">
            <w:pPr>
              <w:jc w:val="center"/>
            </w:pPr>
            <w:r>
              <w:t>470602,01</w:t>
            </w:r>
          </w:p>
        </w:tc>
      </w:tr>
      <w:tr w:rsidR="008D4DEE" w:rsidTr="005B6CE7">
        <w:trPr>
          <w:trHeight w:val="20"/>
        </w:trPr>
        <w:tc>
          <w:tcPr>
            <w:tcW w:w="0" w:type="auto"/>
            <w:vAlign w:val="center"/>
          </w:tcPr>
          <w:p w:rsidR="008D4DEE" w:rsidRDefault="008D4DEE" w:rsidP="005B6CE7">
            <w:pPr>
              <w:jc w:val="center"/>
            </w:pPr>
            <w:r>
              <w:t>39</w:t>
            </w:r>
          </w:p>
        </w:tc>
        <w:tc>
          <w:tcPr>
            <w:tcW w:w="0" w:type="auto"/>
            <w:vAlign w:val="center"/>
          </w:tcPr>
          <w:p w:rsidR="008D4DEE" w:rsidRDefault="008D4DEE" w:rsidP="005B6CE7">
            <w:pPr>
              <w:jc w:val="center"/>
            </w:pPr>
            <w:r>
              <w:t>213°20'5"</w:t>
            </w:r>
          </w:p>
        </w:tc>
        <w:tc>
          <w:tcPr>
            <w:tcW w:w="0" w:type="auto"/>
            <w:vAlign w:val="center"/>
          </w:tcPr>
          <w:p w:rsidR="008D4DEE" w:rsidRDefault="008D4DEE" w:rsidP="005B6CE7">
            <w:pPr>
              <w:jc w:val="center"/>
            </w:pPr>
            <w:r>
              <w:t>88,13</w:t>
            </w:r>
          </w:p>
        </w:tc>
        <w:tc>
          <w:tcPr>
            <w:tcW w:w="0" w:type="auto"/>
            <w:vAlign w:val="center"/>
          </w:tcPr>
          <w:p w:rsidR="008D4DEE" w:rsidRDefault="008D4DEE" w:rsidP="005B6CE7">
            <w:pPr>
              <w:jc w:val="center"/>
            </w:pPr>
            <w:r>
              <w:t>2228737,90</w:t>
            </w:r>
          </w:p>
        </w:tc>
        <w:tc>
          <w:tcPr>
            <w:tcW w:w="0" w:type="auto"/>
            <w:vAlign w:val="center"/>
          </w:tcPr>
          <w:p w:rsidR="008D4DEE" w:rsidRDefault="008D4DEE" w:rsidP="005B6CE7">
            <w:pPr>
              <w:jc w:val="center"/>
            </w:pPr>
            <w:r>
              <w:t>470592,33</w:t>
            </w:r>
          </w:p>
        </w:tc>
      </w:tr>
      <w:tr w:rsidR="008D4DEE" w:rsidTr="005B6CE7">
        <w:trPr>
          <w:trHeight w:val="20"/>
        </w:trPr>
        <w:tc>
          <w:tcPr>
            <w:tcW w:w="0" w:type="auto"/>
            <w:vAlign w:val="center"/>
          </w:tcPr>
          <w:p w:rsidR="008D4DEE" w:rsidRDefault="008D4DEE" w:rsidP="005B6CE7">
            <w:pPr>
              <w:jc w:val="center"/>
            </w:pPr>
            <w:r>
              <w:t>40</w:t>
            </w:r>
          </w:p>
        </w:tc>
        <w:tc>
          <w:tcPr>
            <w:tcW w:w="0" w:type="auto"/>
            <w:vAlign w:val="center"/>
          </w:tcPr>
          <w:p w:rsidR="008D4DEE" w:rsidRDefault="008D4DEE" w:rsidP="005B6CE7">
            <w:pPr>
              <w:jc w:val="center"/>
            </w:pPr>
            <w:r>
              <w:t>130°40'42"</w:t>
            </w:r>
          </w:p>
        </w:tc>
        <w:tc>
          <w:tcPr>
            <w:tcW w:w="0" w:type="auto"/>
            <w:vAlign w:val="center"/>
          </w:tcPr>
          <w:p w:rsidR="008D4DEE" w:rsidRDefault="008D4DEE" w:rsidP="005B6CE7">
            <w:pPr>
              <w:jc w:val="center"/>
            </w:pPr>
            <w:r>
              <w:t>24,21</w:t>
            </w:r>
          </w:p>
        </w:tc>
        <w:tc>
          <w:tcPr>
            <w:tcW w:w="0" w:type="auto"/>
            <w:vAlign w:val="center"/>
          </w:tcPr>
          <w:p w:rsidR="008D4DEE" w:rsidRDefault="008D4DEE" w:rsidP="005B6CE7">
            <w:pPr>
              <w:jc w:val="center"/>
            </w:pPr>
            <w:r>
              <w:t>2228664,27</w:t>
            </w:r>
          </w:p>
        </w:tc>
        <w:tc>
          <w:tcPr>
            <w:tcW w:w="0" w:type="auto"/>
            <w:vAlign w:val="center"/>
          </w:tcPr>
          <w:p w:rsidR="008D4DEE" w:rsidRDefault="008D4DEE" w:rsidP="005B6CE7">
            <w:pPr>
              <w:jc w:val="center"/>
            </w:pPr>
            <w:r>
              <w:t>470543,90</w:t>
            </w:r>
          </w:p>
        </w:tc>
      </w:tr>
      <w:tr w:rsidR="008D4DEE" w:rsidTr="005B6CE7">
        <w:trPr>
          <w:trHeight w:val="20"/>
        </w:trPr>
        <w:tc>
          <w:tcPr>
            <w:tcW w:w="0" w:type="auto"/>
            <w:vAlign w:val="center"/>
          </w:tcPr>
          <w:p w:rsidR="008D4DEE" w:rsidRDefault="008D4DEE" w:rsidP="005B6CE7">
            <w:pPr>
              <w:jc w:val="center"/>
            </w:pPr>
            <w:r>
              <w:t>41</w:t>
            </w:r>
          </w:p>
        </w:tc>
        <w:tc>
          <w:tcPr>
            <w:tcW w:w="0" w:type="auto"/>
            <w:vAlign w:val="center"/>
          </w:tcPr>
          <w:p w:rsidR="008D4DEE" w:rsidRDefault="008D4DEE" w:rsidP="005B6CE7">
            <w:pPr>
              <w:jc w:val="center"/>
            </w:pPr>
            <w:r>
              <w:t>33°10'37"</w:t>
            </w:r>
          </w:p>
        </w:tc>
        <w:tc>
          <w:tcPr>
            <w:tcW w:w="0" w:type="auto"/>
            <w:vAlign w:val="center"/>
          </w:tcPr>
          <w:p w:rsidR="008D4DEE" w:rsidRDefault="008D4DEE" w:rsidP="005B6CE7">
            <w:pPr>
              <w:jc w:val="center"/>
            </w:pPr>
            <w:r>
              <w:t>24,16</w:t>
            </w:r>
          </w:p>
        </w:tc>
        <w:tc>
          <w:tcPr>
            <w:tcW w:w="0" w:type="auto"/>
            <w:vAlign w:val="center"/>
          </w:tcPr>
          <w:p w:rsidR="008D4DEE" w:rsidRDefault="008D4DEE" w:rsidP="005B6CE7">
            <w:pPr>
              <w:jc w:val="center"/>
            </w:pPr>
            <w:r>
              <w:t>2228730,41</w:t>
            </w:r>
          </w:p>
        </w:tc>
        <w:tc>
          <w:tcPr>
            <w:tcW w:w="0" w:type="auto"/>
            <w:vAlign w:val="center"/>
          </w:tcPr>
          <w:p w:rsidR="008D4DEE" w:rsidRDefault="008D4DEE" w:rsidP="005B6CE7">
            <w:pPr>
              <w:jc w:val="center"/>
            </w:pPr>
            <w:r>
              <w:t>470684,76</w:t>
            </w:r>
          </w:p>
        </w:tc>
      </w:tr>
      <w:tr w:rsidR="008D4DEE" w:rsidTr="005B6CE7">
        <w:trPr>
          <w:trHeight w:val="20"/>
        </w:trPr>
        <w:tc>
          <w:tcPr>
            <w:tcW w:w="0" w:type="auto"/>
            <w:vAlign w:val="center"/>
          </w:tcPr>
          <w:p w:rsidR="008D4DEE" w:rsidRDefault="008D4DEE" w:rsidP="005B6CE7">
            <w:pPr>
              <w:jc w:val="center"/>
            </w:pPr>
            <w:r>
              <w:t>42</w:t>
            </w:r>
          </w:p>
        </w:tc>
        <w:tc>
          <w:tcPr>
            <w:tcW w:w="0" w:type="auto"/>
            <w:vAlign w:val="center"/>
          </w:tcPr>
          <w:p w:rsidR="008D4DEE" w:rsidRDefault="008D4DEE" w:rsidP="005B6CE7">
            <w:pPr>
              <w:jc w:val="center"/>
            </w:pPr>
            <w:r>
              <w:t>270°0'0"</w:t>
            </w:r>
          </w:p>
        </w:tc>
        <w:tc>
          <w:tcPr>
            <w:tcW w:w="0" w:type="auto"/>
            <w:vAlign w:val="center"/>
          </w:tcPr>
          <w:p w:rsidR="008D4DEE" w:rsidRDefault="008D4DEE" w:rsidP="005B6CE7">
            <w:pPr>
              <w:jc w:val="center"/>
            </w:pPr>
            <w:r>
              <w:t>0,01</w:t>
            </w:r>
          </w:p>
        </w:tc>
        <w:tc>
          <w:tcPr>
            <w:tcW w:w="0" w:type="auto"/>
            <w:vAlign w:val="center"/>
          </w:tcPr>
          <w:p w:rsidR="008D4DEE" w:rsidRDefault="008D4DEE" w:rsidP="005B6CE7">
            <w:pPr>
              <w:jc w:val="center"/>
            </w:pPr>
            <w:r>
              <w:t>2228750,63</w:t>
            </w:r>
          </w:p>
        </w:tc>
        <w:tc>
          <w:tcPr>
            <w:tcW w:w="0" w:type="auto"/>
            <w:vAlign w:val="center"/>
          </w:tcPr>
          <w:p w:rsidR="008D4DEE" w:rsidRDefault="008D4DEE" w:rsidP="005B6CE7">
            <w:pPr>
              <w:jc w:val="center"/>
            </w:pPr>
            <w:r>
              <w:t>470697,98</w:t>
            </w:r>
          </w:p>
        </w:tc>
      </w:tr>
      <w:tr w:rsidR="008D4DEE" w:rsidTr="005B6CE7">
        <w:trPr>
          <w:trHeight w:val="20"/>
        </w:trPr>
        <w:tc>
          <w:tcPr>
            <w:tcW w:w="0" w:type="auto"/>
            <w:vAlign w:val="center"/>
          </w:tcPr>
          <w:p w:rsidR="008D4DEE" w:rsidRDefault="008D4DEE" w:rsidP="005B6CE7">
            <w:pPr>
              <w:jc w:val="center"/>
            </w:pPr>
            <w:r>
              <w:t>42</w:t>
            </w:r>
          </w:p>
        </w:tc>
        <w:tc>
          <w:tcPr>
            <w:tcW w:w="0" w:type="auto"/>
            <w:vAlign w:val="center"/>
          </w:tcPr>
          <w:p w:rsidR="008D4DEE" w:rsidRDefault="008D4DEE" w:rsidP="005B6CE7">
            <w:pPr>
              <w:jc w:val="center"/>
            </w:pPr>
            <w:r>
              <w:t>296°54'40"</w:t>
            </w:r>
          </w:p>
        </w:tc>
        <w:tc>
          <w:tcPr>
            <w:tcW w:w="0" w:type="auto"/>
            <w:vAlign w:val="center"/>
          </w:tcPr>
          <w:p w:rsidR="008D4DEE" w:rsidRDefault="008D4DEE" w:rsidP="005B6CE7">
            <w:pPr>
              <w:jc w:val="center"/>
            </w:pPr>
            <w:r>
              <w:t>58,51</w:t>
            </w:r>
          </w:p>
        </w:tc>
        <w:tc>
          <w:tcPr>
            <w:tcW w:w="0" w:type="auto"/>
            <w:vAlign w:val="center"/>
          </w:tcPr>
          <w:p w:rsidR="008D4DEE" w:rsidRDefault="008D4DEE" w:rsidP="005B6CE7">
            <w:pPr>
              <w:jc w:val="center"/>
            </w:pPr>
            <w:r>
              <w:t>2228750,63</w:t>
            </w:r>
          </w:p>
        </w:tc>
        <w:tc>
          <w:tcPr>
            <w:tcW w:w="0" w:type="auto"/>
            <w:vAlign w:val="center"/>
          </w:tcPr>
          <w:p w:rsidR="008D4DEE" w:rsidRDefault="008D4DEE" w:rsidP="005B6CE7">
            <w:pPr>
              <w:jc w:val="center"/>
            </w:pPr>
            <w:r>
              <w:t>470697,97</w:t>
            </w:r>
          </w:p>
        </w:tc>
      </w:tr>
      <w:tr w:rsidR="008D4DEE" w:rsidTr="005B6CE7">
        <w:trPr>
          <w:trHeight w:val="20"/>
        </w:trPr>
        <w:tc>
          <w:tcPr>
            <w:tcW w:w="0" w:type="auto"/>
            <w:vAlign w:val="center"/>
          </w:tcPr>
          <w:p w:rsidR="008D4DEE" w:rsidRDefault="008D4DEE" w:rsidP="005B6CE7">
            <w:pPr>
              <w:jc w:val="center"/>
            </w:pPr>
            <w:r>
              <w:t>44</w:t>
            </w:r>
          </w:p>
        </w:tc>
        <w:tc>
          <w:tcPr>
            <w:tcW w:w="0" w:type="auto"/>
            <w:vAlign w:val="center"/>
          </w:tcPr>
          <w:p w:rsidR="008D4DEE" w:rsidRDefault="008D4DEE" w:rsidP="005B6CE7">
            <w:pPr>
              <w:jc w:val="center"/>
            </w:pPr>
            <w:r>
              <w:t>251°54'10"</w:t>
            </w:r>
          </w:p>
        </w:tc>
        <w:tc>
          <w:tcPr>
            <w:tcW w:w="0" w:type="auto"/>
            <w:vAlign w:val="center"/>
          </w:tcPr>
          <w:p w:rsidR="008D4DEE" w:rsidRDefault="008D4DEE" w:rsidP="005B6CE7">
            <w:pPr>
              <w:jc w:val="center"/>
            </w:pPr>
            <w:r>
              <w:t>42,37</w:t>
            </w:r>
          </w:p>
        </w:tc>
        <w:tc>
          <w:tcPr>
            <w:tcW w:w="0" w:type="auto"/>
            <w:vAlign w:val="center"/>
          </w:tcPr>
          <w:p w:rsidR="008D4DEE" w:rsidRDefault="008D4DEE" w:rsidP="005B6CE7">
            <w:pPr>
              <w:jc w:val="center"/>
            </w:pPr>
            <w:r>
              <w:t>2228777,11</w:t>
            </w:r>
          </w:p>
        </w:tc>
        <w:tc>
          <w:tcPr>
            <w:tcW w:w="0" w:type="auto"/>
            <w:vAlign w:val="center"/>
          </w:tcPr>
          <w:p w:rsidR="008D4DEE" w:rsidRDefault="008D4DEE" w:rsidP="005B6CE7">
            <w:pPr>
              <w:jc w:val="center"/>
            </w:pPr>
            <w:r>
              <w:t>470645,80</w:t>
            </w:r>
          </w:p>
        </w:tc>
      </w:tr>
      <w:tr w:rsidR="008D4DEE" w:rsidTr="005B6CE7">
        <w:trPr>
          <w:trHeight w:val="20"/>
        </w:trPr>
        <w:tc>
          <w:tcPr>
            <w:tcW w:w="0" w:type="auto"/>
            <w:vAlign w:val="center"/>
          </w:tcPr>
          <w:p w:rsidR="008D4DEE" w:rsidRDefault="008D4DEE" w:rsidP="005B6CE7">
            <w:pPr>
              <w:jc w:val="center"/>
            </w:pPr>
            <w:r>
              <w:t>45</w:t>
            </w:r>
          </w:p>
        </w:tc>
        <w:tc>
          <w:tcPr>
            <w:tcW w:w="0" w:type="auto"/>
            <w:vAlign w:val="center"/>
          </w:tcPr>
          <w:p w:rsidR="008D4DEE" w:rsidRDefault="008D4DEE" w:rsidP="005B6CE7">
            <w:pPr>
              <w:jc w:val="center"/>
            </w:pPr>
            <w:r>
              <w:t>206°33'54"</w:t>
            </w:r>
          </w:p>
        </w:tc>
        <w:tc>
          <w:tcPr>
            <w:tcW w:w="0" w:type="auto"/>
            <w:vAlign w:val="center"/>
          </w:tcPr>
          <w:p w:rsidR="008D4DEE" w:rsidRDefault="008D4DEE" w:rsidP="005B6CE7">
            <w:pPr>
              <w:jc w:val="center"/>
            </w:pPr>
            <w:r>
              <w:t>1,05</w:t>
            </w:r>
          </w:p>
        </w:tc>
        <w:tc>
          <w:tcPr>
            <w:tcW w:w="0" w:type="auto"/>
            <w:vAlign w:val="center"/>
          </w:tcPr>
          <w:p w:rsidR="008D4DEE" w:rsidRDefault="008D4DEE" w:rsidP="005B6CE7">
            <w:pPr>
              <w:jc w:val="center"/>
            </w:pPr>
            <w:r>
              <w:t>2228763,95</w:t>
            </w:r>
          </w:p>
        </w:tc>
        <w:tc>
          <w:tcPr>
            <w:tcW w:w="0" w:type="auto"/>
            <w:vAlign w:val="center"/>
          </w:tcPr>
          <w:p w:rsidR="008D4DEE" w:rsidRDefault="008D4DEE" w:rsidP="005B6CE7">
            <w:pPr>
              <w:jc w:val="center"/>
            </w:pPr>
            <w:r>
              <w:t>470605,53</w:t>
            </w:r>
          </w:p>
        </w:tc>
      </w:tr>
      <w:tr w:rsidR="008D4DEE" w:rsidTr="005B6CE7">
        <w:trPr>
          <w:trHeight w:val="20"/>
        </w:trPr>
        <w:tc>
          <w:tcPr>
            <w:tcW w:w="0" w:type="auto"/>
            <w:vAlign w:val="center"/>
          </w:tcPr>
          <w:p w:rsidR="008D4DEE" w:rsidRDefault="008D4DEE" w:rsidP="005B6CE7">
            <w:pPr>
              <w:jc w:val="center"/>
            </w:pPr>
            <w:r>
              <w:t>46</w:t>
            </w:r>
          </w:p>
        </w:tc>
        <w:tc>
          <w:tcPr>
            <w:tcW w:w="0" w:type="auto"/>
            <w:vAlign w:val="center"/>
          </w:tcPr>
          <w:p w:rsidR="008D4DEE" w:rsidRDefault="008D4DEE" w:rsidP="005B6CE7">
            <w:pPr>
              <w:jc w:val="center"/>
            </w:pPr>
            <w:r>
              <w:t>143°35'28"</w:t>
            </w:r>
          </w:p>
        </w:tc>
        <w:tc>
          <w:tcPr>
            <w:tcW w:w="0" w:type="auto"/>
            <w:vAlign w:val="center"/>
          </w:tcPr>
          <w:p w:rsidR="008D4DEE" w:rsidRDefault="008D4DEE" w:rsidP="005B6CE7">
            <w:pPr>
              <w:jc w:val="center"/>
            </w:pPr>
            <w:r>
              <w:t>2,98</w:t>
            </w:r>
          </w:p>
        </w:tc>
        <w:tc>
          <w:tcPr>
            <w:tcW w:w="0" w:type="auto"/>
            <w:vAlign w:val="center"/>
          </w:tcPr>
          <w:p w:rsidR="008D4DEE" w:rsidRDefault="008D4DEE" w:rsidP="005B6CE7">
            <w:pPr>
              <w:jc w:val="center"/>
            </w:pPr>
            <w:r>
              <w:t>2228763,01</w:t>
            </w:r>
          </w:p>
        </w:tc>
        <w:tc>
          <w:tcPr>
            <w:tcW w:w="0" w:type="auto"/>
            <w:vAlign w:val="center"/>
          </w:tcPr>
          <w:p w:rsidR="008D4DEE" w:rsidRDefault="008D4DEE" w:rsidP="005B6CE7">
            <w:pPr>
              <w:jc w:val="center"/>
            </w:pPr>
            <w:r>
              <w:t>470605,06</w:t>
            </w:r>
          </w:p>
        </w:tc>
      </w:tr>
      <w:tr w:rsidR="008D4DEE" w:rsidTr="005B6CE7">
        <w:trPr>
          <w:trHeight w:val="20"/>
        </w:trPr>
        <w:tc>
          <w:tcPr>
            <w:tcW w:w="0" w:type="auto"/>
            <w:vAlign w:val="center"/>
          </w:tcPr>
          <w:p w:rsidR="008D4DEE" w:rsidRDefault="008D4DEE" w:rsidP="005B6CE7">
            <w:pPr>
              <w:jc w:val="center"/>
            </w:pPr>
            <w:r>
              <w:t>47</w:t>
            </w:r>
          </w:p>
        </w:tc>
        <w:tc>
          <w:tcPr>
            <w:tcW w:w="0" w:type="auto"/>
            <w:vAlign w:val="center"/>
          </w:tcPr>
          <w:p w:rsidR="008D4DEE" w:rsidRDefault="008D4DEE" w:rsidP="005B6CE7">
            <w:pPr>
              <w:jc w:val="center"/>
            </w:pPr>
            <w:r>
              <w:t>123°25'19"</w:t>
            </w:r>
          </w:p>
        </w:tc>
        <w:tc>
          <w:tcPr>
            <w:tcW w:w="0" w:type="auto"/>
            <w:vAlign w:val="center"/>
          </w:tcPr>
          <w:p w:rsidR="008D4DEE" w:rsidRDefault="008D4DEE" w:rsidP="005B6CE7">
            <w:pPr>
              <w:jc w:val="center"/>
            </w:pPr>
            <w:r>
              <w:t>26,07</w:t>
            </w:r>
          </w:p>
        </w:tc>
        <w:tc>
          <w:tcPr>
            <w:tcW w:w="0" w:type="auto"/>
            <w:vAlign w:val="center"/>
          </w:tcPr>
          <w:p w:rsidR="008D4DEE" w:rsidRDefault="008D4DEE" w:rsidP="005B6CE7">
            <w:pPr>
              <w:jc w:val="center"/>
            </w:pPr>
            <w:r>
              <w:t>2228760,61</w:t>
            </w:r>
          </w:p>
        </w:tc>
        <w:tc>
          <w:tcPr>
            <w:tcW w:w="0" w:type="auto"/>
            <w:vAlign w:val="center"/>
          </w:tcPr>
          <w:p w:rsidR="008D4DEE" w:rsidRDefault="008D4DEE" w:rsidP="005B6CE7">
            <w:pPr>
              <w:jc w:val="center"/>
            </w:pPr>
            <w:r>
              <w:t>470606,83</w:t>
            </w:r>
          </w:p>
        </w:tc>
      </w:tr>
      <w:tr w:rsidR="008D4DEE" w:rsidTr="005B6CE7">
        <w:trPr>
          <w:trHeight w:val="20"/>
        </w:trPr>
        <w:tc>
          <w:tcPr>
            <w:tcW w:w="0" w:type="auto"/>
            <w:vAlign w:val="center"/>
          </w:tcPr>
          <w:p w:rsidR="008D4DEE" w:rsidRDefault="008D4DEE" w:rsidP="005B6CE7">
            <w:pPr>
              <w:jc w:val="center"/>
            </w:pPr>
            <w:r>
              <w:t>48</w:t>
            </w:r>
          </w:p>
        </w:tc>
        <w:tc>
          <w:tcPr>
            <w:tcW w:w="0" w:type="auto"/>
            <w:vAlign w:val="center"/>
          </w:tcPr>
          <w:p w:rsidR="008D4DEE" w:rsidRDefault="008D4DEE" w:rsidP="005B6CE7">
            <w:pPr>
              <w:jc w:val="center"/>
            </w:pPr>
            <w:r>
              <w:t>90°0'0"</w:t>
            </w:r>
          </w:p>
        </w:tc>
        <w:tc>
          <w:tcPr>
            <w:tcW w:w="0" w:type="auto"/>
            <w:vAlign w:val="center"/>
          </w:tcPr>
          <w:p w:rsidR="008D4DEE" w:rsidRDefault="008D4DEE" w:rsidP="005B6CE7">
            <w:pPr>
              <w:jc w:val="center"/>
            </w:pPr>
            <w:r>
              <w:t>0,01</w:t>
            </w:r>
          </w:p>
        </w:tc>
        <w:tc>
          <w:tcPr>
            <w:tcW w:w="0" w:type="auto"/>
            <w:vAlign w:val="center"/>
          </w:tcPr>
          <w:p w:rsidR="008D4DEE" w:rsidRDefault="008D4DEE" w:rsidP="005B6CE7">
            <w:pPr>
              <w:jc w:val="center"/>
            </w:pPr>
            <w:r>
              <w:t>2228746,25</w:t>
            </w:r>
          </w:p>
        </w:tc>
        <w:tc>
          <w:tcPr>
            <w:tcW w:w="0" w:type="auto"/>
            <w:vAlign w:val="center"/>
          </w:tcPr>
          <w:p w:rsidR="008D4DEE" w:rsidRDefault="008D4DEE" w:rsidP="005B6CE7">
            <w:pPr>
              <w:jc w:val="center"/>
            </w:pPr>
            <w:r>
              <w:t>470628,59</w:t>
            </w:r>
          </w:p>
        </w:tc>
      </w:tr>
      <w:tr w:rsidR="008D4DEE" w:rsidTr="005B6CE7">
        <w:trPr>
          <w:trHeight w:val="20"/>
        </w:trPr>
        <w:tc>
          <w:tcPr>
            <w:tcW w:w="0" w:type="auto"/>
            <w:vAlign w:val="center"/>
          </w:tcPr>
          <w:p w:rsidR="008D4DEE" w:rsidRDefault="008D4DEE" w:rsidP="005B6CE7">
            <w:pPr>
              <w:jc w:val="center"/>
            </w:pPr>
            <w:r>
              <w:t>49</w:t>
            </w:r>
          </w:p>
        </w:tc>
        <w:tc>
          <w:tcPr>
            <w:tcW w:w="0" w:type="auto"/>
            <w:vAlign w:val="center"/>
          </w:tcPr>
          <w:p w:rsidR="008D4DEE" w:rsidRDefault="008D4DEE" w:rsidP="005B6CE7">
            <w:pPr>
              <w:jc w:val="center"/>
            </w:pPr>
            <w:r>
              <w:t>71°57'42"</w:t>
            </w:r>
          </w:p>
        </w:tc>
        <w:tc>
          <w:tcPr>
            <w:tcW w:w="0" w:type="auto"/>
            <w:vAlign w:val="center"/>
          </w:tcPr>
          <w:p w:rsidR="008D4DEE" w:rsidRDefault="008D4DEE" w:rsidP="005B6CE7">
            <w:pPr>
              <w:jc w:val="center"/>
            </w:pPr>
            <w:r>
              <w:t>15,99</w:t>
            </w:r>
          </w:p>
        </w:tc>
        <w:tc>
          <w:tcPr>
            <w:tcW w:w="0" w:type="auto"/>
            <w:vAlign w:val="center"/>
          </w:tcPr>
          <w:p w:rsidR="008D4DEE" w:rsidRDefault="008D4DEE" w:rsidP="005B6CE7">
            <w:pPr>
              <w:jc w:val="center"/>
            </w:pPr>
            <w:r>
              <w:t>2228746,25</w:t>
            </w:r>
          </w:p>
        </w:tc>
        <w:tc>
          <w:tcPr>
            <w:tcW w:w="0" w:type="auto"/>
            <w:vAlign w:val="center"/>
          </w:tcPr>
          <w:p w:rsidR="008D4DEE" w:rsidRDefault="008D4DEE" w:rsidP="005B6CE7">
            <w:pPr>
              <w:jc w:val="center"/>
            </w:pPr>
            <w:r>
              <w:t>470628,60</w:t>
            </w:r>
          </w:p>
        </w:tc>
      </w:tr>
      <w:tr w:rsidR="008D4DEE" w:rsidTr="005B6CE7">
        <w:trPr>
          <w:trHeight w:val="20"/>
        </w:trPr>
        <w:tc>
          <w:tcPr>
            <w:tcW w:w="0" w:type="auto"/>
            <w:vAlign w:val="center"/>
          </w:tcPr>
          <w:p w:rsidR="008D4DEE" w:rsidRDefault="008D4DEE" w:rsidP="005B6CE7">
            <w:pPr>
              <w:jc w:val="center"/>
            </w:pPr>
            <w:r>
              <w:t>50</w:t>
            </w:r>
          </w:p>
        </w:tc>
        <w:tc>
          <w:tcPr>
            <w:tcW w:w="0" w:type="auto"/>
            <w:vAlign w:val="center"/>
          </w:tcPr>
          <w:p w:rsidR="008D4DEE" w:rsidRDefault="008D4DEE" w:rsidP="005B6CE7">
            <w:pPr>
              <w:jc w:val="center"/>
            </w:pPr>
            <w:r>
              <w:t>116°51'13"</w:t>
            </w:r>
          </w:p>
        </w:tc>
        <w:tc>
          <w:tcPr>
            <w:tcW w:w="0" w:type="auto"/>
            <w:vAlign w:val="center"/>
          </w:tcPr>
          <w:p w:rsidR="008D4DEE" w:rsidRDefault="008D4DEE" w:rsidP="005B6CE7">
            <w:pPr>
              <w:jc w:val="center"/>
            </w:pPr>
            <w:r>
              <w:t>14,21</w:t>
            </w:r>
          </w:p>
        </w:tc>
        <w:tc>
          <w:tcPr>
            <w:tcW w:w="0" w:type="auto"/>
            <w:vAlign w:val="center"/>
          </w:tcPr>
          <w:p w:rsidR="008D4DEE" w:rsidRDefault="008D4DEE" w:rsidP="005B6CE7">
            <w:pPr>
              <w:jc w:val="center"/>
            </w:pPr>
            <w:r>
              <w:t>2228751,20</w:t>
            </w:r>
          </w:p>
        </w:tc>
        <w:tc>
          <w:tcPr>
            <w:tcW w:w="0" w:type="auto"/>
            <w:vAlign w:val="center"/>
          </w:tcPr>
          <w:p w:rsidR="008D4DEE" w:rsidRDefault="008D4DEE" w:rsidP="005B6CE7">
            <w:pPr>
              <w:jc w:val="center"/>
            </w:pPr>
            <w:r>
              <w:t>470643,80</w:t>
            </w:r>
          </w:p>
        </w:tc>
      </w:tr>
      <w:tr w:rsidR="008D4DEE" w:rsidTr="005B6CE7">
        <w:trPr>
          <w:trHeight w:val="20"/>
        </w:trPr>
        <w:tc>
          <w:tcPr>
            <w:tcW w:w="0" w:type="auto"/>
            <w:vAlign w:val="center"/>
          </w:tcPr>
          <w:p w:rsidR="008D4DEE" w:rsidRDefault="008D4DEE" w:rsidP="005B6CE7">
            <w:pPr>
              <w:jc w:val="center"/>
            </w:pPr>
            <w:r>
              <w:t>51</w:t>
            </w:r>
          </w:p>
        </w:tc>
        <w:tc>
          <w:tcPr>
            <w:tcW w:w="0" w:type="auto"/>
            <w:vAlign w:val="center"/>
          </w:tcPr>
          <w:p w:rsidR="008D4DEE" w:rsidRDefault="008D4DEE" w:rsidP="005B6CE7">
            <w:pPr>
              <w:jc w:val="center"/>
            </w:pPr>
            <w:r>
              <w:t>90°0'0"</w:t>
            </w:r>
          </w:p>
        </w:tc>
        <w:tc>
          <w:tcPr>
            <w:tcW w:w="0" w:type="auto"/>
            <w:vAlign w:val="center"/>
          </w:tcPr>
          <w:p w:rsidR="008D4DEE" w:rsidRDefault="008D4DEE" w:rsidP="005B6CE7">
            <w:pPr>
              <w:jc w:val="center"/>
            </w:pPr>
            <w:r>
              <w:t>1,49</w:t>
            </w:r>
          </w:p>
        </w:tc>
        <w:tc>
          <w:tcPr>
            <w:tcW w:w="0" w:type="auto"/>
            <w:vAlign w:val="center"/>
          </w:tcPr>
          <w:p w:rsidR="008D4DEE" w:rsidRDefault="008D4DEE" w:rsidP="005B6CE7">
            <w:pPr>
              <w:jc w:val="center"/>
            </w:pPr>
            <w:r>
              <w:t>2228744,78</w:t>
            </w:r>
          </w:p>
        </w:tc>
        <w:tc>
          <w:tcPr>
            <w:tcW w:w="0" w:type="auto"/>
            <w:vAlign w:val="center"/>
          </w:tcPr>
          <w:p w:rsidR="008D4DEE" w:rsidRDefault="008D4DEE" w:rsidP="005B6CE7">
            <w:pPr>
              <w:jc w:val="center"/>
            </w:pPr>
            <w:r>
              <w:t>470656,48</w:t>
            </w:r>
          </w:p>
        </w:tc>
      </w:tr>
      <w:tr w:rsidR="008D4DEE" w:rsidTr="005B6CE7">
        <w:trPr>
          <w:trHeight w:val="20"/>
        </w:trPr>
        <w:tc>
          <w:tcPr>
            <w:tcW w:w="0" w:type="auto"/>
            <w:vAlign w:val="center"/>
          </w:tcPr>
          <w:p w:rsidR="008D4DEE" w:rsidRDefault="008D4DEE" w:rsidP="005B6CE7">
            <w:pPr>
              <w:jc w:val="center"/>
            </w:pPr>
            <w:r>
              <w:t>52</w:t>
            </w:r>
          </w:p>
        </w:tc>
        <w:tc>
          <w:tcPr>
            <w:tcW w:w="0" w:type="auto"/>
            <w:vAlign w:val="center"/>
          </w:tcPr>
          <w:p w:rsidR="008D4DEE" w:rsidRDefault="008D4DEE" w:rsidP="005B6CE7">
            <w:pPr>
              <w:jc w:val="center"/>
            </w:pPr>
            <w:r>
              <w:t>180°0'0"</w:t>
            </w:r>
          </w:p>
        </w:tc>
        <w:tc>
          <w:tcPr>
            <w:tcW w:w="0" w:type="auto"/>
            <w:vAlign w:val="center"/>
          </w:tcPr>
          <w:p w:rsidR="008D4DEE" w:rsidRDefault="008D4DEE" w:rsidP="005B6CE7">
            <w:pPr>
              <w:jc w:val="center"/>
            </w:pPr>
            <w:r>
              <w:t>0,76</w:t>
            </w:r>
          </w:p>
        </w:tc>
        <w:tc>
          <w:tcPr>
            <w:tcW w:w="0" w:type="auto"/>
            <w:vAlign w:val="center"/>
          </w:tcPr>
          <w:p w:rsidR="008D4DEE" w:rsidRDefault="008D4DEE" w:rsidP="005B6CE7">
            <w:pPr>
              <w:jc w:val="center"/>
            </w:pPr>
            <w:r>
              <w:t>2228744,78</w:t>
            </w:r>
          </w:p>
        </w:tc>
        <w:tc>
          <w:tcPr>
            <w:tcW w:w="0" w:type="auto"/>
            <w:vAlign w:val="center"/>
          </w:tcPr>
          <w:p w:rsidR="008D4DEE" w:rsidRDefault="008D4DEE" w:rsidP="005B6CE7">
            <w:pPr>
              <w:jc w:val="center"/>
            </w:pPr>
            <w:r>
              <w:t>470657,97</w:t>
            </w:r>
          </w:p>
        </w:tc>
      </w:tr>
      <w:tr w:rsidR="008D4DEE" w:rsidTr="005B6CE7">
        <w:trPr>
          <w:trHeight w:val="20"/>
        </w:trPr>
        <w:tc>
          <w:tcPr>
            <w:tcW w:w="0" w:type="auto"/>
            <w:vAlign w:val="center"/>
          </w:tcPr>
          <w:p w:rsidR="008D4DEE" w:rsidRDefault="008D4DEE" w:rsidP="005B6CE7">
            <w:pPr>
              <w:jc w:val="center"/>
            </w:pPr>
            <w:r>
              <w:t>53</w:t>
            </w:r>
          </w:p>
        </w:tc>
        <w:tc>
          <w:tcPr>
            <w:tcW w:w="0" w:type="auto"/>
            <w:vAlign w:val="center"/>
          </w:tcPr>
          <w:p w:rsidR="008D4DEE" w:rsidRDefault="008D4DEE" w:rsidP="005B6CE7">
            <w:pPr>
              <w:jc w:val="center"/>
            </w:pPr>
            <w:r>
              <w:t>116°55'24"</w:t>
            </w:r>
          </w:p>
        </w:tc>
        <w:tc>
          <w:tcPr>
            <w:tcW w:w="0" w:type="auto"/>
            <w:vAlign w:val="center"/>
          </w:tcPr>
          <w:p w:rsidR="008D4DEE" w:rsidRDefault="008D4DEE" w:rsidP="005B6CE7">
            <w:pPr>
              <w:jc w:val="center"/>
            </w:pPr>
            <w:r>
              <w:t>30,04</w:t>
            </w:r>
          </w:p>
        </w:tc>
        <w:tc>
          <w:tcPr>
            <w:tcW w:w="0" w:type="auto"/>
            <w:vAlign w:val="center"/>
          </w:tcPr>
          <w:p w:rsidR="008D4DEE" w:rsidRDefault="008D4DEE" w:rsidP="005B6CE7">
            <w:pPr>
              <w:jc w:val="center"/>
            </w:pPr>
            <w:r>
              <w:t>2228744,02</w:t>
            </w:r>
          </w:p>
        </w:tc>
        <w:tc>
          <w:tcPr>
            <w:tcW w:w="0" w:type="auto"/>
            <w:vAlign w:val="center"/>
          </w:tcPr>
          <w:p w:rsidR="008D4DEE" w:rsidRDefault="008D4DEE" w:rsidP="005B6CE7">
            <w:pPr>
              <w:jc w:val="center"/>
            </w:pPr>
            <w:r>
              <w:t>470657,97</w:t>
            </w:r>
          </w:p>
        </w:tc>
      </w:tr>
      <w:tr w:rsidR="008D4DEE" w:rsidTr="005B6CE7">
        <w:trPr>
          <w:trHeight w:val="20"/>
        </w:trPr>
        <w:tc>
          <w:tcPr>
            <w:tcW w:w="0" w:type="auto"/>
            <w:vAlign w:val="center"/>
          </w:tcPr>
          <w:p w:rsidR="008D4DEE" w:rsidRDefault="008D4DEE" w:rsidP="005B6CE7">
            <w:pPr>
              <w:jc w:val="center"/>
            </w:pPr>
            <w:r>
              <w:t>54</w:t>
            </w:r>
          </w:p>
        </w:tc>
        <w:tc>
          <w:tcPr>
            <w:tcW w:w="0" w:type="auto"/>
            <w:vAlign w:val="center"/>
          </w:tcPr>
          <w:p w:rsidR="008D4DEE" w:rsidRDefault="008D4DEE" w:rsidP="005B6CE7">
            <w:pPr>
              <w:jc w:val="center"/>
            </w:pPr>
            <w:r>
              <w:t>134°59'60"</w:t>
            </w:r>
          </w:p>
        </w:tc>
        <w:tc>
          <w:tcPr>
            <w:tcW w:w="0" w:type="auto"/>
            <w:vAlign w:val="center"/>
          </w:tcPr>
          <w:p w:rsidR="008D4DEE" w:rsidRDefault="008D4DEE" w:rsidP="005B6CE7">
            <w:pPr>
              <w:jc w:val="center"/>
            </w:pPr>
            <w:r>
              <w:t>0,01</w:t>
            </w:r>
          </w:p>
        </w:tc>
        <w:tc>
          <w:tcPr>
            <w:tcW w:w="0" w:type="auto"/>
            <w:vAlign w:val="center"/>
          </w:tcPr>
          <w:p w:rsidR="008D4DEE" w:rsidRDefault="008D4DEE" w:rsidP="005B6CE7">
            <w:pPr>
              <w:jc w:val="center"/>
            </w:pPr>
            <w:r>
              <w:t>2228730,42</w:t>
            </w:r>
          </w:p>
        </w:tc>
        <w:tc>
          <w:tcPr>
            <w:tcW w:w="0" w:type="auto"/>
            <w:vAlign w:val="center"/>
          </w:tcPr>
          <w:p w:rsidR="008D4DEE" w:rsidRDefault="008D4DEE" w:rsidP="005B6CE7">
            <w:pPr>
              <w:jc w:val="center"/>
            </w:pPr>
            <w:r>
              <w:t>470684,75</w:t>
            </w:r>
          </w:p>
        </w:tc>
      </w:tr>
      <w:tr w:rsidR="008D4DEE" w:rsidTr="005B6CE7">
        <w:trPr>
          <w:trHeight w:val="20"/>
        </w:trPr>
        <w:tc>
          <w:tcPr>
            <w:tcW w:w="0" w:type="auto"/>
            <w:vAlign w:val="center"/>
          </w:tcPr>
          <w:p w:rsidR="008D4DEE" w:rsidRDefault="008D4DEE" w:rsidP="005B6CE7">
            <w:pPr>
              <w:jc w:val="center"/>
            </w:pPr>
            <w:r>
              <w:t>55</w:t>
            </w:r>
          </w:p>
        </w:tc>
        <w:tc>
          <w:tcPr>
            <w:tcW w:w="0" w:type="auto"/>
            <w:vAlign w:val="center"/>
          </w:tcPr>
          <w:p w:rsidR="008D4DEE" w:rsidRDefault="008D4DEE" w:rsidP="005B6CE7">
            <w:pPr>
              <w:jc w:val="center"/>
            </w:pPr>
            <w:r>
              <w:t>270°0'0"</w:t>
            </w:r>
          </w:p>
        </w:tc>
        <w:tc>
          <w:tcPr>
            <w:tcW w:w="0" w:type="auto"/>
            <w:vAlign w:val="center"/>
          </w:tcPr>
          <w:p w:rsidR="008D4DEE" w:rsidRDefault="008D4DEE" w:rsidP="005B6CE7">
            <w:pPr>
              <w:jc w:val="center"/>
            </w:pPr>
            <w:r>
              <w:t>0,56</w:t>
            </w:r>
          </w:p>
        </w:tc>
        <w:tc>
          <w:tcPr>
            <w:tcW w:w="0" w:type="auto"/>
            <w:vAlign w:val="center"/>
          </w:tcPr>
          <w:p w:rsidR="008D4DEE" w:rsidRDefault="008D4DEE" w:rsidP="005B6CE7">
            <w:pPr>
              <w:jc w:val="center"/>
            </w:pPr>
            <w:r>
              <w:t>2228753,82</w:t>
            </w:r>
          </w:p>
        </w:tc>
        <w:tc>
          <w:tcPr>
            <w:tcW w:w="0" w:type="auto"/>
            <w:vAlign w:val="center"/>
          </w:tcPr>
          <w:p w:rsidR="008D4DEE" w:rsidRDefault="008D4DEE" w:rsidP="005B6CE7">
            <w:pPr>
              <w:jc w:val="center"/>
            </w:pPr>
            <w:r>
              <w:t>470646,23</w:t>
            </w:r>
          </w:p>
        </w:tc>
      </w:tr>
      <w:tr w:rsidR="008D4DEE" w:rsidTr="005B6CE7">
        <w:trPr>
          <w:trHeight w:val="20"/>
        </w:trPr>
        <w:tc>
          <w:tcPr>
            <w:tcW w:w="0" w:type="auto"/>
            <w:vAlign w:val="center"/>
          </w:tcPr>
          <w:p w:rsidR="008D4DEE" w:rsidRDefault="008D4DEE" w:rsidP="005B6CE7">
            <w:pPr>
              <w:jc w:val="center"/>
            </w:pPr>
            <w:r>
              <w:t>56</w:t>
            </w:r>
          </w:p>
        </w:tc>
        <w:tc>
          <w:tcPr>
            <w:tcW w:w="0" w:type="auto"/>
            <w:vAlign w:val="center"/>
          </w:tcPr>
          <w:p w:rsidR="008D4DEE" w:rsidRDefault="008D4DEE" w:rsidP="005B6CE7">
            <w:pPr>
              <w:jc w:val="center"/>
            </w:pPr>
            <w:r>
              <w:t>270°0'0"</w:t>
            </w:r>
          </w:p>
        </w:tc>
        <w:tc>
          <w:tcPr>
            <w:tcW w:w="0" w:type="auto"/>
            <w:vAlign w:val="center"/>
          </w:tcPr>
          <w:p w:rsidR="008D4DEE" w:rsidRDefault="008D4DEE" w:rsidP="005B6CE7">
            <w:pPr>
              <w:jc w:val="center"/>
            </w:pPr>
            <w:r>
              <w:t>1,43</w:t>
            </w:r>
          </w:p>
        </w:tc>
        <w:tc>
          <w:tcPr>
            <w:tcW w:w="0" w:type="auto"/>
            <w:vAlign w:val="center"/>
          </w:tcPr>
          <w:p w:rsidR="008D4DEE" w:rsidRDefault="008D4DEE" w:rsidP="005B6CE7">
            <w:pPr>
              <w:jc w:val="center"/>
            </w:pPr>
            <w:r>
              <w:t>2228753,82</w:t>
            </w:r>
          </w:p>
        </w:tc>
        <w:tc>
          <w:tcPr>
            <w:tcW w:w="0" w:type="auto"/>
            <w:vAlign w:val="center"/>
          </w:tcPr>
          <w:p w:rsidR="008D4DEE" w:rsidRDefault="008D4DEE" w:rsidP="005B6CE7">
            <w:pPr>
              <w:jc w:val="center"/>
            </w:pPr>
            <w:r>
              <w:t>470645,67</w:t>
            </w:r>
          </w:p>
        </w:tc>
      </w:tr>
      <w:tr w:rsidR="008D4DEE" w:rsidTr="005B6CE7">
        <w:trPr>
          <w:trHeight w:val="20"/>
        </w:trPr>
        <w:tc>
          <w:tcPr>
            <w:tcW w:w="0" w:type="auto"/>
            <w:vAlign w:val="center"/>
          </w:tcPr>
          <w:p w:rsidR="008D4DEE" w:rsidRDefault="008D4DEE" w:rsidP="005B6CE7">
            <w:pPr>
              <w:jc w:val="center"/>
            </w:pPr>
            <w:r>
              <w:t>57</w:t>
            </w:r>
          </w:p>
        </w:tc>
        <w:tc>
          <w:tcPr>
            <w:tcW w:w="0" w:type="auto"/>
            <w:vAlign w:val="center"/>
          </w:tcPr>
          <w:p w:rsidR="008D4DEE" w:rsidRDefault="008D4DEE" w:rsidP="005B6CE7">
            <w:pPr>
              <w:jc w:val="center"/>
            </w:pPr>
            <w:r>
              <w:t>180°0'0"</w:t>
            </w:r>
          </w:p>
        </w:tc>
        <w:tc>
          <w:tcPr>
            <w:tcW w:w="0" w:type="auto"/>
            <w:vAlign w:val="center"/>
          </w:tcPr>
          <w:p w:rsidR="008D4DEE" w:rsidRDefault="008D4DEE" w:rsidP="005B6CE7">
            <w:pPr>
              <w:jc w:val="center"/>
            </w:pPr>
            <w:r>
              <w:t>2</w:t>
            </w:r>
          </w:p>
        </w:tc>
        <w:tc>
          <w:tcPr>
            <w:tcW w:w="0" w:type="auto"/>
            <w:vAlign w:val="center"/>
          </w:tcPr>
          <w:p w:rsidR="008D4DEE" w:rsidRDefault="008D4DEE" w:rsidP="005B6CE7">
            <w:pPr>
              <w:jc w:val="center"/>
            </w:pPr>
            <w:r>
              <w:t>2228753,82</w:t>
            </w:r>
          </w:p>
        </w:tc>
        <w:tc>
          <w:tcPr>
            <w:tcW w:w="0" w:type="auto"/>
            <w:vAlign w:val="center"/>
          </w:tcPr>
          <w:p w:rsidR="008D4DEE" w:rsidRDefault="008D4DEE" w:rsidP="005B6CE7">
            <w:pPr>
              <w:jc w:val="center"/>
            </w:pPr>
            <w:r>
              <w:t>470644,24</w:t>
            </w:r>
          </w:p>
        </w:tc>
      </w:tr>
      <w:tr w:rsidR="008D4DEE" w:rsidTr="005B6CE7">
        <w:trPr>
          <w:trHeight w:val="20"/>
        </w:trPr>
        <w:tc>
          <w:tcPr>
            <w:tcW w:w="0" w:type="auto"/>
            <w:vAlign w:val="center"/>
          </w:tcPr>
          <w:p w:rsidR="008D4DEE" w:rsidRDefault="008D4DEE" w:rsidP="005B6CE7">
            <w:pPr>
              <w:jc w:val="center"/>
            </w:pPr>
            <w:r>
              <w:t>58</w:t>
            </w:r>
          </w:p>
        </w:tc>
        <w:tc>
          <w:tcPr>
            <w:tcW w:w="0" w:type="auto"/>
            <w:vAlign w:val="center"/>
          </w:tcPr>
          <w:p w:rsidR="008D4DEE" w:rsidRDefault="008D4DEE" w:rsidP="005B6CE7">
            <w:pPr>
              <w:jc w:val="center"/>
            </w:pPr>
            <w:r>
              <w:t>90°0'0"</w:t>
            </w:r>
          </w:p>
        </w:tc>
        <w:tc>
          <w:tcPr>
            <w:tcW w:w="0" w:type="auto"/>
            <w:vAlign w:val="center"/>
          </w:tcPr>
          <w:p w:rsidR="008D4DEE" w:rsidRDefault="008D4DEE" w:rsidP="005B6CE7">
            <w:pPr>
              <w:jc w:val="center"/>
            </w:pPr>
            <w:r>
              <w:t>0,14</w:t>
            </w:r>
          </w:p>
        </w:tc>
        <w:tc>
          <w:tcPr>
            <w:tcW w:w="0" w:type="auto"/>
            <w:vAlign w:val="center"/>
          </w:tcPr>
          <w:p w:rsidR="008D4DEE" w:rsidRDefault="008D4DEE" w:rsidP="005B6CE7">
            <w:pPr>
              <w:jc w:val="center"/>
            </w:pPr>
            <w:r>
              <w:t>2228751,82</w:t>
            </w:r>
          </w:p>
        </w:tc>
        <w:tc>
          <w:tcPr>
            <w:tcW w:w="0" w:type="auto"/>
            <w:vAlign w:val="center"/>
          </w:tcPr>
          <w:p w:rsidR="008D4DEE" w:rsidRDefault="008D4DEE" w:rsidP="005B6CE7">
            <w:pPr>
              <w:jc w:val="center"/>
            </w:pPr>
            <w:r>
              <w:t>470644,24</w:t>
            </w:r>
          </w:p>
        </w:tc>
      </w:tr>
      <w:tr w:rsidR="008D4DEE" w:rsidTr="005B6CE7">
        <w:trPr>
          <w:trHeight w:val="20"/>
        </w:trPr>
        <w:tc>
          <w:tcPr>
            <w:tcW w:w="0" w:type="auto"/>
            <w:vAlign w:val="center"/>
          </w:tcPr>
          <w:p w:rsidR="008D4DEE" w:rsidRDefault="008D4DEE" w:rsidP="005B6CE7">
            <w:pPr>
              <w:jc w:val="center"/>
            </w:pPr>
            <w:r>
              <w:t>59</w:t>
            </w:r>
          </w:p>
        </w:tc>
        <w:tc>
          <w:tcPr>
            <w:tcW w:w="0" w:type="auto"/>
            <w:vAlign w:val="center"/>
          </w:tcPr>
          <w:p w:rsidR="008D4DEE" w:rsidRDefault="008D4DEE" w:rsidP="005B6CE7">
            <w:pPr>
              <w:jc w:val="center"/>
            </w:pPr>
            <w:r>
              <w:t>90°0'0"</w:t>
            </w:r>
          </w:p>
        </w:tc>
        <w:tc>
          <w:tcPr>
            <w:tcW w:w="0" w:type="auto"/>
            <w:vAlign w:val="center"/>
          </w:tcPr>
          <w:p w:rsidR="008D4DEE" w:rsidRDefault="008D4DEE" w:rsidP="005B6CE7">
            <w:pPr>
              <w:jc w:val="center"/>
            </w:pPr>
            <w:r>
              <w:t>1,85</w:t>
            </w:r>
          </w:p>
        </w:tc>
        <w:tc>
          <w:tcPr>
            <w:tcW w:w="0" w:type="auto"/>
            <w:vAlign w:val="center"/>
          </w:tcPr>
          <w:p w:rsidR="008D4DEE" w:rsidRDefault="008D4DEE" w:rsidP="005B6CE7">
            <w:pPr>
              <w:jc w:val="center"/>
            </w:pPr>
            <w:r>
              <w:t>2228751,82</w:t>
            </w:r>
          </w:p>
        </w:tc>
        <w:tc>
          <w:tcPr>
            <w:tcW w:w="0" w:type="auto"/>
            <w:vAlign w:val="center"/>
          </w:tcPr>
          <w:p w:rsidR="008D4DEE" w:rsidRDefault="008D4DEE" w:rsidP="005B6CE7">
            <w:pPr>
              <w:jc w:val="center"/>
            </w:pPr>
            <w:r>
              <w:t>470644,38</w:t>
            </w:r>
          </w:p>
        </w:tc>
      </w:tr>
      <w:tr w:rsidR="008D4DEE" w:rsidTr="005B6CE7">
        <w:trPr>
          <w:trHeight w:val="20"/>
        </w:trPr>
        <w:tc>
          <w:tcPr>
            <w:tcW w:w="0" w:type="auto"/>
            <w:vAlign w:val="center"/>
          </w:tcPr>
          <w:p w:rsidR="008D4DEE" w:rsidRDefault="008D4DEE" w:rsidP="005B6CE7">
            <w:pPr>
              <w:jc w:val="center"/>
            </w:pPr>
            <w:r>
              <w:t>60</w:t>
            </w:r>
          </w:p>
        </w:tc>
        <w:tc>
          <w:tcPr>
            <w:tcW w:w="0" w:type="auto"/>
            <w:vAlign w:val="center"/>
          </w:tcPr>
          <w:p w:rsidR="008D4DEE" w:rsidRDefault="008D4DEE" w:rsidP="005B6CE7">
            <w:pPr>
              <w:jc w:val="center"/>
            </w:pPr>
            <w:r>
              <w:t>0°0'0"</w:t>
            </w:r>
          </w:p>
        </w:tc>
        <w:tc>
          <w:tcPr>
            <w:tcW w:w="0" w:type="auto"/>
            <w:vAlign w:val="center"/>
          </w:tcPr>
          <w:p w:rsidR="008D4DEE" w:rsidRDefault="008D4DEE" w:rsidP="005B6CE7">
            <w:pPr>
              <w:jc w:val="center"/>
            </w:pPr>
            <w:r>
              <w:t>2</w:t>
            </w:r>
          </w:p>
        </w:tc>
        <w:tc>
          <w:tcPr>
            <w:tcW w:w="0" w:type="auto"/>
            <w:vAlign w:val="center"/>
          </w:tcPr>
          <w:p w:rsidR="008D4DEE" w:rsidRDefault="008D4DEE" w:rsidP="005B6CE7">
            <w:pPr>
              <w:jc w:val="center"/>
            </w:pPr>
            <w:r>
              <w:t>2228751,82</w:t>
            </w:r>
          </w:p>
        </w:tc>
        <w:tc>
          <w:tcPr>
            <w:tcW w:w="0" w:type="auto"/>
            <w:vAlign w:val="center"/>
          </w:tcPr>
          <w:p w:rsidR="008D4DEE" w:rsidRDefault="008D4DEE" w:rsidP="005B6CE7">
            <w:pPr>
              <w:jc w:val="center"/>
            </w:pPr>
            <w:r>
              <w:t>470646,23</w:t>
            </w:r>
          </w:p>
        </w:tc>
      </w:tr>
      <w:tr w:rsidR="008D4DEE" w:rsidTr="005B6CE7">
        <w:trPr>
          <w:trHeight w:val="20"/>
        </w:trPr>
        <w:tc>
          <w:tcPr>
            <w:tcW w:w="0" w:type="auto"/>
            <w:vAlign w:val="center"/>
          </w:tcPr>
          <w:p w:rsidR="008D4DEE" w:rsidRDefault="008D4DEE" w:rsidP="005B6CE7">
            <w:pPr>
              <w:jc w:val="center"/>
            </w:pPr>
            <w:r>
              <w:t>61</w:t>
            </w:r>
          </w:p>
        </w:tc>
        <w:tc>
          <w:tcPr>
            <w:tcW w:w="0" w:type="auto"/>
            <w:vAlign w:val="center"/>
          </w:tcPr>
          <w:p w:rsidR="008D4DEE" w:rsidRDefault="008D4DEE" w:rsidP="005B6CE7">
            <w:pPr>
              <w:jc w:val="center"/>
            </w:pPr>
            <w:r>
              <w:t>79°9'6"</w:t>
            </w:r>
          </w:p>
        </w:tc>
        <w:tc>
          <w:tcPr>
            <w:tcW w:w="0" w:type="auto"/>
            <w:vAlign w:val="center"/>
          </w:tcPr>
          <w:p w:rsidR="008D4DEE" w:rsidRDefault="008D4DEE" w:rsidP="005B6CE7">
            <w:pPr>
              <w:jc w:val="center"/>
            </w:pPr>
            <w:r>
              <w:t>25,56</w:t>
            </w:r>
          </w:p>
        </w:tc>
        <w:tc>
          <w:tcPr>
            <w:tcW w:w="0" w:type="auto"/>
            <w:vAlign w:val="center"/>
          </w:tcPr>
          <w:p w:rsidR="008D4DEE" w:rsidRDefault="008D4DEE" w:rsidP="005B6CE7">
            <w:pPr>
              <w:jc w:val="center"/>
            </w:pPr>
            <w:r>
              <w:t>2228723,81</w:t>
            </w:r>
          </w:p>
        </w:tc>
        <w:tc>
          <w:tcPr>
            <w:tcW w:w="0" w:type="auto"/>
            <w:vAlign w:val="center"/>
          </w:tcPr>
          <w:p w:rsidR="008D4DEE" w:rsidRDefault="008D4DEE" w:rsidP="005B6CE7">
            <w:pPr>
              <w:jc w:val="center"/>
            </w:pPr>
            <w:r>
              <w:t>470717,26</w:t>
            </w:r>
          </w:p>
        </w:tc>
      </w:tr>
      <w:tr w:rsidR="008D4DEE" w:rsidTr="005B6CE7">
        <w:trPr>
          <w:trHeight w:val="20"/>
        </w:trPr>
        <w:tc>
          <w:tcPr>
            <w:tcW w:w="0" w:type="auto"/>
            <w:vAlign w:val="center"/>
          </w:tcPr>
          <w:p w:rsidR="008D4DEE" w:rsidRDefault="008D4DEE" w:rsidP="005B6CE7">
            <w:pPr>
              <w:jc w:val="center"/>
            </w:pPr>
            <w:r>
              <w:t>62</w:t>
            </w:r>
          </w:p>
        </w:tc>
        <w:tc>
          <w:tcPr>
            <w:tcW w:w="0" w:type="auto"/>
            <w:vAlign w:val="center"/>
          </w:tcPr>
          <w:p w:rsidR="008D4DEE" w:rsidRDefault="008D4DEE" w:rsidP="005B6CE7">
            <w:pPr>
              <w:jc w:val="center"/>
            </w:pPr>
            <w:r>
              <w:t>81°45'13"</w:t>
            </w:r>
          </w:p>
        </w:tc>
        <w:tc>
          <w:tcPr>
            <w:tcW w:w="0" w:type="auto"/>
            <w:vAlign w:val="center"/>
          </w:tcPr>
          <w:p w:rsidR="008D4DEE" w:rsidRDefault="008D4DEE" w:rsidP="005B6CE7">
            <w:pPr>
              <w:jc w:val="center"/>
            </w:pPr>
            <w:r>
              <w:t>4,18</w:t>
            </w:r>
          </w:p>
        </w:tc>
        <w:tc>
          <w:tcPr>
            <w:tcW w:w="0" w:type="auto"/>
            <w:vAlign w:val="center"/>
          </w:tcPr>
          <w:p w:rsidR="008D4DEE" w:rsidRDefault="008D4DEE" w:rsidP="005B6CE7">
            <w:pPr>
              <w:jc w:val="center"/>
            </w:pPr>
            <w:r>
              <w:t>2228728,62</w:t>
            </w:r>
          </w:p>
        </w:tc>
        <w:tc>
          <w:tcPr>
            <w:tcW w:w="0" w:type="auto"/>
            <w:vAlign w:val="center"/>
          </w:tcPr>
          <w:p w:rsidR="008D4DEE" w:rsidRDefault="008D4DEE" w:rsidP="005B6CE7">
            <w:pPr>
              <w:jc w:val="center"/>
            </w:pPr>
            <w:r>
              <w:t>470742,36</w:t>
            </w:r>
          </w:p>
        </w:tc>
      </w:tr>
      <w:tr w:rsidR="008D4DEE" w:rsidTr="005B6CE7">
        <w:trPr>
          <w:trHeight w:val="20"/>
        </w:trPr>
        <w:tc>
          <w:tcPr>
            <w:tcW w:w="0" w:type="auto"/>
            <w:vAlign w:val="center"/>
          </w:tcPr>
          <w:p w:rsidR="008D4DEE" w:rsidRDefault="008D4DEE" w:rsidP="005B6CE7">
            <w:pPr>
              <w:jc w:val="center"/>
            </w:pPr>
            <w:r>
              <w:t>63</w:t>
            </w:r>
          </w:p>
        </w:tc>
        <w:tc>
          <w:tcPr>
            <w:tcW w:w="0" w:type="auto"/>
            <w:vAlign w:val="center"/>
          </w:tcPr>
          <w:p w:rsidR="008D4DEE" w:rsidRDefault="008D4DEE" w:rsidP="005B6CE7">
            <w:pPr>
              <w:jc w:val="center"/>
            </w:pPr>
            <w:r>
              <w:t>32°54'28"</w:t>
            </w:r>
          </w:p>
        </w:tc>
        <w:tc>
          <w:tcPr>
            <w:tcW w:w="0" w:type="auto"/>
            <w:vAlign w:val="center"/>
          </w:tcPr>
          <w:p w:rsidR="008D4DEE" w:rsidRDefault="008D4DEE" w:rsidP="005B6CE7">
            <w:pPr>
              <w:jc w:val="center"/>
            </w:pPr>
            <w:r>
              <w:t>77,8</w:t>
            </w:r>
          </w:p>
        </w:tc>
        <w:tc>
          <w:tcPr>
            <w:tcW w:w="0" w:type="auto"/>
            <w:vAlign w:val="center"/>
          </w:tcPr>
          <w:p w:rsidR="008D4DEE" w:rsidRDefault="008D4DEE" w:rsidP="005B6CE7">
            <w:pPr>
              <w:jc w:val="center"/>
            </w:pPr>
            <w:r>
              <w:t>2228729,22</w:t>
            </w:r>
          </w:p>
        </w:tc>
        <w:tc>
          <w:tcPr>
            <w:tcW w:w="0" w:type="auto"/>
            <w:vAlign w:val="center"/>
          </w:tcPr>
          <w:p w:rsidR="008D4DEE" w:rsidRDefault="008D4DEE" w:rsidP="005B6CE7">
            <w:pPr>
              <w:jc w:val="center"/>
            </w:pPr>
            <w:r>
              <w:t>470746,50</w:t>
            </w:r>
          </w:p>
        </w:tc>
      </w:tr>
      <w:tr w:rsidR="008D4DEE" w:rsidTr="005B6CE7">
        <w:trPr>
          <w:trHeight w:val="20"/>
        </w:trPr>
        <w:tc>
          <w:tcPr>
            <w:tcW w:w="0" w:type="auto"/>
            <w:vAlign w:val="center"/>
          </w:tcPr>
          <w:p w:rsidR="008D4DEE" w:rsidRDefault="008D4DEE" w:rsidP="005B6CE7">
            <w:pPr>
              <w:jc w:val="center"/>
            </w:pPr>
            <w:r>
              <w:t>64</w:t>
            </w:r>
          </w:p>
        </w:tc>
        <w:tc>
          <w:tcPr>
            <w:tcW w:w="0" w:type="auto"/>
            <w:vAlign w:val="center"/>
          </w:tcPr>
          <w:p w:rsidR="008D4DEE" w:rsidRDefault="008D4DEE" w:rsidP="005B6CE7">
            <w:pPr>
              <w:jc w:val="center"/>
            </w:pPr>
            <w:r>
              <w:t>33°12'24"</w:t>
            </w:r>
          </w:p>
        </w:tc>
        <w:tc>
          <w:tcPr>
            <w:tcW w:w="0" w:type="auto"/>
            <w:vAlign w:val="center"/>
          </w:tcPr>
          <w:p w:rsidR="008D4DEE" w:rsidRDefault="008D4DEE" w:rsidP="005B6CE7">
            <w:pPr>
              <w:jc w:val="center"/>
            </w:pPr>
            <w:r>
              <w:t>1,97</w:t>
            </w:r>
          </w:p>
        </w:tc>
        <w:tc>
          <w:tcPr>
            <w:tcW w:w="0" w:type="auto"/>
            <w:vAlign w:val="center"/>
          </w:tcPr>
          <w:p w:rsidR="008D4DEE" w:rsidRDefault="008D4DEE" w:rsidP="005B6CE7">
            <w:pPr>
              <w:jc w:val="center"/>
            </w:pPr>
            <w:r>
              <w:t>2228794,54</w:t>
            </w:r>
          </w:p>
        </w:tc>
        <w:tc>
          <w:tcPr>
            <w:tcW w:w="0" w:type="auto"/>
            <w:vAlign w:val="center"/>
          </w:tcPr>
          <w:p w:rsidR="008D4DEE" w:rsidRDefault="008D4DEE" w:rsidP="005B6CE7">
            <w:pPr>
              <w:jc w:val="center"/>
            </w:pPr>
            <w:r>
              <w:t>470788,77</w:t>
            </w:r>
          </w:p>
        </w:tc>
      </w:tr>
      <w:tr w:rsidR="008D4DEE" w:rsidTr="005B6CE7">
        <w:trPr>
          <w:trHeight w:val="20"/>
        </w:trPr>
        <w:tc>
          <w:tcPr>
            <w:tcW w:w="0" w:type="auto"/>
            <w:vAlign w:val="center"/>
          </w:tcPr>
          <w:p w:rsidR="008D4DEE" w:rsidRDefault="008D4DEE" w:rsidP="005B6CE7">
            <w:pPr>
              <w:jc w:val="center"/>
            </w:pPr>
            <w:r>
              <w:t>65</w:t>
            </w:r>
          </w:p>
        </w:tc>
        <w:tc>
          <w:tcPr>
            <w:tcW w:w="0" w:type="auto"/>
            <w:vAlign w:val="center"/>
          </w:tcPr>
          <w:p w:rsidR="008D4DEE" w:rsidRDefault="008D4DEE" w:rsidP="005B6CE7">
            <w:pPr>
              <w:jc w:val="center"/>
            </w:pPr>
            <w:r>
              <w:t>32°0'19"</w:t>
            </w:r>
          </w:p>
        </w:tc>
        <w:tc>
          <w:tcPr>
            <w:tcW w:w="0" w:type="auto"/>
            <w:vAlign w:val="center"/>
          </w:tcPr>
          <w:p w:rsidR="008D4DEE" w:rsidRDefault="008D4DEE" w:rsidP="005B6CE7">
            <w:pPr>
              <w:jc w:val="center"/>
            </w:pPr>
            <w:r>
              <w:t>1,98</w:t>
            </w:r>
          </w:p>
        </w:tc>
        <w:tc>
          <w:tcPr>
            <w:tcW w:w="0" w:type="auto"/>
            <w:vAlign w:val="center"/>
          </w:tcPr>
          <w:p w:rsidR="008D4DEE" w:rsidRDefault="008D4DEE" w:rsidP="005B6CE7">
            <w:pPr>
              <w:jc w:val="center"/>
            </w:pPr>
            <w:r>
              <w:t>2228796,19</w:t>
            </w:r>
          </w:p>
        </w:tc>
        <w:tc>
          <w:tcPr>
            <w:tcW w:w="0" w:type="auto"/>
            <w:vAlign w:val="center"/>
          </w:tcPr>
          <w:p w:rsidR="008D4DEE" w:rsidRDefault="008D4DEE" w:rsidP="005B6CE7">
            <w:pPr>
              <w:jc w:val="center"/>
            </w:pPr>
            <w:r>
              <w:t>470789,85</w:t>
            </w:r>
          </w:p>
        </w:tc>
      </w:tr>
      <w:tr w:rsidR="008D4DEE" w:rsidTr="005B6CE7">
        <w:trPr>
          <w:trHeight w:val="20"/>
        </w:trPr>
        <w:tc>
          <w:tcPr>
            <w:tcW w:w="0" w:type="auto"/>
            <w:vAlign w:val="center"/>
          </w:tcPr>
          <w:p w:rsidR="008D4DEE" w:rsidRDefault="008D4DEE" w:rsidP="005B6CE7">
            <w:pPr>
              <w:jc w:val="center"/>
            </w:pPr>
            <w:r>
              <w:t>66</w:t>
            </w:r>
          </w:p>
        </w:tc>
        <w:tc>
          <w:tcPr>
            <w:tcW w:w="0" w:type="auto"/>
            <w:vAlign w:val="center"/>
          </w:tcPr>
          <w:p w:rsidR="008D4DEE" w:rsidRDefault="008D4DEE" w:rsidP="005B6CE7">
            <w:pPr>
              <w:jc w:val="center"/>
            </w:pPr>
            <w:r>
              <w:t>32°12'51"</w:t>
            </w:r>
          </w:p>
        </w:tc>
        <w:tc>
          <w:tcPr>
            <w:tcW w:w="0" w:type="auto"/>
            <w:vAlign w:val="center"/>
          </w:tcPr>
          <w:p w:rsidR="008D4DEE" w:rsidRDefault="008D4DEE" w:rsidP="005B6CE7">
            <w:pPr>
              <w:jc w:val="center"/>
            </w:pPr>
            <w:r>
              <w:t>18,63</w:t>
            </w:r>
          </w:p>
        </w:tc>
        <w:tc>
          <w:tcPr>
            <w:tcW w:w="0" w:type="auto"/>
            <w:vAlign w:val="center"/>
          </w:tcPr>
          <w:p w:rsidR="008D4DEE" w:rsidRDefault="008D4DEE" w:rsidP="005B6CE7">
            <w:pPr>
              <w:jc w:val="center"/>
            </w:pPr>
            <w:r>
              <w:t>2228797,87</w:t>
            </w:r>
          </w:p>
        </w:tc>
        <w:tc>
          <w:tcPr>
            <w:tcW w:w="0" w:type="auto"/>
            <w:vAlign w:val="center"/>
          </w:tcPr>
          <w:p w:rsidR="008D4DEE" w:rsidRDefault="008D4DEE" w:rsidP="005B6CE7">
            <w:pPr>
              <w:jc w:val="center"/>
            </w:pPr>
            <w:r>
              <w:t>470790,90</w:t>
            </w:r>
          </w:p>
        </w:tc>
      </w:tr>
      <w:tr w:rsidR="008D4DEE" w:rsidTr="005B6CE7">
        <w:trPr>
          <w:trHeight w:val="20"/>
        </w:trPr>
        <w:tc>
          <w:tcPr>
            <w:tcW w:w="0" w:type="auto"/>
            <w:vAlign w:val="center"/>
          </w:tcPr>
          <w:p w:rsidR="008D4DEE" w:rsidRDefault="008D4DEE" w:rsidP="005B6CE7">
            <w:pPr>
              <w:jc w:val="center"/>
            </w:pPr>
            <w:r>
              <w:lastRenderedPageBreak/>
              <w:t>67</w:t>
            </w:r>
          </w:p>
        </w:tc>
        <w:tc>
          <w:tcPr>
            <w:tcW w:w="0" w:type="auto"/>
            <w:vAlign w:val="center"/>
          </w:tcPr>
          <w:p w:rsidR="008D4DEE" w:rsidRDefault="008D4DEE" w:rsidP="005B6CE7">
            <w:pPr>
              <w:jc w:val="center"/>
            </w:pPr>
            <w:r>
              <w:t>299°0'36"</w:t>
            </w:r>
          </w:p>
        </w:tc>
        <w:tc>
          <w:tcPr>
            <w:tcW w:w="0" w:type="auto"/>
            <w:vAlign w:val="center"/>
          </w:tcPr>
          <w:p w:rsidR="008D4DEE" w:rsidRDefault="008D4DEE" w:rsidP="005B6CE7">
            <w:pPr>
              <w:jc w:val="center"/>
            </w:pPr>
            <w:r>
              <w:t>14,99</w:t>
            </w:r>
          </w:p>
        </w:tc>
        <w:tc>
          <w:tcPr>
            <w:tcW w:w="0" w:type="auto"/>
            <w:vAlign w:val="center"/>
          </w:tcPr>
          <w:p w:rsidR="008D4DEE" w:rsidRDefault="008D4DEE" w:rsidP="005B6CE7">
            <w:pPr>
              <w:jc w:val="center"/>
            </w:pPr>
            <w:r>
              <w:t>2228813,63</w:t>
            </w:r>
          </w:p>
        </w:tc>
        <w:tc>
          <w:tcPr>
            <w:tcW w:w="0" w:type="auto"/>
            <w:vAlign w:val="center"/>
          </w:tcPr>
          <w:p w:rsidR="008D4DEE" w:rsidRDefault="008D4DEE" w:rsidP="005B6CE7">
            <w:pPr>
              <w:jc w:val="center"/>
            </w:pPr>
            <w:r>
              <w:t>470800,83</w:t>
            </w:r>
          </w:p>
        </w:tc>
      </w:tr>
      <w:tr w:rsidR="008D4DEE" w:rsidTr="005B6CE7">
        <w:trPr>
          <w:trHeight w:val="20"/>
        </w:trPr>
        <w:tc>
          <w:tcPr>
            <w:tcW w:w="0" w:type="auto"/>
            <w:vAlign w:val="center"/>
          </w:tcPr>
          <w:p w:rsidR="008D4DEE" w:rsidRDefault="008D4DEE" w:rsidP="005B6CE7">
            <w:pPr>
              <w:jc w:val="center"/>
            </w:pPr>
            <w:r>
              <w:t>68</w:t>
            </w:r>
          </w:p>
        </w:tc>
        <w:tc>
          <w:tcPr>
            <w:tcW w:w="0" w:type="auto"/>
            <w:vAlign w:val="center"/>
          </w:tcPr>
          <w:p w:rsidR="008D4DEE" w:rsidRDefault="008D4DEE" w:rsidP="005B6CE7">
            <w:pPr>
              <w:jc w:val="center"/>
            </w:pPr>
            <w:r>
              <w:t>290°57'25"</w:t>
            </w:r>
          </w:p>
        </w:tc>
        <w:tc>
          <w:tcPr>
            <w:tcW w:w="0" w:type="auto"/>
            <w:vAlign w:val="center"/>
          </w:tcPr>
          <w:p w:rsidR="008D4DEE" w:rsidRDefault="008D4DEE" w:rsidP="005B6CE7">
            <w:pPr>
              <w:jc w:val="center"/>
            </w:pPr>
            <w:r>
              <w:t>9,2</w:t>
            </w:r>
          </w:p>
        </w:tc>
        <w:tc>
          <w:tcPr>
            <w:tcW w:w="0" w:type="auto"/>
            <w:vAlign w:val="center"/>
          </w:tcPr>
          <w:p w:rsidR="008D4DEE" w:rsidRDefault="008D4DEE" w:rsidP="005B6CE7">
            <w:pPr>
              <w:jc w:val="center"/>
            </w:pPr>
            <w:r>
              <w:t>2228820,90</w:t>
            </w:r>
          </w:p>
        </w:tc>
        <w:tc>
          <w:tcPr>
            <w:tcW w:w="0" w:type="auto"/>
            <w:vAlign w:val="center"/>
          </w:tcPr>
          <w:p w:rsidR="008D4DEE" w:rsidRDefault="008D4DEE" w:rsidP="005B6CE7">
            <w:pPr>
              <w:jc w:val="center"/>
            </w:pPr>
            <w:r>
              <w:t>470787,72</w:t>
            </w:r>
          </w:p>
        </w:tc>
      </w:tr>
      <w:tr w:rsidR="008D4DEE" w:rsidTr="005B6CE7">
        <w:trPr>
          <w:trHeight w:val="20"/>
        </w:trPr>
        <w:tc>
          <w:tcPr>
            <w:tcW w:w="0" w:type="auto"/>
            <w:vAlign w:val="center"/>
          </w:tcPr>
          <w:p w:rsidR="008D4DEE" w:rsidRDefault="008D4DEE" w:rsidP="005B6CE7">
            <w:pPr>
              <w:jc w:val="center"/>
            </w:pPr>
            <w:r>
              <w:t>69</w:t>
            </w:r>
          </w:p>
        </w:tc>
        <w:tc>
          <w:tcPr>
            <w:tcW w:w="0" w:type="auto"/>
            <w:vAlign w:val="center"/>
          </w:tcPr>
          <w:p w:rsidR="008D4DEE" w:rsidRDefault="008D4DEE" w:rsidP="005B6CE7">
            <w:pPr>
              <w:jc w:val="center"/>
            </w:pPr>
            <w:r>
              <w:t>225°0'0"</w:t>
            </w:r>
          </w:p>
        </w:tc>
        <w:tc>
          <w:tcPr>
            <w:tcW w:w="0" w:type="auto"/>
            <w:vAlign w:val="center"/>
          </w:tcPr>
          <w:p w:rsidR="008D4DEE" w:rsidRDefault="008D4DEE" w:rsidP="005B6CE7">
            <w:pPr>
              <w:jc w:val="center"/>
            </w:pPr>
            <w:r>
              <w:t>0,01</w:t>
            </w:r>
          </w:p>
        </w:tc>
        <w:tc>
          <w:tcPr>
            <w:tcW w:w="0" w:type="auto"/>
            <w:vAlign w:val="center"/>
          </w:tcPr>
          <w:p w:rsidR="008D4DEE" w:rsidRDefault="008D4DEE" w:rsidP="005B6CE7">
            <w:pPr>
              <w:jc w:val="center"/>
            </w:pPr>
            <w:r>
              <w:t>2228824,19</w:t>
            </w:r>
          </w:p>
        </w:tc>
        <w:tc>
          <w:tcPr>
            <w:tcW w:w="0" w:type="auto"/>
            <w:vAlign w:val="center"/>
          </w:tcPr>
          <w:p w:rsidR="008D4DEE" w:rsidRDefault="008D4DEE" w:rsidP="005B6CE7">
            <w:pPr>
              <w:jc w:val="center"/>
            </w:pPr>
            <w:r>
              <w:t>470779,13</w:t>
            </w:r>
          </w:p>
        </w:tc>
      </w:tr>
      <w:tr w:rsidR="008D4DEE" w:rsidTr="005B6CE7">
        <w:trPr>
          <w:trHeight w:val="20"/>
        </w:trPr>
        <w:tc>
          <w:tcPr>
            <w:tcW w:w="0" w:type="auto"/>
            <w:vAlign w:val="center"/>
          </w:tcPr>
          <w:p w:rsidR="008D4DEE" w:rsidRDefault="008D4DEE" w:rsidP="005B6CE7">
            <w:pPr>
              <w:jc w:val="center"/>
            </w:pPr>
            <w:r>
              <w:t>70</w:t>
            </w:r>
          </w:p>
        </w:tc>
        <w:tc>
          <w:tcPr>
            <w:tcW w:w="0" w:type="auto"/>
            <w:vAlign w:val="center"/>
          </w:tcPr>
          <w:p w:rsidR="008D4DEE" w:rsidRDefault="008D4DEE" w:rsidP="005B6CE7">
            <w:pPr>
              <w:jc w:val="center"/>
            </w:pPr>
            <w:r>
              <w:t>212°13'46"</w:t>
            </w:r>
          </w:p>
        </w:tc>
        <w:tc>
          <w:tcPr>
            <w:tcW w:w="0" w:type="auto"/>
            <w:vAlign w:val="center"/>
          </w:tcPr>
          <w:p w:rsidR="008D4DEE" w:rsidRDefault="008D4DEE" w:rsidP="005B6CE7">
            <w:pPr>
              <w:jc w:val="center"/>
            </w:pPr>
            <w:r>
              <w:t>15,99</w:t>
            </w:r>
          </w:p>
        </w:tc>
        <w:tc>
          <w:tcPr>
            <w:tcW w:w="0" w:type="auto"/>
            <w:vAlign w:val="center"/>
          </w:tcPr>
          <w:p w:rsidR="008D4DEE" w:rsidRDefault="008D4DEE" w:rsidP="005B6CE7">
            <w:pPr>
              <w:jc w:val="center"/>
            </w:pPr>
            <w:r>
              <w:t>2228824,18</w:t>
            </w:r>
          </w:p>
        </w:tc>
        <w:tc>
          <w:tcPr>
            <w:tcW w:w="0" w:type="auto"/>
            <w:vAlign w:val="center"/>
          </w:tcPr>
          <w:p w:rsidR="008D4DEE" w:rsidRDefault="008D4DEE" w:rsidP="005B6CE7">
            <w:pPr>
              <w:jc w:val="center"/>
            </w:pPr>
            <w:r>
              <w:t>470779,12</w:t>
            </w:r>
          </w:p>
        </w:tc>
      </w:tr>
      <w:tr w:rsidR="008D4DEE" w:rsidTr="005B6CE7">
        <w:trPr>
          <w:trHeight w:val="20"/>
        </w:trPr>
        <w:tc>
          <w:tcPr>
            <w:tcW w:w="0" w:type="auto"/>
            <w:vAlign w:val="center"/>
          </w:tcPr>
          <w:p w:rsidR="008D4DEE" w:rsidRDefault="008D4DEE" w:rsidP="005B6CE7">
            <w:pPr>
              <w:jc w:val="center"/>
            </w:pPr>
            <w:r>
              <w:t>71</w:t>
            </w:r>
          </w:p>
        </w:tc>
        <w:tc>
          <w:tcPr>
            <w:tcW w:w="0" w:type="auto"/>
            <w:vAlign w:val="center"/>
          </w:tcPr>
          <w:p w:rsidR="008D4DEE" w:rsidRDefault="008D4DEE" w:rsidP="005B6CE7">
            <w:pPr>
              <w:jc w:val="center"/>
            </w:pPr>
            <w:r>
              <w:t>212°2'19"</w:t>
            </w:r>
          </w:p>
        </w:tc>
        <w:tc>
          <w:tcPr>
            <w:tcW w:w="0" w:type="auto"/>
            <w:vAlign w:val="center"/>
          </w:tcPr>
          <w:p w:rsidR="008D4DEE" w:rsidRDefault="008D4DEE" w:rsidP="005B6CE7">
            <w:pPr>
              <w:jc w:val="center"/>
            </w:pPr>
            <w:r>
              <w:t>1,83</w:t>
            </w:r>
          </w:p>
        </w:tc>
        <w:tc>
          <w:tcPr>
            <w:tcW w:w="0" w:type="auto"/>
            <w:vAlign w:val="center"/>
          </w:tcPr>
          <w:p w:rsidR="008D4DEE" w:rsidRDefault="008D4DEE" w:rsidP="005B6CE7">
            <w:pPr>
              <w:jc w:val="center"/>
            </w:pPr>
            <w:r>
              <w:t>2228810,65</w:t>
            </w:r>
          </w:p>
        </w:tc>
        <w:tc>
          <w:tcPr>
            <w:tcW w:w="0" w:type="auto"/>
            <w:vAlign w:val="center"/>
          </w:tcPr>
          <w:p w:rsidR="008D4DEE" w:rsidRDefault="008D4DEE" w:rsidP="005B6CE7">
            <w:pPr>
              <w:jc w:val="center"/>
            </w:pPr>
            <w:r>
              <w:t>470770,59</w:t>
            </w:r>
          </w:p>
        </w:tc>
      </w:tr>
      <w:tr w:rsidR="008D4DEE" w:rsidTr="005B6CE7">
        <w:trPr>
          <w:trHeight w:val="20"/>
        </w:trPr>
        <w:tc>
          <w:tcPr>
            <w:tcW w:w="0" w:type="auto"/>
            <w:vAlign w:val="center"/>
          </w:tcPr>
          <w:p w:rsidR="008D4DEE" w:rsidRDefault="008D4DEE" w:rsidP="005B6CE7">
            <w:pPr>
              <w:jc w:val="center"/>
            </w:pPr>
            <w:r>
              <w:t>72</w:t>
            </w:r>
          </w:p>
        </w:tc>
        <w:tc>
          <w:tcPr>
            <w:tcW w:w="0" w:type="auto"/>
            <w:vAlign w:val="center"/>
          </w:tcPr>
          <w:p w:rsidR="008D4DEE" w:rsidRDefault="008D4DEE" w:rsidP="005B6CE7">
            <w:pPr>
              <w:jc w:val="center"/>
            </w:pPr>
            <w:r>
              <w:t>213°10'6"</w:t>
            </w:r>
          </w:p>
        </w:tc>
        <w:tc>
          <w:tcPr>
            <w:tcW w:w="0" w:type="auto"/>
            <w:vAlign w:val="center"/>
          </w:tcPr>
          <w:p w:rsidR="008D4DEE" w:rsidRDefault="008D4DEE" w:rsidP="005B6CE7">
            <w:pPr>
              <w:jc w:val="center"/>
            </w:pPr>
            <w:r>
              <w:t>1,83</w:t>
            </w:r>
          </w:p>
        </w:tc>
        <w:tc>
          <w:tcPr>
            <w:tcW w:w="0" w:type="auto"/>
            <w:vAlign w:val="center"/>
          </w:tcPr>
          <w:p w:rsidR="008D4DEE" w:rsidRDefault="008D4DEE" w:rsidP="005B6CE7">
            <w:pPr>
              <w:jc w:val="center"/>
            </w:pPr>
            <w:r>
              <w:t>2228809,10</w:t>
            </w:r>
          </w:p>
        </w:tc>
        <w:tc>
          <w:tcPr>
            <w:tcW w:w="0" w:type="auto"/>
            <w:vAlign w:val="center"/>
          </w:tcPr>
          <w:p w:rsidR="008D4DEE" w:rsidRDefault="008D4DEE" w:rsidP="005B6CE7">
            <w:pPr>
              <w:jc w:val="center"/>
            </w:pPr>
            <w:r>
              <w:t>470769,62</w:t>
            </w:r>
          </w:p>
        </w:tc>
      </w:tr>
      <w:tr w:rsidR="008D4DEE" w:rsidTr="005B6CE7">
        <w:trPr>
          <w:trHeight w:val="20"/>
        </w:trPr>
        <w:tc>
          <w:tcPr>
            <w:tcW w:w="0" w:type="auto"/>
            <w:vAlign w:val="center"/>
          </w:tcPr>
          <w:p w:rsidR="008D4DEE" w:rsidRDefault="008D4DEE" w:rsidP="005B6CE7">
            <w:pPr>
              <w:jc w:val="center"/>
            </w:pPr>
            <w:r>
              <w:t>73</w:t>
            </w:r>
          </w:p>
        </w:tc>
        <w:tc>
          <w:tcPr>
            <w:tcW w:w="0" w:type="auto"/>
            <w:vAlign w:val="center"/>
          </w:tcPr>
          <w:p w:rsidR="008D4DEE" w:rsidRDefault="008D4DEE" w:rsidP="005B6CE7">
            <w:pPr>
              <w:jc w:val="center"/>
            </w:pPr>
            <w:r>
              <w:t>212°54'3"</w:t>
            </w:r>
          </w:p>
        </w:tc>
        <w:tc>
          <w:tcPr>
            <w:tcW w:w="0" w:type="auto"/>
            <w:vAlign w:val="center"/>
          </w:tcPr>
          <w:p w:rsidR="008D4DEE" w:rsidRDefault="008D4DEE" w:rsidP="005B6CE7">
            <w:pPr>
              <w:jc w:val="center"/>
            </w:pPr>
            <w:r>
              <w:t>71,89</w:t>
            </w:r>
          </w:p>
        </w:tc>
        <w:tc>
          <w:tcPr>
            <w:tcW w:w="0" w:type="auto"/>
            <w:vAlign w:val="center"/>
          </w:tcPr>
          <w:p w:rsidR="008D4DEE" w:rsidRDefault="008D4DEE" w:rsidP="005B6CE7">
            <w:pPr>
              <w:jc w:val="center"/>
            </w:pPr>
            <w:r>
              <w:t>2228807,57</w:t>
            </w:r>
          </w:p>
        </w:tc>
        <w:tc>
          <w:tcPr>
            <w:tcW w:w="0" w:type="auto"/>
            <w:vAlign w:val="center"/>
          </w:tcPr>
          <w:p w:rsidR="008D4DEE" w:rsidRDefault="008D4DEE" w:rsidP="005B6CE7">
            <w:pPr>
              <w:jc w:val="center"/>
            </w:pPr>
            <w:r>
              <w:t>470768,62</w:t>
            </w:r>
          </w:p>
        </w:tc>
      </w:tr>
      <w:tr w:rsidR="008D4DEE" w:rsidTr="005B6CE7">
        <w:trPr>
          <w:trHeight w:val="20"/>
        </w:trPr>
        <w:tc>
          <w:tcPr>
            <w:tcW w:w="0" w:type="auto"/>
            <w:vAlign w:val="center"/>
          </w:tcPr>
          <w:p w:rsidR="008D4DEE" w:rsidRDefault="008D4DEE" w:rsidP="005B6CE7">
            <w:pPr>
              <w:jc w:val="center"/>
            </w:pPr>
            <w:r>
              <w:t>74</w:t>
            </w:r>
          </w:p>
        </w:tc>
        <w:tc>
          <w:tcPr>
            <w:tcW w:w="0" w:type="auto"/>
            <w:vAlign w:val="center"/>
          </w:tcPr>
          <w:p w:rsidR="008D4DEE" w:rsidRDefault="008D4DEE" w:rsidP="005B6CE7">
            <w:pPr>
              <w:jc w:val="center"/>
            </w:pPr>
            <w:r>
              <w:t>272°54'24"</w:t>
            </w:r>
          </w:p>
        </w:tc>
        <w:tc>
          <w:tcPr>
            <w:tcW w:w="0" w:type="auto"/>
            <w:vAlign w:val="center"/>
          </w:tcPr>
          <w:p w:rsidR="008D4DEE" w:rsidRDefault="008D4DEE" w:rsidP="005B6CE7">
            <w:pPr>
              <w:jc w:val="center"/>
            </w:pPr>
            <w:r>
              <w:t>25,83</w:t>
            </w:r>
          </w:p>
        </w:tc>
        <w:tc>
          <w:tcPr>
            <w:tcW w:w="0" w:type="auto"/>
            <w:vAlign w:val="center"/>
          </w:tcPr>
          <w:p w:rsidR="008D4DEE" w:rsidRDefault="008D4DEE" w:rsidP="005B6CE7">
            <w:pPr>
              <w:jc w:val="center"/>
            </w:pPr>
            <w:r>
              <w:t>2228747,21</w:t>
            </w:r>
          </w:p>
        </w:tc>
        <w:tc>
          <w:tcPr>
            <w:tcW w:w="0" w:type="auto"/>
            <w:vAlign w:val="center"/>
          </w:tcPr>
          <w:p w:rsidR="008D4DEE" w:rsidRDefault="008D4DEE" w:rsidP="005B6CE7">
            <w:pPr>
              <w:jc w:val="center"/>
            </w:pPr>
            <w:r>
              <w:t>470729,57</w:t>
            </w:r>
          </w:p>
        </w:tc>
      </w:tr>
      <w:tr w:rsidR="008D4DEE" w:rsidTr="005B6CE7">
        <w:trPr>
          <w:trHeight w:val="20"/>
        </w:trPr>
        <w:tc>
          <w:tcPr>
            <w:tcW w:w="0" w:type="auto"/>
            <w:vAlign w:val="center"/>
          </w:tcPr>
          <w:p w:rsidR="008D4DEE" w:rsidRDefault="008D4DEE" w:rsidP="005B6CE7">
            <w:pPr>
              <w:jc w:val="center"/>
            </w:pPr>
            <w:r>
              <w:t>75</w:t>
            </w:r>
          </w:p>
        </w:tc>
        <w:tc>
          <w:tcPr>
            <w:tcW w:w="0" w:type="auto"/>
            <w:vAlign w:val="center"/>
          </w:tcPr>
          <w:p w:rsidR="008D4DEE" w:rsidRDefault="008D4DEE" w:rsidP="005B6CE7">
            <w:pPr>
              <w:jc w:val="center"/>
            </w:pPr>
            <w:r>
              <w:t>213°9'60"</w:t>
            </w:r>
          </w:p>
        </w:tc>
        <w:tc>
          <w:tcPr>
            <w:tcW w:w="0" w:type="auto"/>
            <w:vAlign w:val="center"/>
          </w:tcPr>
          <w:p w:rsidR="008D4DEE" w:rsidRDefault="008D4DEE" w:rsidP="005B6CE7">
            <w:pPr>
              <w:jc w:val="center"/>
            </w:pPr>
            <w:r>
              <w:t>24,9</w:t>
            </w:r>
          </w:p>
        </w:tc>
        <w:tc>
          <w:tcPr>
            <w:tcW w:w="0" w:type="auto"/>
            <w:vAlign w:val="center"/>
          </w:tcPr>
          <w:p w:rsidR="008D4DEE" w:rsidRDefault="008D4DEE" w:rsidP="005B6CE7">
            <w:pPr>
              <w:jc w:val="center"/>
            </w:pPr>
            <w:r>
              <w:t>2228748,52</w:t>
            </w:r>
          </w:p>
        </w:tc>
        <w:tc>
          <w:tcPr>
            <w:tcW w:w="0" w:type="auto"/>
            <w:vAlign w:val="center"/>
          </w:tcPr>
          <w:p w:rsidR="008D4DEE" w:rsidRDefault="008D4DEE" w:rsidP="005B6CE7">
            <w:pPr>
              <w:jc w:val="center"/>
            </w:pPr>
            <w:r>
              <w:t>470703,77</w:t>
            </w:r>
          </w:p>
        </w:tc>
      </w:tr>
      <w:tr w:rsidR="008D4DEE" w:rsidTr="005B6CE7">
        <w:trPr>
          <w:trHeight w:val="20"/>
        </w:trPr>
        <w:tc>
          <w:tcPr>
            <w:tcW w:w="0" w:type="auto"/>
            <w:vAlign w:val="center"/>
          </w:tcPr>
          <w:p w:rsidR="008D4DEE" w:rsidRDefault="008D4DEE" w:rsidP="005B6CE7">
            <w:pPr>
              <w:jc w:val="center"/>
            </w:pPr>
            <w:r>
              <w:t>76</w:t>
            </w:r>
          </w:p>
        </w:tc>
        <w:tc>
          <w:tcPr>
            <w:tcW w:w="0" w:type="auto"/>
            <w:vAlign w:val="center"/>
          </w:tcPr>
          <w:p w:rsidR="008D4DEE" w:rsidRDefault="008D4DEE" w:rsidP="005B6CE7">
            <w:pPr>
              <w:jc w:val="center"/>
            </w:pPr>
            <w:r>
              <w:t>116°53'60"</w:t>
            </w:r>
          </w:p>
        </w:tc>
        <w:tc>
          <w:tcPr>
            <w:tcW w:w="0" w:type="auto"/>
            <w:vAlign w:val="center"/>
          </w:tcPr>
          <w:p w:rsidR="008D4DEE" w:rsidRDefault="008D4DEE" w:rsidP="005B6CE7">
            <w:pPr>
              <w:jc w:val="center"/>
            </w:pPr>
            <w:r>
              <w:t>6,12</w:t>
            </w:r>
          </w:p>
        </w:tc>
        <w:tc>
          <w:tcPr>
            <w:tcW w:w="0" w:type="auto"/>
            <w:vAlign w:val="center"/>
          </w:tcPr>
          <w:p w:rsidR="008D4DEE" w:rsidRDefault="008D4DEE" w:rsidP="005B6CE7">
            <w:pPr>
              <w:jc w:val="center"/>
            </w:pPr>
            <w:r>
              <w:t>2228727,68</w:t>
            </w:r>
          </w:p>
        </w:tc>
        <w:tc>
          <w:tcPr>
            <w:tcW w:w="0" w:type="auto"/>
            <w:vAlign w:val="center"/>
          </w:tcPr>
          <w:p w:rsidR="008D4DEE" w:rsidRDefault="008D4DEE" w:rsidP="005B6CE7">
            <w:pPr>
              <w:jc w:val="center"/>
            </w:pPr>
            <w:r>
              <w:t>470690,15</w:t>
            </w:r>
          </w:p>
        </w:tc>
      </w:tr>
      <w:tr w:rsidR="008D4DEE" w:rsidTr="005B6CE7">
        <w:trPr>
          <w:trHeight w:val="20"/>
        </w:trPr>
        <w:tc>
          <w:tcPr>
            <w:tcW w:w="0" w:type="auto"/>
            <w:vAlign w:val="center"/>
          </w:tcPr>
          <w:p w:rsidR="008D4DEE" w:rsidRDefault="008D4DEE" w:rsidP="005B6CE7">
            <w:pPr>
              <w:jc w:val="center"/>
            </w:pPr>
            <w:r>
              <w:t>77</w:t>
            </w:r>
          </w:p>
        </w:tc>
        <w:tc>
          <w:tcPr>
            <w:tcW w:w="0" w:type="auto"/>
            <w:vAlign w:val="center"/>
          </w:tcPr>
          <w:p w:rsidR="008D4DEE" w:rsidRDefault="008D4DEE" w:rsidP="005B6CE7">
            <w:pPr>
              <w:jc w:val="center"/>
            </w:pPr>
            <w:r>
              <w:t>92°54'36"</w:t>
            </w:r>
          </w:p>
        </w:tc>
        <w:tc>
          <w:tcPr>
            <w:tcW w:w="0" w:type="auto"/>
            <w:vAlign w:val="center"/>
          </w:tcPr>
          <w:p w:rsidR="008D4DEE" w:rsidRDefault="008D4DEE" w:rsidP="005B6CE7">
            <w:pPr>
              <w:jc w:val="center"/>
            </w:pPr>
            <w:r>
              <w:t>21,67</w:t>
            </w:r>
          </w:p>
        </w:tc>
        <w:tc>
          <w:tcPr>
            <w:tcW w:w="0" w:type="auto"/>
            <w:vAlign w:val="center"/>
          </w:tcPr>
          <w:p w:rsidR="008D4DEE" w:rsidRDefault="008D4DEE" w:rsidP="005B6CE7">
            <w:pPr>
              <w:jc w:val="center"/>
            </w:pPr>
            <w:r>
              <w:t>2228724,91</w:t>
            </w:r>
          </w:p>
        </w:tc>
        <w:tc>
          <w:tcPr>
            <w:tcW w:w="0" w:type="auto"/>
            <w:vAlign w:val="center"/>
          </w:tcPr>
          <w:p w:rsidR="008D4DEE" w:rsidRDefault="008D4DEE" w:rsidP="005B6CE7">
            <w:pPr>
              <w:jc w:val="center"/>
            </w:pPr>
            <w:r>
              <w:t>470695,61</w:t>
            </w:r>
          </w:p>
        </w:tc>
      </w:tr>
      <w:tr w:rsidR="008D4DEE" w:rsidTr="005B6CE7">
        <w:trPr>
          <w:trHeight w:val="20"/>
        </w:trPr>
        <w:tc>
          <w:tcPr>
            <w:tcW w:w="0" w:type="auto"/>
            <w:vAlign w:val="center"/>
          </w:tcPr>
          <w:p w:rsidR="008D4DEE" w:rsidRDefault="008D4DEE" w:rsidP="005B6CE7">
            <w:pPr>
              <w:jc w:val="center"/>
            </w:pPr>
            <w:r>
              <w:t>61</w:t>
            </w:r>
          </w:p>
        </w:tc>
        <w:tc>
          <w:tcPr>
            <w:tcW w:w="0" w:type="auto"/>
            <w:vAlign w:val="center"/>
          </w:tcPr>
          <w:p w:rsidR="008D4DEE" w:rsidRDefault="008D4DEE" w:rsidP="005B6CE7">
            <w:pPr>
              <w:jc w:val="center"/>
            </w:pPr>
            <w:r>
              <w:t>90°0'0"</w:t>
            </w:r>
          </w:p>
        </w:tc>
        <w:tc>
          <w:tcPr>
            <w:tcW w:w="0" w:type="auto"/>
            <w:vAlign w:val="center"/>
          </w:tcPr>
          <w:p w:rsidR="008D4DEE" w:rsidRDefault="008D4DEE" w:rsidP="005B6CE7">
            <w:pPr>
              <w:jc w:val="center"/>
            </w:pPr>
            <w:r>
              <w:t>0,01</w:t>
            </w:r>
          </w:p>
        </w:tc>
        <w:tc>
          <w:tcPr>
            <w:tcW w:w="0" w:type="auto"/>
            <w:vAlign w:val="center"/>
          </w:tcPr>
          <w:p w:rsidR="008D4DEE" w:rsidRDefault="008D4DEE" w:rsidP="005B6CE7">
            <w:pPr>
              <w:jc w:val="center"/>
            </w:pPr>
            <w:r>
              <w:t>2228723,81</w:t>
            </w:r>
          </w:p>
        </w:tc>
        <w:tc>
          <w:tcPr>
            <w:tcW w:w="0" w:type="auto"/>
            <w:vAlign w:val="center"/>
          </w:tcPr>
          <w:p w:rsidR="008D4DEE" w:rsidRDefault="008D4DEE" w:rsidP="005B6CE7">
            <w:pPr>
              <w:jc w:val="center"/>
            </w:pPr>
            <w:r>
              <w:t>470717,25</w:t>
            </w:r>
          </w:p>
        </w:tc>
      </w:tr>
      <w:tr w:rsidR="008D4DEE" w:rsidTr="005B6CE7">
        <w:tc>
          <w:tcPr>
            <w:tcW w:w="0" w:type="auto"/>
            <w:gridSpan w:val="5"/>
            <w:vAlign w:val="center"/>
          </w:tcPr>
          <w:p w:rsidR="008D4DEE" w:rsidRDefault="008D4DEE" w:rsidP="005B6CE7">
            <w:r>
              <w:t>№ 4</w:t>
            </w:r>
          </w:p>
        </w:tc>
      </w:tr>
      <w:tr w:rsidR="008D4DEE" w:rsidTr="005B6CE7">
        <w:trPr>
          <w:trHeight w:val="28"/>
        </w:trPr>
        <w:tc>
          <w:tcPr>
            <w:tcW w:w="0" w:type="auto"/>
            <w:gridSpan w:val="3"/>
            <w:vAlign w:val="center"/>
          </w:tcPr>
          <w:p w:rsidR="008D4DEE" w:rsidRDefault="008D4DEE" w:rsidP="005B6CE7">
            <w:r>
              <w:t>Кадастровый квартал:</w:t>
            </w:r>
          </w:p>
        </w:tc>
        <w:tc>
          <w:tcPr>
            <w:tcW w:w="0" w:type="auto"/>
            <w:gridSpan w:val="2"/>
            <w:vAlign w:val="center"/>
          </w:tcPr>
          <w:p w:rsidR="008D4DEE" w:rsidRDefault="008D4DEE" w:rsidP="005B6CE7">
            <w:r>
              <w:t>63:31:0311003</w:t>
            </w:r>
          </w:p>
        </w:tc>
      </w:tr>
      <w:tr w:rsidR="008D4DEE" w:rsidTr="005B6CE7">
        <w:trPr>
          <w:trHeight w:val="28"/>
        </w:trPr>
        <w:tc>
          <w:tcPr>
            <w:tcW w:w="0" w:type="auto"/>
            <w:gridSpan w:val="3"/>
            <w:vAlign w:val="center"/>
          </w:tcPr>
          <w:p w:rsidR="008D4DEE" w:rsidRDefault="008D4DEE" w:rsidP="005B6CE7">
            <w:r>
              <w:t>Кадастровый номер:</w:t>
            </w:r>
          </w:p>
        </w:tc>
        <w:tc>
          <w:tcPr>
            <w:tcW w:w="0" w:type="auto"/>
            <w:gridSpan w:val="2"/>
            <w:vAlign w:val="center"/>
          </w:tcPr>
          <w:p w:rsidR="008D4DEE" w:rsidRDefault="008D4DEE" w:rsidP="005B6CE7">
            <w:r>
              <w:t>63:31:0000000:173</w:t>
            </w:r>
          </w:p>
        </w:tc>
      </w:tr>
      <w:tr w:rsidR="008D4DEE" w:rsidTr="005B6CE7">
        <w:trPr>
          <w:trHeight w:val="28"/>
        </w:trPr>
        <w:tc>
          <w:tcPr>
            <w:tcW w:w="0" w:type="auto"/>
            <w:gridSpan w:val="3"/>
            <w:vAlign w:val="center"/>
          </w:tcPr>
          <w:p w:rsidR="008D4DEE" w:rsidRDefault="008D4DEE" w:rsidP="005B6CE7">
            <w:r>
              <w:t>Образуемый ЗУ:</w:t>
            </w:r>
          </w:p>
        </w:tc>
        <w:tc>
          <w:tcPr>
            <w:tcW w:w="0" w:type="auto"/>
            <w:gridSpan w:val="2"/>
            <w:vAlign w:val="center"/>
          </w:tcPr>
          <w:p w:rsidR="008D4DEE" w:rsidRDefault="008D4DEE" w:rsidP="005B6CE7">
            <w:r>
              <w:t>:173/чзу</w:t>
            </w:r>
            <w:proofErr w:type="gramStart"/>
            <w:r>
              <w:t>1</w:t>
            </w:r>
            <w:proofErr w:type="gramEnd"/>
          </w:p>
        </w:tc>
      </w:tr>
      <w:tr w:rsidR="008D4DEE" w:rsidTr="005B6CE7">
        <w:trPr>
          <w:trHeight w:val="28"/>
        </w:trPr>
        <w:tc>
          <w:tcPr>
            <w:tcW w:w="0" w:type="auto"/>
            <w:gridSpan w:val="3"/>
            <w:vAlign w:val="center"/>
          </w:tcPr>
          <w:p w:rsidR="008D4DEE" w:rsidRDefault="008D4DEE" w:rsidP="005B6CE7">
            <w:r>
              <w:t xml:space="preserve">Площадь </w:t>
            </w:r>
            <w:proofErr w:type="spellStart"/>
            <w:r>
              <w:t>кв.м</w:t>
            </w:r>
            <w:proofErr w:type="spellEnd"/>
            <w:r>
              <w:t>.:</w:t>
            </w:r>
          </w:p>
        </w:tc>
        <w:tc>
          <w:tcPr>
            <w:tcW w:w="0" w:type="auto"/>
            <w:gridSpan w:val="2"/>
            <w:vAlign w:val="center"/>
          </w:tcPr>
          <w:p w:rsidR="008D4DEE" w:rsidRDefault="008D4DEE" w:rsidP="005B6CE7">
            <w:r>
              <w:t>28</w:t>
            </w:r>
          </w:p>
        </w:tc>
      </w:tr>
      <w:tr w:rsidR="008D4DEE" w:rsidTr="005B6CE7">
        <w:trPr>
          <w:trHeight w:val="28"/>
        </w:trPr>
        <w:tc>
          <w:tcPr>
            <w:tcW w:w="0" w:type="auto"/>
            <w:gridSpan w:val="3"/>
            <w:vAlign w:val="center"/>
          </w:tcPr>
          <w:p w:rsidR="008D4DEE" w:rsidRDefault="008D4DEE" w:rsidP="005B6CE7">
            <w:r>
              <w:t>Правообладатель. Вид права:</w:t>
            </w:r>
          </w:p>
        </w:tc>
        <w:tc>
          <w:tcPr>
            <w:tcW w:w="0" w:type="auto"/>
            <w:gridSpan w:val="2"/>
            <w:vAlign w:val="center"/>
          </w:tcPr>
          <w:p w:rsidR="008D4DEE" w:rsidRDefault="008D4DEE" w:rsidP="005B6CE7">
            <w:r>
              <w:t>РФ, Аренд</w:t>
            </w:r>
            <w:proofErr w:type="gramStart"/>
            <w:r>
              <w:t>а ООО</w:t>
            </w:r>
            <w:proofErr w:type="gramEnd"/>
            <w:r>
              <w:t xml:space="preserve"> "</w:t>
            </w:r>
            <w:proofErr w:type="spellStart"/>
            <w:r>
              <w:t>Кинельский</w:t>
            </w:r>
            <w:proofErr w:type="spellEnd"/>
            <w:r>
              <w:t xml:space="preserve"> склад",  ИНН: 6315549317</w:t>
            </w:r>
          </w:p>
        </w:tc>
      </w:tr>
      <w:tr w:rsidR="008D4DEE" w:rsidTr="005B6CE7">
        <w:trPr>
          <w:trHeight w:val="28"/>
        </w:trPr>
        <w:tc>
          <w:tcPr>
            <w:tcW w:w="0" w:type="auto"/>
            <w:gridSpan w:val="3"/>
            <w:vAlign w:val="center"/>
          </w:tcPr>
          <w:p w:rsidR="008D4DEE" w:rsidRDefault="008D4DEE" w:rsidP="005B6CE7">
            <w:r>
              <w:t>Разрешенное использование:</w:t>
            </w:r>
          </w:p>
        </w:tc>
        <w:tc>
          <w:tcPr>
            <w:tcW w:w="0" w:type="auto"/>
            <w:gridSpan w:val="2"/>
            <w:vAlign w:val="center"/>
          </w:tcPr>
          <w:p w:rsidR="008D4DEE" w:rsidRDefault="008D4DEE" w:rsidP="005B6CE7">
            <w:r>
              <w:t xml:space="preserve">для эксплуатации </w:t>
            </w:r>
            <w:proofErr w:type="spellStart"/>
            <w:r>
              <w:t>Радаевского</w:t>
            </w:r>
            <w:proofErr w:type="spellEnd"/>
            <w:r>
              <w:t xml:space="preserve"> месторождения  нефти (для размещения объектов эксплуатации  и строительства скважин добычи нефти и газа  на </w:t>
            </w:r>
            <w:proofErr w:type="spellStart"/>
            <w:r>
              <w:t>Радаевском</w:t>
            </w:r>
            <w:proofErr w:type="spellEnd"/>
            <w:r>
              <w:t xml:space="preserve"> месторождении)</w:t>
            </w:r>
          </w:p>
        </w:tc>
      </w:tr>
      <w:tr w:rsidR="008D4DEE" w:rsidTr="005B6CE7">
        <w:trPr>
          <w:trHeight w:val="28"/>
        </w:trPr>
        <w:tc>
          <w:tcPr>
            <w:tcW w:w="0" w:type="auto"/>
            <w:gridSpan w:val="3"/>
            <w:vAlign w:val="center"/>
          </w:tcPr>
          <w:p w:rsidR="008D4DEE" w:rsidRDefault="008D4DEE" w:rsidP="005B6CE7">
            <w:r>
              <w:t>Назначение (сооружение):</w:t>
            </w:r>
          </w:p>
        </w:tc>
        <w:tc>
          <w:tcPr>
            <w:tcW w:w="0" w:type="auto"/>
            <w:gridSpan w:val="2"/>
            <w:vAlign w:val="center"/>
          </w:tcPr>
          <w:p w:rsidR="008D4DEE" w:rsidRDefault="008D4DEE" w:rsidP="005B6CE7">
            <w:r>
              <w:t>Вырубка ДКР</w:t>
            </w:r>
          </w:p>
        </w:tc>
      </w:tr>
      <w:tr w:rsidR="008D4DEE" w:rsidTr="005B6CE7">
        <w:trPr>
          <w:trHeight w:val="20"/>
        </w:trPr>
        <w:tc>
          <w:tcPr>
            <w:tcW w:w="0" w:type="auto"/>
            <w:vAlign w:val="bottom"/>
          </w:tcPr>
          <w:p w:rsidR="008D4DEE" w:rsidRDefault="008D4DEE" w:rsidP="005B6CE7">
            <w:pPr>
              <w:jc w:val="center"/>
            </w:pPr>
            <w:r>
              <w:t>№ точки</w:t>
            </w:r>
          </w:p>
        </w:tc>
        <w:tc>
          <w:tcPr>
            <w:tcW w:w="0" w:type="auto"/>
            <w:vAlign w:val="bottom"/>
          </w:tcPr>
          <w:p w:rsidR="008D4DEE" w:rsidRDefault="008D4DEE" w:rsidP="005B6CE7">
            <w:pPr>
              <w:jc w:val="center"/>
            </w:pPr>
            <w:r>
              <w:t>Дирекционный</w:t>
            </w:r>
          </w:p>
        </w:tc>
        <w:tc>
          <w:tcPr>
            <w:tcW w:w="0" w:type="auto"/>
            <w:vAlign w:val="bottom"/>
          </w:tcPr>
          <w:p w:rsidR="008D4DEE" w:rsidRDefault="008D4DEE" w:rsidP="005B6CE7">
            <w:pPr>
              <w:jc w:val="center"/>
            </w:pPr>
            <w:r>
              <w:t>Расстояние,</w:t>
            </w:r>
          </w:p>
        </w:tc>
        <w:tc>
          <w:tcPr>
            <w:tcW w:w="0" w:type="auto"/>
            <w:gridSpan w:val="2"/>
            <w:vAlign w:val="center"/>
          </w:tcPr>
          <w:p w:rsidR="008D4DEE" w:rsidRDefault="008D4DEE" w:rsidP="005B6CE7">
            <w:pPr>
              <w:jc w:val="center"/>
            </w:pPr>
            <w:r>
              <w:t>Координаты</w:t>
            </w:r>
          </w:p>
        </w:tc>
      </w:tr>
      <w:tr w:rsidR="008D4DEE" w:rsidTr="005B6CE7">
        <w:trPr>
          <w:trHeight w:val="20"/>
        </w:trPr>
        <w:tc>
          <w:tcPr>
            <w:tcW w:w="0" w:type="auto"/>
          </w:tcPr>
          <w:p w:rsidR="008D4DEE" w:rsidRDefault="008D4DEE" w:rsidP="005B6CE7">
            <w:pPr>
              <w:jc w:val="center"/>
            </w:pPr>
            <w:r>
              <w:t>(сквозной)</w:t>
            </w:r>
          </w:p>
        </w:tc>
        <w:tc>
          <w:tcPr>
            <w:tcW w:w="0" w:type="auto"/>
          </w:tcPr>
          <w:p w:rsidR="008D4DEE" w:rsidRDefault="008D4DEE" w:rsidP="005B6CE7">
            <w:pPr>
              <w:jc w:val="center"/>
            </w:pPr>
            <w:r>
              <w:t>угол</w:t>
            </w:r>
          </w:p>
        </w:tc>
        <w:tc>
          <w:tcPr>
            <w:tcW w:w="0" w:type="auto"/>
          </w:tcPr>
          <w:p w:rsidR="008D4DEE" w:rsidRDefault="008D4DEE" w:rsidP="005B6CE7">
            <w:pPr>
              <w:jc w:val="center"/>
            </w:pPr>
            <w:r>
              <w:t>м</w:t>
            </w:r>
          </w:p>
        </w:tc>
        <w:tc>
          <w:tcPr>
            <w:tcW w:w="0" w:type="auto"/>
            <w:vAlign w:val="center"/>
          </w:tcPr>
          <w:p w:rsidR="008D4DEE" w:rsidRDefault="008D4DEE" w:rsidP="005B6CE7">
            <w:pPr>
              <w:jc w:val="center"/>
            </w:pPr>
            <w:r>
              <w:t>X</w:t>
            </w:r>
          </w:p>
        </w:tc>
        <w:tc>
          <w:tcPr>
            <w:tcW w:w="0" w:type="auto"/>
            <w:vAlign w:val="center"/>
          </w:tcPr>
          <w:p w:rsidR="008D4DEE" w:rsidRDefault="008D4DEE" w:rsidP="005B6CE7">
            <w:pPr>
              <w:jc w:val="center"/>
            </w:pPr>
            <w:r>
              <w:t>Y</w:t>
            </w:r>
          </w:p>
        </w:tc>
      </w:tr>
      <w:tr w:rsidR="008D4DEE" w:rsidTr="005B6CE7">
        <w:trPr>
          <w:trHeight w:val="20"/>
        </w:trPr>
        <w:tc>
          <w:tcPr>
            <w:tcW w:w="0" w:type="auto"/>
            <w:vAlign w:val="center"/>
          </w:tcPr>
          <w:p w:rsidR="008D4DEE" w:rsidRDefault="008D4DEE" w:rsidP="005B6CE7">
            <w:pPr>
              <w:jc w:val="center"/>
            </w:pPr>
            <w:r>
              <w:t>12</w:t>
            </w:r>
          </w:p>
        </w:tc>
        <w:tc>
          <w:tcPr>
            <w:tcW w:w="0" w:type="auto"/>
            <w:vAlign w:val="center"/>
          </w:tcPr>
          <w:p w:rsidR="008D4DEE" w:rsidRDefault="008D4DEE" w:rsidP="005B6CE7">
            <w:pPr>
              <w:jc w:val="center"/>
            </w:pPr>
            <w:r>
              <w:t>32°25'36"</w:t>
            </w:r>
          </w:p>
        </w:tc>
        <w:tc>
          <w:tcPr>
            <w:tcW w:w="0" w:type="auto"/>
            <w:vAlign w:val="center"/>
          </w:tcPr>
          <w:p w:rsidR="008D4DEE" w:rsidRDefault="008D4DEE" w:rsidP="005B6CE7">
            <w:pPr>
              <w:jc w:val="center"/>
            </w:pPr>
            <w:r>
              <w:t>5,91</w:t>
            </w:r>
          </w:p>
        </w:tc>
        <w:tc>
          <w:tcPr>
            <w:tcW w:w="0" w:type="auto"/>
            <w:vAlign w:val="center"/>
          </w:tcPr>
          <w:p w:rsidR="008D4DEE" w:rsidRDefault="008D4DEE" w:rsidP="005B6CE7">
            <w:pPr>
              <w:jc w:val="center"/>
            </w:pPr>
            <w:r>
              <w:t>2228880,63</w:t>
            </w:r>
          </w:p>
        </w:tc>
        <w:tc>
          <w:tcPr>
            <w:tcW w:w="0" w:type="auto"/>
            <w:vAlign w:val="center"/>
          </w:tcPr>
          <w:p w:rsidR="008D4DEE" w:rsidRDefault="008D4DEE" w:rsidP="005B6CE7">
            <w:pPr>
              <w:jc w:val="center"/>
            </w:pPr>
            <w:r>
              <w:t>470255,27</w:t>
            </w:r>
          </w:p>
        </w:tc>
      </w:tr>
      <w:tr w:rsidR="008D4DEE" w:rsidTr="005B6CE7">
        <w:trPr>
          <w:trHeight w:val="20"/>
        </w:trPr>
        <w:tc>
          <w:tcPr>
            <w:tcW w:w="0" w:type="auto"/>
            <w:vAlign w:val="center"/>
          </w:tcPr>
          <w:p w:rsidR="008D4DEE" w:rsidRDefault="008D4DEE" w:rsidP="005B6CE7">
            <w:pPr>
              <w:jc w:val="center"/>
            </w:pPr>
            <w:r>
              <w:t>79</w:t>
            </w:r>
          </w:p>
        </w:tc>
        <w:tc>
          <w:tcPr>
            <w:tcW w:w="0" w:type="auto"/>
            <w:vAlign w:val="center"/>
          </w:tcPr>
          <w:p w:rsidR="008D4DEE" w:rsidRDefault="008D4DEE" w:rsidP="005B6CE7">
            <w:pPr>
              <w:jc w:val="center"/>
            </w:pPr>
            <w:r>
              <w:t>304°5'29"</w:t>
            </w:r>
          </w:p>
        </w:tc>
        <w:tc>
          <w:tcPr>
            <w:tcW w:w="0" w:type="auto"/>
            <w:vAlign w:val="center"/>
          </w:tcPr>
          <w:p w:rsidR="008D4DEE" w:rsidRDefault="008D4DEE" w:rsidP="005B6CE7">
            <w:pPr>
              <w:jc w:val="center"/>
            </w:pPr>
            <w:r>
              <w:t>5,94</w:t>
            </w:r>
          </w:p>
        </w:tc>
        <w:tc>
          <w:tcPr>
            <w:tcW w:w="0" w:type="auto"/>
            <w:vAlign w:val="center"/>
          </w:tcPr>
          <w:p w:rsidR="008D4DEE" w:rsidRDefault="008D4DEE" w:rsidP="005B6CE7">
            <w:pPr>
              <w:jc w:val="center"/>
            </w:pPr>
            <w:r>
              <w:t>2228885,62</w:t>
            </w:r>
          </w:p>
        </w:tc>
        <w:tc>
          <w:tcPr>
            <w:tcW w:w="0" w:type="auto"/>
            <w:vAlign w:val="center"/>
          </w:tcPr>
          <w:p w:rsidR="008D4DEE" w:rsidRDefault="008D4DEE" w:rsidP="005B6CE7">
            <w:pPr>
              <w:jc w:val="center"/>
            </w:pPr>
            <w:r>
              <w:t>470258,44</w:t>
            </w:r>
          </w:p>
        </w:tc>
      </w:tr>
      <w:tr w:rsidR="008D4DEE" w:rsidTr="005B6CE7">
        <w:trPr>
          <w:trHeight w:val="20"/>
        </w:trPr>
        <w:tc>
          <w:tcPr>
            <w:tcW w:w="0" w:type="auto"/>
            <w:vAlign w:val="center"/>
          </w:tcPr>
          <w:p w:rsidR="008D4DEE" w:rsidRDefault="008D4DEE" w:rsidP="005B6CE7">
            <w:pPr>
              <w:jc w:val="center"/>
            </w:pPr>
            <w:r>
              <w:t>14</w:t>
            </w:r>
          </w:p>
        </w:tc>
        <w:tc>
          <w:tcPr>
            <w:tcW w:w="0" w:type="auto"/>
            <w:vAlign w:val="center"/>
          </w:tcPr>
          <w:p w:rsidR="008D4DEE" w:rsidRDefault="008D4DEE" w:rsidP="005B6CE7">
            <w:pPr>
              <w:jc w:val="center"/>
            </w:pPr>
            <w:r>
              <w:t>207°49'14"</w:t>
            </w:r>
          </w:p>
        </w:tc>
        <w:tc>
          <w:tcPr>
            <w:tcW w:w="0" w:type="auto"/>
            <w:vAlign w:val="center"/>
          </w:tcPr>
          <w:p w:rsidR="008D4DEE" w:rsidRDefault="008D4DEE" w:rsidP="005B6CE7">
            <w:pPr>
              <w:jc w:val="center"/>
            </w:pPr>
            <w:r>
              <w:t>3,88</w:t>
            </w:r>
          </w:p>
        </w:tc>
        <w:tc>
          <w:tcPr>
            <w:tcW w:w="0" w:type="auto"/>
            <w:vAlign w:val="center"/>
          </w:tcPr>
          <w:p w:rsidR="008D4DEE" w:rsidRDefault="008D4DEE" w:rsidP="005B6CE7">
            <w:pPr>
              <w:jc w:val="center"/>
            </w:pPr>
            <w:r>
              <w:t>2228888,95</w:t>
            </w:r>
          </w:p>
        </w:tc>
        <w:tc>
          <w:tcPr>
            <w:tcW w:w="0" w:type="auto"/>
            <w:vAlign w:val="center"/>
          </w:tcPr>
          <w:p w:rsidR="008D4DEE" w:rsidRDefault="008D4DEE" w:rsidP="005B6CE7">
            <w:pPr>
              <w:jc w:val="center"/>
            </w:pPr>
            <w:r>
              <w:t>470253,52</w:t>
            </w:r>
          </w:p>
        </w:tc>
      </w:tr>
      <w:tr w:rsidR="008D4DEE" w:rsidTr="005B6CE7">
        <w:trPr>
          <w:trHeight w:val="20"/>
        </w:trPr>
        <w:tc>
          <w:tcPr>
            <w:tcW w:w="0" w:type="auto"/>
            <w:vAlign w:val="center"/>
          </w:tcPr>
          <w:p w:rsidR="008D4DEE" w:rsidRDefault="008D4DEE" w:rsidP="005B6CE7">
            <w:pPr>
              <w:jc w:val="center"/>
            </w:pPr>
            <w:r>
              <w:t>13</w:t>
            </w:r>
          </w:p>
        </w:tc>
        <w:tc>
          <w:tcPr>
            <w:tcW w:w="0" w:type="auto"/>
            <w:vAlign w:val="center"/>
          </w:tcPr>
          <w:p w:rsidR="008D4DEE" w:rsidRDefault="008D4DEE" w:rsidP="005B6CE7">
            <w:pPr>
              <w:jc w:val="center"/>
            </w:pPr>
            <w:r>
              <w:t>143°56'41"</w:t>
            </w:r>
          </w:p>
        </w:tc>
        <w:tc>
          <w:tcPr>
            <w:tcW w:w="0" w:type="auto"/>
            <w:vAlign w:val="center"/>
          </w:tcPr>
          <w:p w:rsidR="008D4DEE" w:rsidRDefault="008D4DEE" w:rsidP="005B6CE7">
            <w:pPr>
              <w:jc w:val="center"/>
            </w:pPr>
            <w:r>
              <w:t>6,05</w:t>
            </w:r>
          </w:p>
        </w:tc>
        <w:tc>
          <w:tcPr>
            <w:tcW w:w="0" w:type="auto"/>
            <w:vAlign w:val="center"/>
          </w:tcPr>
          <w:p w:rsidR="008D4DEE" w:rsidRDefault="008D4DEE" w:rsidP="005B6CE7">
            <w:pPr>
              <w:jc w:val="center"/>
            </w:pPr>
            <w:r>
              <w:t>2228885,52</w:t>
            </w:r>
          </w:p>
        </w:tc>
        <w:tc>
          <w:tcPr>
            <w:tcW w:w="0" w:type="auto"/>
            <w:vAlign w:val="center"/>
          </w:tcPr>
          <w:p w:rsidR="008D4DEE" w:rsidRDefault="008D4DEE" w:rsidP="005B6CE7">
            <w:pPr>
              <w:jc w:val="center"/>
            </w:pPr>
            <w:r>
              <w:t>470251,71</w:t>
            </w:r>
          </w:p>
        </w:tc>
      </w:tr>
      <w:tr w:rsidR="008D4DEE" w:rsidTr="005B6CE7">
        <w:tc>
          <w:tcPr>
            <w:tcW w:w="0" w:type="auto"/>
            <w:gridSpan w:val="5"/>
            <w:vAlign w:val="center"/>
          </w:tcPr>
          <w:p w:rsidR="008D4DEE" w:rsidRDefault="008D4DEE" w:rsidP="005B6CE7">
            <w:r>
              <w:t>№ 5</w:t>
            </w:r>
          </w:p>
        </w:tc>
      </w:tr>
      <w:tr w:rsidR="008D4DEE" w:rsidTr="005B6CE7">
        <w:trPr>
          <w:trHeight w:val="28"/>
        </w:trPr>
        <w:tc>
          <w:tcPr>
            <w:tcW w:w="0" w:type="auto"/>
            <w:gridSpan w:val="3"/>
            <w:vAlign w:val="center"/>
          </w:tcPr>
          <w:p w:rsidR="008D4DEE" w:rsidRDefault="008D4DEE" w:rsidP="005B6CE7">
            <w:r>
              <w:t>Кадастровый квартал:</w:t>
            </w:r>
          </w:p>
        </w:tc>
        <w:tc>
          <w:tcPr>
            <w:tcW w:w="0" w:type="auto"/>
            <w:gridSpan w:val="2"/>
            <w:vAlign w:val="center"/>
          </w:tcPr>
          <w:p w:rsidR="008D4DEE" w:rsidRDefault="008D4DEE" w:rsidP="005B6CE7">
            <w:r>
              <w:t>63:31:0311003</w:t>
            </w:r>
          </w:p>
        </w:tc>
      </w:tr>
      <w:tr w:rsidR="008D4DEE" w:rsidTr="005B6CE7">
        <w:trPr>
          <w:trHeight w:val="28"/>
        </w:trPr>
        <w:tc>
          <w:tcPr>
            <w:tcW w:w="0" w:type="auto"/>
            <w:gridSpan w:val="3"/>
            <w:vAlign w:val="center"/>
          </w:tcPr>
          <w:p w:rsidR="008D4DEE" w:rsidRDefault="008D4DEE" w:rsidP="005B6CE7">
            <w:r>
              <w:t>Кадастровый номер:</w:t>
            </w:r>
          </w:p>
        </w:tc>
        <w:tc>
          <w:tcPr>
            <w:tcW w:w="0" w:type="auto"/>
            <w:gridSpan w:val="2"/>
            <w:vAlign w:val="center"/>
          </w:tcPr>
          <w:p w:rsidR="008D4DEE" w:rsidRDefault="008D4DEE" w:rsidP="005B6CE7">
            <w:r>
              <w:t>63:31:0000000:172</w:t>
            </w:r>
          </w:p>
        </w:tc>
      </w:tr>
      <w:tr w:rsidR="008D4DEE" w:rsidTr="005B6CE7">
        <w:trPr>
          <w:trHeight w:val="28"/>
        </w:trPr>
        <w:tc>
          <w:tcPr>
            <w:tcW w:w="0" w:type="auto"/>
            <w:gridSpan w:val="3"/>
            <w:vAlign w:val="center"/>
          </w:tcPr>
          <w:p w:rsidR="008D4DEE" w:rsidRDefault="008D4DEE" w:rsidP="005B6CE7">
            <w:r>
              <w:t>Образуемый ЗУ:</w:t>
            </w:r>
          </w:p>
        </w:tc>
        <w:tc>
          <w:tcPr>
            <w:tcW w:w="0" w:type="auto"/>
            <w:gridSpan w:val="2"/>
            <w:vAlign w:val="center"/>
          </w:tcPr>
          <w:p w:rsidR="008D4DEE" w:rsidRDefault="008D4DEE" w:rsidP="005B6CE7">
            <w:r>
              <w:t>:172/чзу</w:t>
            </w:r>
            <w:proofErr w:type="gramStart"/>
            <w:r>
              <w:t>1</w:t>
            </w:r>
            <w:proofErr w:type="gramEnd"/>
          </w:p>
        </w:tc>
      </w:tr>
      <w:tr w:rsidR="008D4DEE" w:rsidTr="005B6CE7">
        <w:trPr>
          <w:trHeight w:val="28"/>
        </w:trPr>
        <w:tc>
          <w:tcPr>
            <w:tcW w:w="0" w:type="auto"/>
            <w:gridSpan w:val="3"/>
            <w:vAlign w:val="center"/>
          </w:tcPr>
          <w:p w:rsidR="008D4DEE" w:rsidRDefault="008D4DEE" w:rsidP="005B6CE7">
            <w:r>
              <w:t xml:space="preserve">Площадь </w:t>
            </w:r>
            <w:proofErr w:type="spellStart"/>
            <w:r>
              <w:t>кв.м</w:t>
            </w:r>
            <w:proofErr w:type="spellEnd"/>
            <w:r>
              <w:t>.:</w:t>
            </w:r>
          </w:p>
        </w:tc>
        <w:tc>
          <w:tcPr>
            <w:tcW w:w="0" w:type="auto"/>
            <w:gridSpan w:val="2"/>
            <w:vAlign w:val="center"/>
          </w:tcPr>
          <w:p w:rsidR="008D4DEE" w:rsidRDefault="008D4DEE" w:rsidP="005B6CE7">
            <w:r>
              <w:t>4</w:t>
            </w:r>
          </w:p>
        </w:tc>
      </w:tr>
      <w:tr w:rsidR="008D4DEE" w:rsidTr="005B6CE7">
        <w:trPr>
          <w:trHeight w:val="28"/>
        </w:trPr>
        <w:tc>
          <w:tcPr>
            <w:tcW w:w="0" w:type="auto"/>
            <w:gridSpan w:val="3"/>
            <w:vAlign w:val="center"/>
          </w:tcPr>
          <w:p w:rsidR="008D4DEE" w:rsidRDefault="008D4DEE" w:rsidP="005B6CE7">
            <w:r>
              <w:t>Правообладатель. Вид права:</w:t>
            </w:r>
          </w:p>
        </w:tc>
        <w:tc>
          <w:tcPr>
            <w:tcW w:w="0" w:type="auto"/>
            <w:gridSpan w:val="2"/>
            <w:vAlign w:val="center"/>
          </w:tcPr>
          <w:p w:rsidR="008D4DEE" w:rsidRDefault="008D4DEE" w:rsidP="005B6CE7">
            <w:r>
              <w:t>РФ, Аренда АО "</w:t>
            </w:r>
            <w:proofErr w:type="spellStart"/>
            <w:r>
              <w:t>Самаранефтегаз</w:t>
            </w:r>
            <w:proofErr w:type="spellEnd"/>
            <w:r>
              <w:t>",  ИНН: 6315229162; ООО "</w:t>
            </w:r>
            <w:proofErr w:type="spellStart"/>
            <w:r>
              <w:t>Кинельский</w:t>
            </w:r>
            <w:proofErr w:type="spellEnd"/>
            <w:r>
              <w:t xml:space="preserve"> склад",  ИНН:6315549317</w:t>
            </w:r>
          </w:p>
        </w:tc>
      </w:tr>
      <w:tr w:rsidR="008D4DEE" w:rsidTr="005B6CE7">
        <w:trPr>
          <w:trHeight w:val="28"/>
        </w:trPr>
        <w:tc>
          <w:tcPr>
            <w:tcW w:w="0" w:type="auto"/>
            <w:gridSpan w:val="3"/>
            <w:vAlign w:val="center"/>
          </w:tcPr>
          <w:p w:rsidR="008D4DEE" w:rsidRDefault="008D4DEE" w:rsidP="005B6CE7">
            <w:r>
              <w:t>Разрешенное использование:</w:t>
            </w:r>
          </w:p>
        </w:tc>
        <w:tc>
          <w:tcPr>
            <w:tcW w:w="0" w:type="auto"/>
            <w:gridSpan w:val="2"/>
            <w:vAlign w:val="center"/>
          </w:tcPr>
          <w:p w:rsidR="008D4DEE" w:rsidRDefault="008D4DEE" w:rsidP="005B6CE7">
            <w:r>
              <w:t xml:space="preserve">для эксплуатации </w:t>
            </w:r>
            <w:proofErr w:type="spellStart"/>
            <w:r>
              <w:t>Радаевского</w:t>
            </w:r>
            <w:proofErr w:type="spellEnd"/>
            <w:r>
              <w:t xml:space="preserve"> месторождения  нефти (для размещения объектов эксплуатации  и строительства скважин добычи нефти и газа  на </w:t>
            </w:r>
            <w:proofErr w:type="spellStart"/>
            <w:r>
              <w:t>Радаевском</w:t>
            </w:r>
            <w:proofErr w:type="spellEnd"/>
            <w:r>
              <w:t xml:space="preserve"> месторождении)</w:t>
            </w:r>
          </w:p>
        </w:tc>
      </w:tr>
      <w:tr w:rsidR="008D4DEE" w:rsidTr="005B6CE7">
        <w:trPr>
          <w:trHeight w:val="28"/>
        </w:trPr>
        <w:tc>
          <w:tcPr>
            <w:tcW w:w="0" w:type="auto"/>
            <w:gridSpan w:val="3"/>
            <w:vAlign w:val="center"/>
          </w:tcPr>
          <w:p w:rsidR="008D4DEE" w:rsidRDefault="008D4DEE" w:rsidP="005B6CE7">
            <w:r>
              <w:t>Назначение (сооружение):</w:t>
            </w:r>
          </w:p>
        </w:tc>
        <w:tc>
          <w:tcPr>
            <w:tcW w:w="0" w:type="auto"/>
            <w:gridSpan w:val="2"/>
            <w:vAlign w:val="center"/>
          </w:tcPr>
          <w:p w:rsidR="008D4DEE" w:rsidRDefault="008D4DEE" w:rsidP="005B6CE7">
            <w:r>
              <w:t xml:space="preserve">Трасса ВЛ-6 </w:t>
            </w:r>
            <w:proofErr w:type="spellStart"/>
            <w:r>
              <w:t>кВ</w:t>
            </w:r>
            <w:proofErr w:type="spellEnd"/>
          </w:p>
        </w:tc>
      </w:tr>
      <w:tr w:rsidR="008D4DEE" w:rsidTr="005B6CE7">
        <w:trPr>
          <w:trHeight w:val="20"/>
        </w:trPr>
        <w:tc>
          <w:tcPr>
            <w:tcW w:w="0" w:type="auto"/>
            <w:vAlign w:val="bottom"/>
          </w:tcPr>
          <w:p w:rsidR="008D4DEE" w:rsidRDefault="008D4DEE" w:rsidP="005B6CE7">
            <w:pPr>
              <w:jc w:val="center"/>
            </w:pPr>
            <w:r>
              <w:t>№ точки</w:t>
            </w:r>
          </w:p>
        </w:tc>
        <w:tc>
          <w:tcPr>
            <w:tcW w:w="0" w:type="auto"/>
            <w:vAlign w:val="bottom"/>
          </w:tcPr>
          <w:p w:rsidR="008D4DEE" w:rsidRDefault="008D4DEE" w:rsidP="005B6CE7">
            <w:pPr>
              <w:jc w:val="center"/>
            </w:pPr>
            <w:r>
              <w:t>Дирекционный</w:t>
            </w:r>
          </w:p>
        </w:tc>
        <w:tc>
          <w:tcPr>
            <w:tcW w:w="0" w:type="auto"/>
            <w:vAlign w:val="bottom"/>
          </w:tcPr>
          <w:p w:rsidR="008D4DEE" w:rsidRDefault="008D4DEE" w:rsidP="005B6CE7">
            <w:pPr>
              <w:jc w:val="center"/>
            </w:pPr>
            <w:r>
              <w:t>Расстояние,</w:t>
            </w:r>
          </w:p>
        </w:tc>
        <w:tc>
          <w:tcPr>
            <w:tcW w:w="0" w:type="auto"/>
            <w:gridSpan w:val="2"/>
            <w:vAlign w:val="center"/>
          </w:tcPr>
          <w:p w:rsidR="008D4DEE" w:rsidRDefault="008D4DEE" w:rsidP="005B6CE7">
            <w:pPr>
              <w:jc w:val="center"/>
            </w:pPr>
            <w:r>
              <w:t>Координаты</w:t>
            </w:r>
          </w:p>
        </w:tc>
      </w:tr>
      <w:tr w:rsidR="008D4DEE" w:rsidTr="005B6CE7">
        <w:trPr>
          <w:trHeight w:val="20"/>
        </w:trPr>
        <w:tc>
          <w:tcPr>
            <w:tcW w:w="0" w:type="auto"/>
          </w:tcPr>
          <w:p w:rsidR="008D4DEE" w:rsidRDefault="008D4DEE" w:rsidP="005B6CE7">
            <w:pPr>
              <w:jc w:val="center"/>
            </w:pPr>
            <w:r>
              <w:t>(сквозной)</w:t>
            </w:r>
          </w:p>
        </w:tc>
        <w:tc>
          <w:tcPr>
            <w:tcW w:w="0" w:type="auto"/>
          </w:tcPr>
          <w:p w:rsidR="008D4DEE" w:rsidRDefault="008D4DEE" w:rsidP="005B6CE7">
            <w:pPr>
              <w:jc w:val="center"/>
            </w:pPr>
            <w:r>
              <w:t>угол</w:t>
            </w:r>
          </w:p>
        </w:tc>
        <w:tc>
          <w:tcPr>
            <w:tcW w:w="0" w:type="auto"/>
          </w:tcPr>
          <w:p w:rsidR="008D4DEE" w:rsidRDefault="008D4DEE" w:rsidP="005B6CE7">
            <w:pPr>
              <w:jc w:val="center"/>
            </w:pPr>
            <w:r>
              <w:t>м</w:t>
            </w:r>
          </w:p>
        </w:tc>
        <w:tc>
          <w:tcPr>
            <w:tcW w:w="0" w:type="auto"/>
            <w:vAlign w:val="center"/>
          </w:tcPr>
          <w:p w:rsidR="008D4DEE" w:rsidRDefault="008D4DEE" w:rsidP="005B6CE7">
            <w:pPr>
              <w:jc w:val="center"/>
            </w:pPr>
            <w:r>
              <w:t>X</w:t>
            </w:r>
          </w:p>
        </w:tc>
        <w:tc>
          <w:tcPr>
            <w:tcW w:w="0" w:type="auto"/>
            <w:vAlign w:val="center"/>
          </w:tcPr>
          <w:p w:rsidR="008D4DEE" w:rsidRDefault="008D4DEE" w:rsidP="005B6CE7">
            <w:pPr>
              <w:jc w:val="center"/>
            </w:pPr>
            <w:r>
              <w:t>Y</w:t>
            </w:r>
          </w:p>
        </w:tc>
      </w:tr>
      <w:tr w:rsidR="008D4DEE" w:rsidTr="005B6CE7">
        <w:trPr>
          <w:trHeight w:val="20"/>
        </w:trPr>
        <w:tc>
          <w:tcPr>
            <w:tcW w:w="0" w:type="auto"/>
            <w:vAlign w:val="center"/>
          </w:tcPr>
          <w:p w:rsidR="008D4DEE" w:rsidRDefault="008D4DEE" w:rsidP="005B6CE7">
            <w:pPr>
              <w:jc w:val="center"/>
            </w:pPr>
            <w:r>
              <w:t>80</w:t>
            </w:r>
          </w:p>
        </w:tc>
        <w:tc>
          <w:tcPr>
            <w:tcW w:w="0" w:type="auto"/>
            <w:vAlign w:val="center"/>
          </w:tcPr>
          <w:p w:rsidR="008D4DEE" w:rsidRDefault="008D4DEE" w:rsidP="005B6CE7">
            <w:pPr>
              <w:jc w:val="center"/>
            </w:pPr>
            <w:r>
              <w:t>224°47'51"</w:t>
            </w:r>
          </w:p>
        </w:tc>
        <w:tc>
          <w:tcPr>
            <w:tcW w:w="0" w:type="auto"/>
            <w:vAlign w:val="center"/>
          </w:tcPr>
          <w:p w:rsidR="008D4DEE" w:rsidRDefault="008D4DEE" w:rsidP="005B6CE7">
            <w:pPr>
              <w:jc w:val="center"/>
            </w:pPr>
            <w:r>
              <w:t>2</w:t>
            </w:r>
          </w:p>
        </w:tc>
        <w:tc>
          <w:tcPr>
            <w:tcW w:w="0" w:type="auto"/>
            <w:vAlign w:val="center"/>
          </w:tcPr>
          <w:p w:rsidR="008D4DEE" w:rsidRDefault="008D4DEE" w:rsidP="005B6CE7">
            <w:pPr>
              <w:jc w:val="center"/>
            </w:pPr>
            <w:r>
              <w:t>2228950,93</w:t>
            </w:r>
          </w:p>
        </w:tc>
        <w:tc>
          <w:tcPr>
            <w:tcW w:w="0" w:type="auto"/>
            <w:vAlign w:val="center"/>
          </w:tcPr>
          <w:p w:rsidR="008D4DEE" w:rsidRDefault="008D4DEE" w:rsidP="005B6CE7">
            <w:pPr>
              <w:jc w:val="center"/>
            </w:pPr>
            <w:r>
              <w:t>470271,28</w:t>
            </w:r>
          </w:p>
        </w:tc>
      </w:tr>
      <w:tr w:rsidR="008D4DEE" w:rsidTr="005B6CE7">
        <w:trPr>
          <w:trHeight w:val="20"/>
        </w:trPr>
        <w:tc>
          <w:tcPr>
            <w:tcW w:w="0" w:type="auto"/>
            <w:vAlign w:val="center"/>
          </w:tcPr>
          <w:p w:rsidR="008D4DEE" w:rsidRDefault="008D4DEE" w:rsidP="005B6CE7">
            <w:pPr>
              <w:jc w:val="center"/>
            </w:pPr>
            <w:r>
              <w:t>81</w:t>
            </w:r>
          </w:p>
        </w:tc>
        <w:tc>
          <w:tcPr>
            <w:tcW w:w="0" w:type="auto"/>
            <w:vAlign w:val="center"/>
          </w:tcPr>
          <w:p w:rsidR="008D4DEE" w:rsidRDefault="008D4DEE" w:rsidP="005B6CE7">
            <w:pPr>
              <w:jc w:val="center"/>
            </w:pPr>
            <w:r>
              <w:t>135°0'0"</w:t>
            </w:r>
          </w:p>
        </w:tc>
        <w:tc>
          <w:tcPr>
            <w:tcW w:w="0" w:type="auto"/>
            <w:vAlign w:val="center"/>
          </w:tcPr>
          <w:p w:rsidR="008D4DEE" w:rsidRDefault="008D4DEE" w:rsidP="005B6CE7">
            <w:pPr>
              <w:jc w:val="center"/>
            </w:pPr>
            <w:r>
              <w:t>1,99</w:t>
            </w:r>
          </w:p>
        </w:tc>
        <w:tc>
          <w:tcPr>
            <w:tcW w:w="0" w:type="auto"/>
            <w:vAlign w:val="center"/>
          </w:tcPr>
          <w:p w:rsidR="008D4DEE" w:rsidRDefault="008D4DEE" w:rsidP="005B6CE7">
            <w:pPr>
              <w:jc w:val="center"/>
            </w:pPr>
            <w:r>
              <w:t>2228949,51</w:t>
            </w:r>
          </w:p>
        </w:tc>
        <w:tc>
          <w:tcPr>
            <w:tcW w:w="0" w:type="auto"/>
            <w:vAlign w:val="center"/>
          </w:tcPr>
          <w:p w:rsidR="008D4DEE" w:rsidRDefault="008D4DEE" w:rsidP="005B6CE7">
            <w:pPr>
              <w:jc w:val="center"/>
            </w:pPr>
            <w:r>
              <w:t>470269,87</w:t>
            </w:r>
          </w:p>
        </w:tc>
      </w:tr>
      <w:tr w:rsidR="008D4DEE" w:rsidTr="005B6CE7">
        <w:trPr>
          <w:trHeight w:val="20"/>
        </w:trPr>
        <w:tc>
          <w:tcPr>
            <w:tcW w:w="0" w:type="auto"/>
            <w:vAlign w:val="center"/>
          </w:tcPr>
          <w:p w:rsidR="008D4DEE" w:rsidRDefault="008D4DEE" w:rsidP="005B6CE7">
            <w:pPr>
              <w:jc w:val="center"/>
            </w:pPr>
            <w:r>
              <w:t>82</w:t>
            </w:r>
          </w:p>
        </w:tc>
        <w:tc>
          <w:tcPr>
            <w:tcW w:w="0" w:type="auto"/>
            <w:vAlign w:val="center"/>
          </w:tcPr>
          <w:p w:rsidR="008D4DEE" w:rsidRDefault="008D4DEE" w:rsidP="005B6CE7">
            <w:pPr>
              <w:jc w:val="center"/>
            </w:pPr>
            <w:r>
              <w:t>44°59'60"</w:t>
            </w:r>
          </w:p>
        </w:tc>
        <w:tc>
          <w:tcPr>
            <w:tcW w:w="0" w:type="auto"/>
            <w:vAlign w:val="center"/>
          </w:tcPr>
          <w:p w:rsidR="008D4DEE" w:rsidRDefault="008D4DEE" w:rsidP="005B6CE7">
            <w:pPr>
              <w:jc w:val="center"/>
            </w:pPr>
            <w:r>
              <w:t>1,99</w:t>
            </w:r>
          </w:p>
        </w:tc>
        <w:tc>
          <w:tcPr>
            <w:tcW w:w="0" w:type="auto"/>
            <w:vAlign w:val="center"/>
          </w:tcPr>
          <w:p w:rsidR="008D4DEE" w:rsidRDefault="008D4DEE" w:rsidP="005B6CE7">
            <w:pPr>
              <w:jc w:val="center"/>
            </w:pPr>
            <w:r>
              <w:t>2228948,10</w:t>
            </w:r>
          </w:p>
        </w:tc>
        <w:tc>
          <w:tcPr>
            <w:tcW w:w="0" w:type="auto"/>
            <w:vAlign w:val="center"/>
          </w:tcPr>
          <w:p w:rsidR="008D4DEE" w:rsidRDefault="008D4DEE" w:rsidP="005B6CE7">
            <w:pPr>
              <w:jc w:val="center"/>
            </w:pPr>
            <w:r>
              <w:t>470271,28</w:t>
            </w:r>
          </w:p>
        </w:tc>
      </w:tr>
      <w:tr w:rsidR="008D4DEE" w:rsidTr="005B6CE7">
        <w:trPr>
          <w:trHeight w:val="20"/>
        </w:trPr>
        <w:tc>
          <w:tcPr>
            <w:tcW w:w="0" w:type="auto"/>
            <w:vAlign w:val="center"/>
          </w:tcPr>
          <w:p w:rsidR="008D4DEE" w:rsidRDefault="008D4DEE" w:rsidP="005B6CE7">
            <w:pPr>
              <w:jc w:val="center"/>
            </w:pPr>
            <w:r>
              <w:t>83</w:t>
            </w:r>
          </w:p>
        </w:tc>
        <w:tc>
          <w:tcPr>
            <w:tcW w:w="0" w:type="auto"/>
            <w:vAlign w:val="center"/>
          </w:tcPr>
          <w:p w:rsidR="008D4DEE" w:rsidRDefault="008D4DEE" w:rsidP="005B6CE7">
            <w:pPr>
              <w:jc w:val="center"/>
            </w:pPr>
            <w:r>
              <w:t>315°12'9"</w:t>
            </w:r>
          </w:p>
        </w:tc>
        <w:tc>
          <w:tcPr>
            <w:tcW w:w="0" w:type="auto"/>
            <w:vAlign w:val="center"/>
          </w:tcPr>
          <w:p w:rsidR="008D4DEE" w:rsidRDefault="008D4DEE" w:rsidP="005B6CE7">
            <w:pPr>
              <w:jc w:val="center"/>
            </w:pPr>
            <w:r>
              <w:t>2</w:t>
            </w:r>
          </w:p>
        </w:tc>
        <w:tc>
          <w:tcPr>
            <w:tcW w:w="0" w:type="auto"/>
            <w:vAlign w:val="center"/>
          </w:tcPr>
          <w:p w:rsidR="008D4DEE" w:rsidRDefault="008D4DEE" w:rsidP="005B6CE7">
            <w:pPr>
              <w:jc w:val="center"/>
            </w:pPr>
            <w:r>
              <w:t>2228949,51</w:t>
            </w:r>
          </w:p>
        </w:tc>
        <w:tc>
          <w:tcPr>
            <w:tcW w:w="0" w:type="auto"/>
            <w:vAlign w:val="center"/>
          </w:tcPr>
          <w:p w:rsidR="008D4DEE" w:rsidRDefault="008D4DEE" w:rsidP="005B6CE7">
            <w:pPr>
              <w:jc w:val="center"/>
            </w:pPr>
            <w:r>
              <w:t>470272,69</w:t>
            </w:r>
          </w:p>
        </w:tc>
      </w:tr>
      <w:tr w:rsidR="008D4DEE" w:rsidTr="005B6CE7">
        <w:tc>
          <w:tcPr>
            <w:tcW w:w="0" w:type="auto"/>
            <w:gridSpan w:val="5"/>
            <w:vAlign w:val="center"/>
          </w:tcPr>
          <w:p w:rsidR="008D4DEE" w:rsidRDefault="008D4DEE" w:rsidP="005B6CE7">
            <w:r>
              <w:t>№ 6</w:t>
            </w:r>
          </w:p>
        </w:tc>
      </w:tr>
      <w:tr w:rsidR="008D4DEE" w:rsidTr="005B6CE7">
        <w:trPr>
          <w:trHeight w:val="28"/>
        </w:trPr>
        <w:tc>
          <w:tcPr>
            <w:tcW w:w="0" w:type="auto"/>
            <w:gridSpan w:val="3"/>
            <w:vAlign w:val="center"/>
          </w:tcPr>
          <w:p w:rsidR="008D4DEE" w:rsidRDefault="008D4DEE" w:rsidP="005B6CE7">
            <w:r>
              <w:lastRenderedPageBreak/>
              <w:t>Кадастровый квартал:</w:t>
            </w:r>
          </w:p>
        </w:tc>
        <w:tc>
          <w:tcPr>
            <w:tcW w:w="0" w:type="auto"/>
            <w:gridSpan w:val="2"/>
            <w:vAlign w:val="center"/>
          </w:tcPr>
          <w:p w:rsidR="008D4DEE" w:rsidRDefault="008D4DEE" w:rsidP="005B6CE7">
            <w:r>
              <w:t>63:31:0903002 63:31:0311003</w:t>
            </w:r>
          </w:p>
        </w:tc>
      </w:tr>
      <w:tr w:rsidR="008D4DEE" w:rsidTr="005B6CE7">
        <w:trPr>
          <w:trHeight w:val="28"/>
        </w:trPr>
        <w:tc>
          <w:tcPr>
            <w:tcW w:w="0" w:type="auto"/>
            <w:gridSpan w:val="3"/>
            <w:vAlign w:val="center"/>
          </w:tcPr>
          <w:p w:rsidR="008D4DEE" w:rsidRDefault="008D4DEE" w:rsidP="005B6CE7">
            <w:r>
              <w:t>Кадастровый номер:</w:t>
            </w:r>
          </w:p>
        </w:tc>
        <w:tc>
          <w:tcPr>
            <w:tcW w:w="0" w:type="auto"/>
            <w:gridSpan w:val="2"/>
            <w:vAlign w:val="center"/>
          </w:tcPr>
          <w:p w:rsidR="008D4DEE" w:rsidRDefault="008D4DEE" w:rsidP="005B6CE7">
            <w:r>
              <w:t>63:31:0311003:421</w:t>
            </w:r>
          </w:p>
        </w:tc>
      </w:tr>
      <w:tr w:rsidR="008D4DEE" w:rsidTr="005B6CE7">
        <w:trPr>
          <w:trHeight w:val="28"/>
        </w:trPr>
        <w:tc>
          <w:tcPr>
            <w:tcW w:w="0" w:type="auto"/>
            <w:gridSpan w:val="3"/>
            <w:vAlign w:val="center"/>
          </w:tcPr>
          <w:p w:rsidR="008D4DEE" w:rsidRDefault="008D4DEE" w:rsidP="005B6CE7">
            <w:r>
              <w:t>Образуемый ЗУ:</w:t>
            </w:r>
          </w:p>
        </w:tc>
        <w:tc>
          <w:tcPr>
            <w:tcW w:w="0" w:type="auto"/>
            <w:gridSpan w:val="2"/>
            <w:vAlign w:val="center"/>
          </w:tcPr>
          <w:p w:rsidR="008D4DEE" w:rsidRDefault="008D4DEE" w:rsidP="005B6CE7">
            <w:r>
              <w:t>:421/чзу</w:t>
            </w:r>
            <w:proofErr w:type="gramStart"/>
            <w:r>
              <w:t>1</w:t>
            </w:r>
            <w:proofErr w:type="gramEnd"/>
          </w:p>
        </w:tc>
      </w:tr>
      <w:tr w:rsidR="008D4DEE" w:rsidTr="005B6CE7">
        <w:trPr>
          <w:trHeight w:val="28"/>
        </w:trPr>
        <w:tc>
          <w:tcPr>
            <w:tcW w:w="0" w:type="auto"/>
            <w:gridSpan w:val="3"/>
            <w:vAlign w:val="center"/>
          </w:tcPr>
          <w:p w:rsidR="008D4DEE" w:rsidRDefault="008D4DEE" w:rsidP="005B6CE7">
            <w:r>
              <w:t xml:space="preserve">Площадь </w:t>
            </w:r>
            <w:proofErr w:type="spellStart"/>
            <w:r>
              <w:t>кв.м</w:t>
            </w:r>
            <w:proofErr w:type="spellEnd"/>
            <w:r>
              <w:t>.:</w:t>
            </w:r>
          </w:p>
        </w:tc>
        <w:tc>
          <w:tcPr>
            <w:tcW w:w="0" w:type="auto"/>
            <w:gridSpan w:val="2"/>
            <w:vAlign w:val="center"/>
          </w:tcPr>
          <w:p w:rsidR="008D4DEE" w:rsidRDefault="008D4DEE" w:rsidP="005B6CE7">
            <w:r>
              <w:t>22497</w:t>
            </w:r>
          </w:p>
        </w:tc>
      </w:tr>
      <w:tr w:rsidR="008D4DEE" w:rsidTr="005B6CE7">
        <w:trPr>
          <w:trHeight w:val="28"/>
        </w:trPr>
        <w:tc>
          <w:tcPr>
            <w:tcW w:w="0" w:type="auto"/>
            <w:gridSpan w:val="3"/>
            <w:vAlign w:val="center"/>
          </w:tcPr>
          <w:p w:rsidR="008D4DEE" w:rsidRDefault="008D4DEE" w:rsidP="005B6CE7">
            <w:r>
              <w:t>Правообладатель. Вид права:</w:t>
            </w:r>
          </w:p>
        </w:tc>
        <w:tc>
          <w:tcPr>
            <w:tcW w:w="0" w:type="auto"/>
            <w:gridSpan w:val="2"/>
            <w:vAlign w:val="center"/>
          </w:tcPr>
          <w:p w:rsidR="008D4DEE" w:rsidRDefault="008D4DEE" w:rsidP="005B6CE7">
            <w:r>
              <w:t>Пшеничный Евгений Николаевич</w:t>
            </w:r>
          </w:p>
        </w:tc>
      </w:tr>
      <w:tr w:rsidR="008D4DEE" w:rsidTr="005B6CE7">
        <w:trPr>
          <w:trHeight w:val="28"/>
        </w:trPr>
        <w:tc>
          <w:tcPr>
            <w:tcW w:w="0" w:type="auto"/>
            <w:gridSpan w:val="3"/>
            <w:vAlign w:val="center"/>
          </w:tcPr>
          <w:p w:rsidR="008D4DEE" w:rsidRDefault="008D4DEE" w:rsidP="005B6CE7">
            <w:r>
              <w:t>Разрешенное использование:</w:t>
            </w:r>
          </w:p>
        </w:tc>
        <w:tc>
          <w:tcPr>
            <w:tcW w:w="0" w:type="auto"/>
            <w:gridSpan w:val="2"/>
            <w:vAlign w:val="center"/>
          </w:tcPr>
          <w:p w:rsidR="008D4DEE" w:rsidRDefault="008D4DEE" w:rsidP="005B6CE7">
            <w:r>
              <w:t>Для ведения сельскохозяйственной деятельности</w:t>
            </w:r>
          </w:p>
        </w:tc>
      </w:tr>
      <w:tr w:rsidR="008D4DEE" w:rsidTr="005B6CE7">
        <w:trPr>
          <w:trHeight w:val="28"/>
        </w:trPr>
        <w:tc>
          <w:tcPr>
            <w:tcW w:w="0" w:type="auto"/>
            <w:gridSpan w:val="3"/>
            <w:vAlign w:val="center"/>
          </w:tcPr>
          <w:p w:rsidR="008D4DEE" w:rsidRDefault="008D4DEE" w:rsidP="005B6CE7">
            <w:r>
              <w:t>Назначение (сооружение):</w:t>
            </w:r>
          </w:p>
        </w:tc>
        <w:tc>
          <w:tcPr>
            <w:tcW w:w="0" w:type="auto"/>
            <w:gridSpan w:val="2"/>
            <w:vAlign w:val="center"/>
          </w:tcPr>
          <w:p w:rsidR="008D4DEE" w:rsidRDefault="008D4DEE" w:rsidP="005B6CE7">
            <w:r>
              <w:t xml:space="preserve">Противопожарный проезд, Обустройство скважины № 602, Трасса выкидного трубопровода от скважины № 604, Трасса выкидного трубопровода от скважины № 602, Трасса линии анодного заземления, Трасса ВЛ-6 </w:t>
            </w:r>
            <w:proofErr w:type="spellStart"/>
            <w:r>
              <w:t>кВ</w:t>
            </w:r>
            <w:proofErr w:type="spellEnd"/>
            <w:r>
              <w:t>, Подстанция трансформаторная комплектная</w:t>
            </w:r>
          </w:p>
        </w:tc>
      </w:tr>
      <w:tr w:rsidR="008D4DEE" w:rsidTr="005B6CE7">
        <w:trPr>
          <w:trHeight w:val="20"/>
        </w:trPr>
        <w:tc>
          <w:tcPr>
            <w:tcW w:w="0" w:type="auto"/>
            <w:vAlign w:val="bottom"/>
          </w:tcPr>
          <w:p w:rsidR="008D4DEE" w:rsidRDefault="008D4DEE" w:rsidP="005B6CE7">
            <w:pPr>
              <w:jc w:val="center"/>
            </w:pPr>
            <w:r>
              <w:t>№ точки</w:t>
            </w:r>
          </w:p>
        </w:tc>
        <w:tc>
          <w:tcPr>
            <w:tcW w:w="0" w:type="auto"/>
            <w:vAlign w:val="bottom"/>
          </w:tcPr>
          <w:p w:rsidR="008D4DEE" w:rsidRDefault="008D4DEE" w:rsidP="005B6CE7">
            <w:pPr>
              <w:jc w:val="center"/>
            </w:pPr>
            <w:r>
              <w:t>Дирекционный</w:t>
            </w:r>
          </w:p>
        </w:tc>
        <w:tc>
          <w:tcPr>
            <w:tcW w:w="0" w:type="auto"/>
            <w:vAlign w:val="bottom"/>
          </w:tcPr>
          <w:p w:rsidR="008D4DEE" w:rsidRDefault="008D4DEE" w:rsidP="005B6CE7">
            <w:pPr>
              <w:jc w:val="center"/>
            </w:pPr>
            <w:r>
              <w:t>Расстояние,</w:t>
            </w:r>
          </w:p>
        </w:tc>
        <w:tc>
          <w:tcPr>
            <w:tcW w:w="0" w:type="auto"/>
            <w:gridSpan w:val="2"/>
            <w:vAlign w:val="center"/>
          </w:tcPr>
          <w:p w:rsidR="008D4DEE" w:rsidRDefault="008D4DEE" w:rsidP="005B6CE7">
            <w:pPr>
              <w:jc w:val="center"/>
            </w:pPr>
            <w:r>
              <w:t>Координаты</w:t>
            </w:r>
          </w:p>
        </w:tc>
      </w:tr>
      <w:tr w:rsidR="008D4DEE" w:rsidTr="005B6CE7">
        <w:trPr>
          <w:trHeight w:val="20"/>
        </w:trPr>
        <w:tc>
          <w:tcPr>
            <w:tcW w:w="0" w:type="auto"/>
          </w:tcPr>
          <w:p w:rsidR="008D4DEE" w:rsidRDefault="008D4DEE" w:rsidP="005B6CE7">
            <w:pPr>
              <w:jc w:val="center"/>
            </w:pPr>
            <w:r>
              <w:t>(сквозной)</w:t>
            </w:r>
          </w:p>
        </w:tc>
        <w:tc>
          <w:tcPr>
            <w:tcW w:w="0" w:type="auto"/>
          </w:tcPr>
          <w:p w:rsidR="008D4DEE" w:rsidRDefault="008D4DEE" w:rsidP="005B6CE7">
            <w:pPr>
              <w:jc w:val="center"/>
            </w:pPr>
            <w:r>
              <w:t>угол</w:t>
            </w:r>
          </w:p>
        </w:tc>
        <w:tc>
          <w:tcPr>
            <w:tcW w:w="0" w:type="auto"/>
          </w:tcPr>
          <w:p w:rsidR="008D4DEE" w:rsidRDefault="008D4DEE" w:rsidP="005B6CE7">
            <w:pPr>
              <w:jc w:val="center"/>
            </w:pPr>
            <w:r>
              <w:t>м</w:t>
            </w:r>
          </w:p>
        </w:tc>
        <w:tc>
          <w:tcPr>
            <w:tcW w:w="0" w:type="auto"/>
            <w:vAlign w:val="center"/>
          </w:tcPr>
          <w:p w:rsidR="008D4DEE" w:rsidRDefault="008D4DEE" w:rsidP="005B6CE7">
            <w:pPr>
              <w:jc w:val="center"/>
            </w:pPr>
            <w:r>
              <w:t>X</w:t>
            </w:r>
          </w:p>
        </w:tc>
        <w:tc>
          <w:tcPr>
            <w:tcW w:w="0" w:type="auto"/>
            <w:vAlign w:val="center"/>
          </w:tcPr>
          <w:p w:rsidR="008D4DEE" w:rsidRDefault="008D4DEE" w:rsidP="005B6CE7">
            <w:pPr>
              <w:jc w:val="center"/>
            </w:pPr>
            <w:r>
              <w:t>Y</w:t>
            </w:r>
          </w:p>
        </w:tc>
      </w:tr>
      <w:tr w:rsidR="008D4DEE" w:rsidTr="005B6CE7">
        <w:trPr>
          <w:trHeight w:val="20"/>
        </w:trPr>
        <w:tc>
          <w:tcPr>
            <w:tcW w:w="0" w:type="auto"/>
            <w:vAlign w:val="center"/>
          </w:tcPr>
          <w:p w:rsidR="008D4DEE" w:rsidRDefault="008D4DEE" w:rsidP="005B6CE7">
            <w:pPr>
              <w:jc w:val="center"/>
            </w:pPr>
            <w:r>
              <w:t>33</w:t>
            </w:r>
          </w:p>
        </w:tc>
        <w:tc>
          <w:tcPr>
            <w:tcW w:w="0" w:type="auto"/>
            <w:vAlign w:val="center"/>
          </w:tcPr>
          <w:p w:rsidR="008D4DEE" w:rsidRDefault="008D4DEE" w:rsidP="005B6CE7">
            <w:pPr>
              <w:jc w:val="center"/>
            </w:pPr>
            <w:r>
              <w:t>310°40'42"</w:t>
            </w:r>
          </w:p>
        </w:tc>
        <w:tc>
          <w:tcPr>
            <w:tcW w:w="0" w:type="auto"/>
            <w:vAlign w:val="center"/>
          </w:tcPr>
          <w:p w:rsidR="008D4DEE" w:rsidRDefault="008D4DEE" w:rsidP="005B6CE7">
            <w:pPr>
              <w:jc w:val="center"/>
            </w:pPr>
            <w:r>
              <w:t>24,21</w:t>
            </w:r>
          </w:p>
        </w:tc>
        <w:tc>
          <w:tcPr>
            <w:tcW w:w="0" w:type="auto"/>
            <w:vAlign w:val="center"/>
          </w:tcPr>
          <w:p w:rsidR="008D4DEE" w:rsidRDefault="008D4DEE" w:rsidP="005B6CE7">
            <w:pPr>
              <w:jc w:val="center"/>
            </w:pPr>
            <w:r>
              <w:t>2228648,49</w:t>
            </w:r>
          </w:p>
        </w:tc>
        <w:tc>
          <w:tcPr>
            <w:tcW w:w="0" w:type="auto"/>
            <w:vAlign w:val="center"/>
          </w:tcPr>
          <w:p w:rsidR="008D4DEE" w:rsidRDefault="008D4DEE" w:rsidP="005B6CE7">
            <w:pPr>
              <w:jc w:val="center"/>
            </w:pPr>
            <w:r>
              <w:t>470562,26</w:t>
            </w:r>
          </w:p>
        </w:tc>
      </w:tr>
      <w:tr w:rsidR="008D4DEE" w:rsidTr="005B6CE7">
        <w:trPr>
          <w:trHeight w:val="20"/>
        </w:trPr>
        <w:tc>
          <w:tcPr>
            <w:tcW w:w="0" w:type="auto"/>
            <w:vAlign w:val="center"/>
          </w:tcPr>
          <w:p w:rsidR="008D4DEE" w:rsidRDefault="008D4DEE" w:rsidP="005B6CE7">
            <w:pPr>
              <w:jc w:val="center"/>
            </w:pPr>
            <w:r>
              <w:t>40</w:t>
            </w:r>
          </w:p>
        </w:tc>
        <w:tc>
          <w:tcPr>
            <w:tcW w:w="0" w:type="auto"/>
            <w:vAlign w:val="center"/>
          </w:tcPr>
          <w:p w:rsidR="008D4DEE" w:rsidRDefault="008D4DEE" w:rsidP="005B6CE7">
            <w:pPr>
              <w:jc w:val="center"/>
            </w:pPr>
            <w:r>
              <w:t>213°20'12"</w:t>
            </w:r>
          </w:p>
        </w:tc>
        <w:tc>
          <w:tcPr>
            <w:tcW w:w="0" w:type="auto"/>
            <w:vAlign w:val="center"/>
          </w:tcPr>
          <w:p w:rsidR="008D4DEE" w:rsidRDefault="008D4DEE" w:rsidP="005B6CE7">
            <w:pPr>
              <w:jc w:val="center"/>
            </w:pPr>
            <w:r>
              <w:t>6,3</w:t>
            </w:r>
          </w:p>
        </w:tc>
        <w:tc>
          <w:tcPr>
            <w:tcW w:w="0" w:type="auto"/>
            <w:vAlign w:val="center"/>
          </w:tcPr>
          <w:p w:rsidR="008D4DEE" w:rsidRDefault="008D4DEE" w:rsidP="005B6CE7">
            <w:pPr>
              <w:jc w:val="center"/>
            </w:pPr>
            <w:r>
              <w:t>2228664,27</w:t>
            </w:r>
          </w:p>
        </w:tc>
        <w:tc>
          <w:tcPr>
            <w:tcW w:w="0" w:type="auto"/>
            <w:vAlign w:val="center"/>
          </w:tcPr>
          <w:p w:rsidR="008D4DEE" w:rsidRDefault="008D4DEE" w:rsidP="005B6CE7">
            <w:pPr>
              <w:jc w:val="center"/>
            </w:pPr>
            <w:r>
              <w:t>470543,90</w:t>
            </w:r>
          </w:p>
        </w:tc>
      </w:tr>
      <w:tr w:rsidR="008D4DEE" w:rsidTr="005B6CE7">
        <w:trPr>
          <w:trHeight w:val="20"/>
        </w:trPr>
        <w:tc>
          <w:tcPr>
            <w:tcW w:w="0" w:type="auto"/>
            <w:vAlign w:val="center"/>
          </w:tcPr>
          <w:p w:rsidR="008D4DEE" w:rsidRDefault="008D4DEE" w:rsidP="005B6CE7">
            <w:pPr>
              <w:jc w:val="center"/>
            </w:pPr>
            <w:r>
              <w:t>84</w:t>
            </w:r>
          </w:p>
        </w:tc>
        <w:tc>
          <w:tcPr>
            <w:tcW w:w="0" w:type="auto"/>
            <w:vAlign w:val="center"/>
          </w:tcPr>
          <w:p w:rsidR="008D4DEE" w:rsidRDefault="008D4DEE" w:rsidP="005B6CE7">
            <w:pPr>
              <w:jc w:val="center"/>
            </w:pPr>
            <w:r>
              <w:t>303°19'35"</w:t>
            </w:r>
          </w:p>
        </w:tc>
        <w:tc>
          <w:tcPr>
            <w:tcW w:w="0" w:type="auto"/>
            <w:vAlign w:val="center"/>
          </w:tcPr>
          <w:p w:rsidR="008D4DEE" w:rsidRDefault="008D4DEE" w:rsidP="005B6CE7">
            <w:pPr>
              <w:jc w:val="center"/>
            </w:pPr>
            <w:r>
              <w:t>89,61</w:t>
            </w:r>
          </w:p>
        </w:tc>
        <w:tc>
          <w:tcPr>
            <w:tcW w:w="0" w:type="auto"/>
            <w:vAlign w:val="center"/>
          </w:tcPr>
          <w:p w:rsidR="008D4DEE" w:rsidRDefault="008D4DEE" w:rsidP="005B6CE7">
            <w:pPr>
              <w:jc w:val="center"/>
            </w:pPr>
            <w:r>
              <w:t>2228659,01</w:t>
            </w:r>
          </w:p>
        </w:tc>
        <w:tc>
          <w:tcPr>
            <w:tcW w:w="0" w:type="auto"/>
            <w:vAlign w:val="center"/>
          </w:tcPr>
          <w:p w:rsidR="008D4DEE" w:rsidRDefault="008D4DEE" w:rsidP="005B6CE7">
            <w:pPr>
              <w:jc w:val="center"/>
            </w:pPr>
            <w:r>
              <w:t>470540,44</w:t>
            </w:r>
          </w:p>
        </w:tc>
      </w:tr>
      <w:tr w:rsidR="008D4DEE" w:rsidTr="005B6CE7">
        <w:trPr>
          <w:trHeight w:val="20"/>
        </w:trPr>
        <w:tc>
          <w:tcPr>
            <w:tcW w:w="0" w:type="auto"/>
            <w:vAlign w:val="center"/>
          </w:tcPr>
          <w:p w:rsidR="008D4DEE" w:rsidRDefault="008D4DEE" w:rsidP="005B6CE7">
            <w:pPr>
              <w:jc w:val="center"/>
            </w:pPr>
            <w:r>
              <w:t>85</w:t>
            </w:r>
          </w:p>
        </w:tc>
        <w:tc>
          <w:tcPr>
            <w:tcW w:w="0" w:type="auto"/>
            <w:vAlign w:val="center"/>
          </w:tcPr>
          <w:p w:rsidR="008D4DEE" w:rsidRDefault="008D4DEE" w:rsidP="005B6CE7">
            <w:pPr>
              <w:jc w:val="center"/>
            </w:pPr>
            <w:r>
              <w:t>304°18'36"</w:t>
            </w:r>
          </w:p>
        </w:tc>
        <w:tc>
          <w:tcPr>
            <w:tcW w:w="0" w:type="auto"/>
            <w:vAlign w:val="center"/>
          </w:tcPr>
          <w:p w:rsidR="008D4DEE" w:rsidRDefault="008D4DEE" w:rsidP="005B6CE7">
            <w:pPr>
              <w:jc w:val="center"/>
            </w:pPr>
            <w:r>
              <w:t>10,25</w:t>
            </w:r>
          </w:p>
        </w:tc>
        <w:tc>
          <w:tcPr>
            <w:tcW w:w="0" w:type="auto"/>
            <w:vAlign w:val="center"/>
          </w:tcPr>
          <w:p w:rsidR="008D4DEE" w:rsidRDefault="008D4DEE" w:rsidP="005B6CE7">
            <w:pPr>
              <w:jc w:val="center"/>
            </w:pPr>
            <w:r>
              <w:t>2228708,24</w:t>
            </w:r>
          </w:p>
        </w:tc>
        <w:tc>
          <w:tcPr>
            <w:tcW w:w="0" w:type="auto"/>
            <w:vAlign w:val="center"/>
          </w:tcPr>
          <w:p w:rsidR="008D4DEE" w:rsidRDefault="008D4DEE" w:rsidP="005B6CE7">
            <w:pPr>
              <w:jc w:val="center"/>
            </w:pPr>
            <w:r>
              <w:t>470465,57</w:t>
            </w:r>
          </w:p>
        </w:tc>
      </w:tr>
      <w:tr w:rsidR="008D4DEE" w:rsidTr="005B6CE7">
        <w:trPr>
          <w:trHeight w:val="20"/>
        </w:trPr>
        <w:tc>
          <w:tcPr>
            <w:tcW w:w="0" w:type="auto"/>
            <w:vAlign w:val="center"/>
          </w:tcPr>
          <w:p w:rsidR="008D4DEE" w:rsidRDefault="008D4DEE" w:rsidP="005B6CE7">
            <w:pPr>
              <w:jc w:val="center"/>
            </w:pPr>
            <w:r>
              <w:t>86</w:t>
            </w:r>
          </w:p>
        </w:tc>
        <w:tc>
          <w:tcPr>
            <w:tcW w:w="0" w:type="auto"/>
            <w:vAlign w:val="center"/>
          </w:tcPr>
          <w:p w:rsidR="008D4DEE" w:rsidRDefault="008D4DEE" w:rsidP="005B6CE7">
            <w:pPr>
              <w:jc w:val="center"/>
            </w:pPr>
            <w:r>
              <w:t>305°19'38"</w:t>
            </w:r>
          </w:p>
        </w:tc>
        <w:tc>
          <w:tcPr>
            <w:tcW w:w="0" w:type="auto"/>
            <w:vAlign w:val="center"/>
          </w:tcPr>
          <w:p w:rsidR="008D4DEE" w:rsidRDefault="008D4DEE" w:rsidP="005B6CE7">
            <w:pPr>
              <w:jc w:val="center"/>
            </w:pPr>
            <w:r>
              <w:t>58,83</w:t>
            </w:r>
          </w:p>
        </w:tc>
        <w:tc>
          <w:tcPr>
            <w:tcW w:w="0" w:type="auto"/>
            <w:vAlign w:val="center"/>
          </w:tcPr>
          <w:p w:rsidR="008D4DEE" w:rsidRDefault="008D4DEE" w:rsidP="005B6CE7">
            <w:pPr>
              <w:jc w:val="center"/>
            </w:pPr>
            <w:r>
              <w:t>2228714,02</w:t>
            </w:r>
          </w:p>
        </w:tc>
        <w:tc>
          <w:tcPr>
            <w:tcW w:w="0" w:type="auto"/>
            <w:vAlign w:val="center"/>
          </w:tcPr>
          <w:p w:rsidR="008D4DEE" w:rsidRDefault="008D4DEE" w:rsidP="005B6CE7">
            <w:pPr>
              <w:jc w:val="center"/>
            </w:pPr>
            <w:r>
              <w:t>470457,10</w:t>
            </w:r>
          </w:p>
        </w:tc>
      </w:tr>
      <w:tr w:rsidR="008D4DEE" w:rsidTr="005B6CE7">
        <w:trPr>
          <w:trHeight w:val="20"/>
        </w:trPr>
        <w:tc>
          <w:tcPr>
            <w:tcW w:w="0" w:type="auto"/>
            <w:vAlign w:val="center"/>
          </w:tcPr>
          <w:p w:rsidR="008D4DEE" w:rsidRDefault="008D4DEE" w:rsidP="005B6CE7">
            <w:pPr>
              <w:jc w:val="center"/>
            </w:pPr>
            <w:r>
              <w:t>87</w:t>
            </w:r>
          </w:p>
        </w:tc>
        <w:tc>
          <w:tcPr>
            <w:tcW w:w="0" w:type="auto"/>
            <w:vAlign w:val="center"/>
          </w:tcPr>
          <w:p w:rsidR="008D4DEE" w:rsidRDefault="008D4DEE" w:rsidP="005B6CE7">
            <w:pPr>
              <w:jc w:val="center"/>
            </w:pPr>
            <w:r>
              <w:t>304°38'27"</w:t>
            </w:r>
          </w:p>
        </w:tc>
        <w:tc>
          <w:tcPr>
            <w:tcW w:w="0" w:type="auto"/>
            <w:vAlign w:val="center"/>
          </w:tcPr>
          <w:p w:rsidR="008D4DEE" w:rsidRDefault="008D4DEE" w:rsidP="005B6CE7">
            <w:pPr>
              <w:jc w:val="center"/>
            </w:pPr>
            <w:r>
              <w:t>6,69</w:t>
            </w:r>
          </w:p>
        </w:tc>
        <w:tc>
          <w:tcPr>
            <w:tcW w:w="0" w:type="auto"/>
            <w:vAlign w:val="center"/>
          </w:tcPr>
          <w:p w:rsidR="008D4DEE" w:rsidRDefault="008D4DEE" w:rsidP="005B6CE7">
            <w:pPr>
              <w:jc w:val="center"/>
            </w:pPr>
            <w:r>
              <w:t>2228748,04</w:t>
            </w:r>
          </w:p>
        </w:tc>
        <w:tc>
          <w:tcPr>
            <w:tcW w:w="0" w:type="auto"/>
            <w:vAlign w:val="center"/>
          </w:tcPr>
          <w:p w:rsidR="008D4DEE" w:rsidRDefault="008D4DEE" w:rsidP="005B6CE7">
            <w:pPr>
              <w:jc w:val="center"/>
            </w:pPr>
            <w:r>
              <w:t>470409,10</w:t>
            </w:r>
          </w:p>
        </w:tc>
      </w:tr>
      <w:tr w:rsidR="008D4DEE" w:rsidTr="005B6CE7">
        <w:trPr>
          <w:trHeight w:val="20"/>
        </w:trPr>
        <w:tc>
          <w:tcPr>
            <w:tcW w:w="0" w:type="auto"/>
            <w:vAlign w:val="center"/>
          </w:tcPr>
          <w:p w:rsidR="008D4DEE" w:rsidRDefault="008D4DEE" w:rsidP="005B6CE7">
            <w:pPr>
              <w:jc w:val="center"/>
            </w:pPr>
            <w:r>
              <w:t>88</w:t>
            </w:r>
          </w:p>
        </w:tc>
        <w:tc>
          <w:tcPr>
            <w:tcW w:w="0" w:type="auto"/>
            <w:vAlign w:val="center"/>
          </w:tcPr>
          <w:p w:rsidR="008D4DEE" w:rsidRDefault="008D4DEE" w:rsidP="005B6CE7">
            <w:pPr>
              <w:jc w:val="center"/>
            </w:pPr>
            <w:r>
              <w:t>304°4'19"</w:t>
            </w:r>
          </w:p>
        </w:tc>
        <w:tc>
          <w:tcPr>
            <w:tcW w:w="0" w:type="auto"/>
            <w:vAlign w:val="center"/>
          </w:tcPr>
          <w:p w:rsidR="008D4DEE" w:rsidRDefault="008D4DEE" w:rsidP="005B6CE7">
            <w:pPr>
              <w:jc w:val="center"/>
            </w:pPr>
            <w:r>
              <w:t>194,29</w:t>
            </w:r>
          </w:p>
        </w:tc>
        <w:tc>
          <w:tcPr>
            <w:tcW w:w="0" w:type="auto"/>
            <w:vAlign w:val="center"/>
          </w:tcPr>
          <w:p w:rsidR="008D4DEE" w:rsidRDefault="008D4DEE" w:rsidP="005B6CE7">
            <w:pPr>
              <w:jc w:val="center"/>
            </w:pPr>
            <w:r>
              <w:t>2228751,84</w:t>
            </w:r>
          </w:p>
        </w:tc>
        <w:tc>
          <w:tcPr>
            <w:tcW w:w="0" w:type="auto"/>
            <w:vAlign w:val="center"/>
          </w:tcPr>
          <w:p w:rsidR="008D4DEE" w:rsidRDefault="008D4DEE" w:rsidP="005B6CE7">
            <w:pPr>
              <w:jc w:val="center"/>
            </w:pPr>
            <w:r>
              <w:t>470403,60</w:t>
            </w:r>
          </w:p>
        </w:tc>
      </w:tr>
      <w:tr w:rsidR="008D4DEE" w:rsidTr="005B6CE7">
        <w:trPr>
          <w:trHeight w:val="20"/>
        </w:trPr>
        <w:tc>
          <w:tcPr>
            <w:tcW w:w="0" w:type="auto"/>
            <w:vAlign w:val="center"/>
          </w:tcPr>
          <w:p w:rsidR="008D4DEE" w:rsidRDefault="008D4DEE" w:rsidP="005B6CE7">
            <w:pPr>
              <w:jc w:val="center"/>
            </w:pPr>
            <w:r>
              <w:t>89</w:t>
            </w:r>
          </w:p>
        </w:tc>
        <w:tc>
          <w:tcPr>
            <w:tcW w:w="0" w:type="auto"/>
            <w:vAlign w:val="center"/>
          </w:tcPr>
          <w:p w:rsidR="008D4DEE" w:rsidRDefault="008D4DEE" w:rsidP="005B6CE7">
            <w:pPr>
              <w:jc w:val="center"/>
            </w:pPr>
            <w:r>
              <w:t>32°16'32"</w:t>
            </w:r>
          </w:p>
        </w:tc>
        <w:tc>
          <w:tcPr>
            <w:tcW w:w="0" w:type="auto"/>
            <w:vAlign w:val="center"/>
          </w:tcPr>
          <w:p w:rsidR="008D4DEE" w:rsidRDefault="008D4DEE" w:rsidP="005B6CE7">
            <w:pPr>
              <w:jc w:val="center"/>
            </w:pPr>
            <w:r>
              <w:t>3,82</w:t>
            </w:r>
          </w:p>
        </w:tc>
        <w:tc>
          <w:tcPr>
            <w:tcW w:w="0" w:type="auto"/>
            <w:vAlign w:val="center"/>
          </w:tcPr>
          <w:p w:rsidR="008D4DEE" w:rsidRDefault="008D4DEE" w:rsidP="005B6CE7">
            <w:pPr>
              <w:jc w:val="center"/>
            </w:pPr>
            <w:r>
              <w:t>2228860,69</w:t>
            </w:r>
          </w:p>
        </w:tc>
        <w:tc>
          <w:tcPr>
            <w:tcW w:w="0" w:type="auto"/>
            <w:vAlign w:val="center"/>
          </w:tcPr>
          <w:p w:rsidR="008D4DEE" w:rsidRDefault="008D4DEE" w:rsidP="005B6CE7">
            <w:pPr>
              <w:jc w:val="center"/>
            </w:pPr>
            <w:r>
              <w:t>470242,66</w:t>
            </w:r>
          </w:p>
        </w:tc>
      </w:tr>
      <w:tr w:rsidR="008D4DEE" w:rsidTr="005B6CE7">
        <w:trPr>
          <w:trHeight w:val="20"/>
        </w:trPr>
        <w:tc>
          <w:tcPr>
            <w:tcW w:w="0" w:type="auto"/>
            <w:vAlign w:val="center"/>
          </w:tcPr>
          <w:p w:rsidR="008D4DEE" w:rsidRDefault="008D4DEE" w:rsidP="005B6CE7">
            <w:pPr>
              <w:jc w:val="center"/>
            </w:pPr>
            <w:r>
              <w:t>11</w:t>
            </w:r>
          </w:p>
        </w:tc>
        <w:tc>
          <w:tcPr>
            <w:tcW w:w="0" w:type="auto"/>
            <w:vAlign w:val="center"/>
          </w:tcPr>
          <w:p w:rsidR="008D4DEE" w:rsidRDefault="008D4DEE" w:rsidP="005B6CE7">
            <w:pPr>
              <w:jc w:val="center"/>
            </w:pPr>
            <w:r>
              <w:t>301°30'54"</w:t>
            </w:r>
          </w:p>
        </w:tc>
        <w:tc>
          <w:tcPr>
            <w:tcW w:w="0" w:type="auto"/>
            <w:vAlign w:val="center"/>
          </w:tcPr>
          <w:p w:rsidR="008D4DEE" w:rsidRDefault="008D4DEE" w:rsidP="005B6CE7">
            <w:pPr>
              <w:jc w:val="center"/>
            </w:pPr>
            <w:r>
              <w:t>4,46</w:t>
            </w:r>
          </w:p>
        </w:tc>
        <w:tc>
          <w:tcPr>
            <w:tcW w:w="0" w:type="auto"/>
            <w:vAlign w:val="center"/>
          </w:tcPr>
          <w:p w:rsidR="008D4DEE" w:rsidRDefault="008D4DEE" w:rsidP="005B6CE7">
            <w:pPr>
              <w:jc w:val="center"/>
            </w:pPr>
            <w:r>
              <w:t>2228863,92</w:t>
            </w:r>
          </w:p>
        </w:tc>
        <w:tc>
          <w:tcPr>
            <w:tcW w:w="0" w:type="auto"/>
            <w:vAlign w:val="center"/>
          </w:tcPr>
          <w:p w:rsidR="008D4DEE" w:rsidRDefault="008D4DEE" w:rsidP="005B6CE7">
            <w:pPr>
              <w:jc w:val="center"/>
            </w:pPr>
            <w:r>
              <w:t>470244,70</w:t>
            </w:r>
          </w:p>
        </w:tc>
      </w:tr>
      <w:tr w:rsidR="008D4DEE" w:rsidTr="005B6CE7">
        <w:trPr>
          <w:trHeight w:val="20"/>
        </w:trPr>
        <w:tc>
          <w:tcPr>
            <w:tcW w:w="0" w:type="auto"/>
            <w:vAlign w:val="center"/>
          </w:tcPr>
          <w:p w:rsidR="008D4DEE" w:rsidRDefault="008D4DEE" w:rsidP="005B6CE7">
            <w:pPr>
              <w:jc w:val="center"/>
            </w:pPr>
            <w:r>
              <w:t>32</w:t>
            </w:r>
          </w:p>
        </w:tc>
        <w:tc>
          <w:tcPr>
            <w:tcW w:w="0" w:type="auto"/>
            <w:vAlign w:val="center"/>
          </w:tcPr>
          <w:p w:rsidR="008D4DEE" w:rsidRDefault="008D4DEE" w:rsidP="005B6CE7">
            <w:pPr>
              <w:jc w:val="center"/>
            </w:pPr>
            <w:r>
              <w:t>298°20'36"</w:t>
            </w:r>
          </w:p>
        </w:tc>
        <w:tc>
          <w:tcPr>
            <w:tcW w:w="0" w:type="auto"/>
            <w:vAlign w:val="center"/>
          </w:tcPr>
          <w:p w:rsidR="008D4DEE" w:rsidRDefault="008D4DEE" w:rsidP="005B6CE7">
            <w:pPr>
              <w:jc w:val="center"/>
            </w:pPr>
            <w:r>
              <w:t>45,69</w:t>
            </w:r>
          </w:p>
        </w:tc>
        <w:tc>
          <w:tcPr>
            <w:tcW w:w="0" w:type="auto"/>
            <w:vAlign w:val="center"/>
          </w:tcPr>
          <w:p w:rsidR="008D4DEE" w:rsidRDefault="008D4DEE" w:rsidP="005B6CE7">
            <w:pPr>
              <w:jc w:val="center"/>
            </w:pPr>
            <w:r>
              <w:t>2228866,25</w:t>
            </w:r>
          </w:p>
        </w:tc>
        <w:tc>
          <w:tcPr>
            <w:tcW w:w="0" w:type="auto"/>
            <w:vAlign w:val="center"/>
          </w:tcPr>
          <w:p w:rsidR="008D4DEE" w:rsidRDefault="008D4DEE" w:rsidP="005B6CE7">
            <w:pPr>
              <w:jc w:val="center"/>
            </w:pPr>
            <w:r>
              <w:t>470240,90</w:t>
            </w:r>
          </w:p>
        </w:tc>
      </w:tr>
      <w:tr w:rsidR="008D4DEE" w:rsidTr="005B6CE7">
        <w:trPr>
          <w:trHeight w:val="20"/>
        </w:trPr>
        <w:tc>
          <w:tcPr>
            <w:tcW w:w="0" w:type="auto"/>
            <w:vAlign w:val="center"/>
          </w:tcPr>
          <w:p w:rsidR="008D4DEE" w:rsidRDefault="008D4DEE" w:rsidP="005B6CE7">
            <w:pPr>
              <w:jc w:val="center"/>
            </w:pPr>
            <w:r>
              <w:t>31</w:t>
            </w:r>
          </w:p>
        </w:tc>
        <w:tc>
          <w:tcPr>
            <w:tcW w:w="0" w:type="auto"/>
            <w:vAlign w:val="center"/>
          </w:tcPr>
          <w:p w:rsidR="008D4DEE" w:rsidRDefault="008D4DEE" w:rsidP="005B6CE7">
            <w:pPr>
              <w:jc w:val="center"/>
            </w:pPr>
            <w:r>
              <w:t>292°52'23"</w:t>
            </w:r>
          </w:p>
        </w:tc>
        <w:tc>
          <w:tcPr>
            <w:tcW w:w="0" w:type="auto"/>
            <w:vAlign w:val="center"/>
          </w:tcPr>
          <w:p w:rsidR="008D4DEE" w:rsidRDefault="008D4DEE" w:rsidP="005B6CE7">
            <w:pPr>
              <w:jc w:val="center"/>
            </w:pPr>
            <w:r>
              <w:t>36,74</w:t>
            </w:r>
          </w:p>
        </w:tc>
        <w:tc>
          <w:tcPr>
            <w:tcW w:w="0" w:type="auto"/>
            <w:vAlign w:val="center"/>
          </w:tcPr>
          <w:p w:rsidR="008D4DEE" w:rsidRDefault="008D4DEE" w:rsidP="005B6CE7">
            <w:pPr>
              <w:jc w:val="center"/>
            </w:pPr>
            <w:r>
              <w:t>2228887,94</w:t>
            </w:r>
          </w:p>
        </w:tc>
        <w:tc>
          <w:tcPr>
            <w:tcW w:w="0" w:type="auto"/>
            <w:vAlign w:val="center"/>
          </w:tcPr>
          <w:p w:rsidR="008D4DEE" w:rsidRDefault="008D4DEE" w:rsidP="005B6CE7">
            <w:pPr>
              <w:jc w:val="center"/>
            </w:pPr>
            <w:r>
              <w:t>470200,69</w:t>
            </w:r>
          </w:p>
        </w:tc>
      </w:tr>
      <w:tr w:rsidR="008D4DEE" w:rsidTr="005B6CE7">
        <w:trPr>
          <w:trHeight w:val="20"/>
        </w:trPr>
        <w:tc>
          <w:tcPr>
            <w:tcW w:w="0" w:type="auto"/>
            <w:vAlign w:val="center"/>
          </w:tcPr>
          <w:p w:rsidR="008D4DEE" w:rsidRDefault="008D4DEE" w:rsidP="005B6CE7">
            <w:pPr>
              <w:jc w:val="center"/>
            </w:pPr>
            <w:r>
              <w:t>30</w:t>
            </w:r>
          </w:p>
        </w:tc>
        <w:tc>
          <w:tcPr>
            <w:tcW w:w="0" w:type="auto"/>
            <w:vAlign w:val="center"/>
          </w:tcPr>
          <w:p w:rsidR="008D4DEE" w:rsidRDefault="008D4DEE" w:rsidP="005B6CE7">
            <w:pPr>
              <w:jc w:val="center"/>
            </w:pPr>
            <w:r>
              <w:t>283°27'10"</w:t>
            </w:r>
          </w:p>
        </w:tc>
        <w:tc>
          <w:tcPr>
            <w:tcW w:w="0" w:type="auto"/>
            <w:vAlign w:val="center"/>
          </w:tcPr>
          <w:p w:rsidR="008D4DEE" w:rsidRDefault="008D4DEE" w:rsidP="005B6CE7">
            <w:pPr>
              <w:jc w:val="center"/>
            </w:pPr>
            <w:r>
              <w:t>22,87</w:t>
            </w:r>
          </w:p>
        </w:tc>
        <w:tc>
          <w:tcPr>
            <w:tcW w:w="0" w:type="auto"/>
            <w:vAlign w:val="center"/>
          </w:tcPr>
          <w:p w:rsidR="008D4DEE" w:rsidRDefault="008D4DEE" w:rsidP="005B6CE7">
            <w:pPr>
              <w:jc w:val="center"/>
            </w:pPr>
            <w:r>
              <w:t>2228902,22</w:t>
            </w:r>
          </w:p>
        </w:tc>
        <w:tc>
          <w:tcPr>
            <w:tcW w:w="0" w:type="auto"/>
            <w:vAlign w:val="center"/>
          </w:tcPr>
          <w:p w:rsidR="008D4DEE" w:rsidRDefault="008D4DEE" w:rsidP="005B6CE7">
            <w:pPr>
              <w:jc w:val="center"/>
            </w:pPr>
            <w:r>
              <w:t>470166,84</w:t>
            </w:r>
          </w:p>
        </w:tc>
      </w:tr>
      <w:tr w:rsidR="008D4DEE" w:rsidTr="005B6CE7">
        <w:trPr>
          <w:trHeight w:val="20"/>
        </w:trPr>
        <w:tc>
          <w:tcPr>
            <w:tcW w:w="0" w:type="auto"/>
            <w:vAlign w:val="center"/>
          </w:tcPr>
          <w:p w:rsidR="008D4DEE" w:rsidRDefault="008D4DEE" w:rsidP="005B6CE7">
            <w:pPr>
              <w:jc w:val="center"/>
            </w:pPr>
            <w:r>
              <w:t>29</w:t>
            </w:r>
          </w:p>
        </w:tc>
        <w:tc>
          <w:tcPr>
            <w:tcW w:w="0" w:type="auto"/>
            <w:vAlign w:val="center"/>
          </w:tcPr>
          <w:p w:rsidR="008D4DEE" w:rsidRDefault="008D4DEE" w:rsidP="005B6CE7">
            <w:pPr>
              <w:jc w:val="center"/>
            </w:pPr>
            <w:r>
              <w:t>275°26'25"</w:t>
            </w:r>
          </w:p>
        </w:tc>
        <w:tc>
          <w:tcPr>
            <w:tcW w:w="0" w:type="auto"/>
            <w:vAlign w:val="center"/>
          </w:tcPr>
          <w:p w:rsidR="008D4DEE" w:rsidRDefault="008D4DEE" w:rsidP="005B6CE7">
            <w:pPr>
              <w:jc w:val="center"/>
            </w:pPr>
            <w:r>
              <w:t>2,74</w:t>
            </w:r>
          </w:p>
        </w:tc>
        <w:tc>
          <w:tcPr>
            <w:tcW w:w="0" w:type="auto"/>
            <w:vAlign w:val="center"/>
          </w:tcPr>
          <w:p w:rsidR="008D4DEE" w:rsidRDefault="008D4DEE" w:rsidP="005B6CE7">
            <w:pPr>
              <w:jc w:val="center"/>
            </w:pPr>
            <w:r>
              <w:t>2228907,54</w:t>
            </w:r>
          </w:p>
        </w:tc>
        <w:tc>
          <w:tcPr>
            <w:tcW w:w="0" w:type="auto"/>
            <w:vAlign w:val="center"/>
          </w:tcPr>
          <w:p w:rsidR="008D4DEE" w:rsidRDefault="008D4DEE" w:rsidP="005B6CE7">
            <w:pPr>
              <w:jc w:val="center"/>
            </w:pPr>
            <w:r>
              <w:t>470144,60</w:t>
            </w:r>
          </w:p>
        </w:tc>
      </w:tr>
      <w:tr w:rsidR="008D4DEE" w:rsidTr="005B6CE7">
        <w:trPr>
          <w:trHeight w:val="20"/>
        </w:trPr>
        <w:tc>
          <w:tcPr>
            <w:tcW w:w="0" w:type="auto"/>
            <w:vAlign w:val="center"/>
          </w:tcPr>
          <w:p w:rsidR="008D4DEE" w:rsidRDefault="008D4DEE" w:rsidP="005B6CE7">
            <w:pPr>
              <w:jc w:val="center"/>
            </w:pPr>
            <w:r>
              <w:t>28</w:t>
            </w:r>
          </w:p>
        </w:tc>
        <w:tc>
          <w:tcPr>
            <w:tcW w:w="0" w:type="auto"/>
            <w:vAlign w:val="center"/>
          </w:tcPr>
          <w:p w:rsidR="008D4DEE" w:rsidRDefault="008D4DEE" w:rsidP="005B6CE7">
            <w:pPr>
              <w:jc w:val="center"/>
            </w:pPr>
            <w:r>
              <w:t>182°43'48"</w:t>
            </w:r>
          </w:p>
        </w:tc>
        <w:tc>
          <w:tcPr>
            <w:tcW w:w="0" w:type="auto"/>
            <w:vAlign w:val="center"/>
          </w:tcPr>
          <w:p w:rsidR="008D4DEE" w:rsidRDefault="008D4DEE" w:rsidP="005B6CE7">
            <w:pPr>
              <w:jc w:val="center"/>
            </w:pPr>
            <w:r>
              <w:t>14,91</w:t>
            </w:r>
          </w:p>
        </w:tc>
        <w:tc>
          <w:tcPr>
            <w:tcW w:w="0" w:type="auto"/>
            <w:vAlign w:val="center"/>
          </w:tcPr>
          <w:p w:rsidR="008D4DEE" w:rsidRDefault="008D4DEE" w:rsidP="005B6CE7">
            <w:pPr>
              <w:jc w:val="center"/>
            </w:pPr>
            <w:r>
              <w:t>2228907,80</w:t>
            </w:r>
          </w:p>
        </w:tc>
        <w:tc>
          <w:tcPr>
            <w:tcW w:w="0" w:type="auto"/>
            <w:vAlign w:val="center"/>
          </w:tcPr>
          <w:p w:rsidR="008D4DEE" w:rsidRDefault="008D4DEE" w:rsidP="005B6CE7">
            <w:pPr>
              <w:jc w:val="center"/>
            </w:pPr>
            <w:r>
              <w:t>470141,87</w:t>
            </w:r>
          </w:p>
        </w:tc>
      </w:tr>
      <w:tr w:rsidR="008D4DEE" w:rsidTr="005B6CE7">
        <w:trPr>
          <w:trHeight w:val="20"/>
        </w:trPr>
        <w:tc>
          <w:tcPr>
            <w:tcW w:w="0" w:type="auto"/>
            <w:vAlign w:val="center"/>
          </w:tcPr>
          <w:p w:rsidR="008D4DEE" w:rsidRDefault="008D4DEE" w:rsidP="005B6CE7">
            <w:pPr>
              <w:jc w:val="center"/>
            </w:pPr>
            <w:r>
              <w:t>90</w:t>
            </w:r>
          </w:p>
        </w:tc>
        <w:tc>
          <w:tcPr>
            <w:tcW w:w="0" w:type="auto"/>
            <w:vAlign w:val="center"/>
          </w:tcPr>
          <w:p w:rsidR="008D4DEE" w:rsidRDefault="008D4DEE" w:rsidP="005B6CE7">
            <w:pPr>
              <w:jc w:val="center"/>
            </w:pPr>
            <w:r>
              <w:t>212°43'35"</w:t>
            </w:r>
          </w:p>
        </w:tc>
        <w:tc>
          <w:tcPr>
            <w:tcW w:w="0" w:type="auto"/>
            <w:vAlign w:val="center"/>
          </w:tcPr>
          <w:p w:rsidR="008D4DEE" w:rsidRDefault="008D4DEE" w:rsidP="005B6CE7">
            <w:pPr>
              <w:jc w:val="center"/>
            </w:pPr>
            <w:r>
              <w:t>7,75</w:t>
            </w:r>
          </w:p>
        </w:tc>
        <w:tc>
          <w:tcPr>
            <w:tcW w:w="0" w:type="auto"/>
            <w:vAlign w:val="center"/>
          </w:tcPr>
          <w:p w:rsidR="008D4DEE" w:rsidRDefault="008D4DEE" w:rsidP="005B6CE7">
            <w:pPr>
              <w:jc w:val="center"/>
            </w:pPr>
            <w:r>
              <w:t>2228892,91</w:t>
            </w:r>
          </w:p>
        </w:tc>
        <w:tc>
          <w:tcPr>
            <w:tcW w:w="0" w:type="auto"/>
            <w:vAlign w:val="center"/>
          </w:tcPr>
          <w:p w:rsidR="008D4DEE" w:rsidRDefault="008D4DEE" w:rsidP="005B6CE7">
            <w:pPr>
              <w:jc w:val="center"/>
            </w:pPr>
            <w:r>
              <w:t>470141,16</w:t>
            </w:r>
          </w:p>
        </w:tc>
      </w:tr>
      <w:tr w:rsidR="008D4DEE" w:rsidTr="005B6CE7">
        <w:trPr>
          <w:trHeight w:val="20"/>
        </w:trPr>
        <w:tc>
          <w:tcPr>
            <w:tcW w:w="0" w:type="auto"/>
            <w:vAlign w:val="center"/>
          </w:tcPr>
          <w:p w:rsidR="008D4DEE" w:rsidRDefault="008D4DEE" w:rsidP="005B6CE7">
            <w:pPr>
              <w:jc w:val="center"/>
            </w:pPr>
            <w:r>
              <w:t>91</w:t>
            </w:r>
          </w:p>
        </w:tc>
        <w:tc>
          <w:tcPr>
            <w:tcW w:w="0" w:type="auto"/>
            <w:vAlign w:val="center"/>
          </w:tcPr>
          <w:p w:rsidR="008D4DEE" w:rsidRDefault="008D4DEE" w:rsidP="005B6CE7">
            <w:pPr>
              <w:jc w:val="center"/>
            </w:pPr>
            <w:r>
              <w:t>302°39'25"</w:t>
            </w:r>
          </w:p>
        </w:tc>
        <w:tc>
          <w:tcPr>
            <w:tcW w:w="0" w:type="auto"/>
            <w:vAlign w:val="center"/>
          </w:tcPr>
          <w:p w:rsidR="008D4DEE" w:rsidRDefault="008D4DEE" w:rsidP="005B6CE7">
            <w:pPr>
              <w:jc w:val="center"/>
            </w:pPr>
            <w:r>
              <w:t>28,61</w:t>
            </w:r>
          </w:p>
        </w:tc>
        <w:tc>
          <w:tcPr>
            <w:tcW w:w="0" w:type="auto"/>
            <w:vAlign w:val="center"/>
          </w:tcPr>
          <w:p w:rsidR="008D4DEE" w:rsidRDefault="008D4DEE" w:rsidP="005B6CE7">
            <w:pPr>
              <w:jc w:val="center"/>
            </w:pPr>
            <w:r>
              <w:t>2228886,39</w:t>
            </w:r>
          </w:p>
        </w:tc>
        <w:tc>
          <w:tcPr>
            <w:tcW w:w="0" w:type="auto"/>
            <w:vAlign w:val="center"/>
          </w:tcPr>
          <w:p w:rsidR="008D4DEE" w:rsidRDefault="008D4DEE" w:rsidP="005B6CE7">
            <w:pPr>
              <w:jc w:val="center"/>
            </w:pPr>
            <w:r>
              <w:t>470136,97</w:t>
            </w:r>
          </w:p>
        </w:tc>
      </w:tr>
      <w:tr w:rsidR="008D4DEE" w:rsidTr="005B6CE7">
        <w:trPr>
          <w:trHeight w:val="20"/>
        </w:trPr>
        <w:tc>
          <w:tcPr>
            <w:tcW w:w="0" w:type="auto"/>
            <w:vAlign w:val="center"/>
          </w:tcPr>
          <w:p w:rsidR="008D4DEE" w:rsidRDefault="008D4DEE" w:rsidP="005B6CE7">
            <w:pPr>
              <w:jc w:val="center"/>
            </w:pPr>
            <w:r>
              <w:t>92</w:t>
            </w:r>
          </w:p>
        </w:tc>
        <w:tc>
          <w:tcPr>
            <w:tcW w:w="0" w:type="auto"/>
            <w:vAlign w:val="center"/>
          </w:tcPr>
          <w:p w:rsidR="008D4DEE" w:rsidRDefault="008D4DEE" w:rsidP="005B6CE7">
            <w:pPr>
              <w:jc w:val="center"/>
            </w:pPr>
            <w:r>
              <w:t>212°41'50"</w:t>
            </w:r>
          </w:p>
        </w:tc>
        <w:tc>
          <w:tcPr>
            <w:tcW w:w="0" w:type="auto"/>
            <w:vAlign w:val="center"/>
          </w:tcPr>
          <w:p w:rsidR="008D4DEE" w:rsidRDefault="008D4DEE" w:rsidP="005B6CE7">
            <w:pPr>
              <w:jc w:val="center"/>
            </w:pPr>
            <w:r>
              <w:t>10,88</w:t>
            </w:r>
          </w:p>
        </w:tc>
        <w:tc>
          <w:tcPr>
            <w:tcW w:w="0" w:type="auto"/>
            <w:vAlign w:val="center"/>
          </w:tcPr>
          <w:p w:rsidR="008D4DEE" w:rsidRDefault="008D4DEE" w:rsidP="005B6CE7">
            <w:pPr>
              <w:jc w:val="center"/>
            </w:pPr>
            <w:r>
              <w:t>2228901,83</w:t>
            </w:r>
          </w:p>
        </w:tc>
        <w:tc>
          <w:tcPr>
            <w:tcW w:w="0" w:type="auto"/>
            <w:vAlign w:val="center"/>
          </w:tcPr>
          <w:p w:rsidR="008D4DEE" w:rsidRDefault="008D4DEE" w:rsidP="005B6CE7">
            <w:pPr>
              <w:jc w:val="center"/>
            </w:pPr>
            <w:r>
              <w:t>470112,88</w:t>
            </w:r>
          </w:p>
        </w:tc>
      </w:tr>
      <w:tr w:rsidR="008D4DEE" w:rsidTr="005B6CE7">
        <w:trPr>
          <w:trHeight w:val="20"/>
        </w:trPr>
        <w:tc>
          <w:tcPr>
            <w:tcW w:w="0" w:type="auto"/>
            <w:vAlign w:val="center"/>
          </w:tcPr>
          <w:p w:rsidR="008D4DEE" w:rsidRDefault="008D4DEE" w:rsidP="005B6CE7">
            <w:pPr>
              <w:jc w:val="center"/>
            </w:pPr>
            <w:r>
              <w:t>93</w:t>
            </w:r>
          </w:p>
        </w:tc>
        <w:tc>
          <w:tcPr>
            <w:tcW w:w="0" w:type="auto"/>
            <w:vAlign w:val="center"/>
          </w:tcPr>
          <w:p w:rsidR="008D4DEE" w:rsidRDefault="008D4DEE" w:rsidP="005B6CE7">
            <w:pPr>
              <w:jc w:val="center"/>
            </w:pPr>
            <w:r>
              <w:t>302°50'56"</w:t>
            </w:r>
          </w:p>
        </w:tc>
        <w:tc>
          <w:tcPr>
            <w:tcW w:w="0" w:type="auto"/>
            <w:vAlign w:val="center"/>
          </w:tcPr>
          <w:p w:rsidR="008D4DEE" w:rsidRDefault="008D4DEE" w:rsidP="005B6CE7">
            <w:pPr>
              <w:jc w:val="center"/>
            </w:pPr>
            <w:r>
              <w:t>14,55</w:t>
            </w:r>
          </w:p>
        </w:tc>
        <w:tc>
          <w:tcPr>
            <w:tcW w:w="0" w:type="auto"/>
            <w:vAlign w:val="center"/>
          </w:tcPr>
          <w:p w:rsidR="008D4DEE" w:rsidRDefault="008D4DEE" w:rsidP="005B6CE7">
            <w:pPr>
              <w:jc w:val="center"/>
            </w:pPr>
            <w:r>
              <w:t>2228892,67</w:t>
            </w:r>
          </w:p>
        </w:tc>
        <w:tc>
          <w:tcPr>
            <w:tcW w:w="0" w:type="auto"/>
            <w:vAlign w:val="center"/>
          </w:tcPr>
          <w:p w:rsidR="008D4DEE" w:rsidRDefault="008D4DEE" w:rsidP="005B6CE7">
            <w:pPr>
              <w:jc w:val="center"/>
            </w:pPr>
            <w:r>
              <w:t>470107,00</w:t>
            </w:r>
          </w:p>
        </w:tc>
      </w:tr>
      <w:tr w:rsidR="008D4DEE" w:rsidTr="005B6CE7">
        <w:trPr>
          <w:trHeight w:val="20"/>
        </w:trPr>
        <w:tc>
          <w:tcPr>
            <w:tcW w:w="0" w:type="auto"/>
            <w:vAlign w:val="center"/>
          </w:tcPr>
          <w:p w:rsidR="008D4DEE" w:rsidRDefault="008D4DEE" w:rsidP="005B6CE7">
            <w:pPr>
              <w:jc w:val="center"/>
            </w:pPr>
            <w:r>
              <w:t>94</w:t>
            </w:r>
          </w:p>
        </w:tc>
        <w:tc>
          <w:tcPr>
            <w:tcW w:w="0" w:type="auto"/>
            <w:vAlign w:val="center"/>
          </w:tcPr>
          <w:p w:rsidR="008D4DEE" w:rsidRDefault="008D4DEE" w:rsidP="005B6CE7">
            <w:pPr>
              <w:jc w:val="center"/>
            </w:pPr>
            <w:r>
              <w:t>306°24'59"</w:t>
            </w:r>
          </w:p>
        </w:tc>
        <w:tc>
          <w:tcPr>
            <w:tcW w:w="0" w:type="auto"/>
            <w:vAlign w:val="center"/>
          </w:tcPr>
          <w:p w:rsidR="008D4DEE" w:rsidRDefault="008D4DEE" w:rsidP="005B6CE7">
            <w:pPr>
              <w:jc w:val="center"/>
            </w:pPr>
            <w:r>
              <w:t>0,76</w:t>
            </w:r>
          </w:p>
        </w:tc>
        <w:tc>
          <w:tcPr>
            <w:tcW w:w="0" w:type="auto"/>
            <w:vAlign w:val="center"/>
          </w:tcPr>
          <w:p w:rsidR="008D4DEE" w:rsidRDefault="008D4DEE" w:rsidP="005B6CE7">
            <w:pPr>
              <w:jc w:val="center"/>
            </w:pPr>
            <w:r>
              <w:t>2228900,56</w:t>
            </w:r>
          </w:p>
        </w:tc>
        <w:tc>
          <w:tcPr>
            <w:tcW w:w="0" w:type="auto"/>
            <w:vAlign w:val="center"/>
          </w:tcPr>
          <w:p w:rsidR="008D4DEE" w:rsidRDefault="008D4DEE" w:rsidP="005B6CE7">
            <w:pPr>
              <w:jc w:val="center"/>
            </w:pPr>
            <w:r>
              <w:t>470094,78</w:t>
            </w:r>
          </w:p>
        </w:tc>
      </w:tr>
      <w:tr w:rsidR="008D4DEE" w:rsidTr="005B6CE7">
        <w:trPr>
          <w:trHeight w:val="20"/>
        </w:trPr>
        <w:tc>
          <w:tcPr>
            <w:tcW w:w="0" w:type="auto"/>
            <w:vAlign w:val="center"/>
          </w:tcPr>
          <w:p w:rsidR="008D4DEE" w:rsidRDefault="008D4DEE" w:rsidP="005B6CE7">
            <w:pPr>
              <w:jc w:val="center"/>
            </w:pPr>
            <w:r>
              <w:t>95</w:t>
            </w:r>
          </w:p>
        </w:tc>
        <w:tc>
          <w:tcPr>
            <w:tcW w:w="0" w:type="auto"/>
            <w:vAlign w:val="center"/>
          </w:tcPr>
          <w:p w:rsidR="008D4DEE" w:rsidRDefault="008D4DEE" w:rsidP="005B6CE7">
            <w:pPr>
              <w:jc w:val="center"/>
            </w:pPr>
            <w:r>
              <w:t>311°15'25"</w:t>
            </w:r>
          </w:p>
        </w:tc>
        <w:tc>
          <w:tcPr>
            <w:tcW w:w="0" w:type="auto"/>
            <w:vAlign w:val="center"/>
          </w:tcPr>
          <w:p w:rsidR="008D4DEE" w:rsidRDefault="008D4DEE" w:rsidP="005B6CE7">
            <w:pPr>
              <w:jc w:val="center"/>
            </w:pPr>
            <w:r>
              <w:t>0,76</w:t>
            </w:r>
          </w:p>
        </w:tc>
        <w:tc>
          <w:tcPr>
            <w:tcW w:w="0" w:type="auto"/>
            <w:vAlign w:val="center"/>
          </w:tcPr>
          <w:p w:rsidR="008D4DEE" w:rsidRDefault="008D4DEE" w:rsidP="005B6CE7">
            <w:pPr>
              <w:jc w:val="center"/>
            </w:pPr>
            <w:r>
              <w:t>2228901,01</w:t>
            </w:r>
          </w:p>
        </w:tc>
        <w:tc>
          <w:tcPr>
            <w:tcW w:w="0" w:type="auto"/>
            <w:vAlign w:val="center"/>
          </w:tcPr>
          <w:p w:rsidR="008D4DEE" w:rsidRDefault="008D4DEE" w:rsidP="005B6CE7">
            <w:pPr>
              <w:jc w:val="center"/>
            </w:pPr>
            <w:r>
              <w:t>470094,17</w:t>
            </w:r>
          </w:p>
        </w:tc>
      </w:tr>
      <w:tr w:rsidR="008D4DEE" w:rsidTr="005B6CE7">
        <w:trPr>
          <w:trHeight w:val="20"/>
        </w:trPr>
        <w:tc>
          <w:tcPr>
            <w:tcW w:w="0" w:type="auto"/>
            <w:vAlign w:val="center"/>
          </w:tcPr>
          <w:p w:rsidR="008D4DEE" w:rsidRDefault="008D4DEE" w:rsidP="005B6CE7">
            <w:pPr>
              <w:jc w:val="center"/>
            </w:pPr>
            <w:r>
              <w:t>96</w:t>
            </w:r>
          </w:p>
        </w:tc>
        <w:tc>
          <w:tcPr>
            <w:tcW w:w="0" w:type="auto"/>
            <w:vAlign w:val="center"/>
          </w:tcPr>
          <w:p w:rsidR="008D4DEE" w:rsidRDefault="008D4DEE" w:rsidP="005B6CE7">
            <w:pPr>
              <w:jc w:val="center"/>
            </w:pPr>
            <w:r>
              <w:t>316°36'22"</w:t>
            </w:r>
          </w:p>
        </w:tc>
        <w:tc>
          <w:tcPr>
            <w:tcW w:w="0" w:type="auto"/>
            <w:vAlign w:val="center"/>
          </w:tcPr>
          <w:p w:rsidR="008D4DEE" w:rsidRDefault="008D4DEE" w:rsidP="005B6CE7">
            <w:pPr>
              <w:jc w:val="center"/>
            </w:pPr>
            <w:r>
              <w:t>0,76</w:t>
            </w:r>
          </w:p>
        </w:tc>
        <w:tc>
          <w:tcPr>
            <w:tcW w:w="0" w:type="auto"/>
            <w:vAlign w:val="center"/>
          </w:tcPr>
          <w:p w:rsidR="008D4DEE" w:rsidRDefault="008D4DEE" w:rsidP="005B6CE7">
            <w:pPr>
              <w:jc w:val="center"/>
            </w:pPr>
            <w:r>
              <w:t>2228901,51</w:t>
            </w:r>
          </w:p>
        </w:tc>
        <w:tc>
          <w:tcPr>
            <w:tcW w:w="0" w:type="auto"/>
            <w:vAlign w:val="center"/>
          </w:tcPr>
          <w:p w:rsidR="008D4DEE" w:rsidRDefault="008D4DEE" w:rsidP="005B6CE7">
            <w:pPr>
              <w:jc w:val="center"/>
            </w:pPr>
            <w:r>
              <w:t>470093,60</w:t>
            </w:r>
          </w:p>
        </w:tc>
      </w:tr>
      <w:tr w:rsidR="008D4DEE" w:rsidTr="005B6CE7">
        <w:trPr>
          <w:trHeight w:val="20"/>
        </w:trPr>
        <w:tc>
          <w:tcPr>
            <w:tcW w:w="0" w:type="auto"/>
            <w:vAlign w:val="center"/>
          </w:tcPr>
          <w:p w:rsidR="008D4DEE" w:rsidRDefault="008D4DEE" w:rsidP="005B6CE7">
            <w:pPr>
              <w:jc w:val="center"/>
            </w:pPr>
            <w:r>
              <w:t>97</w:t>
            </w:r>
          </w:p>
        </w:tc>
        <w:tc>
          <w:tcPr>
            <w:tcW w:w="0" w:type="auto"/>
            <w:vAlign w:val="center"/>
          </w:tcPr>
          <w:p w:rsidR="008D4DEE" w:rsidRDefault="008D4DEE" w:rsidP="005B6CE7">
            <w:pPr>
              <w:jc w:val="center"/>
            </w:pPr>
            <w:r>
              <w:t>320°23'22"</w:t>
            </w:r>
          </w:p>
        </w:tc>
        <w:tc>
          <w:tcPr>
            <w:tcW w:w="0" w:type="auto"/>
            <w:vAlign w:val="center"/>
          </w:tcPr>
          <w:p w:rsidR="008D4DEE" w:rsidRDefault="008D4DEE" w:rsidP="005B6CE7">
            <w:pPr>
              <w:jc w:val="center"/>
            </w:pPr>
            <w:r>
              <w:t>0,75</w:t>
            </w:r>
          </w:p>
        </w:tc>
        <w:tc>
          <w:tcPr>
            <w:tcW w:w="0" w:type="auto"/>
            <w:vAlign w:val="center"/>
          </w:tcPr>
          <w:p w:rsidR="008D4DEE" w:rsidRDefault="008D4DEE" w:rsidP="005B6CE7">
            <w:pPr>
              <w:jc w:val="center"/>
            </w:pPr>
            <w:r>
              <w:t>2228902,06</w:t>
            </w:r>
          </w:p>
        </w:tc>
        <w:tc>
          <w:tcPr>
            <w:tcW w:w="0" w:type="auto"/>
            <w:vAlign w:val="center"/>
          </w:tcPr>
          <w:p w:rsidR="008D4DEE" w:rsidRDefault="008D4DEE" w:rsidP="005B6CE7">
            <w:pPr>
              <w:jc w:val="center"/>
            </w:pPr>
            <w:r>
              <w:t>470093,08</w:t>
            </w:r>
          </w:p>
        </w:tc>
      </w:tr>
      <w:tr w:rsidR="008D4DEE" w:rsidTr="005B6CE7">
        <w:trPr>
          <w:trHeight w:val="20"/>
        </w:trPr>
        <w:tc>
          <w:tcPr>
            <w:tcW w:w="0" w:type="auto"/>
            <w:vAlign w:val="center"/>
          </w:tcPr>
          <w:p w:rsidR="008D4DEE" w:rsidRDefault="008D4DEE" w:rsidP="005B6CE7">
            <w:pPr>
              <w:jc w:val="center"/>
            </w:pPr>
            <w:r>
              <w:t>98</w:t>
            </w:r>
          </w:p>
        </w:tc>
        <w:tc>
          <w:tcPr>
            <w:tcW w:w="0" w:type="auto"/>
            <w:vAlign w:val="center"/>
          </w:tcPr>
          <w:p w:rsidR="008D4DEE" w:rsidRDefault="008D4DEE" w:rsidP="005B6CE7">
            <w:pPr>
              <w:jc w:val="center"/>
            </w:pPr>
            <w:r>
              <w:t>327°21'19"</w:t>
            </w:r>
          </w:p>
        </w:tc>
        <w:tc>
          <w:tcPr>
            <w:tcW w:w="0" w:type="auto"/>
            <w:vAlign w:val="center"/>
          </w:tcPr>
          <w:p w:rsidR="008D4DEE" w:rsidRDefault="008D4DEE" w:rsidP="005B6CE7">
            <w:pPr>
              <w:jc w:val="center"/>
            </w:pPr>
            <w:r>
              <w:t>0,76</w:t>
            </w:r>
          </w:p>
        </w:tc>
        <w:tc>
          <w:tcPr>
            <w:tcW w:w="0" w:type="auto"/>
            <w:vAlign w:val="center"/>
          </w:tcPr>
          <w:p w:rsidR="008D4DEE" w:rsidRDefault="008D4DEE" w:rsidP="005B6CE7">
            <w:pPr>
              <w:jc w:val="center"/>
            </w:pPr>
            <w:r>
              <w:t>2228902,64</w:t>
            </w:r>
          </w:p>
        </w:tc>
        <w:tc>
          <w:tcPr>
            <w:tcW w:w="0" w:type="auto"/>
            <w:vAlign w:val="center"/>
          </w:tcPr>
          <w:p w:rsidR="008D4DEE" w:rsidRDefault="008D4DEE" w:rsidP="005B6CE7">
            <w:pPr>
              <w:jc w:val="center"/>
            </w:pPr>
            <w:r>
              <w:t>470092,60</w:t>
            </w:r>
          </w:p>
        </w:tc>
      </w:tr>
      <w:tr w:rsidR="008D4DEE" w:rsidTr="005B6CE7">
        <w:trPr>
          <w:trHeight w:val="20"/>
        </w:trPr>
        <w:tc>
          <w:tcPr>
            <w:tcW w:w="0" w:type="auto"/>
            <w:vAlign w:val="center"/>
          </w:tcPr>
          <w:p w:rsidR="008D4DEE" w:rsidRDefault="008D4DEE" w:rsidP="005B6CE7">
            <w:pPr>
              <w:jc w:val="center"/>
            </w:pPr>
            <w:r>
              <w:t>99</w:t>
            </w:r>
          </w:p>
        </w:tc>
        <w:tc>
          <w:tcPr>
            <w:tcW w:w="0" w:type="auto"/>
            <w:vAlign w:val="center"/>
          </w:tcPr>
          <w:p w:rsidR="008D4DEE" w:rsidRDefault="008D4DEE" w:rsidP="005B6CE7">
            <w:pPr>
              <w:jc w:val="center"/>
            </w:pPr>
            <w:r>
              <w:t>331°23'22"</w:t>
            </w:r>
          </w:p>
        </w:tc>
        <w:tc>
          <w:tcPr>
            <w:tcW w:w="0" w:type="auto"/>
            <w:vAlign w:val="center"/>
          </w:tcPr>
          <w:p w:rsidR="008D4DEE" w:rsidRDefault="008D4DEE" w:rsidP="005B6CE7">
            <w:pPr>
              <w:jc w:val="center"/>
            </w:pPr>
            <w:r>
              <w:t>0,75</w:t>
            </w:r>
          </w:p>
        </w:tc>
        <w:tc>
          <w:tcPr>
            <w:tcW w:w="0" w:type="auto"/>
            <w:vAlign w:val="center"/>
          </w:tcPr>
          <w:p w:rsidR="008D4DEE" w:rsidRDefault="008D4DEE" w:rsidP="005B6CE7">
            <w:pPr>
              <w:jc w:val="center"/>
            </w:pPr>
            <w:r>
              <w:t>2228903,28</w:t>
            </w:r>
          </w:p>
        </w:tc>
        <w:tc>
          <w:tcPr>
            <w:tcW w:w="0" w:type="auto"/>
            <w:vAlign w:val="center"/>
          </w:tcPr>
          <w:p w:rsidR="008D4DEE" w:rsidRDefault="008D4DEE" w:rsidP="005B6CE7">
            <w:pPr>
              <w:jc w:val="center"/>
            </w:pPr>
            <w:r>
              <w:t>470092,19</w:t>
            </w:r>
          </w:p>
        </w:tc>
      </w:tr>
      <w:tr w:rsidR="008D4DEE" w:rsidTr="005B6CE7">
        <w:trPr>
          <w:trHeight w:val="20"/>
        </w:trPr>
        <w:tc>
          <w:tcPr>
            <w:tcW w:w="0" w:type="auto"/>
            <w:vAlign w:val="center"/>
          </w:tcPr>
          <w:p w:rsidR="008D4DEE" w:rsidRDefault="008D4DEE" w:rsidP="005B6CE7">
            <w:pPr>
              <w:jc w:val="center"/>
            </w:pPr>
            <w:r>
              <w:t>100</w:t>
            </w:r>
          </w:p>
        </w:tc>
        <w:tc>
          <w:tcPr>
            <w:tcW w:w="0" w:type="auto"/>
            <w:vAlign w:val="center"/>
          </w:tcPr>
          <w:p w:rsidR="008D4DEE" w:rsidRDefault="008D4DEE" w:rsidP="005B6CE7">
            <w:pPr>
              <w:jc w:val="center"/>
            </w:pPr>
            <w:r>
              <w:t>335°29'33"</w:t>
            </w:r>
          </w:p>
        </w:tc>
        <w:tc>
          <w:tcPr>
            <w:tcW w:w="0" w:type="auto"/>
            <w:vAlign w:val="center"/>
          </w:tcPr>
          <w:p w:rsidR="008D4DEE" w:rsidRDefault="008D4DEE" w:rsidP="005B6CE7">
            <w:pPr>
              <w:jc w:val="center"/>
            </w:pPr>
            <w:r>
              <w:t>0,75</w:t>
            </w:r>
          </w:p>
        </w:tc>
        <w:tc>
          <w:tcPr>
            <w:tcW w:w="0" w:type="auto"/>
            <w:vAlign w:val="center"/>
          </w:tcPr>
          <w:p w:rsidR="008D4DEE" w:rsidRDefault="008D4DEE" w:rsidP="005B6CE7">
            <w:pPr>
              <w:jc w:val="center"/>
            </w:pPr>
            <w:r>
              <w:t>2228903,94</w:t>
            </w:r>
          </w:p>
        </w:tc>
        <w:tc>
          <w:tcPr>
            <w:tcW w:w="0" w:type="auto"/>
            <w:vAlign w:val="center"/>
          </w:tcPr>
          <w:p w:rsidR="008D4DEE" w:rsidRDefault="008D4DEE" w:rsidP="005B6CE7">
            <w:pPr>
              <w:jc w:val="center"/>
            </w:pPr>
            <w:r>
              <w:t>470091,83</w:t>
            </w:r>
          </w:p>
        </w:tc>
      </w:tr>
      <w:tr w:rsidR="008D4DEE" w:rsidTr="005B6CE7">
        <w:trPr>
          <w:trHeight w:val="20"/>
        </w:trPr>
        <w:tc>
          <w:tcPr>
            <w:tcW w:w="0" w:type="auto"/>
            <w:vAlign w:val="center"/>
          </w:tcPr>
          <w:p w:rsidR="008D4DEE" w:rsidRDefault="008D4DEE" w:rsidP="005B6CE7">
            <w:pPr>
              <w:jc w:val="center"/>
            </w:pPr>
            <w:r>
              <w:t>101</w:t>
            </w:r>
          </w:p>
        </w:tc>
        <w:tc>
          <w:tcPr>
            <w:tcW w:w="0" w:type="auto"/>
            <w:vAlign w:val="center"/>
          </w:tcPr>
          <w:p w:rsidR="008D4DEE" w:rsidRDefault="008D4DEE" w:rsidP="005B6CE7">
            <w:pPr>
              <w:jc w:val="center"/>
            </w:pPr>
            <w:r>
              <w:t>253°18'3"</w:t>
            </w:r>
          </w:p>
        </w:tc>
        <w:tc>
          <w:tcPr>
            <w:tcW w:w="0" w:type="auto"/>
            <w:vAlign w:val="center"/>
          </w:tcPr>
          <w:p w:rsidR="008D4DEE" w:rsidRDefault="008D4DEE" w:rsidP="005B6CE7">
            <w:pPr>
              <w:jc w:val="center"/>
            </w:pPr>
            <w:r>
              <w:t>6,47</w:t>
            </w:r>
          </w:p>
        </w:tc>
        <w:tc>
          <w:tcPr>
            <w:tcW w:w="0" w:type="auto"/>
            <w:vAlign w:val="center"/>
          </w:tcPr>
          <w:p w:rsidR="008D4DEE" w:rsidRDefault="008D4DEE" w:rsidP="005B6CE7">
            <w:pPr>
              <w:jc w:val="center"/>
            </w:pPr>
            <w:r>
              <w:t>2228904,62</w:t>
            </w:r>
          </w:p>
        </w:tc>
        <w:tc>
          <w:tcPr>
            <w:tcW w:w="0" w:type="auto"/>
            <w:vAlign w:val="center"/>
          </w:tcPr>
          <w:p w:rsidR="008D4DEE" w:rsidRDefault="008D4DEE" w:rsidP="005B6CE7">
            <w:pPr>
              <w:jc w:val="center"/>
            </w:pPr>
            <w:r>
              <w:t>470091,52</w:t>
            </w:r>
          </w:p>
        </w:tc>
      </w:tr>
      <w:tr w:rsidR="008D4DEE" w:rsidTr="005B6CE7">
        <w:trPr>
          <w:trHeight w:val="20"/>
        </w:trPr>
        <w:tc>
          <w:tcPr>
            <w:tcW w:w="0" w:type="auto"/>
            <w:vAlign w:val="center"/>
          </w:tcPr>
          <w:p w:rsidR="008D4DEE" w:rsidRDefault="008D4DEE" w:rsidP="005B6CE7">
            <w:pPr>
              <w:jc w:val="center"/>
            </w:pPr>
            <w:r>
              <w:t>102</w:t>
            </w:r>
          </w:p>
        </w:tc>
        <w:tc>
          <w:tcPr>
            <w:tcW w:w="0" w:type="auto"/>
            <w:vAlign w:val="center"/>
          </w:tcPr>
          <w:p w:rsidR="008D4DEE" w:rsidRDefault="008D4DEE" w:rsidP="005B6CE7">
            <w:pPr>
              <w:jc w:val="center"/>
            </w:pPr>
            <w:r>
              <w:t>222°19'21"</w:t>
            </w:r>
          </w:p>
        </w:tc>
        <w:tc>
          <w:tcPr>
            <w:tcW w:w="0" w:type="auto"/>
            <w:vAlign w:val="center"/>
          </w:tcPr>
          <w:p w:rsidR="008D4DEE" w:rsidRDefault="008D4DEE" w:rsidP="005B6CE7">
            <w:pPr>
              <w:jc w:val="center"/>
            </w:pPr>
            <w:r>
              <w:t>11,05</w:t>
            </w:r>
          </w:p>
        </w:tc>
        <w:tc>
          <w:tcPr>
            <w:tcW w:w="0" w:type="auto"/>
            <w:vAlign w:val="center"/>
          </w:tcPr>
          <w:p w:rsidR="008D4DEE" w:rsidRDefault="008D4DEE" w:rsidP="005B6CE7">
            <w:pPr>
              <w:jc w:val="center"/>
            </w:pPr>
            <w:r>
              <w:t>2228902,76</w:t>
            </w:r>
          </w:p>
        </w:tc>
        <w:tc>
          <w:tcPr>
            <w:tcW w:w="0" w:type="auto"/>
            <w:vAlign w:val="center"/>
          </w:tcPr>
          <w:p w:rsidR="008D4DEE" w:rsidRDefault="008D4DEE" w:rsidP="005B6CE7">
            <w:pPr>
              <w:jc w:val="center"/>
            </w:pPr>
            <w:r>
              <w:t>470085,32</w:t>
            </w:r>
          </w:p>
        </w:tc>
      </w:tr>
      <w:tr w:rsidR="008D4DEE" w:rsidTr="005B6CE7">
        <w:trPr>
          <w:trHeight w:val="20"/>
        </w:trPr>
        <w:tc>
          <w:tcPr>
            <w:tcW w:w="0" w:type="auto"/>
            <w:vAlign w:val="center"/>
          </w:tcPr>
          <w:p w:rsidR="008D4DEE" w:rsidRDefault="008D4DEE" w:rsidP="005B6CE7">
            <w:pPr>
              <w:jc w:val="center"/>
            </w:pPr>
            <w:r>
              <w:t>103</w:t>
            </w:r>
          </w:p>
        </w:tc>
        <w:tc>
          <w:tcPr>
            <w:tcW w:w="0" w:type="auto"/>
            <w:vAlign w:val="center"/>
          </w:tcPr>
          <w:p w:rsidR="008D4DEE" w:rsidRDefault="008D4DEE" w:rsidP="005B6CE7">
            <w:pPr>
              <w:jc w:val="center"/>
            </w:pPr>
            <w:r>
              <w:t>90°0'0"</w:t>
            </w:r>
          </w:p>
        </w:tc>
        <w:tc>
          <w:tcPr>
            <w:tcW w:w="0" w:type="auto"/>
            <w:vAlign w:val="center"/>
          </w:tcPr>
          <w:p w:rsidR="008D4DEE" w:rsidRDefault="008D4DEE" w:rsidP="005B6CE7">
            <w:pPr>
              <w:jc w:val="center"/>
            </w:pPr>
            <w:r>
              <w:t>0,08</w:t>
            </w:r>
          </w:p>
        </w:tc>
        <w:tc>
          <w:tcPr>
            <w:tcW w:w="0" w:type="auto"/>
            <w:vAlign w:val="center"/>
          </w:tcPr>
          <w:p w:rsidR="008D4DEE" w:rsidRDefault="008D4DEE" w:rsidP="005B6CE7">
            <w:pPr>
              <w:jc w:val="center"/>
            </w:pPr>
            <w:r>
              <w:t>2228894,59</w:t>
            </w:r>
          </w:p>
        </w:tc>
        <w:tc>
          <w:tcPr>
            <w:tcW w:w="0" w:type="auto"/>
            <w:vAlign w:val="center"/>
          </w:tcPr>
          <w:p w:rsidR="008D4DEE" w:rsidRDefault="008D4DEE" w:rsidP="005B6CE7">
            <w:pPr>
              <w:jc w:val="center"/>
            </w:pPr>
            <w:r>
              <w:t>470077,88</w:t>
            </w:r>
          </w:p>
        </w:tc>
      </w:tr>
      <w:tr w:rsidR="008D4DEE" w:rsidTr="005B6CE7">
        <w:trPr>
          <w:trHeight w:val="20"/>
        </w:trPr>
        <w:tc>
          <w:tcPr>
            <w:tcW w:w="0" w:type="auto"/>
            <w:vAlign w:val="center"/>
          </w:tcPr>
          <w:p w:rsidR="008D4DEE" w:rsidRDefault="008D4DEE" w:rsidP="005B6CE7">
            <w:pPr>
              <w:jc w:val="center"/>
            </w:pPr>
            <w:r>
              <w:t>104</w:t>
            </w:r>
          </w:p>
        </w:tc>
        <w:tc>
          <w:tcPr>
            <w:tcW w:w="0" w:type="auto"/>
            <w:vAlign w:val="center"/>
          </w:tcPr>
          <w:p w:rsidR="008D4DEE" w:rsidRDefault="008D4DEE" w:rsidP="005B6CE7">
            <w:pPr>
              <w:jc w:val="center"/>
            </w:pPr>
            <w:r>
              <w:t>95°11'40"</w:t>
            </w:r>
          </w:p>
        </w:tc>
        <w:tc>
          <w:tcPr>
            <w:tcW w:w="0" w:type="auto"/>
            <w:vAlign w:val="center"/>
          </w:tcPr>
          <w:p w:rsidR="008D4DEE" w:rsidRDefault="008D4DEE" w:rsidP="005B6CE7">
            <w:pPr>
              <w:jc w:val="center"/>
            </w:pPr>
            <w:r>
              <w:t>0,55</w:t>
            </w:r>
          </w:p>
        </w:tc>
        <w:tc>
          <w:tcPr>
            <w:tcW w:w="0" w:type="auto"/>
            <w:vAlign w:val="center"/>
          </w:tcPr>
          <w:p w:rsidR="008D4DEE" w:rsidRDefault="008D4DEE" w:rsidP="005B6CE7">
            <w:pPr>
              <w:jc w:val="center"/>
            </w:pPr>
            <w:r>
              <w:t>2228894,59</w:t>
            </w:r>
          </w:p>
        </w:tc>
        <w:tc>
          <w:tcPr>
            <w:tcW w:w="0" w:type="auto"/>
            <w:vAlign w:val="center"/>
          </w:tcPr>
          <w:p w:rsidR="008D4DEE" w:rsidRDefault="008D4DEE" w:rsidP="005B6CE7">
            <w:pPr>
              <w:jc w:val="center"/>
            </w:pPr>
            <w:r>
              <w:t>470077,96</w:t>
            </w:r>
          </w:p>
        </w:tc>
      </w:tr>
      <w:tr w:rsidR="008D4DEE" w:rsidTr="005B6CE7">
        <w:trPr>
          <w:trHeight w:val="20"/>
        </w:trPr>
        <w:tc>
          <w:tcPr>
            <w:tcW w:w="0" w:type="auto"/>
            <w:vAlign w:val="center"/>
          </w:tcPr>
          <w:p w:rsidR="008D4DEE" w:rsidRDefault="008D4DEE" w:rsidP="005B6CE7">
            <w:pPr>
              <w:jc w:val="center"/>
            </w:pPr>
            <w:r>
              <w:t>105</w:t>
            </w:r>
          </w:p>
        </w:tc>
        <w:tc>
          <w:tcPr>
            <w:tcW w:w="0" w:type="auto"/>
            <w:vAlign w:val="center"/>
          </w:tcPr>
          <w:p w:rsidR="008D4DEE" w:rsidRDefault="008D4DEE" w:rsidP="005B6CE7">
            <w:pPr>
              <w:jc w:val="center"/>
            </w:pPr>
            <w:r>
              <w:t>100°41'6"</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2228894,54</w:t>
            </w:r>
          </w:p>
        </w:tc>
        <w:tc>
          <w:tcPr>
            <w:tcW w:w="0" w:type="auto"/>
            <w:vAlign w:val="center"/>
          </w:tcPr>
          <w:p w:rsidR="008D4DEE" w:rsidRDefault="008D4DEE" w:rsidP="005B6CE7">
            <w:pPr>
              <w:jc w:val="center"/>
            </w:pPr>
            <w:r>
              <w:t>470078,51</w:t>
            </w:r>
          </w:p>
        </w:tc>
      </w:tr>
      <w:tr w:rsidR="008D4DEE" w:rsidTr="005B6CE7">
        <w:trPr>
          <w:trHeight w:val="20"/>
        </w:trPr>
        <w:tc>
          <w:tcPr>
            <w:tcW w:w="0" w:type="auto"/>
            <w:vAlign w:val="center"/>
          </w:tcPr>
          <w:p w:rsidR="008D4DEE" w:rsidRDefault="008D4DEE" w:rsidP="005B6CE7">
            <w:pPr>
              <w:jc w:val="center"/>
            </w:pPr>
            <w:r>
              <w:t>106</w:t>
            </w:r>
          </w:p>
        </w:tc>
        <w:tc>
          <w:tcPr>
            <w:tcW w:w="0" w:type="auto"/>
            <w:vAlign w:val="center"/>
          </w:tcPr>
          <w:p w:rsidR="008D4DEE" w:rsidRDefault="008D4DEE" w:rsidP="005B6CE7">
            <w:pPr>
              <w:jc w:val="center"/>
            </w:pPr>
            <w:r>
              <w:t>103°46'54"</w:t>
            </w:r>
          </w:p>
        </w:tc>
        <w:tc>
          <w:tcPr>
            <w:tcW w:w="0" w:type="auto"/>
            <w:vAlign w:val="center"/>
          </w:tcPr>
          <w:p w:rsidR="008D4DEE" w:rsidRDefault="008D4DEE" w:rsidP="005B6CE7">
            <w:pPr>
              <w:jc w:val="center"/>
            </w:pPr>
            <w:r>
              <w:t>0,55</w:t>
            </w:r>
          </w:p>
        </w:tc>
        <w:tc>
          <w:tcPr>
            <w:tcW w:w="0" w:type="auto"/>
            <w:vAlign w:val="center"/>
          </w:tcPr>
          <w:p w:rsidR="008D4DEE" w:rsidRDefault="008D4DEE" w:rsidP="005B6CE7">
            <w:pPr>
              <w:jc w:val="center"/>
            </w:pPr>
            <w:r>
              <w:t>2228894,44</w:t>
            </w:r>
          </w:p>
        </w:tc>
        <w:tc>
          <w:tcPr>
            <w:tcW w:w="0" w:type="auto"/>
            <w:vAlign w:val="center"/>
          </w:tcPr>
          <w:p w:rsidR="008D4DEE" w:rsidRDefault="008D4DEE" w:rsidP="005B6CE7">
            <w:pPr>
              <w:jc w:val="center"/>
            </w:pPr>
            <w:r>
              <w:t>470079,04</w:t>
            </w:r>
          </w:p>
        </w:tc>
      </w:tr>
      <w:tr w:rsidR="008D4DEE" w:rsidTr="005B6CE7">
        <w:trPr>
          <w:trHeight w:val="20"/>
        </w:trPr>
        <w:tc>
          <w:tcPr>
            <w:tcW w:w="0" w:type="auto"/>
            <w:vAlign w:val="center"/>
          </w:tcPr>
          <w:p w:rsidR="008D4DEE" w:rsidRDefault="008D4DEE" w:rsidP="005B6CE7">
            <w:pPr>
              <w:jc w:val="center"/>
            </w:pPr>
            <w:r>
              <w:t>107</w:t>
            </w:r>
          </w:p>
        </w:tc>
        <w:tc>
          <w:tcPr>
            <w:tcW w:w="0" w:type="auto"/>
            <w:vAlign w:val="center"/>
          </w:tcPr>
          <w:p w:rsidR="008D4DEE" w:rsidRDefault="008D4DEE" w:rsidP="005B6CE7">
            <w:pPr>
              <w:jc w:val="center"/>
            </w:pPr>
            <w:r>
              <w:t>111°48'5"</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2228894,31</w:t>
            </w:r>
          </w:p>
        </w:tc>
        <w:tc>
          <w:tcPr>
            <w:tcW w:w="0" w:type="auto"/>
            <w:vAlign w:val="center"/>
          </w:tcPr>
          <w:p w:rsidR="008D4DEE" w:rsidRDefault="008D4DEE" w:rsidP="005B6CE7">
            <w:pPr>
              <w:jc w:val="center"/>
            </w:pPr>
            <w:r>
              <w:t>470079,57</w:t>
            </w:r>
          </w:p>
        </w:tc>
      </w:tr>
      <w:tr w:rsidR="008D4DEE" w:rsidTr="005B6CE7">
        <w:trPr>
          <w:trHeight w:val="20"/>
        </w:trPr>
        <w:tc>
          <w:tcPr>
            <w:tcW w:w="0" w:type="auto"/>
            <w:vAlign w:val="center"/>
          </w:tcPr>
          <w:p w:rsidR="008D4DEE" w:rsidRDefault="008D4DEE" w:rsidP="005B6CE7">
            <w:pPr>
              <w:jc w:val="center"/>
            </w:pPr>
            <w:r>
              <w:t>108</w:t>
            </w:r>
          </w:p>
        </w:tc>
        <w:tc>
          <w:tcPr>
            <w:tcW w:w="0" w:type="auto"/>
            <w:vAlign w:val="center"/>
          </w:tcPr>
          <w:p w:rsidR="008D4DEE" w:rsidRDefault="008D4DEE" w:rsidP="005B6CE7">
            <w:pPr>
              <w:jc w:val="center"/>
            </w:pPr>
            <w:r>
              <w:t>114°10'45"</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2228894,11</w:t>
            </w:r>
          </w:p>
        </w:tc>
        <w:tc>
          <w:tcPr>
            <w:tcW w:w="0" w:type="auto"/>
            <w:vAlign w:val="center"/>
          </w:tcPr>
          <w:p w:rsidR="008D4DEE" w:rsidRDefault="008D4DEE" w:rsidP="005B6CE7">
            <w:pPr>
              <w:jc w:val="center"/>
            </w:pPr>
            <w:r>
              <w:t>470080,07</w:t>
            </w:r>
          </w:p>
        </w:tc>
      </w:tr>
      <w:tr w:rsidR="008D4DEE" w:rsidTr="005B6CE7">
        <w:trPr>
          <w:trHeight w:val="20"/>
        </w:trPr>
        <w:tc>
          <w:tcPr>
            <w:tcW w:w="0" w:type="auto"/>
            <w:vAlign w:val="center"/>
          </w:tcPr>
          <w:p w:rsidR="008D4DEE" w:rsidRDefault="008D4DEE" w:rsidP="005B6CE7">
            <w:pPr>
              <w:jc w:val="center"/>
            </w:pPr>
            <w:r>
              <w:t>109</w:t>
            </w:r>
          </w:p>
        </w:tc>
        <w:tc>
          <w:tcPr>
            <w:tcW w:w="0" w:type="auto"/>
            <w:vAlign w:val="center"/>
          </w:tcPr>
          <w:p w:rsidR="008D4DEE" w:rsidRDefault="008D4DEE" w:rsidP="005B6CE7">
            <w:pPr>
              <w:jc w:val="center"/>
            </w:pPr>
            <w:r>
              <w:t>120°15'23"</w:t>
            </w:r>
          </w:p>
        </w:tc>
        <w:tc>
          <w:tcPr>
            <w:tcW w:w="0" w:type="auto"/>
            <w:vAlign w:val="center"/>
          </w:tcPr>
          <w:p w:rsidR="008D4DEE" w:rsidRDefault="008D4DEE" w:rsidP="005B6CE7">
            <w:pPr>
              <w:jc w:val="center"/>
            </w:pPr>
            <w:r>
              <w:t>0,56</w:t>
            </w:r>
          </w:p>
        </w:tc>
        <w:tc>
          <w:tcPr>
            <w:tcW w:w="0" w:type="auto"/>
            <w:vAlign w:val="center"/>
          </w:tcPr>
          <w:p w:rsidR="008D4DEE" w:rsidRDefault="008D4DEE" w:rsidP="005B6CE7">
            <w:pPr>
              <w:jc w:val="center"/>
            </w:pPr>
            <w:r>
              <w:t>2228893,89</w:t>
            </w:r>
          </w:p>
        </w:tc>
        <w:tc>
          <w:tcPr>
            <w:tcW w:w="0" w:type="auto"/>
            <w:vAlign w:val="center"/>
          </w:tcPr>
          <w:p w:rsidR="008D4DEE" w:rsidRDefault="008D4DEE" w:rsidP="005B6CE7">
            <w:pPr>
              <w:jc w:val="center"/>
            </w:pPr>
            <w:r>
              <w:t>470080,56</w:t>
            </w:r>
          </w:p>
        </w:tc>
      </w:tr>
      <w:tr w:rsidR="008D4DEE" w:rsidTr="005B6CE7">
        <w:trPr>
          <w:trHeight w:val="20"/>
        </w:trPr>
        <w:tc>
          <w:tcPr>
            <w:tcW w:w="0" w:type="auto"/>
            <w:vAlign w:val="center"/>
          </w:tcPr>
          <w:p w:rsidR="008D4DEE" w:rsidRDefault="008D4DEE" w:rsidP="005B6CE7">
            <w:pPr>
              <w:jc w:val="center"/>
            </w:pPr>
            <w:r>
              <w:t>110</w:t>
            </w:r>
          </w:p>
        </w:tc>
        <w:tc>
          <w:tcPr>
            <w:tcW w:w="0" w:type="auto"/>
            <w:vAlign w:val="center"/>
          </w:tcPr>
          <w:p w:rsidR="008D4DEE" w:rsidRDefault="008D4DEE" w:rsidP="005B6CE7">
            <w:pPr>
              <w:jc w:val="center"/>
            </w:pPr>
            <w:r>
              <w:t>125°9'59"</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2228893,61</w:t>
            </w:r>
          </w:p>
        </w:tc>
        <w:tc>
          <w:tcPr>
            <w:tcW w:w="0" w:type="auto"/>
            <w:vAlign w:val="center"/>
          </w:tcPr>
          <w:p w:rsidR="008D4DEE" w:rsidRDefault="008D4DEE" w:rsidP="005B6CE7">
            <w:pPr>
              <w:jc w:val="center"/>
            </w:pPr>
            <w:r>
              <w:t>470081,04</w:t>
            </w:r>
          </w:p>
        </w:tc>
      </w:tr>
      <w:tr w:rsidR="008D4DEE" w:rsidTr="005B6CE7">
        <w:trPr>
          <w:trHeight w:val="20"/>
        </w:trPr>
        <w:tc>
          <w:tcPr>
            <w:tcW w:w="0" w:type="auto"/>
            <w:vAlign w:val="center"/>
          </w:tcPr>
          <w:p w:rsidR="008D4DEE" w:rsidRDefault="008D4DEE" w:rsidP="005B6CE7">
            <w:pPr>
              <w:jc w:val="center"/>
            </w:pPr>
            <w:r>
              <w:t>111</w:t>
            </w:r>
          </w:p>
        </w:tc>
        <w:tc>
          <w:tcPr>
            <w:tcW w:w="0" w:type="auto"/>
            <w:vAlign w:val="center"/>
          </w:tcPr>
          <w:p w:rsidR="008D4DEE" w:rsidRDefault="008D4DEE" w:rsidP="005B6CE7">
            <w:pPr>
              <w:jc w:val="center"/>
            </w:pPr>
            <w:r>
              <w:t>130°36'5"</w:t>
            </w:r>
          </w:p>
        </w:tc>
        <w:tc>
          <w:tcPr>
            <w:tcW w:w="0" w:type="auto"/>
            <w:vAlign w:val="center"/>
          </w:tcPr>
          <w:p w:rsidR="008D4DEE" w:rsidRDefault="008D4DEE" w:rsidP="005B6CE7">
            <w:pPr>
              <w:jc w:val="center"/>
            </w:pPr>
            <w:r>
              <w:t>0,55</w:t>
            </w:r>
          </w:p>
        </w:tc>
        <w:tc>
          <w:tcPr>
            <w:tcW w:w="0" w:type="auto"/>
            <w:vAlign w:val="center"/>
          </w:tcPr>
          <w:p w:rsidR="008D4DEE" w:rsidRDefault="008D4DEE" w:rsidP="005B6CE7">
            <w:pPr>
              <w:jc w:val="center"/>
            </w:pPr>
            <w:r>
              <w:t>2228893,30</w:t>
            </w:r>
          </w:p>
        </w:tc>
        <w:tc>
          <w:tcPr>
            <w:tcW w:w="0" w:type="auto"/>
            <w:vAlign w:val="center"/>
          </w:tcPr>
          <w:p w:rsidR="008D4DEE" w:rsidRDefault="008D4DEE" w:rsidP="005B6CE7">
            <w:pPr>
              <w:jc w:val="center"/>
            </w:pPr>
            <w:r>
              <w:t>470081,48</w:t>
            </w:r>
          </w:p>
        </w:tc>
      </w:tr>
      <w:tr w:rsidR="008D4DEE" w:rsidTr="005B6CE7">
        <w:trPr>
          <w:trHeight w:val="20"/>
        </w:trPr>
        <w:tc>
          <w:tcPr>
            <w:tcW w:w="0" w:type="auto"/>
            <w:vAlign w:val="center"/>
          </w:tcPr>
          <w:p w:rsidR="008D4DEE" w:rsidRDefault="008D4DEE" w:rsidP="005B6CE7">
            <w:pPr>
              <w:jc w:val="center"/>
            </w:pPr>
            <w:r>
              <w:lastRenderedPageBreak/>
              <w:t>112</w:t>
            </w:r>
          </w:p>
        </w:tc>
        <w:tc>
          <w:tcPr>
            <w:tcW w:w="0" w:type="auto"/>
            <w:vAlign w:val="center"/>
          </w:tcPr>
          <w:p w:rsidR="008D4DEE" w:rsidRDefault="008D4DEE" w:rsidP="005B6CE7">
            <w:pPr>
              <w:jc w:val="center"/>
            </w:pPr>
            <w:r>
              <w:t>135°44'39"</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2228892,94</w:t>
            </w:r>
          </w:p>
        </w:tc>
        <w:tc>
          <w:tcPr>
            <w:tcW w:w="0" w:type="auto"/>
            <w:vAlign w:val="center"/>
          </w:tcPr>
          <w:p w:rsidR="008D4DEE" w:rsidRDefault="008D4DEE" w:rsidP="005B6CE7">
            <w:pPr>
              <w:jc w:val="center"/>
            </w:pPr>
            <w:r>
              <w:t>470081,90</w:t>
            </w:r>
          </w:p>
        </w:tc>
      </w:tr>
      <w:tr w:rsidR="008D4DEE" w:rsidTr="005B6CE7">
        <w:trPr>
          <w:trHeight w:val="20"/>
        </w:trPr>
        <w:tc>
          <w:tcPr>
            <w:tcW w:w="0" w:type="auto"/>
            <w:vAlign w:val="center"/>
          </w:tcPr>
          <w:p w:rsidR="008D4DEE" w:rsidRDefault="008D4DEE" w:rsidP="005B6CE7">
            <w:pPr>
              <w:jc w:val="center"/>
            </w:pPr>
            <w:r>
              <w:t>113</w:t>
            </w:r>
          </w:p>
        </w:tc>
        <w:tc>
          <w:tcPr>
            <w:tcW w:w="0" w:type="auto"/>
            <w:vAlign w:val="center"/>
          </w:tcPr>
          <w:p w:rsidR="008D4DEE" w:rsidRDefault="008D4DEE" w:rsidP="005B6CE7">
            <w:pPr>
              <w:jc w:val="center"/>
            </w:pPr>
            <w:r>
              <w:t>139°30'50"</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2228892,55</w:t>
            </w:r>
          </w:p>
        </w:tc>
        <w:tc>
          <w:tcPr>
            <w:tcW w:w="0" w:type="auto"/>
            <w:vAlign w:val="center"/>
          </w:tcPr>
          <w:p w:rsidR="008D4DEE" w:rsidRDefault="008D4DEE" w:rsidP="005B6CE7">
            <w:pPr>
              <w:jc w:val="center"/>
            </w:pPr>
            <w:r>
              <w:t>470082,28</w:t>
            </w:r>
          </w:p>
        </w:tc>
      </w:tr>
      <w:tr w:rsidR="008D4DEE" w:rsidTr="005B6CE7">
        <w:trPr>
          <w:trHeight w:val="20"/>
        </w:trPr>
        <w:tc>
          <w:tcPr>
            <w:tcW w:w="0" w:type="auto"/>
            <w:vAlign w:val="center"/>
          </w:tcPr>
          <w:p w:rsidR="008D4DEE" w:rsidRDefault="008D4DEE" w:rsidP="005B6CE7">
            <w:pPr>
              <w:jc w:val="center"/>
            </w:pPr>
            <w:r>
              <w:t>114</w:t>
            </w:r>
          </w:p>
        </w:tc>
        <w:tc>
          <w:tcPr>
            <w:tcW w:w="0" w:type="auto"/>
            <w:vAlign w:val="center"/>
          </w:tcPr>
          <w:p w:rsidR="008D4DEE" w:rsidRDefault="008D4DEE" w:rsidP="005B6CE7">
            <w:pPr>
              <w:jc w:val="center"/>
            </w:pPr>
            <w:r>
              <w:t>144°50'1"</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2228892,14</w:t>
            </w:r>
          </w:p>
        </w:tc>
        <w:tc>
          <w:tcPr>
            <w:tcW w:w="0" w:type="auto"/>
            <w:vAlign w:val="center"/>
          </w:tcPr>
          <w:p w:rsidR="008D4DEE" w:rsidRDefault="008D4DEE" w:rsidP="005B6CE7">
            <w:pPr>
              <w:jc w:val="center"/>
            </w:pPr>
            <w:r>
              <w:t>470082,63</w:t>
            </w:r>
          </w:p>
        </w:tc>
      </w:tr>
      <w:tr w:rsidR="008D4DEE" w:rsidTr="005B6CE7">
        <w:trPr>
          <w:trHeight w:val="20"/>
        </w:trPr>
        <w:tc>
          <w:tcPr>
            <w:tcW w:w="0" w:type="auto"/>
            <w:vAlign w:val="center"/>
          </w:tcPr>
          <w:p w:rsidR="008D4DEE" w:rsidRDefault="008D4DEE" w:rsidP="005B6CE7">
            <w:pPr>
              <w:jc w:val="center"/>
            </w:pPr>
            <w:r>
              <w:t>115</w:t>
            </w:r>
          </w:p>
        </w:tc>
        <w:tc>
          <w:tcPr>
            <w:tcW w:w="0" w:type="auto"/>
            <w:vAlign w:val="center"/>
          </w:tcPr>
          <w:p w:rsidR="008D4DEE" w:rsidRDefault="008D4DEE" w:rsidP="005B6CE7">
            <w:pPr>
              <w:jc w:val="center"/>
            </w:pPr>
            <w:r>
              <w:t>150°38'32"</w:t>
            </w:r>
          </w:p>
        </w:tc>
        <w:tc>
          <w:tcPr>
            <w:tcW w:w="0" w:type="auto"/>
            <w:vAlign w:val="center"/>
          </w:tcPr>
          <w:p w:rsidR="008D4DEE" w:rsidRDefault="008D4DEE" w:rsidP="005B6CE7">
            <w:pPr>
              <w:jc w:val="center"/>
            </w:pPr>
            <w:r>
              <w:t>0,55</w:t>
            </w:r>
          </w:p>
        </w:tc>
        <w:tc>
          <w:tcPr>
            <w:tcW w:w="0" w:type="auto"/>
            <w:vAlign w:val="center"/>
          </w:tcPr>
          <w:p w:rsidR="008D4DEE" w:rsidRDefault="008D4DEE" w:rsidP="005B6CE7">
            <w:pPr>
              <w:jc w:val="center"/>
            </w:pPr>
            <w:r>
              <w:t>2228891,70</w:t>
            </w:r>
          </w:p>
        </w:tc>
        <w:tc>
          <w:tcPr>
            <w:tcW w:w="0" w:type="auto"/>
            <w:vAlign w:val="center"/>
          </w:tcPr>
          <w:p w:rsidR="008D4DEE" w:rsidRDefault="008D4DEE" w:rsidP="005B6CE7">
            <w:pPr>
              <w:jc w:val="center"/>
            </w:pPr>
            <w:r>
              <w:t>470082,94</w:t>
            </w:r>
          </w:p>
        </w:tc>
      </w:tr>
      <w:tr w:rsidR="008D4DEE" w:rsidTr="005B6CE7">
        <w:trPr>
          <w:trHeight w:val="20"/>
        </w:trPr>
        <w:tc>
          <w:tcPr>
            <w:tcW w:w="0" w:type="auto"/>
            <w:vAlign w:val="center"/>
          </w:tcPr>
          <w:p w:rsidR="008D4DEE" w:rsidRDefault="008D4DEE" w:rsidP="005B6CE7">
            <w:pPr>
              <w:jc w:val="center"/>
            </w:pPr>
            <w:r>
              <w:t>116</w:t>
            </w:r>
          </w:p>
        </w:tc>
        <w:tc>
          <w:tcPr>
            <w:tcW w:w="0" w:type="auto"/>
            <w:vAlign w:val="center"/>
          </w:tcPr>
          <w:p w:rsidR="008D4DEE" w:rsidRDefault="008D4DEE" w:rsidP="005B6CE7">
            <w:pPr>
              <w:jc w:val="center"/>
            </w:pPr>
            <w:r>
              <w:t>156°15'2"</w:t>
            </w:r>
          </w:p>
        </w:tc>
        <w:tc>
          <w:tcPr>
            <w:tcW w:w="0" w:type="auto"/>
            <w:vAlign w:val="center"/>
          </w:tcPr>
          <w:p w:rsidR="008D4DEE" w:rsidRDefault="008D4DEE" w:rsidP="005B6CE7">
            <w:pPr>
              <w:jc w:val="center"/>
            </w:pPr>
            <w:r>
              <w:t>0,55</w:t>
            </w:r>
          </w:p>
        </w:tc>
        <w:tc>
          <w:tcPr>
            <w:tcW w:w="0" w:type="auto"/>
            <w:vAlign w:val="center"/>
          </w:tcPr>
          <w:p w:rsidR="008D4DEE" w:rsidRDefault="008D4DEE" w:rsidP="005B6CE7">
            <w:pPr>
              <w:jc w:val="center"/>
            </w:pPr>
            <w:r>
              <w:t>2228891,22</w:t>
            </w:r>
          </w:p>
        </w:tc>
        <w:tc>
          <w:tcPr>
            <w:tcW w:w="0" w:type="auto"/>
            <w:vAlign w:val="center"/>
          </w:tcPr>
          <w:p w:rsidR="008D4DEE" w:rsidRDefault="008D4DEE" w:rsidP="005B6CE7">
            <w:pPr>
              <w:jc w:val="center"/>
            </w:pPr>
            <w:r>
              <w:t>470083,21</w:t>
            </w:r>
          </w:p>
        </w:tc>
      </w:tr>
      <w:tr w:rsidR="008D4DEE" w:rsidTr="005B6CE7">
        <w:trPr>
          <w:trHeight w:val="20"/>
        </w:trPr>
        <w:tc>
          <w:tcPr>
            <w:tcW w:w="0" w:type="auto"/>
            <w:vAlign w:val="center"/>
          </w:tcPr>
          <w:p w:rsidR="008D4DEE" w:rsidRDefault="008D4DEE" w:rsidP="005B6CE7">
            <w:pPr>
              <w:jc w:val="center"/>
            </w:pPr>
            <w:r>
              <w:t>117</w:t>
            </w:r>
          </w:p>
        </w:tc>
        <w:tc>
          <w:tcPr>
            <w:tcW w:w="0" w:type="auto"/>
            <w:vAlign w:val="center"/>
          </w:tcPr>
          <w:p w:rsidR="008D4DEE" w:rsidRDefault="008D4DEE" w:rsidP="005B6CE7">
            <w:pPr>
              <w:jc w:val="center"/>
            </w:pPr>
            <w:r>
              <w:t>160°33'36"</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2228890,72</w:t>
            </w:r>
          </w:p>
        </w:tc>
        <w:tc>
          <w:tcPr>
            <w:tcW w:w="0" w:type="auto"/>
            <w:vAlign w:val="center"/>
          </w:tcPr>
          <w:p w:rsidR="008D4DEE" w:rsidRDefault="008D4DEE" w:rsidP="005B6CE7">
            <w:pPr>
              <w:jc w:val="center"/>
            </w:pPr>
            <w:r>
              <w:t>470083,43</w:t>
            </w:r>
          </w:p>
        </w:tc>
      </w:tr>
      <w:tr w:rsidR="008D4DEE" w:rsidTr="005B6CE7">
        <w:trPr>
          <w:trHeight w:val="20"/>
        </w:trPr>
        <w:tc>
          <w:tcPr>
            <w:tcW w:w="0" w:type="auto"/>
            <w:vAlign w:val="center"/>
          </w:tcPr>
          <w:p w:rsidR="008D4DEE" w:rsidRDefault="008D4DEE" w:rsidP="005B6CE7">
            <w:pPr>
              <w:jc w:val="center"/>
            </w:pPr>
            <w:r>
              <w:t>118</w:t>
            </w:r>
          </w:p>
        </w:tc>
        <w:tc>
          <w:tcPr>
            <w:tcW w:w="0" w:type="auto"/>
            <w:vAlign w:val="center"/>
          </w:tcPr>
          <w:p w:rsidR="008D4DEE" w:rsidRDefault="008D4DEE" w:rsidP="005B6CE7">
            <w:pPr>
              <w:jc w:val="center"/>
            </w:pPr>
            <w:r>
              <w:t>164°55'53"</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2228890,21</w:t>
            </w:r>
          </w:p>
        </w:tc>
        <w:tc>
          <w:tcPr>
            <w:tcW w:w="0" w:type="auto"/>
            <w:vAlign w:val="center"/>
          </w:tcPr>
          <w:p w:rsidR="008D4DEE" w:rsidRDefault="008D4DEE" w:rsidP="005B6CE7">
            <w:pPr>
              <w:jc w:val="center"/>
            </w:pPr>
            <w:r>
              <w:t>470083,61</w:t>
            </w:r>
          </w:p>
        </w:tc>
      </w:tr>
      <w:tr w:rsidR="008D4DEE" w:rsidTr="005B6CE7">
        <w:trPr>
          <w:trHeight w:val="20"/>
        </w:trPr>
        <w:tc>
          <w:tcPr>
            <w:tcW w:w="0" w:type="auto"/>
            <w:vAlign w:val="center"/>
          </w:tcPr>
          <w:p w:rsidR="008D4DEE" w:rsidRDefault="008D4DEE" w:rsidP="005B6CE7">
            <w:pPr>
              <w:jc w:val="center"/>
            </w:pPr>
            <w:r>
              <w:t>119</w:t>
            </w:r>
          </w:p>
        </w:tc>
        <w:tc>
          <w:tcPr>
            <w:tcW w:w="0" w:type="auto"/>
            <w:vAlign w:val="center"/>
          </w:tcPr>
          <w:p w:rsidR="008D4DEE" w:rsidRDefault="008D4DEE" w:rsidP="005B6CE7">
            <w:pPr>
              <w:jc w:val="center"/>
            </w:pPr>
            <w:r>
              <w:t>169°18'54"</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2228889,69</w:t>
            </w:r>
          </w:p>
        </w:tc>
        <w:tc>
          <w:tcPr>
            <w:tcW w:w="0" w:type="auto"/>
            <w:vAlign w:val="center"/>
          </w:tcPr>
          <w:p w:rsidR="008D4DEE" w:rsidRDefault="008D4DEE" w:rsidP="005B6CE7">
            <w:pPr>
              <w:jc w:val="center"/>
            </w:pPr>
            <w:r>
              <w:t>470083,75</w:t>
            </w:r>
          </w:p>
        </w:tc>
      </w:tr>
      <w:tr w:rsidR="008D4DEE" w:rsidTr="005B6CE7">
        <w:trPr>
          <w:trHeight w:val="20"/>
        </w:trPr>
        <w:tc>
          <w:tcPr>
            <w:tcW w:w="0" w:type="auto"/>
            <w:vAlign w:val="center"/>
          </w:tcPr>
          <w:p w:rsidR="008D4DEE" w:rsidRDefault="008D4DEE" w:rsidP="005B6CE7">
            <w:pPr>
              <w:jc w:val="center"/>
            </w:pPr>
            <w:r>
              <w:t>120</w:t>
            </w:r>
          </w:p>
        </w:tc>
        <w:tc>
          <w:tcPr>
            <w:tcW w:w="0" w:type="auto"/>
            <w:vAlign w:val="center"/>
          </w:tcPr>
          <w:p w:rsidR="008D4DEE" w:rsidRDefault="008D4DEE" w:rsidP="005B6CE7">
            <w:pPr>
              <w:jc w:val="center"/>
            </w:pPr>
            <w:r>
              <w:t>175°54'52"</w:t>
            </w:r>
          </w:p>
        </w:tc>
        <w:tc>
          <w:tcPr>
            <w:tcW w:w="0" w:type="auto"/>
            <w:vAlign w:val="center"/>
          </w:tcPr>
          <w:p w:rsidR="008D4DEE" w:rsidRDefault="008D4DEE" w:rsidP="005B6CE7">
            <w:pPr>
              <w:jc w:val="center"/>
            </w:pPr>
            <w:r>
              <w:t>0,56</w:t>
            </w:r>
          </w:p>
        </w:tc>
        <w:tc>
          <w:tcPr>
            <w:tcW w:w="0" w:type="auto"/>
            <w:vAlign w:val="center"/>
          </w:tcPr>
          <w:p w:rsidR="008D4DEE" w:rsidRDefault="008D4DEE" w:rsidP="005B6CE7">
            <w:pPr>
              <w:jc w:val="center"/>
            </w:pPr>
            <w:r>
              <w:t>2228889,16</w:t>
            </w:r>
          </w:p>
        </w:tc>
        <w:tc>
          <w:tcPr>
            <w:tcW w:w="0" w:type="auto"/>
            <w:vAlign w:val="center"/>
          </w:tcPr>
          <w:p w:rsidR="008D4DEE" w:rsidRDefault="008D4DEE" w:rsidP="005B6CE7">
            <w:pPr>
              <w:jc w:val="center"/>
            </w:pPr>
            <w:r>
              <w:t>470083,85</w:t>
            </w:r>
          </w:p>
        </w:tc>
      </w:tr>
      <w:tr w:rsidR="008D4DEE" w:rsidTr="005B6CE7">
        <w:trPr>
          <w:trHeight w:val="20"/>
        </w:trPr>
        <w:tc>
          <w:tcPr>
            <w:tcW w:w="0" w:type="auto"/>
            <w:vAlign w:val="center"/>
          </w:tcPr>
          <w:p w:rsidR="008D4DEE" w:rsidRDefault="008D4DEE" w:rsidP="005B6CE7">
            <w:pPr>
              <w:jc w:val="center"/>
            </w:pPr>
            <w:r>
              <w:t>121</w:t>
            </w:r>
          </w:p>
        </w:tc>
        <w:tc>
          <w:tcPr>
            <w:tcW w:w="0" w:type="auto"/>
            <w:vAlign w:val="center"/>
          </w:tcPr>
          <w:p w:rsidR="008D4DEE" w:rsidRDefault="008D4DEE" w:rsidP="005B6CE7">
            <w:pPr>
              <w:jc w:val="center"/>
            </w:pPr>
            <w:r>
              <w:t>180°0'0"</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2228888,60</w:t>
            </w:r>
          </w:p>
        </w:tc>
        <w:tc>
          <w:tcPr>
            <w:tcW w:w="0" w:type="auto"/>
            <w:vAlign w:val="center"/>
          </w:tcPr>
          <w:p w:rsidR="008D4DEE" w:rsidRDefault="008D4DEE" w:rsidP="005B6CE7">
            <w:pPr>
              <w:jc w:val="center"/>
            </w:pPr>
            <w:r>
              <w:t>470083,89</w:t>
            </w:r>
          </w:p>
        </w:tc>
      </w:tr>
      <w:tr w:rsidR="008D4DEE" w:rsidTr="005B6CE7">
        <w:trPr>
          <w:trHeight w:val="20"/>
        </w:trPr>
        <w:tc>
          <w:tcPr>
            <w:tcW w:w="0" w:type="auto"/>
            <w:vAlign w:val="center"/>
          </w:tcPr>
          <w:p w:rsidR="008D4DEE" w:rsidRDefault="008D4DEE" w:rsidP="005B6CE7">
            <w:pPr>
              <w:jc w:val="center"/>
            </w:pPr>
            <w:r>
              <w:t>122</w:t>
            </w:r>
          </w:p>
        </w:tc>
        <w:tc>
          <w:tcPr>
            <w:tcW w:w="0" w:type="auto"/>
            <w:vAlign w:val="center"/>
          </w:tcPr>
          <w:p w:rsidR="008D4DEE" w:rsidRDefault="008D4DEE" w:rsidP="005B6CE7">
            <w:pPr>
              <w:jc w:val="center"/>
            </w:pPr>
            <w:r>
              <w:t>185°17'24"</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2228888,06</w:t>
            </w:r>
          </w:p>
        </w:tc>
        <w:tc>
          <w:tcPr>
            <w:tcW w:w="0" w:type="auto"/>
            <w:vAlign w:val="center"/>
          </w:tcPr>
          <w:p w:rsidR="008D4DEE" w:rsidRDefault="008D4DEE" w:rsidP="005B6CE7">
            <w:pPr>
              <w:jc w:val="center"/>
            </w:pPr>
            <w:r>
              <w:t>470083,89</w:t>
            </w:r>
          </w:p>
        </w:tc>
      </w:tr>
      <w:tr w:rsidR="008D4DEE" w:rsidTr="005B6CE7">
        <w:trPr>
          <w:trHeight w:val="20"/>
        </w:trPr>
        <w:tc>
          <w:tcPr>
            <w:tcW w:w="0" w:type="auto"/>
            <w:vAlign w:val="center"/>
          </w:tcPr>
          <w:p w:rsidR="008D4DEE" w:rsidRDefault="008D4DEE" w:rsidP="005B6CE7">
            <w:pPr>
              <w:jc w:val="center"/>
            </w:pPr>
            <w:r>
              <w:t>123</w:t>
            </w:r>
          </w:p>
        </w:tc>
        <w:tc>
          <w:tcPr>
            <w:tcW w:w="0" w:type="auto"/>
            <w:vAlign w:val="center"/>
          </w:tcPr>
          <w:p w:rsidR="008D4DEE" w:rsidRDefault="008D4DEE" w:rsidP="005B6CE7">
            <w:pPr>
              <w:jc w:val="center"/>
            </w:pPr>
            <w:r>
              <w:t>190°41'6"</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2228887,52</w:t>
            </w:r>
          </w:p>
        </w:tc>
        <w:tc>
          <w:tcPr>
            <w:tcW w:w="0" w:type="auto"/>
            <w:vAlign w:val="center"/>
          </w:tcPr>
          <w:p w:rsidR="008D4DEE" w:rsidRDefault="008D4DEE" w:rsidP="005B6CE7">
            <w:pPr>
              <w:jc w:val="center"/>
            </w:pPr>
            <w:r>
              <w:t>470083,84</w:t>
            </w:r>
          </w:p>
        </w:tc>
      </w:tr>
      <w:tr w:rsidR="008D4DEE" w:rsidTr="005B6CE7">
        <w:trPr>
          <w:trHeight w:val="20"/>
        </w:trPr>
        <w:tc>
          <w:tcPr>
            <w:tcW w:w="0" w:type="auto"/>
            <w:vAlign w:val="center"/>
          </w:tcPr>
          <w:p w:rsidR="008D4DEE" w:rsidRDefault="008D4DEE" w:rsidP="005B6CE7">
            <w:pPr>
              <w:jc w:val="center"/>
            </w:pPr>
            <w:r>
              <w:t>124</w:t>
            </w:r>
          </w:p>
        </w:tc>
        <w:tc>
          <w:tcPr>
            <w:tcW w:w="0" w:type="auto"/>
            <w:vAlign w:val="center"/>
          </w:tcPr>
          <w:p w:rsidR="008D4DEE" w:rsidRDefault="008D4DEE" w:rsidP="005B6CE7">
            <w:pPr>
              <w:jc w:val="center"/>
            </w:pPr>
            <w:r>
              <w:t>194°47'48"</w:t>
            </w:r>
          </w:p>
        </w:tc>
        <w:tc>
          <w:tcPr>
            <w:tcW w:w="0" w:type="auto"/>
            <w:vAlign w:val="center"/>
          </w:tcPr>
          <w:p w:rsidR="008D4DEE" w:rsidRDefault="008D4DEE" w:rsidP="005B6CE7">
            <w:pPr>
              <w:jc w:val="center"/>
            </w:pPr>
            <w:r>
              <w:t>0,55</w:t>
            </w:r>
          </w:p>
        </w:tc>
        <w:tc>
          <w:tcPr>
            <w:tcW w:w="0" w:type="auto"/>
            <w:vAlign w:val="center"/>
          </w:tcPr>
          <w:p w:rsidR="008D4DEE" w:rsidRDefault="008D4DEE" w:rsidP="005B6CE7">
            <w:pPr>
              <w:jc w:val="center"/>
            </w:pPr>
            <w:r>
              <w:t>2228886,99</w:t>
            </w:r>
          </w:p>
        </w:tc>
        <w:tc>
          <w:tcPr>
            <w:tcW w:w="0" w:type="auto"/>
            <w:vAlign w:val="center"/>
          </w:tcPr>
          <w:p w:rsidR="008D4DEE" w:rsidRDefault="008D4DEE" w:rsidP="005B6CE7">
            <w:pPr>
              <w:jc w:val="center"/>
            </w:pPr>
            <w:r>
              <w:t>470083,74</w:t>
            </w:r>
          </w:p>
        </w:tc>
      </w:tr>
      <w:tr w:rsidR="008D4DEE" w:rsidTr="005B6CE7">
        <w:trPr>
          <w:trHeight w:val="20"/>
        </w:trPr>
        <w:tc>
          <w:tcPr>
            <w:tcW w:w="0" w:type="auto"/>
            <w:vAlign w:val="center"/>
          </w:tcPr>
          <w:p w:rsidR="008D4DEE" w:rsidRDefault="008D4DEE" w:rsidP="005B6CE7">
            <w:pPr>
              <w:jc w:val="center"/>
            </w:pPr>
            <w:r>
              <w:t>125</w:t>
            </w:r>
          </w:p>
        </w:tc>
        <w:tc>
          <w:tcPr>
            <w:tcW w:w="0" w:type="auto"/>
            <w:vAlign w:val="center"/>
          </w:tcPr>
          <w:p w:rsidR="008D4DEE" w:rsidRDefault="008D4DEE" w:rsidP="005B6CE7">
            <w:pPr>
              <w:jc w:val="center"/>
            </w:pPr>
            <w:r>
              <w:t>200°25'58"</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2228886,46</w:t>
            </w:r>
          </w:p>
        </w:tc>
        <w:tc>
          <w:tcPr>
            <w:tcW w:w="0" w:type="auto"/>
            <w:vAlign w:val="center"/>
          </w:tcPr>
          <w:p w:rsidR="008D4DEE" w:rsidRDefault="008D4DEE" w:rsidP="005B6CE7">
            <w:pPr>
              <w:jc w:val="center"/>
            </w:pPr>
            <w:r>
              <w:t>470083,60</w:t>
            </w:r>
          </w:p>
        </w:tc>
      </w:tr>
      <w:tr w:rsidR="008D4DEE" w:rsidTr="005B6CE7">
        <w:trPr>
          <w:trHeight w:val="20"/>
        </w:trPr>
        <w:tc>
          <w:tcPr>
            <w:tcW w:w="0" w:type="auto"/>
            <w:vAlign w:val="center"/>
          </w:tcPr>
          <w:p w:rsidR="008D4DEE" w:rsidRDefault="008D4DEE" w:rsidP="005B6CE7">
            <w:pPr>
              <w:jc w:val="center"/>
            </w:pPr>
            <w:r>
              <w:t>126</w:t>
            </w:r>
          </w:p>
        </w:tc>
        <w:tc>
          <w:tcPr>
            <w:tcW w:w="0" w:type="auto"/>
            <w:vAlign w:val="center"/>
          </w:tcPr>
          <w:p w:rsidR="008D4DEE" w:rsidRDefault="008D4DEE" w:rsidP="005B6CE7">
            <w:pPr>
              <w:jc w:val="center"/>
            </w:pPr>
            <w:r>
              <w:t>207°30'43"</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2228885,95</w:t>
            </w:r>
          </w:p>
        </w:tc>
        <w:tc>
          <w:tcPr>
            <w:tcW w:w="0" w:type="auto"/>
            <w:vAlign w:val="center"/>
          </w:tcPr>
          <w:p w:rsidR="008D4DEE" w:rsidRDefault="008D4DEE" w:rsidP="005B6CE7">
            <w:pPr>
              <w:jc w:val="center"/>
            </w:pPr>
            <w:r>
              <w:t>470083,41</w:t>
            </w:r>
          </w:p>
        </w:tc>
      </w:tr>
      <w:tr w:rsidR="008D4DEE" w:rsidTr="005B6CE7">
        <w:trPr>
          <w:trHeight w:val="20"/>
        </w:trPr>
        <w:tc>
          <w:tcPr>
            <w:tcW w:w="0" w:type="auto"/>
            <w:vAlign w:val="center"/>
          </w:tcPr>
          <w:p w:rsidR="008D4DEE" w:rsidRDefault="008D4DEE" w:rsidP="005B6CE7">
            <w:pPr>
              <w:jc w:val="center"/>
            </w:pPr>
            <w:r>
              <w:t>127</w:t>
            </w:r>
          </w:p>
        </w:tc>
        <w:tc>
          <w:tcPr>
            <w:tcW w:w="0" w:type="auto"/>
            <w:vAlign w:val="center"/>
          </w:tcPr>
          <w:p w:rsidR="008D4DEE" w:rsidRDefault="008D4DEE" w:rsidP="005B6CE7">
            <w:pPr>
              <w:jc w:val="center"/>
            </w:pPr>
            <w:r>
              <w:t>209°21'28"</w:t>
            </w:r>
          </w:p>
        </w:tc>
        <w:tc>
          <w:tcPr>
            <w:tcW w:w="0" w:type="auto"/>
            <w:vAlign w:val="center"/>
          </w:tcPr>
          <w:p w:rsidR="008D4DEE" w:rsidRDefault="008D4DEE" w:rsidP="005B6CE7">
            <w:pPr>
              <w:jc w:val="center"/>
            </w:pPr>
            <w:r>
              <w:t>0,55</w:t>
            </w:r>
          </w:p>
        </w:tc>
        <w:tc>
          <w:tcPr>
            <w:tcW w:w="0" w:type="auto"/>
            <w:vAlign w:val="center"/>
          </w:tcPr>
          <w:p w:rsidR="008D4DEE" w:rsidRDefault="008D4DEE" w:rsidP="005B6CE7">
            <w:pPr>
              <w:jc w:val="center"/>
            </w:pPr>
            <w:r>
              <w:t>2228885,47</w:t>
            </w:r>
          </w:p>
        </w:tc>
        <w:tc>
          <w:tcPr>
            <w:tcW w:w="0" w:type="auto"/>
            <w:vAlign w:val="center"/>
          </w:tcPr>
          <w:p w:rsidR="008D4DEE" w:rsidRDefault="008D4DEE" w:rsidP="005B6CE7">
            <w:pPr>
              <w:jc w:val="center"/>
            </w:pPr>
            <w:r>
              <w:t>470083,16</w:t>
            </w:r>
          </w:p>
        </w:tc>
      </w:tr>
      <w:tr w:rsidR="008D4DEE" w:rsidTr="005B6CE7">
        <w:trPr>
          <w:trHeight w:val="20"/>
        </w:trPr>
        <w:tc>
          <w:tcPr>
            <w:tcW w:w="0" w:type="auto"/>
            <w:vAlign w:val="center"/>
          </w:tcPr>
          <w:p w:rsidR="008D4DEE" w:rsidRDefault="008D4DEE" w:rsidP="005B6CE7">
            <w:pPr>
              <w:jc w:val="center"/>
            </w:pPr>
            <w:r>
              <w:t>128</w:t>
            </w:r>
          </w:p>
        </w:tc>
        <w:tc>
          <w:tcPr>
            <w:tcW w:w="0" w:type="auto"/>
            <w:vAlign w:val="center"/>
          </w:tcPr>
          <w:p w:rsidR="008D4DEE" w:rsidRDefault="008D4DEE" w:rsidP="005B6CE7">
            <w:pPr>
              <w:jc w:val="center"/>
            </w:pPr>
            <w:r>
              <w:t>212°50'55"</w:t>
            </w:r>
          </w:p>
        </w:tc>
        <w:tc>
          <w:tcPr>
            <w:tcW w:w="0" w:type="auto"/>
            <w:vAlign w:val="center"/>
          </w:tcPr>
          <w:p w:rsidR="008D4DEE" w:rsidRDefault="008D4DEE" w:rsidP="005B6CE7">
            <w:pPr>
              <w:jc w:val="center"/>
            </w:pPr>
            <w:r>
              <w:t>6,99</w:t>
            </w:r>
          </w:p>
        </w:tc>
        <w:tc>
          <w:tcPr>
            <w:tcW w:w="0" w:type="auto"/>
            <w:vAlign w:val="center"/>
          </w:tcPr>
          <w:p w:rsidR="008D4DEE" w:rsidRDefault="008D4DEE" w:rsidP="005B6CE7">
            <w:pPr>
              <w:jc w:val="center"/>
            </w:pPr>
            <w:r>
              <w:t>2228884,99</w:t>
            </w:r>
          </w:p>
        </w:tc>
        <w:tc>
          <w:tcPr>
            <w:tcW w:w="0" w:type="auto"/>
            <w:vAlign w:val="center"/>
          </w:tcPr>
          <w:p w:rsidR="008D4DEE" w:rsidRDefault="008D4DEE" w:rsidP="005B6CE7">
            <w:pPr>
              <w:jc w:val="center"/>
            </w:pPr>
            <w:r>
              <w:t>470082,89</w:t>
            </w:r>
          </w:p>
        </w:tc>
      </w:tr>
      <w:tr w:rsidR="008D4DEE" w:rsidTr="005B6CE7">
        <w:trPr>
          <w:trHeight w:val="20"/>
        </w:trPr>
        <w:tc>
          <w:tcPr>
            <w:tcW w:w="0" w:type="auto"/>
            <w:vAlign w:val="center"/>
          </w:tcPr>
          <w:p w:rsidR="008D4DEE" w:rsidRDefault="008D4DEE" w:rsidP="005B6CE7">
            <w:pPr>
              <w:jc w:val="center"/>
            </w:pPr>
            <w:r>
              <w:t>129</w:t>
            </w:r>
          </w:p>
        </w:tc>
        <w:tc>
          <w:tcPr>
            <w:tcW w:w="0" w:type="auto"/>
            <w:vAlign w:val="center"/>
          </w:tcPr>
          <w:p w:rsidR="008D4DEE" w:rsidRDefault="008D4DEE" w:rsidP="005B6CE7">
            <w:pPr>
              <w:jc w:val="center"/>
            </w:pPr>
            <w:r>
              <w:t>122°47'42"</w:t>
            </w:r>
          </w:p>
        </w:tc>
        <w:tc>
          <w:tcPr>
            <w:tcW w:w="0" w:type="auto"/>
            <w:vAlign w:val="center"/>
          </w:tcPr>
          <w:p w:rsidR="008D4DEE" w:rsidRDefault="008D4DEE" w:rsidP="005B6CE7">
            <w:pPr>
              <w:jc w:val="center"/>
            </w:pPr>
            <w:r>
              <w:t>16,15</w:t>
            </w:r>
          </w:p>
        </w:tc>
        <w:tc>
          <w:tcPr>
            <w:tcW w:w="0" w:type="auto"/>
            <w:vAlign w:val="center"/>
          </w:tcPr>
          <w:p w:rsidR="008D4DEE" w:rsidRDefault="008D4DEE" w:rsidP="005B6CE7">
            <w:pPr>
              <w:jc w:val="center"/>
            </w:pPr>
            <w:r>
              <w:t>2228879,12</w:t>
            </w:r>
          </w:p>
        </w:tc>
        <w:tc>
          <w:tcPr>
            <w:tcW w:w="0" w:type="auto"/>
            <w:vAlign w:val="center"/>
          </w:tcPr>
          <w:p w:rsidR="008D4DEE" w:rsidRDefault="008D4DEE" w:rsidP="005B6CE7">
            <w:pPr>
              <w:jc w:val="center"/>
            </w:pPr>
            <w:r>
              <w:t>470079,10</w:t>
            </w:r>
          </w:p>
        </w:tc>
      </w:tr>
      <w:tr w:rsidR="008D4DEE" w:rsidTr="005B6CE7">
        <w:trPr>
          <w:trHeight w:val="20"/>
        </w:trPr>
        <w:tc>
          <w:tcPr>
            <w:tcW w:w="0" w:type="auto"/>
            <w:vAlign w:val="center"/>
          </w:tcPr>
          <w:p w:rsidR="008D4DEE" w:rsidRDefault="008D4DEE" w:rsidP="005B6CE7">
            <w:pPr>
              <w:jc w:val="center"/>
            </w:pPr>
            <w:r>
              <w:t>130</w:t>
            </w:r>
          </w:p>
        </w:tc>
        <w:tc>
          <w:tcPr>
            <w:tcW w:w="0" w:type="auto"/>
            <w:vAlign w:val="center"/>
          </w:tcPr>
          <w:p w:rsidR="008D4DEE" w:rsidRDefault="008D4DEE" w:rsidP="005B6CE7">
            <w:pPr>
              <w:jc w:val="center"/>
            </w:pPr>
            <w:r>
              <w:t>212°39'60"</w:t>
            </w:r>
          </w:p>
        </w:tc>
        <w:tc>
          <w:tcPr>
            <w:tcW w:w="0" w:type="auto"/>
            <w:vAlign w:val="center"/>
          </w:tcPr>
          <w:p w:rsidR="008D4DEE" w:rsidRDefault="008D4DEE" w:rsidP="005B6CE7">
            <w:pPr>
              <w:jc w:val="center"/>
            </w:pPr>
            <w:r>
              <w:t>43,63</w:t>
            </w:r>
          </w:p>
        </w:tc>
        <w:tc>
          <w:tcPr>
            <w:tcW w:w="0" w:type="auto"/>
            <w:vAlign w:val="center"/>
          </w:tcPr>
          <w:p w:rsidR="008D4DEE" w:rsidRDefault="008D4DEE" w:rsidP="005B6CE7">
            <w:pPr>
              <w:jc w:val="center"/>
            </w:pPr>
            <w:r>
              <w:t>2228870,37</w:t>
            </w:r>
          </w:p>
        </w:tc>
        <w:tc>
          <w:tcPr>
            <w:tcW w:w="0" w:type="auto"/>
            <w:vAlign w:val="center"/>
          </w:tcPr>
          <w:p w:rsidR="008D4DEE" w:rsidRDefault="008D4DEE" w:rsidP="005B6CE7">
            <w:pPr>
              <w:jc w:val="center"/>
            </w:pPr>
            <w:r>
              <w:t>470092,68</w:t>
            </w:r>
          </w:p>
        </w:tc>
      </w:tr>
      <w:tr w:rsidR="008D4DEE" w:rsidTr="005B6CE7">
        <w:trPr>
          <w:trHeight w:val="20"/>
        </w:trPr>
        <w:tc>
          <w:tcPr>
            <w:tcW w:w="0" w:type="auto"/>
            <w:vAlign w:val="center"/>
          </w:tcPr>
          <w:p w:rsidR="008D4DEE" w:rsidRDefault="008D4DEE" w:rsidP="005B6CE7">
            <w:pPr>
              <w:jc w:val="center"/>
            </w:pPr>
            <w:r>
              <w:t>131</w:t>
            </w:r>
          </w:p>
        </w:tc>
        <w:tc>
          <w:tcPr>
            <w:tcW w:w="0" w:type="auto"/>
            <w:vAlign w:val="center"/>
          </w:tcPr>
          <w:p w:rsidR="008D4DEE" w:rsidRDefault="008D4DEE" w:rsidP="005B6CE7">
            <w:pPr>
              <w:jc w:val="center"/>
            </w:pPr>
            <w:r>
              <w:t>122°38'22"</w:t>
            </w:r>
          </w:p>
        </w:tc>
        <w:tc>
          <w:tcPr>
            <w:tcW w:w="0" w:type="auto"/>
            <w:vAlign w:val="center"/>
          </w:tcPr>
          <w:p w:rsidR="008D4DEE" w:rsidRDefault="008D4DEE" w:rsidP="005B6CE7">
            <w:pPr>
              <w:jc w:val="center"/>
            </w:pPr>
            <w:r>
              <w:t>80,93</w:t>
            </w:r>
          </w:p>
        </w:tc>
        <w:tc>
          <w:tcPr>
            <w:tcW w:w="0" w:type="auto"/>
            <w:vAlign w:val="center"/>
          </w:tcPr>
          <w:p w:rsidR="008D4DEE" w:rsidRDefault="008D4DEE" w:rsidP="005B6CE7">
            <w:pPr>
              <w:jc w:val="center"/>
            </w:pPr>
            <w:r>
              <w:t>2228833,64</w:t>
            </w:r>
          </w:p>
        </w:tc>
        <w:tc>
          <w:tcPr>
            <w:tcW w:w="0" w:type="auto"/>
            <w:vAlign w:val="center"/>
          </w:tcPr>
          <w:p w:rsidR="008D4DEE" w:rsidRDefault="008D4DEE" w:rsidP="005B6CE7">
            <w:pPr>
              <w:jc w:val="center"/>
            </w:pPr>
            <w:r>
              <w:t>470069,13</w:t>
            </w:r>
          </w:p>
        </w:tc>
      </w:tr>
      <w:tr w:rsidR="008D4DEE" w:rsidTr="005B6CE7">
        <w:trPr>
          <w:trHeight w:val="20"/>
        </w:trPr>
        <w:tc>
          <w:tcPr>
            <w:tcW w:w="0" w:type="auto"/>
            <w:vAlign w:val="center"/>
          </w:tcPr>
          <w:p w:rsidR="008D4DEE" w:rsidRDefault="008D4DEE" w:rsidP="005B6CE7">
            <w:pPr>
              <w:jc w:val="center"/>
            </w:pPr>
            <w:r>
              <w:t>132</w:t>
            </w:r>
          </w:p>
        </w:tc>
        <w:tc>
          <w:tcPr>
            <w:tcW w:w="0" w:type="auto"/>
            <w:vAlign w:val="center"/>
          </w:tcPr>
          <w:p w:rsidR="008D4DEE" w:rsidRDefault="008D4DEE" w:rsidP="005B6CE7">
            <w:pPr>
              <w:jc w:val="center"/>
            </w:pPr>
            <w:r>
              <w:t>34°30'31"</w:t>
            </w:r>
          </w:p>
        </w:tc>
        <w:tc>
          <w:tcPr>
            <w:tcW w:w="0" w:type="auto"/>
            <w:vAlign w:val="center"/>
          </w:tcPr>
          <w:p w:rsidR="008D4DEE" w:rsidRDefault="008D4DEE" w:rsidP="005B6CE7">
            <w:pPr>
              <w:jc w:val="center"/>
            </w:pPr>
            <w:r>
              <w:t>0,39</w:t>
            </w:r>
          </w:p>
        </w:tc>
        <w:tc>
          <w:tcPr>
            <w:tcW w:w="0" w:type="auto"/>
            <w:vAlign w:val="center"/>
          </w:tcPr>
          <w:p w:rsidR="008D4DEE" w:rsidRDefault="008D4DEE" w:rsidP="005B6CE7">
            <w:pPr>
              <w:jc w:val="center"/>
            </w:pPr>
            <w:r>
              <w:t>2228789,99</w:t>
            </w:r>
          </w:p>
        </w:tc>
        <w:tc>
          <w:tcPr>
            <w:tcW w:w="0" w:type="auto"/>
            <w:vAlign w:val="center"/>
          </w:tcPr>
          <w:p w:rsidR="008D4DEE" w:rsidRDefault="008D4DEE" w:rsidP="005B6CE7">
            <w:pPr>
              <w:jc w:val="center"/>
            </w:pPr>
            <w:r>
              <w:t>470137,28</w:t>
            </w:r>
          </w:p>
        </w:tc>
      </w:tr>
      <w:tr w:rsidR="008D4DEE" w:rsidTr="005B6CE7">
        <w:trPr>
          <w:trHeight w:val="20"/>
        </w:trPr>
        <w:tc>
          <w:tcPr>
            <w:tcW w:w="0" w:type="auto"/>
            <w:vAlign w:val="center"/>
          </w:tcPr>
          <w:p w:rsidR="008D4DEE" w:rsidRDefault="008D4DEE" w:rsidP="005B6CE7">
            <w:pPr>
              <w:jc w:val="center"/>
            </w:pPr>
            <w:r>
              <w:t>133</w:t>
            </w:r>
          </w:p>
        </w:tc>
        <w:tc>
          <w:tcPr>
            <w:tcW w:w="0" w:type="auto"/>
            <w:vAlign w:val="center"/>
          </w:tcPr>
          <w:p w:rsidR="008D4DEE" w:rsidRDefault="008D4DEE" w:rsidP="005B6CE7">
            <w:pPr>
              <w:jc w:val="center"/>
            </w:pPr>
            <w:r>
              <w:t>122°28'16"</w:t>
            </w:r>
          </w:p>
        </w:tc>
        <w:tc>
          <w:tcPr>
            <w:tcW w:w="0" w:type="auto"/>
            <w:vAlign w:val="center"/>
          </w:tcPr>
          <w:p w:rsidR="008D4DEE" w:rsidRDefault="008D4DEE" w:rsidP="005B6CE7">
            <w:pPr>
              <w:jc w:val="center"/>
            </w:pPr>
            <w:r>
              <w:t>2,48</w:t>
            </w:r>
          </w:p>
        </w:tc>
        <w:tc>
          <w:tcPr>
            <w:tcW w:w="0" w:type="auto"/>
            <w:vAlign w:val="center"/>
          </w:tcPr>
          <w:p w:rsidR="008D4DEE" w:rsidRDefault="008D4DEE" w:rsidP="005B6CE7">
            <w:pPr>
              <w:jc w:val="center"/>
            </w:pPr>
            <w:r>
              <w:t>2228790,31</w:t>
            </w:r>
          </w:p>
        </w:tc>
        <w:tc>
          <w:tcPr>
            <w:tcW w:w="0" w:type="auto"/>
            <w:vAlign w:val="center"/>
          </w:tcPr>
          <w:p w:rsidR="008D4DEE" w:rsidRDefault="008D4DEE" w:rsidP="005B6CE7">
            <w:pPr>
              <w:jc w:val="center"/>
            </w:pPr>
            <w:r>
              <w:t>470137,50</w:t>
            </w:r>
          </w:p>
        </w:tc>
      </w:tr>
      <w:tr w:rsidR="008D4DEE" w:rsidTr="005B6CE7">
        <w:trPr>
          <w:trHeight w:val="20"/>
        </w:trPr>
        <w:tc>
          <w:tcPr>
            <w:tcW w:w="0" w:type="auto"/>
            <w:vAlign w:val="center"/>
          </w:tcPr>
          <w:p w:rsidR="008D4DEE" w:rsidRDefault="008D4DEE" w:rsidP="005B6CE7">
            <w:pPr>
              <w:jc w:val="center"/>
            </w:pPr>
            <w:r>
              <w:t>134</w:t>
            </w:r>
          </w:p>
        </w:tc>
        <w:tc>
          <w:tcPr>
            <w:tcW w:w="0" w:type="auto"/>
            <w:vAlign w:val="center"/>
          </w:tcPr>
          <w:p w:rsidR="008D4DEE" w:rsidRDefault="008D4DEE" w:rsidP="005B6CE7">
            <w:pPr>
              <w:jc w:val="center"/>
            </w:pPr>
            <w:r>
              <w:t>214°26'18"</w:t>
            </w:r>
          </w:p>
        </w:tc>
        <w:tc>
          <w:tcPr>
            <w:tcW w:w="0" w:type="auto"/>
            <w:vAlign w:val="center"/>
          </w:tcPr>
          <w:p w:rsidR="008D4DEE" w:rsidRDefault="008D4DEE" w:rsidP="005B6CE7">
            <w:pPr>
              <w:jc w:val="center"/>
            </w:pPr>
            <w:r>
              <w:t>18,9</w:t>
            </w:r>
          </w:p>
        </w:tc>
        <w:tc>
          <w:tcPr>
            <w:tcW w:w="0" w:type="auto"/>
            <w:vAlign w:val="center"/>
          </w:tcPr>
          <w:p w:rsidR="008D4DEE" w:rsidRDefault="008D4DEE" w:rsidP="005B6CE7">
            <w:pPr>
              <w:jc w:val="center"/>
            </w:pPr>
            <w:r>
              <w:t>2228788,98</w:t>
            </w:r>
          </w:p>
        </w:tc>
        <w:tc>
          <w:tcPr>
            <w:tcW w:w="0" w:type="auto"/>
            <w:vAlign w:val="center"/>
          </w:tcPr>
          <w:p w:rsidR="008D4DEE" w:rsidRDefault="008D4DEE" w:rsidP="005B6CE7">
            <w:pPr>
              <w:jc w:val="center"/>
            </w:pPr>
            <w:r>
              <w:t>470139,59</w:t>
            </w:r>
          </w:p>
        </w:tc>
      </w:tr>
      <w:tr w:rsidR="008D4DEE" w:rsidTr="005B6CE7">
        <w:trPr>
          <w:trHeight w:val="20"/>
        </w:trPr>
        <w:tc>
          <w:tcPr>
            <w:tcW w:w="0" w:type="auto"/>
            <w:vAlign w:val="center"/>
          </w:tcPr>
          <w:p w:rsidR="008D4DEE" w:rsidRDefault="008D4DEE" w:rsidP="005B6CE7">
            <w:pPr>
              <w:jc w:val="center"/>
            </w:pPr>
            <w:r>
              <w:t>135</w:t>
            </w:r>
          </w:p>
        </w:tc>
        <w:tc>
          <w:tcPr>
            <w:tcW w:w="0" w:type="auto"/>
            <w:vAlign w:val="center"/>
          </w:tcPr>
          <w:p w:rsidR="008D4DEE" w:rsidRDefault="008D4DEE" w:rsidP="005B6CE7">
            <w:pPr>
              <w:jc w:val="center"/>
            </w:pPr>
            <w:r>
              <w:t>197°40'6"</w:t>
            </w:r>
          </w:p>
        </w:tc>
        <w:tc>
          <w:tcPr>
            <w:tcW w:w="0" w:type="auto"/>
            <w:vAlign w:val="center"/>
          </w:tcPr>
          <w:p w:rsidR="008D4DEE" w:rsidRDefault="008D4DEE" w:rsidP="005B6CE7">
            <w:pPr>
              <w:jc w:val="center"/>
            </w:pPr>
            <w:r>
              <w:t>47,51</w:t>
            </w:r>
          </w:p>
        </w:tc>
        <w:tc>
          <w:tcPr>
            <w:tcW w:w="0" w:type="auto"/>
            <w:vAlign w:val="center"/>
          </w:tcPr>
          <w:p w:rsidR="008D4DEE" w:rsidRDefault="008D4DEE" w:rsidP="005B6CE7">
            <w:pPr>
              <w:jc w:val="center"/>
            </w:pPr>
            <w:r>
              <w:t>2228773,39</w:t>
            </w:r>
          </w:p>
        </w:tc>
        <w:tc>
          <w:tcPr>
            <w:tcW w:w="0" w:type="auto"/>
            <w:vAlign w:val="center"/>
          </w:tcPr>
          <w:p w:rsidR="008D4DEE" w:rsidRDefault="008D4DEE" w:rsidP="005B6CE7">
            <w:pPr>
              <w:jc w:val="center"/>
            </w:pPr>
            <w:r>
              <w:t>470128,90</w:t>
            </w:r>
          </w:p>
        </w:tc>
      </w:tr>
      <w:tr w:rsidR="008D4DEE" w:rsidTr="005B6CE7">
        <w:trPr>
          <w:trHeight w:val="20"/>
        </w:trPr>
        <w:tc>
          <w:tcPr>
            <w:tcW w:w="0" w:type="auto"/>
            <w:vAlign w:val="center"/>
          </w:tcPr>
          <w:p w:rsidR="008D4DEE" w:rsidRDefault="008D4DEE" w:rsidP="005B6CE7">
            <w:pPr>
              <w:jc w:val="center"/>
            </w:pPr>
            <w:r>
              <w:t>136</w:t>
            </w:r>
          </w:p>
        </w:tc>
        <w:tc>
          <w:tcPr>
            <w:tcW w:w="0" w:type="auto"/>
            <w:vAlign w:val="center"/>
          </w:tcPr>
          <w:p w:rsidR="008D4DEE" w:rsidRDefault="008D4DEE" w:rsidP="005B6CE7">
            <w:pPr>
              <w:jc w:val="center"/>
            </w:pPr>
            <w:r>
              <w:t>287°52'43"</w:t>
            </w:r>
          </w:p>
        </w:tc>
        <w:tc>
          <w:tcPr>
            <w:tcW w:w="0" w:type="auto"/>
            <w:vAlign w:val="center"/>
          </w:tcPr>
          <w:p w:rsidR="008D4DEE" w:rsidRDefault="008D4DEE" w:rsidP="005B6CE7">
            <w:pPr>
              <w:jc w:val="center"/>
            </w:pPr>
            <w:r>
              <w:t>1,63</w:t>
            </w:r>
          </w:p>
        </w:tc>
        <w:tc>
          <w:tcPr>
            <w:tcW w:w="0" w:type="auto"/>
            <w:vAlign w:val="center"/>
          </w:tcPr>
          <w:p w:rsidR="008D4DEE" w:rsidRDefault="008D4DEE" w:rsidP="005B6CE7">
            <w:pPr>
              <w:jc w:val="center"/>
            </w:pPr>
            <w:r>
              <w:t>2228728,12</w:t>
            </w:r>
          </w:p>
        </w:tc>
        <w:tc>
          <w:tcPr>
            <w:tcW w:w="0" w:type="auto"/>
            <w:vAlign w:val="center"/>
          </w:tcPr>
          <w:p w:rsidR="008D4DEE" w:rsidRDefault="008D4DEE" w:rsidP="005B6CE7">
            <w:pPr>
              <w:jc w:val="center"/>
            </w:pPr>
            <w:r>
              <w:t>470114,48</w:t>
            </w:r>
          </w:p>
        </w:tc>
      </w:tr>
      <w:tr w:rsidR="008D4DEE" w:rsidTr="005B6CE7">
        <w:trPr>
          <w:trHeight w:val="20"/>
        </w:trPr>
        <w:tc>
          <w:tcPr>
            <w:tcW w:w="0" w:type="auto"/>
            <w:vAlign w:val="center"/>
          </w:tcPr>
          <w:p w:rsidR="008D4DEE" w:rsidRDefault="008D4DEE" w:rsidP="005B6CE7">
            <w:pPr>
              <w:jc w:val="center"/>
            </w:pPr>
            <w:r>
              <w:t>137</w:t>
            </w:r>
          </w:p>
        </w:tc>
        <w:tc>
          <w:tcPr>
            <w:tcW w:w="0" w:type="auto"/>
            <w:vAlign w:val="center"/>
          </w:tcPr>
          <w:p w:rsidR="008D4DEE" w:rsidRDefault="008D4DEE" w:rsidP="005B6CE7">
            <w:pPr>
              <w:jc w:val="center"/>
            </w:pPr>
            <w:r>
              <w:t>198°1'4"</w:t>
            </w:r>
          </w:p>
        </w:tc>
        <w:tc>
          <w:tcPr>
            <w:tcW w:w="0" w:type="auto"/>
            <w:vAlign w:val="center"/>
          </w:tcPr>
          <w:p w:rsidR="008D4DEE" w:rsidRDefault="008D4DEE" w:rsidP="005B6CE7">
            <w:pPr>
              <w:jc w:val="center"/>
            </w:pPr>
            <w:r>
              <w:t>9,99</w:t>
            </w:r>
          </w:p>
        </w:tc>
        <w:tc>
          <w:tcPr>
            <w:tcW w:w="0" w:type="auto"/>
            <w:vAlign w:val="center"/>
          </w:tcPr>
          <w:p w:rsidR="008D4DEE" w:rsidRDefault="008D4DEE" w:rsidP="005B6CE7">
            <w:pPr>
              <w:jc w:val="center"/>
            </w:pPr>
            <w:r>
              <w:t>2228728,62</w:t>
            </w:r>
          </w:p>
        </w:tc>
        <w:tc>
          <w:tcPr>
            <w:tcW w:w="0" w:type="auto"/>
            <w:vAlign w:val="center"/>
          </w:tcPr>
          <w:p w:rsidR="008D4DEE" w:rsidRDefault="008D4DEE" w:rsidP="005B6CE7">
            <w:pPr>
              <w:jc w:val="center"/>
            </w:pPr>
            <w:r>
              <w:t>470112,93</w:t>
            </w:r>
          </w:p>
        </w:tc>
      </w:tr>
      <w:tr w:rsidR="008D4DEE" w:rsidTr="005B6CE7">
        <w:trPr>
          <w:trHeight w:val="20"/>
        </w:trPr>
        <w:tc>
          <w:tcPr>
            <w:tcW w:w="0" w:type="auto"/>
            <w:vAlign w:val="center"/>
          </w:tcPr>
          <w:p w:rsidR="008D4DEE" w:rsidRDefault="008D4DEE" w:rsidP="005B6CE7">
            <w:pPr>
              <w:jc w:val="center"/>
            </w:pPr>
            <w:r>
              <w:t>138</w:t>
            </w:r>
          </w:p>
        </w:tc>
        <w:tc>
          <w:tcPr>
            <w:tcW w:w="0" w:type="auto"/>
            <w:vAlign w:val="center"/>
          </w:tcPr>
          <w:p w:rsidR="008D4DEE" w:rsidRDefault="008D4DEE" w:rsidP="005B6CE7">
            <w:pPr>
              <w:jc w:val="center"/>
            </w:pPr>
            <w:r>
              <w:t>107°53'58"</w:t>
            </w:r>
          </w:p>
        </w:tc>
        <w:tc>
          <w:tcPr>
            <w:tcW w:w="0" w:type="auto"/>
            <w:vAlign w:val="center"/>
          </w:tcPr>
          <w:p w:rsidR="008D4DEE" w:rsidRDefault="008D4DEE" w:rsidP="005B6CE7">
            <w:pPr>
              <w:jc w:val="center"/>
            </w:pPr>
            <w:r>
              <w:t>1,69</w:t>
            </w:r>
          </w:p>
        </w:tc>
        <w:tc>
          <w:tcPr>
            <w:tcW w:w="0" w:type="auto"/>
            <w:vAlign w:val="center"/>
          </w:tcPr>
          <w:p w:rsidR="008D4DEE" w:rsidRDefault="008D4DEE" w:rsidP="005B6CE7">
            <w:pPr>
              <w:jc w:val="center"/>
            </w:pPr>
            <w:r>
              <w:t>2228719,12</w:t>
            </w:r>
          </w:p>
        </w:tc>
        <w:tc>
          <w:tcPr>
            <w:tcW w:w="0" w:type="auto"/>
            <w:vAlign w:val="center"/>
          </w:tcPr>
          <w:p w:rsidR="008D4DEE" w:rsidRDefault="008D4DEE" w:rsidP="005B6CE7">
            <w:pPr>
              <w:jc w:val="center"/>
            </w:pPr>
            <w:r>
              <w:t>470109,84</w:t>
            </w:r>
          </w:p>
        </w:tc>
      </w:tr>
      <w:tr w:rsidR="008D4DEE" w:rsidTr="005B6CE7">
        <w:trPr>
          <w:trHeight w:val="20"/>
        </w:trPr>
        <w:tc>
          <w:tcPr>
            <w:tcW w:w="0" w:type="auto"/>
            <w:vAlign w:val="center"/>
          </w:tcPr>
          <w:p w:rsidR="008D4DEE" w:rsidRDefault="008D4DEE" w:rsidP="005B6CE7">
            <w:pPr>
              <w:jc w:val="center"/>
            </w:pPr>
            <w:r>
              <w:t>139</w:t>
            </w:r>
          </w:p>
        </w:tc>
        <w:tc>
          <w:tcPr>
            <w:tcW w:w="0" w:type="auto"/>
            <w:vAlign w:val="center"/>
          </w:tcPr>
          <w:p w:rsidR="008D4DEE" w:rsidRDefault="008D4DEE" w:rsidP="005B6CE7">
            <w:pPr>
              <w:jc w:val="center"/>
            </w:pPr>
            <w:r>
              <w:t>197°43'36"</w:t>
            </w:r>
          </w:p>
        </w:tc>
        <w:tc>
          <w:tcPr>
            <w:tcW w:w="0" w:type="auto"/>
            <w:vAlign w:val="center"/>
          </w:tcPr>
          <w:p w:rsidR="008D4DEE" w:rsidRDefault="008D4DEE" w:rsidP="005B6CE7">
            <w:pPr>
              <w:jc w:val="center"/>
            </w:pPr>
            <w:r>
              <w:t>4,86</w:t>
            </w:r>
          </w:p>
        </w:tc>
        <w:tc>
          <w:tcPr>
            <w:tcW w:w="0" w:type="auto"/>
            <w:vAlign w:val="center"/>
          </w:tcPr>
          <w:p w:rsidR="008D4DEE" w:rsidRDefault="008D4DEE" w:rsidP="005B6CE7">
            <w:pPr>
              <w:jc w:val="center"/>
            </w:pPr>
            <w:r>
              <w:t>2228718,60</w:t>
            </w:r>
          </w:p>
        </w:tc>
        <w:tc>
          <w:tcPr>
            <w:tcW w:w="0" w:type="auto"/>
            <w:vAlign w:val="center"/>
          </w:tcPr>
          <w:p w:rsidR="008D4DEE" w:rsidRDefault="008D4DEE" w:rsidP="005B6CE7">
            <w:pPr>
              <w:jc w:val="center"/>
            </w:pPr>
            <w:r>
              <w:t>470111,45</w:t>
            </w:r>
          </w:p>
        </w:tc>
      </w:tr>
      <w:tr w:rsidR="008D4DEE" w:rsidTr="005B6CE7">
        <w:trPr>
          <w:trHeight w:val="20"/>
        </w:trPr>
        <w:tc>
          <w:tcPr>
            <w:tcW w:w="0" w:type="auto"/>
            <w:vAlign w:val="center"/>
          </w:tcPr>
          <w:p w:rsidR="008D4DEE" w:rsidRDefault="008D4DEE" w:rsidP="005B6CE7">
            <w:pPr>
              <w:jc w:val="center"/>
            </w:pPr>
            <w:r>
              <w:t>140</w:t>
            </w:r>
          </w:p>
        </w:tc>
        <w:tc>
          <w:tcPr>
            <w:tcW w:w="0" w:type="auto"/>
            <w:vAlign w:val="center"/>
          </w:tcPr>
          <w:p w:rsidR="008D4DEE" w:rsidRDefault="008D4DEE" w:rsidP="005B6CE7">
            <w:pPr>
              <w:jc w:val="center"/>
            </w:pPr>
            <w:r>
              <w:t>287°57'34"</w:t>
            </w:r>
          </w:p>
        </w:tc>
        <w:tc>
          <w:tcPr>
            <w:tcW w:w="0" w:type="auto"/>
            <w:vAlign w:val="center"/>
          </w:tcPr>
          <w:p w:rsidR="008D4DEE" w:rsidRDefault="008D4DEE" w:rsidP="005B6CE7">
            <w:pPr>
              <w:jc w:val="center"/>
            </w:pPr>
            <w:r>
              <w:t>1,52</w:t>
            </w:r>
          </w:p>
        </w:tc>
        <w:tc>
          <w:tcPr>
            <w:tcW w:w="0" w:type="auto"/>
            <w:vAlign w:val="center"/>
          </w:tcPr>
          <w:p w:rsidR="008D4DEE" w:rsidRDefault="008D4DEE" w:rsidP="005B6CE7">
            <w:pPr>
              <w:jc w:val="center"/>
            </w:pPr>
            <w:r>
              <w:t>2228713,97</w:t>
            </w:r>
          </w:p>
        </w:tc>
        <w:tc>
          <w:tcPr>
            <w:tcW w:w="0" w:type="auto"/>
            <w:vAlign w:val="center"/>
          </w:tcPr>
          <w:p w:rsidR="008D4DEE" w:rsidRDefault="008D4DEE" w:rsidP="005B6CE7">
            <w:pPr>
              <w:jc w:val="center"/>
            </w:pPr>
            <w:r>
              <w:t>470109,97</w:t>
            </w:r>
          </w:p>
        </w:tc>
      </w:tr>
      <w:tr w:rsidR="008D4DEE" w:rsidTr="005B6CE7">
        <w:trPr>
          <w:trHeight w:val="20"/>
        </w:trPr>
        <w:tc>
          <w:tcPr>
            <w:tcW w:w="0" w:type="auto"/>
            <w:vAlign w:val="center"/>
          </w:tcPr>
          <w:p w:rsidR="008D4DEE" w:rsidRDefault="008D4DEE" w:rsidP="005B6CE7">
            <w:pPr>
              <w:jc w:val="center"/>
            </w:pPr>
            <w:r>
              <w:t>141</w:t>
            </w:r>
          </w:p>
        </w:tc>
        <w:tc>
          <w:tcPr>
            <w:tcW w:w="0" w:type="auto"/>
            <w:vAlign w:val="center"/>
          </w:tcPr>
          <w:p w:rsidR="008D4DEE" w:rsidRDefault="008D4DEE" w:rsidP="005B6CE7">
            <w:pPr>
              <w:jc w:val="center"/>
            </w:pPr>
            <w:r>
              <w:t>198°4'20"</w:t>
            </w:r>
          </w:p>
        </w:tc>
        <w:tc>
          <w:tcPr>
            <w:tcW w:w="0" w:type="auto"/>
            <w:vAlign w:val="center"/>
          </w:tcPr>
          <w:p w:rsidR="008D4DEE" w:rsidRDefault="008D4DEE" w:rsidP="005B6CE7">
            <w:pPr>
              <w:jc w:val="center"/>
            </w:pPr>
            <w:r>
              <w:t>9,99</w:t>
            </w:r>
          </w:p>
        </w:tc>
        <w:tc>
          <w:tcPr>
            <w:tcW w:w="0" w:type="auto"/>
            <w:vAlign w:val="center"/>
          </w:tcPr>
          <w:p w:rsidR="008D4DEE" w:rsidRDefault="008D4DEE" w:rsidP="005B6CE7">
            <w:pPr>
              <w:jc w:val="center"/>
            </w:pPr>
            <w:r>
              <w:t>2228714,44</w:t>
            </w:r>
          </w:p>
        </w:tc>
        <w:tc>
          <w:tcPr>
            <w:tcW w:w="0" w:type="auto"/>
            <w:vAlign w:val="center"/>
          </w:tcPr>
          <w:p w:rsidR="008D4DEE" w:rsidRDefault="008D4DEE" w:rsidP="005B6CE7">
            <w:pPr>
              <w:jc w:val="center"/>
            </w:pPr>
            <w:r>
              <w:t>470108,52</w:t>
            </w:r>
          </w:p>
        </w:tc>
      </w:tr>
      <w:tr w:rsidR="008D4DEE" w:rsidTr="005B6CE7">
        <w:trPr>
          <w:trHeight w:val="20"/>
        </w:trPr>
        <w:tc>
          <w:tcPr>
            <w:tcW w:w="0" w:type="auto"/>
            <w:vAlign w:val="center"/>
          </w:tcPr>
          <w:p w:rsidR="008D4DEE" w:rsidRDefault="008D4DEE" w:rsidP="005B6CE7">
            <w:pPr>
              <w:jc w:val="center"/>
            </w:pPr>
            <w:r>
              <w:t>142</w:t>
            </w:r>
          </w:p>
        </w:tc>
        <w:tc>
          <w:tcPr>
            <w:tcW w:w="0" w:type="auto"/>
            <w:vAlign w:val="center"/>
          </w:tcPr>
          <w:p w:rsidR="008D4DEE" w:rsidRDefault="008D4DEE" w:rsidP="005B6CE7">
            <w:pPr>
              <w:jc w:val="center"/>
            </w:pPr>
            <w:r>
              <w:t>108°12'31"</w:t>
            </w:r>
          </w:p>
        </w:tc>
        <w:tc>
          <w:tcPr>
            <w:tcW w:w="0" w:type="auto"/>
            <w:vAlign w:val="center"/>
          </w:tcPr>
          <w:p w:rsidR="008D4DEE" w:rsidRDefault="008D4DEE" w:rsidP="005B6CE7">
            <w:pPr>
              <w:jc w:val="center"/>
            </w:pPr>
            <w:r>
              <w:t>1,6</w:t>
            </w:r>
          </w:p>
        </w:tc>
        <w:tc>
          <w:tcPr>
            <w:tcW w:w="0" w:type="auto"/>
            <w:vAlign w:val="center"/>
          </w:tcPr>
          <w:p w:rsidR="008D4DEE" w:rsidRDefault="008D4DEE" w:rsidP="005B6CE7">
            <w:pPr>
              <w:jc w:val="center"/>
            </w:pPr>
            <w:r>
              <w:t>2228704,94</w:t>
            </w:r>
          </w:p>
        </w:tc>
        <w:tc>
          <w:tcPr>
            <w:tcW w:w="0" w:type="auto"/>
            <w:vAlign w:val="center"/>
          </w:tcPr>
          <w:p w:rsidR="008D4DEE" w:rsidRDefault="008D4DEE" w:rsidP="005B6CE7">
            <w:pPr>
              <w:jc w:val="center"/>
            </w:pPr>
            <w:r>
              <w:t>470105,42</w:t>
            </w:r>
          </w:p>
        </w:tc>
      </w:tr>
      <w:tr w:rsidR="008D4DEE" w:rsidTr="005B6CE7">
        <w:trPr>
          <w:trHeight w:val="20"/>
        </w:trPr>
        <w:tc>
          <w:tcPr>
            <w:tcW w:w="0" w:type="auto"/>
            <w:vAlign w:val="center"/>
          </w:tcPr>
          <w:p w:rsidR="008D4DEE" w:rsidRDefault="008D4DEE" w:rsidP="005B6CE7">
            <w:pPr>
              <w:jc w:val="center"/>
            </w:pPr>
            <w:r>
              <w:t>143</w:t>
            </w:r>
          </w:p>
        </w:tc>
        <w:tc>
          <w:tcPr>
            <w:tcW w:w="0" w:type="auto"/>
            <w:vAlign w:val="center"/>
          </w:tcPr>
          <w:p w:rsidR="008D4DEE" w:rsidRDefault="008D4DEE" w:rsidP="005B6CE7">
            <w:pPr>
              <w:jc w:val="center"/>
            </w:pPr>
            <w:r>
              <w:t>197°40'6"</w:t>
            </w:r>
          </w:p>
        </w:tc>
        <w:tc>
          <w:tcPr>
            <w:tcW w:w="0" w:type="auto"/>
            <w:vAlign w:val="center"/>
          </w:tcPr>
          <w:p w:rsidR="008D4DEE" w:rsidRDefault="008D4DEE" w:rsidP="005B6CE7">
            <w:pPr>
              <w:jc w:val="center"/>
            </w:pPr>
            <w:r>
              <w:t>5,44</w:t>
            </w:r>
          </w:p>
        </w:tc>
        <w:tc>
          <w:tcPr>
            <w:tcW w:w="0" w:type="auto"/>
            <w:vAlign w:val="center"/>
          </w:tcPr>
          <w:p w:rsidR="008D4DEE" w:rsidRDefault="008D4DEE" w:rsidP="005B6CE7">
            <w:pPr>
              <w:jc w:val="center"/>
            </w:pPr>
            <w:r>
              <w:t>2228704,44</w:t>
            </w:r>
          </w:p>
        </w:tc>
        <w:tc>
          <w:tcPr>
            <w:tcW w:w="0" w:type="auto"/>
            <w:vAlign w:val="center"/>
          </w:tcPr>
          <w:p w:rsidR="008D4DEE" w:rsidRDefault="008D4DEE" w:rsidP="005B6CE7">
            <w:pPr>
              <w:jc w:val="center"/>
            </w:pPr>
            <w:r>
              <w:t>470106,94</w:t>
            </w:r>
          </w:p>
        </w:tc>
      </w:tr>
      <w:tr w:rsidR="008D4DEE" w:rsidTr="005B6CE7">
        <w:trPr>
          <w:trHeight w:val="20"/>
        </w:trPr>
        <w:tc>
          <w:tcPr>
            <w:tcW w:w="0" w:type="auto"/>
            <w:vAlign w:val="center"/>
          </w:tcPr>
          <w:p w:rsidR="008D4DEE" w:rsidRDefault="008D4DEE" w:rsidP="005B6CE7">
            <w:pPr>
              <w:jc w:val="center"/>
            </w:pPr>
            <w:r>
              <w:t>144</w:t>
            </w:r>
          </w:p>
        </w:tc>
        <w:tc>
          <w:tcPr>
            <w:tcW w:w="0" w:type="auto"/>
            <w:vAlign w:val="center"/>
          </w:tcPr>
          <w:p w:rsidR="008D4DEE" w:rsidRDefault="008D4DEE" w:rsidP="005B6CE7">
            <w:pPr>
              <w:jc w:val="center"/>
            </w:pPr>
            <w:r>
              <w:t>288°0'44"</w:t>
            </w:r>
          </w:p>
        </w:tc>
        <w:tc>
          <w:tcPr>
            <w:tcW w:w="0" w:type="auto"/>
            <w:vAlign w:val="center"/>
          </w:tcPr>
          <w:p w:rsidR="008D4DEE" w:rsidRDefault="008D4DEE" w:rsidP="005B6CE7">
            <w:pPr>
              <w:jc w:val="center"/>
            </w:pPr>
            <w:r>
              <w:t>1,71</w:t>
            </w:r>
          </w:p>
        </w:tc>
        <w:tc>
          <w:tcPr>
            <w:tcW w:w="0" w:type="auto"/>
            <w:vAlign w:val="center"/>
          </w:tcPr>
          <w:p w:rsidR="008D4DEE" w:rsidRDefault="008D4DEE" w:rsidP="005B6CE7">
            <w:pPr>
              <w:jc w:val="center"/>
            </w:pPr>
            <w:r>
              <w:t>2228699,26</w:t>
            </w:r>
          </w:p>
        </w:tc>
        <w:tc>
          <w:tcPr>
            <w:tcW w:w="0" w:type="auto"/>
            <w:vAlign w:val="center"/>
          </w:tcPr>
          <w:p w:rsidR="008D4DEE" w:rsidRDefault="008D4DEE" w:rsidP="005B6CE7">
            <w:pPr>
              <w:jc w:val="center"/>
            </w:pPr>
            <w:r>
              <w:t>470105,29</w:t>
            </w:r>
          </w:p>
        </w:tc>
      </w:tr>
      <w:tr w:rsidR="008D4DEE" w:rsidTr="005B6CE7">
        <w:trPr>
          <w:trHeight w:val="20"/>
        </w:trPr>
        <w:tc>
          <w:tcPr>
            <w:tcW w:w="0" w:type="auto"/>
            <w:vAlign w:val="center"/>
          </w:tcPr>
          <w:p w:rsidR="008D4DEE" w:rsidRDefault="008D4DEE" w:rsidP="005B6CE7">
            <w:pPr>
              <w:jc w:val="center"/>
            </w:pPr>
            <w:r>
              <w:t>145</w:t>
            </w:r>
          </w:p>
        </w:tc>
        <w:tc>
          <w:tcPr>
            <w:tcW w:w="0" w:type="auto"/>
            <w:vAlign w:val="center"/>
          </w:tcPr>
          <w:p w:rsidR="008D4DEE" w:rsidRDefault="008D4DEE" w:rsidP="005B6CE7">
            <w:pPr>
              <w:jc w:val="center"/>
            </w:pPr>
            <w:r>
              <w:t>198°0'0"</w:t>
            </w:r>
          </w:p>
        </w:tc>
        <w:tc>
          <w:tcPr>
            <w:tcW w:w="0" w:type="auto"/>
            <w:vAlign w:val="center"/>
          </w:tcPr>
          <w:p w:rsidR="008D4DEE" w:rsidRDefault="008D4DEE" w:rsidP="005B6CE7">
            <w:pPr>
              <w:jc w:val="center"/>
            </w:pPr>
            <w:r>
              <w:t>10</w:t>
            </w:r>
          </w:p>
        </w:tc>
        <w:tc>
          <w:tcPr>
            <w:tcW w:w="0" w:type="auto"/>
            <w:vAlign w:val="center"/>
          </w:tcPr>
          <w:p w:rsidR="008D4DEE" w:rsidRDefault="008D4DEE" w:rsidP="005B6CE7">
            <w:pPr>
              <w:jc w:val="center"/>
            </w:pPr>
            <w:r>
              <w:t>2228699,79</w:t>
            </w:r>
          </w:p>
        </w:tc>
        <w:tc>
          <w:tcPr>
            <w:tcW w:w="0" w:type="auto"/>
            <w:vAlign w:val="center"/>
          </w:tcPr>
          <w:p w:rsidR="008D4DEE" w:rsidRDefault="008D4DEE" w:rsidP="005B6CE7">
            <w:pPr>
              <w:jc w:val="center"/>
            </w:pPr>
            <w:r>
              <w:t>470103,66</w:t>
            </w:r>
          </w:p>
        </w:tc>
      </w:tr>
      <w:tr w:rsidR="008D4DEE" w:rsidTr="005B6CE7">
        <w:trPr>
          <w:trHeight w:val="20"/>
        </w:trPr>
        <w:tc>
          <w:tcPr>
            <w:tcW w:w="0" w:type="auto"/>
            <w:vAlign w:val="center"/>
          </w:tcPr>
          <w:p w:rsidR="008D4DEE" w:rsidRDefault="008D4DEE" w:rsidP="005B6CE7">
            <w:pPr>
              <w:jc w:val="center"/>
            </w:pPr>
            <w:r>
              <w:t>146</w:t>
            </w:r>
          </w:p>
        </w:tc>
        <w:tc>
          <w:tcPr>
            <w:tcW w:w="0" w:type="auto"/>
            <w:vAlign w:val="center"/>
          </w:tcPr>
          <w:p w:rsidR="008D4DEE" w:rsidRDefault="008D4DEE" w:rsidP="005B6CE7">
            <w:pPr>
              <w:jc w:val="center"/>
            </w:pPr>
            <w:r>
              <w:t>108°1'4"</w:t>
            </w:r>
          </w:p>
        </w:tc>
        <w:tc>
          <w:tcPr>
            <w:tcW w:w="0" w:type="auto"/>
            <w:vAlign w:val="center"/>
          </w:tcPr>
          <w:p w:rsidR="008D4DEE" w:rsidRDefault="008D4DEE" w:rsidP="005B6CE7">
            <w:pPr>
              <w:jc w:val="center"/>
            </w:pPr>
            <w:r>
              <w:t>9,99</w:t>
            </w:r>
          </w:p>
        </w:tc>
        <w:tc>
          <w:tcPr>
            <w:tcW w:w="0" w:type="auto"/>
            <w:vAlign w:val="center"/>
          </w:tcPr>
          <w:p w:rsidR="008D4DEE" w:rsidRDefault="008D4DEE" w:rsidP="005B6CE7">
            <w:pPr>
              <w:jc w:val="center"/>
            </w:pPr>
            <w:r>
              <w:t>2228690,28</w:t>
            </w:r>
          </w:p>
        </w:tc>
        <w:tc>
          <w:tcPr>
            <w:tcW w:w="0" w:type="auto"/>
            <w:vAlign w:val="center"/>
          </w:tcPr>
          <w:p w:rsidR="008D4DEE" w:rsidRDefault="008D4DEE" w:rsidP="005B6CE7">
            <w:pPr>
              <w:jc w:val="center"/>
            </w:pPr>
            <w:r>
              <w:t>470100,57</w:t>
            </w:r>
          </w:p>
        </w:tc>
      </w:tr>
      <w:tr w:rsidR="008D4DEE" w:rsidTr="005B6CE7">
        <w:trPr>
          <w:trHeight w:val="20"/>
        </w:trPr>
        <w:tc>
          <w:tcPr>
            <w:tcW w:w="0" w:type="auto"/>
            <w:vAlign w:val="center"/>
          </w:tcPr>
          <w:p w:rsidR="008D4DEE" w:rsidRDefault="008D4DEE" w:rsidP="005B6CE7">
            <w:pPr>
              <w:jc w:val="center"/>
            </w:pPr>
            <w:r>
              <w:t>147</w:t>
            </w:r>
          </w:p>
        </w:tc>
        <w:tc>
          <w:tcPr>
            <w:tcW w:w="0" w:type="auto"/>
            <w:vAlign w:val="center"/>
          </w:tcPr>
          <w:p w:rsidR="008D4DEE" w:rsidRDefault="008D4DEE" w:rsidP="005B6CE7">
            <w:pPr>
              <w:jc w:val="center"/>
            </w:pPr>
            <w:r>
              <w:t>18°0'0"</w:t>
            </w:r>
          </w:p>
        </w:tc>
        <w:tc>
          <w:tcPr>
            <w:tcW w:w="0" w:type="auto"/>
            <w:vAlign w:val="center"/>
          </w:tcPr>
          <w:p w:rsidR="008D4DEE" w:rsidRDefault="008D4DEE" w:rsidP="005B6CE7">
            <w:pPr>
              <w:jc w:val="center"/>
            </w:pPr>
            <w:r>
              <w:t>10</w:t>
            </w:r>
          </w:p>
        </w:tc>
        <w:tc>
          <w:tcPr>
            <w:tcW w:w="0" w:type="auto"/>
            <w:vAlign w:val="center"/>
          </w:tcPr>
          <w:p w:rsidR="008D4DEE" w:rsidRDefault="008D4DEE" w:rsidP="005B6CE7">
            <w:pPr>
              <w:jc w:val="center"/>
            </w:pPr>
            <w:r>
              <w:t>2228687,19</w:t>
            </w:r>
          </w:p>
        </w:tc>
        <w:tc>
          <w:tcPr>
            <w:tcW w:w="0" w:type="auto"/>
            <w:vAlign w:val="center"/>
          </w:tcPr>
          <w:p w:rsidR="008D4DEE" w:rsidRDefault="008D4DEE" w:rsidP="005B6CE7">
            <w:pPr>
              <w:jc w:val="center"/>
            </w:pPr>
            <w:r>
              <w:t>470110,07</w:t>
            </w:r>
          </w:p>
        </w:tc>
      </w:tr>
      <w:tr w:rsidR="008D4DEE" w:rsidTr="005B6CE7">
        <w:trPr>
          <w:trHeight w:val="20"/>
        </w:trPr>
        <w:tc>
          <w:tcPr>
            <w:tcW w:w="0" w:type="auto"/>
            <w:vAlign w:val="center"/>
          </w:tcPr>
          <w:p w:rsidR="008D4DEE" w:rsidRDefault="008D4DEE" w:rsidP="005B6CE7">
            <w:pPr>
              <w:jc w:val="center"/>
            </w:pPr>
            <w:r>
              <w:t>148</w:t>
            </w:r>
          </w:p>
        </w:tc>
        <w:tc>
          <w:tcPr>
            <w:tcW w:w="0" w:type="auto"/>
            <w:vAlign w:val="center"/>
          </w:tcPr>
          <w:p w:rsidR="008D4DEE" w:rsidRDefault="008D4DEE" w:rsidP="005B6CE7">
            <w:pPr>
              <w:jc w:val="center"/>
            </w:pPr>
            <w:r>
              <w:t>287°52'43"</w:t>
            </w:r>
          </w:p>
        </w:tc>
        <w:tc>
          <w:tcPr>
            <w:tcW w:w="0" w:type="auto"/>
            <w:vAlign w:val="center"/>
          </w:tcPr>
          <w:p w:rsidR="008D4DEE" w:rsidRDefault="008D4DEE" w:rsidP="005B6CE7">
            <w:pPr>
              <w:jc w:val="center"/>
            </w:pPr>
            <w:r>
              <w:t>2,28</w:t>
            </w:r>
          </w:p>
        </w:tc>
        <w:tc>
          <w:tcPr>
            <w:tcW w:w="0" w:type="auto"/>
            <w:vAlign w:val="center"/>
          </w:tcPr>
          <w:p w:rsidR="008D4DEE" w:rsidRDefault="008D4DEE" w:rsidP="005B6CE7">
            <w:pPr>
              <w:jc w:val="center"/>
            </w:pPr>
            <w:r>
              <w:t>2228696,70</w:t>
            </w:r>
          </w:p>
        </w:tc>
        <w:tc>
          <w:tcPr>
            <w:tcW w:w="0" w:type="auto"/>
            <w:vAlign w:val="center"/>
          </w:tcPr>
          <w:p w:rsidR="008D4DEE" w:rsidRDefault="008D4DEE" w:rsidP="005B6CE7">
            <w:pPr>
              <w:jc w:val="center"/>
            </w:pPr>
            <w:r>
              <w:t>470113,16</w:t>
            </w:r>
          </w:p>
        </w:tc>
      </w:tr>
      <w:tr w:rsidR="008D4DEE" w:rsidTr="005B6CE7">
        <w:trPr>
          <w:trHeight w:val="20"/>
        </w:trPr>
        <w:tc>
          <w:tcPr>
            <w:tcW w:w="0" w:type="auto"/>
            <w:vAlign w:val="center"/>
          </w:tcPr>
          <w:p w:rsidR="008D4DEE" w:rsidRDefault="008D4DEE" w:rsidP="005B6CE7">
            <w:pPr>
              <w:jc w:val="center"/>
            </w:pPr>
            <w:r>
              <w:t>149</w:t>
            </w:r>
          </w:p>
        </w:tc>
        <w:tc>
          <w:tcPr>
            <w:tcW w:w="0" w:type="auto"/>
            <w:vAlign w:val="center"/>
          </w:tcPr>
          <w:p w:rsidR="008D4DEE" w:rsidRDefault="008D4DEE" w:rsidP="005B6CE7">
            <w:pPr>
              <w:jc w:val="center"/>
            </w:pPr>
            <w:r>
              <w:t>17°42'2"</w:t>
            </w:r>
          </w:p>
        </w:tc>
        <w:tc>
          <w:tcPr>
            <w:tcW w:w="0" w:type="auto"/>
            <w:vAlign w:val="center"/>
          </w:tcPr>
          <w:p w:rsidR="008D4DEE" w:rsidRDefault="008D4DEE" w:rsidP="005B6CE7">
            <w:pPr>
              <w:jc w:val="center"/>
            </w:pPr>
            <w:r>
              <w:t>5,43</w:t>
            </w:r>
          </w:p>
        </w:tc>
        <w:tc>
          <w:tcPr>
            <w:tcW w:w="0" w:type="auto"/>
            <w:vAlign w:val="center"/>
          </w:tcPr>
          <w:p w:rsidR="008D4DEE" w:rsidRDefault="008D4DEE" w:rsidP="005B6CE7">
            <w:pPr>
              <w:jc w:val="center"/>
            </w:pPr>
            <w:r>
              <w:t>2228697,40</w:t>
            </w:r>
          </w:p>
        </w:tc>
        <w:tc>
          <w:tcPr>
            <w:tcW w:w="0" w:type="auto"/>
            <w:vAlign w:val="center"/>
          </w:tcPr>
          <w:p w:rsidR="008D4DEE" w:rsidRDefault="008D4DEE" w:rsidP="005B6CE7">
            <w:pPr>
              <w:jc w:val="center"/>
            </w:pPr>
            <w:r>
              <w:t>470110,99</w:t>
            </w:r>
          </w:p>
        </w:tc>
      </w:tr>
      <w:tr w:rsidR="008D4DEE" w:rsidTr="005B6CE7">
        <w:trPr>
          <w:trHeight w:val="20"/>
        </w:trPr>
        <w:tc>
          <w:tcPr>
            <w:tcW w:w="0" w:type="auto"/>
            <w:vAlign w:val="center"/>
          </w:tcPr>
          <w:p w:rsidR="008D4DEE" w:rsidRDefault="008D4DEE" w:rsidP="005B6CE7">
            <w:pPr>
              <w:jc w:val="center"/>
            </w:pPr>
            <w:r>
              <w:t>150</w:t>
            </w:r>
          </w:p>
        </w:tc>
        <w:tc>
          <w:tcPr>
            <w:tcW w:w="0" w:type="auto"/>
            <w:vAlign w:val="center"/>
          </w:tcPr>
          <w:p w:rsidR="008D4DEE" w:rsidRDefault="008D4DEE" w:rsidP="005B6CE7">
            <w:pPr>
              <w:jc w:val="center"/>
            </w:pPr>
            <w:r>
              <w:t>107°54'29"</w:t>
            </w:r>
          </w:p>
        </w:tc>
        <w:tc>
          <w:tcPr>
            <w:tcW w:w="0" w:type="auto"/>
            <w:vAlign w:val="center"/>
          </w:tcPr>
          <w:p w:rsidR="008D4DEE" w:rsidRDefault="008D4DEE" w:rsidP="005B6CE7">
            <w:pPr>
              <w:jc w:val="center"/>
            </w:pPr>
            <w:r>
              <w:t>2,41</w:t>
            </w:r>
          </w:p>
        </w:tc>
        <w:tc>
          <w:tcPr>
            <w:tcW w:w="0" w:type="auto"/>
            <w:vAlign w:val="center"/>
          </w:tcPr>
          <w:p w:rsidR="008D4DEE" w:rsidRDefault="008D4DEE" w:rsidP="005B6CE7">
            <w:pPr>
              <w:jc w:val="center"/>
            </w:pPr>
            <w:r>
              <w:t>2228702,57</w:t>
            </w:r>
          </w:p>
        </w:tc>
        <w:tc>
          <w:tcPr>
            <w:tcW w:w="0" w:type="auto"/>
            <w:vAlign w:val="center"/>
          </w:tcPr>
          <w:p w:rsidR="008D4DEE" w:rsidRDefault="008D4DEE" w:rsidP="005B6CE7">
            <w:pPr>
              <w:jc w:val="center"/>
            </w:pPr>
            <w:r>
              <w:t>470112,64</w:t>
            </w:r>
          </w:p>
        </w:tc>
      </w:tr>
      <w:tr w:rsidR="008D4DEE" w:rsidTr="005B6CE7">
        <w:trPr>
          <w:trHeight w:val="20"/>
        </w:trPr>
        <w:tc>
          <w:tcPr>
            <w:tcW w:w="0" w:type="auto"/>
            <w:vAlign w:val="center"/>
          </w:tcPr>
          <w:p w:rsidR="008D4DEE" w:rsidRDefault="008D4DEE" w:rsidP="005B6CE7">
            <w:pPr>
              <w:jc w:val="center"/>
            </w:pPr>
            <w:r>
              <w:t>151</w:t>
            </w:r>
          </w:p>
        </w:tc>
        <w:tc>
          <w:tcPr>
            <w:tcW w:w="0" w:type="auto"/>
            <w:vAlign w:val="center"/>
          </w:tcPr>
          <w:p w:rsidR="008D4DEE" w:rsidRDefault="008D4DEE" w:rsidP="005B6CE7">
            <w:pPr>
              <w:jc w:val="center"/>
            </w:pPr>
            <w:r>
              <w:t>18°3'16"</w:t>
            </w:r>
          </w:p>
        </w:tc>
        <w:tc>
          <w:tcPr>
            <w:tcW w:w="0" w:type="auto"/>
            <w:vAlign w:val="center"/>
          </w:tcPr>
          <w:p w:rsidR="008D4DEE" w:rsidRDefault="008D4DEE" w:rsidP="005B6CE7">
            <w:pPr>
              <w:jc w:val="center"/>
            </w:pPr>
            <w:r>
              <w:t>10</w:t>
            </w:r>
          </w:p>
        </w:tc>
        <w:tc>
          <w:tcPr>
            <w:tcW w:w="0" w:type="auto"/>
            <w:vAlign w:val="center"/>
          </w:tcPr>
          <w:p w:rsidR="008D4DEE" w:rsidRDefault="008D4DEE" w:rsidP="005B6CE7">
            <w:pPr>
              <w:jc w:val="center"/>
            </w:pPr>
            <w:r>
              <w:t>2228701,83</w:t>
            </w:r>
          </w:p>
        </w:tc>
        <w:tc>
          <w:tcPr>
            <w:tcW w:w="0" w:type="auto"/>
            <w:vAlign w:val="center"/>
          </w:tcPr>
          <w:p w:rsidR="008D4DEE" w:rsidRDefault="008D4DEE" w:rsidP="005B6CE7">
            <w:pPr>
              <w:jc w:val="center"/>
            </w:pPr>
            <w:r>
              <w:t>470114,93</w:t>
            </w:r>
          </w:p>
        </w:tc>
      </w:tr>
      <w:tr w:rsidR="008D4DEE" w:rsidTr="005B6CE7">
        <w:trPr>
          <w:trHeight w:val="20"/>
        </w:trPr>
        <w:tc>
          <w:tcPr>
            <w:tcW w:w="0" w:type="auto"/>
            <w:vAlign w:val="center"/>
          </w:tcPr>
          <w:p w:rsidR="008D4DEE" w:rsidRDefault="008D4DEE" w:rsidP="005B6CE7">
            <w:pPr>
              <w:jc w:val="center"/>
            </w:pPr>
            <w:r>
              <w:t>152</w:t>
            </w:r>
          </w:p>
        </w:tc>
        <w:tc>
          <w:tcPr>
            <w:tcW w:w="0" w:type="auto"/>
            <w:vAlign w:val="center"/>
          </w:tcPr>
          <w:p w:rsidR="008D4DEE" w:rsidRDefault="008D4DEE" w:rsidP="005B6CE7">
            <w:pPr>
              <w:jc w:val="center"/>
            </w:pPr>
            <w:r>
              <w:t>287°55'17"</w:t>
            </w:r>
          </w:p>
        </w:tc>
        <w:tc>
          <w:tcPr>
            <w:tcW w:w="0" w:type="auto"/>
            <w:vAlign w:val="center"/>
          </w:tcPr>
          <w:p w:rsidR="008D4DEE" w:rsidRDefault="008D4DEE" w:rsidP="005B6CE7">
            <w:pPr>
              <w:jc w:val="center"/>
            </w:pPr>
            <w:r>
              <w:t>2,47</w:t>
            </w:r>
          </w:p>
        </w:tc>
        <w:tc>
          <w:tcPr>
            <w:tcW w:w="0" w:type="auto"/>
            <w:vAlign w:val="center"/>
          </w:tcPr>
          <w:p w:rsidR="008D4DEE" w:rsidRDefault="008D4DEE" w:rsidP="005B6CE7">
            <w:pPr>
              <w:jc w:val="center"/>
            </w:pPr>
            <w:r>
              <w:t>2228711,34</w:t>
            </w:r>
          </w:p>
        </w:tc>
        <w:tc>
          <w:tcPr>
            <w:tcW w:w="0" w:type="auto"/>
            <w:vAlign w:val="center"/>
          </w:tcPr>
          <w:p w:rsidR="008D4DEE" w:rsidRDefault="008D4DEE" w:rsidP="005B6CE7">
            <w:pPr>
              <w:jc w:val="center"/>
            </w:pPr>
            <w:r>
              <w:t>470118,03</w:t>
            </w:r>
          </w:p>
        </w:tc>
      </w:tr>
      <w:tr w:rsidR="008D4DEE" w:rsidTr="005B6CE7">
        <w:trPr>
          <w:trHeight w:val="20"/>
        </w:trPr>
        <w:tc>
          <w:tcPr>
            <w:tcW w:w="0" w:type="auto"/>
            <w:vAlign w:val="center"/>
          </w:tcPr>
          <w:p w:rsidR="008D4DEE" w:rsidRDefault="008D4DEE" w:rsidP="005B6CE7">
            <w:pPr>
              <w:jc w:val="center"/>
            </w:pPr>
            <w:r>
              <w:t>153</w:t>
            </w:r>
          </w:p>
        </w:tc>
        <w:tc>
          <w:tcPr>
            <w:tcW w:w="0" w:type="auto"/>
            <w:vAlign w:val="center"/>
          </w:tcPr>
          <w:p w:rsidR="008D4DEE" w:rsidRDefault="008D4DEE" w:rsidP="005B6CE7">
            <w:pPr>
              <w:jc w:val="center"/>
            </w:pPr>
            <w:r>
              <w:t>17°32'36"</w:t>
            </w:r>
          </w:p>
        </w:tc>
        <w:tc>
          <w:tcPr>
            <w:tcW w:w="0" w:type="auto"/>
            <w:vAlign w:val="center"/>
          </w:tcPr>
          <w:p w:rsidR="008D4DEE" w:rsidRDefault="008D4DEE" w:rsidP="005B6CE7">
            <w:pPr>
              <w:jc w:val="center"/>
            </w:pPr>
            <w:r>
              <w:t>4,88</w:t>
            </w:r>
          </w:p>
        </w:tc>
        <w:tc>
          <w:tcPr>
            <w:tcW w:w="0" w:type="auto"/>
            <w:vAlign w:val="center"/>
          </w:tcPr>
          <w:p w:rsidR="008D4DEE" w:rsidRDefault="008D4DEE" w:rsidP="005B6CE7">
            <w:pPr>
              <w:jc w:val="center"/>
            </w:pPr>
            <w:r>
              <w:t>2228712,10</w:t>
            </w:r>
          </w:p>
        </w:tc>
        <w:tc>
          <w:tcPr>
            <w:tcW w:w="0" w:type="auto"/>
            <w:vAlign w:val="center"/>
          </w:tcPr>
          <w:p w:rsidR="008D4DEE" w:rsidRDefault="008D4DEE" w:rsidP="005B6CE7">
            <w:pPr>
              <w:jc w:val="center"/>
            </w:pPr>
            <w:r>
              <w:t>470115,68</w:t>
            </w:r>
          </w:p>
        </w:tc>
      </w:tr>
      <w:tr w:rsidR="008D4DEE" w:rsidTr="005B6CE7">
        <w:trPr>
          <w:trHeight w:val="20"/>
        </w:trPr>
        <w:tc>
          <w:tcPr>
            <w:tcW w:w="0" w:type="auto"/>
            <w:vAlign w:val="center"/>
          </w:tcPr>
          <w:p w:rsidR="008D4DEE" w:rsidRDefault="008D4DEE" w:rsidP="005B6CE7">
            <w:pPr>
              <w:jc w:val="center"/>
            </w:pPr>
            <w:r>
              <w:t>154</w:t>
            </w:r>
          </w:p>
        </w:tc>
        <w:tc>
          <w:tcPr>
            <w:tcW w:w="0" w:type="auto"/>
            <w:vAlign w:val="center"/>
          </w:tcPr>
          <w:p w:rsidR="008D4DEE" w:rsidRDefault="008D4DEE" w:rsidP="005B6CE7">
            <w:pPr>
              <w:jc w:val="center"/>
            </w:pPr>
            <w:r>
              <w:t>108°7'19"</w:t>
            </w:r>
          </w:p>
        </w:tc>
        <w:tc>
          <w:tcPr>
            <w:tcW w:w="0" w:type="auto"/>
            <w:vAlign w:val="center"/>
          </w:tcPr>
          <w:p w:rsidR="008D4DEE" w:rsidRDefault="008D4DEE" w:rsidP="005B6CE7">
            <w:pPr>
              <w:jc w:val="center"/>
            </w:pPr>
            <w:r>
              <w:t>2,31</w:t>
            </w:r>
          </w:p>
        </w:tc>
        <w:tc>
          <w:tcPr>
            <w:tcW w:w="0" w:type="auto"/>
            <w:vAlign w:val="center"/>
          </w:tcPr>
          <w:p w:rsidR="008D4DEE" w:rsidRDefault="008D4DEE" w:rsidP="005B6CE7">
            <w:pPr>
              <w:jc w:val="center"/>
            </w:pPr>
            <w:r>
              <w:t>2228716,75</w:t>
            </w:r>
          </w:p>
        </w:tc>
        <w:tc>
          <w:tcPr>
            <w:tcW w:w="0" w:type="auto"/>
            <w:vAlign w:val="center"/>
          </w:tcPr>
          <w:p w:rsidR="008D4DEE" w:rsidRDefault="008D4DEE" w:rsidP="005B6CE7">
            <w:pPr>
              <w:jc w:val="center"/>
            </w:pPr>
            <w:r>
              <w:t>470117,15</w:t>
            </w:r>
          </w:p>
        </w:tc>
      </w:tr>
      <w:tr w:rsidR="008D4DEE" w:rsidTr="005B6CE7">
        <w:trPr>
          <w:trHeight w:val="20"/>
        </w:trPr>
        <w:tc>
          <w:tcPr>
            <w:tcW w:w="0" w:type="auto"/>
            <w:vAlign w:val="center"/>
          </w:tcPr>
          <w:p w:rsidR="008D4DEE" w:rsidRDefault="008D4DEE" w:rsidP="005B6CE7">
            <w:pPr>
              <w:jc w:val="center"/>
            </w:pPr>
            <w:r>
              <w:t>155</w:t>
            </w:r>
          </w:p>
        </w:tc>
        <w:tc>
          <w:tcPr>
            <w:tcW w:w="0" w:type="auto"/>
            <w:vAlign w:val="center"/>
          </w:tcPr>
          <w:p w:rsidR="008D4DEE" w:rsidRDefault="008D4DEE" w:rsidP="005B6CE7">
            <w:pPr>
              <w:jc w:val="center"/>
            </w:pPr>
            <w:r>
              <w:t>18°0'0"</w:t>
            </w:r>
          </w:p>
        </w:tc>
        <w:tc>
          <w:tcPr>
            <w:tcW w:w="0" w:type="auto"/>
            <w:vAlign w:val="center"/>
          </w:tcPr>
          <w:p w:rsidR="008D4DEE" w:rsidRDefault="008D4DEE" w:rsidP="005B6CE7">
            <w:pPr>
              <w:jc w:val="center"/>
            </w:pPr>
            <w:r>
              <w:t>10</w:t>
            </w:r>
          </w:p>
        </w:tc>
        <w:tc>
          <w:tcPr>
            <w:tcW w:w="0" w:type="auto"/>
            <w:vAlign w:val="center"/>
          </w:tcPr>
          <w:p w:rsidR="008D4DEE" w:rsidRDefault="008D4DEE" w:rsidP="005B6CE7">
            <w:pPr>
              <w:jc w:val="center"/>
            </w:pPr>
            <w:r>
              <w:t>2228716,03</w:t>
            </w:r>
          </w:p>
        </w:tc>
        <w:tc>
          <w:tcPr>
            <w:tcW w:w="0" w:type="auto"/>
            <w:vAlign w:val="center"/>
          </w:tcPr>
          <w:p w:rsidR="008D4DEE" w:rsidRDefault="008D4DEE" w:rsidP="005B6CE7">
            <w:pPr>
              <w:jc w:val="center"/>
            </w:pPr>
            <w:r>
              <w:t>470119,35</w:t>
            </w:r>
          </w:p>
        </w:tc>
      </w:tr>
      <w:tr w:rsidR="008D4DEE" w:rsidTr="005B6CE7">
        <w:trPr>
          <w:trHeight w:val="20"/>
        </w:trPr>
        <w:tc>
          <w:tcPr>
            <w:tcW w:w="0" w:type="auto"/>
            <w:vAlign w:val="center"/>
          </w:tcPr>
          <w:p w:rsidR="008D4DEE" w:rsidRDefault="008D4DEE" w:rsidP="005B6CE7">
            <w:pPr>
              <w:jc w:val="center"/>
            </w:pPr>
            <w:r>
              <w:t>156</w:t>
            </w:r>
          </w:p>
        </w:tc>
        <w:tc>
          <w:tcPr>
            <w:tcW w:w="0" w:type="auto"/>
            <w:vAlign w:val="center"/>
          </w:tcPr>
          <w:p w:rsidR="008D4DEE" w:rsidRDefault="008D4DEE" w:rsidP="005B6CE7">
            <w:pPr>
              <w:jc w:val="center"/>
            </w:pPr>
            <w:r>
              <w:t>287°58'31"</w:t>
            </w:r>
          </w:p>
        </w:tc>
        <w:tc>
          <w:tcPr>
            <w:tcW w:w="0" w:type="auto"/>
            <w:vAlign w:val="center"/>
          </w:tcPr>
          <w:p w:rsidR="008D4DEE" w:rsidRDefault="008D4DEE" w:rsidP="005B6CE7">
            <w:pPr>
              <w:jc w:val="center"/>
            </w:pPr>
            <w:r>
              <w:t>2,37</w:t>
            </w:r>
          </w:p>
        </w:tc>
        <w:tc>
          <w:tcPr>
            <w:tcW w:w="0" w:type="auto"/>
            <w:vAlign w:val="center"/>
          </w:tcPr>
          <w:p w:rsidR="008D4DEE" w:rsidRDefault="008D4DEE" w:rsidP="005B6CE7">
            <w:pPr>
              <w:jc w:val="center"/>
            </w:pPr>
            <w:r>
              <w:t>2228725,54</w:t>
            </w:r>
          </w:p>
        </w:tc>
        <w:tc>
          <w:tcPr>
            <w:tcW w:w="0" w:type="auto"/>
            <w:vAlign w:val="center"/>
          </w:tcPr>
          <w:p w:rsidR="008D4DEE" w:rsidRDefault="008D4DEE" w:rsidP="005B6CE7">
            <w:pPr>
              <w:jc w:val="center"/>
            </w:pPr>
            <w:r>
              <w:t>470122,44</w:t>
            </w:r>
          </w:p>
        </w:tc>
      </w:tr>
      <w:tr w:rsidR="008D4DEE" w:rsidTr="005B6CE7">
        <w:trPr>
          <w:trHeight w:val="20"/>
        </w:trPr>
        <w:tc>
          <w:tcPr>
            <w:tcW w:w="0" w:type="auto"/>
            <w:vAlign w:val="center"/>
          </w:tcPr>
          <w:p w:rsidR="008D4DEE" w:rsidRDefault="008D4DEE" w:rsidP="005B6CE7">
            <w:pPr>
              <w:jc w:val="center"/>
            </w:pPr>
            <w:r>
              <w:t>157</w:t>
            </w:r>
          </w:p>
        </w:tc>
        <w:tc>
          <w:tcPr>
            <w:tcW w:w="0" w:type="auto"/>
            <w:vAlign w:val="center"/>
          </w:tcPr>
          <w:p w:rsidR="008D4DEE" w:rsidRDefault="008D4DEE" w:rsidP="005B6CE7">
            <w:pPr>
              <w:jc w:val="center"/>
            </w:pPr>
            <w:r>
              <w:t>17°40'25"</w:t>
            </w:r>
          </w:p>
        </w:tc>
        <w:tc>
          <w:tcPr>
            <w:tcW w:w="0" w:type="auto"/>
            <w:vAlign w:val="center"/>
          </w:tcPr>
          <w:p w:rsidR="008D4DEE" w:rsidRDefault="008D4DEE" w:rsidP="005B6CE7">
            <w:pPr>
              <w:jc w:val="center"/>
            </w:pPr>
            <w:r>
              <w:t>46,64</w:t>
            </w:r>
          </w:p>
        </w:tc>
        <w:tc>
          <w:tcPr>
            <w:tcW w:w="0" w:type="auto"/>
            <w:vAlign w:val="center"/>
          </w:tcPr>
          <w:p w:rsidR="008D4DEE" w:rsidRDefault="008D4DEE" w:rsidP="005B6CE7">
            <w:pPr>
              <w:jc w:val="center"/>
            </w:pPr>
            <w:r>
              <w:t>2228726,27</w:t>
            </w:r>
          </w:p>
        </w:tc>
        <w:tc>
          <w:tcPr>
            <w:tcW w:w="0" w:type="auto"/>
            <w:vAlign w:val="center"/>
          </w:tcPr>
          <w:p w:rsidR="008D4DEE" w:rsidRDefault="008D4DEE" w:rsidP="005B6CE7">
            <w:pPr>
              <w:jc w:val="center"/>
            </w:pPr>
            <w:r>
              <w:t>470120,19</w:t>
            </w:r>
          </w:p>
        </w:tc>
      </w:tr>
      <w:tr w:rsidR="008D4DEE" w:rsidTr="005B6CE7">
        <w:trPr>
          <w:trHeight w:val="20"/>
        </w:trPr>
        <w:tc>
          <w:tcPr>
            <w:tcW w:w="0" w:type="auto"/>
            <w:vAlign w:val="center"/>
          </w:tcPr>
          <w:p w:rsidR="008D4DEE" w:rsidRDefault="008D4DEE" w:rsidP="005B6CE7">
            <w:pPr>
              <w:jc w:val="center"/>
            </w:pPr>
            <w:r>
              <w:t>158</w:t>
            </w:r>
          </w:p>
        </w:tc>
        <w:tc>
          <w:tcPr>
            <w:tcW w:w="0" w:type="auto"/>
            <w:vAlign w:val="center"/>
          </w:tcPr>
          <w:p w:rsidR="008D4DEE" w:rsidRDefault="008D4DEE" w:rsidP="005B6CE7">
            <w:pPr>
              <w:jc w:val="center"/>
            </w:pPr>
            <w:r>
              <w:t>142°2'57"</w:t>
            </w:r>
          </w:p>
        </w:tc>
        <w:tc>
          <w:tcPr>
            <w:tcW w:w="0" w:type="auto"/>
            <w:vAlign w:val="center"/>
          </w:tcPr>
          <w:p w:rsidR="008D4DEE" w:rsidRDefault="008D4DEE" w:rsidP="005B6CE7">
            <w:pPr>
              <w:jc w:val="center"/>
            </w:pPr>
            <w:r>
              <w:t>2,65</w:t>
            </w:r>
          </w:p>
        </w:tc>
        <w:tc>
          <w:tcPr>
            <w:tcW w:w="0" w:type="auto"/>
            <w:vAlign w:val="center"/>
          </w:tcPr>
          <w:p w:rsidR="008D4DEE" w:rsidRDefault="008D4DEE" w:rsidP="005B6CE7">
            <w:pPr>
              <w:jc w:val="center"/>
            </w:pPr>
            <w:r>
              <w:t>2228770,71</w:t>
            </w:r>
          </w:p>
        </w:tc>
        <w:tc>
          <w:tcPr>
            <w:tcW w:w="0" w:type="auto"/>
            <w:vAlign w:val="center"/>
          </w:tcPr>
          <w:p w:rsidR="008D4DEE" w:rsidRDefault="008D4DEE" w:rsidP="005B6CE7">
            <w:pPr>
              <w:jc w:val="center"/>
            </w:pPr>
            <w:r>
              <w:t>470134,35</w:t>
            </w:r>
          </w:p>
        </w:tc>
      </w:tr>
      <w:tr w:rsidR="008D4DEE" w:rsidTr="005B6CE7">
        <w:trPr>
          <w:trHeight w:val="20"/>
        </w:trPr>
        <w:tc>
          <w:tcPr>
            <w:tcW w:w="0" w:type="auto"/>
            <w:vAlign w:val="center"/>
          </w:tcPr>
          <w:p w:rsidR="008D4DEE" w:rsidRDefault="008D4DEE" w:rsidP="005B6CE7">
            <w:pPr>
              <w:jc w:val="center"/>
            </w:pPr>
            <w:r>
              <w:t>159</w:t>
            </w:r>
          </w:p>
        </w:tc>
        <w:tc>
          <w:tcPr>
            <w:tcW w:w="0" w:type="auto"/>
            <w:vAlign w:val="center"/>
          </w:tcPr>
          <w:p w:rsidR="008D4DEE" w:rsidRDefault="008D4DEE" w:rsidP="005B6CE7">
            <w:pPr>
              <w:jc w:val="center"/>
            </w:pPr>
            <w:r>
              <w:t>120°13'18"</w:t>
            </w:r>
          </w:p>
        </w:tc>
        <w:tc>
          <w:tcPr>
            <w:tcW w:w="0" w:type="auto"/>
            <w:vAlign w:val="center"/>
          </w:tcPr>
          <w:p w:rsidR="008D4DEE" w:rsidRDefault="008D4DEE" w:rsidP="005B6CE7">
            <w:pPr>
              <w:jc w:val="center"/>
            </w:pPr>
            <w:r>
              <w:t>45,02</w:t>
            </w:r>
          </w:p>
        </w:tc>
        <w:tc>
          <w:tcPr>
            <w:tcW w:w="0" w:type="auto"/>
            <w:vAlign w:val="center"/>
          </w:tcPr>
          <w:p w:rsidR="008D4DEE" w:rsidRDefault="008D4DEE" w:rsidP="005B6CE7">
            <w:pPr>
              <w:jc w:val="center"/>
            </w:pPr>
            <w:r>
              <w:t>2228768,62</w:t>
            </w:r>
          </w:p>
        </w:tc>
        <w:tc>
          <w:tcPr>
            <w:tcW w:w="0" w:type="auto"/>
            <w:vAlign w:val="center"/>
          </w:tcPr>
          <w:p w:rsidR="008D4DEE" w:rsidRDefault="008D4DEE" w:rsidP="005B6CE7">
            <w:pPr>
              <w:jc w:val="center"/>
            </w:pPr>
            <w:r>
              <w:t>470135,98</w:t>
            </w:r>
          </w:p>
        </w:tc>
      </w:tr>
      <w:tr w:rsidR="008D4DEE" w:rsidTr="005B6CE7">
        <w:trPr>
          <w:trHeight w:val="20"/>
        </w:trPr>
        <w:tc>
          <w:tcPr>
            <w:tcW w:w="0" w:type="auto"/>
            <w:vAlign w:val="center"/>
          </w:tcPr>
          <w:p w:rsidR="008D4DEE" w:rsidRDefault="008D4DEE" w:rsidP="005B6CE7">
            <w:pPr>
              <w:jc w:val="center"/>
            </w:pPr>
            <w:r>
              <w:t>160</w:t>
            </w:r>
          </w:p>
        </w:tc>
        <w:tc>
          <w:tcPr>
            <w:tcW w:w="0" w:type="auto"/>
            <w:vAlign w:val="center"/>
          </w:tcPr>
          <w:p w:rsidR="008D4DEE" w:rsidRDefault="008D4DEE" w:rsidP="005B6CE7">
            <w:pPr>
              <w:jc w:val="center"/>
            </w:pPr>
            <w:r>
              <w:t>30°27'56"</w:t>
            </w:r>
          </w:p>
        </w:tc>
        <w:tc>
          <w:tcPr>
            <w:tcW w:w="0" w:type="auto"/>
            <w:vAlign w:val="center"/>
          </w:tcPr>
          <w:p w:rsidR="008D4DEE" w:rsidRDefault="008D4DEE" w:rsidP="005B6CE7">
            <w:pPr>
              <w:jc w:val="center"/>
            </w:pPr>
            <w:r>
              <w:t>0,79</w:t>
            </w:r>
          </w:p>
        </w:tc>
        <w:tc>
          <w:tcPr>
            <w:tcW w:w="0" w:type="auto"/>
            <w:vAlign w:val="center"/>
          </w:tcPr>
          <w:p w:rsidR="008D4DEE" w:rsidRDefault="008D4DEE" w:rsidP="005B6CE7">
            <w:pPr>
              <w:jc w:val="center"/>
            </w:pPr>
            <w:r>
              <w:t>2228745,96</w:t>
            </w:r>
          </w:p>
        </w:tc>
        <w:tc>
          <w:tcPr>
            <w:tcW w:w="0" w:type="auto"/>
            <w:vAlign w:val="center"/>
          </w:tcPr>
          <w:p w:rsidR="008D4DEE" w:rsidRDefault="008D4DEE" w:rsidP="005B6CE7">
            <w:pPr>
              <w:jc w:val="center"/>
            </w:pPr>
            <w:r>
              <w:t>470174,88</w:t>
            </w:r>
          </w:p>
        </w:tc>
      </w:tr>
      <w:tr w:rsidR="008D4DEE" w:rsidTr="005B6CE7">
        <w:trPr>
          <w:trHeight w:val="20"/>
        </w:trPr>
        <w:tc>
          <w:tcPr>
            <w:tcW w:w="0" w:type="auto"/>
            <w:vAlign w:val="center"/>
          </w:tcPr>
          <w:p w:rsidR="008D4DEE" w:rsidRDefault="008D4DEE" w:rsidP="005B6CE7">
            <w:pPr>
              <w:jc w:val="center"/>
            </w:pPr>
            <w:r>
              <w:t>161</w:t>
            </w:r>
          </w:p>
        </w:tc>
        <w:tc>
          <w:tcPr>
            <w:tcW w:w="0" w:type="auto"/>
            <w:vAlign w:val="center"/>
          </w:tcPr>
          <w:p w:rsidR="008D4DEE" w:rsidRDefault="008D4DEE" w:rsidP="005B6CE7">
            <w:pPr>
              <w:jc w:val="center"/>
            </w:pPr>
            <w:r>
              <w:t>120°10'25"</w:t>
            </w:r>
          </w:p>
        </w:tc>
        <w:tc>
          <w:tcPr>
            <w:tcW w:w="0" w:type="auto"/>
            <w:vAlign w:val="center"/>
          </w:tcPr>
          <w:p w:rsidR="008D4DEE" w:rsidRDefault="008D4DEE" w:rsidP="005B6CE7">
            <w:pPr>
              <w:jc w:val="center"/>
            </w:pPr>
            <w:r>
              <w:t>0,5</w:t>
            </w:r>
          </w:p>
        </w:tc>
        <w:tc>
          <w:tcPr>
            <w:tcW w:w="0" w:type="auto"/>
            <w:vAlign w:val="center"/>
          </w:tcPr>
          <w:p w:rsidR="008D4DEE" w:rsidRDefault="008D4DEE" w:rsidP="005B6CE7">
            <w:pPr>
              <w:jc w:val="center"/>
            </w:pPr>
            <w:r>
              <w:t>2228746,64</w:t>
            </w:r>
          </w:p>
        </w:tc>
        <w:tc>
          <w:tcPr>
            <w:tcW w:w="0" w:type="auto"/>
            <w:vAlign w:val="center"/>
          </w:tcPr>
          <w:p w:rsidR="008D4DEE" w:rsidRDefault="008D4DEE" w:rsidP="005B6CE7">
            <w:pPr>
              <w:jc w:val="center"/>
            </w:pPr>
            <w:r>
              <w:t>470175,28</w:t>
            </w:r>
          </w:p>
        </w:tc>
      </w:tr>
      <w:tr w:rsidR="008D4DEE" w:rsidTr="005B6CE7">
        <w:trPr>
          <w:trHeight w:val="20"/>
        </w:trPr>
        <w:tc>
          <w:tcPr>
            <w:tcW w:w="0" w:type="auto"/>
            <w:vAlign w:val="center"/>
          </w:tcPr>
          <w:p w:rsidR="008D4DEE" w:rsidRDefault="008D4DEE" w:rsidP="005B6CE7">
            <w:pPr>
              <w:jc w:val="center"/>
            </w:pPr>
            <w:r>
              <w:t>162</w:t>
            </w:r>
          </w:p>
        </w:tc>
        <w:tc>
          <w:tcPr>
            <w:tcW w:w="0" w:type="auto"/>
            <w:vAlign w:val="center"/>
          </w:tcPr>
          <w:p w:rsidR="008D4DEE" w:rsidRDefault="008D4DEE" w:rsidP="005B6CE7">
            <w:pPr>
              <w:jc w:val="center"/>
            </w:pPr>
            <w:r>
              <w:t>30°39'30"</w:t>
            </w:r>
          </w:p>
        </w:tc>
        <w:tc>
          <w:tcPr>
            <w:tcW w:w="0" w:type="auto"/>
            <w:vAlign w:val="center"/>
          </w:tcPr>
          <w:p w:rsidR="008D4DEE" w:rsidRDefault="008D4DEE" w:rsidP="005B6CE7">
            <w:pPr>
              <w:jc w:val="center"/>
            </w:pPr>
            <w:r>
              <w:t>14,47</w:t>
            </w:r>
          </w:p>
        </w:tc>
        <w:tc>
          <w:tcPr>
            <w:tcW w:w="0" w:type="auto"/>
            <w:vAlign w:val="center"/>
          </w:tcPr>
          <w:p w:rsidR="008D4DEE" w:rsidRDefault="008D4DEE" w:rsidP="005B6CE7">
            <w:pPr>
              <w:jc w:val="center"/>
            </w:pPr>
            <w:r>
              <w:t>2228746,39</w:t>
            </w:r>
          </w:p>
        </w:tc>
        <w:tc>
          <w:tcPr>
            <w:tcW w:w="0" w:type="auto"/>
            <w:vAlign w:val="center"/>
          </w:tcPr>
          <w:p w:rsidR="008D4DEE" w:rsidRDefault="008D4DEE" w:rsidP="005B6CE7">
            <w:pPr>
              <w:jc w:val="center"/>
            </w:pPr>
            <w:r>
              <w:t>470175,71</w:t>
            </w:r>
          </w:p>
        </w:tc>
      </w:tr>
      <w:tr w:rsidR="008D4DEE" w:rsidTr="005B6CE7">
        <w:trPr>
          <w:trHeight w:val="20"/>
        </w:trPr>
        <w:tc>
          <w:tcPr>
            <w:tcW w:w="0" w:type="auto"/>
            <w:vAlign w:val="center"/>
          </w:tcPr>
          <w:p w:rsidR="008D4DEE" w:rsidRDefault="008D4DEE" w:rsidP="005B6CE7">
            <w:pPr>
              <w:jc w:val="center"/>
            </w:pPr>
            <w:r>
              <w:t>163</w:t>
            </w:r>
          </w:p>
        </w:tc>
        <w:tc>
          <w:tcPr>
            <w:tcW w:w="0" w:type="auto"/>
            <w:vAlign w:val="center"/>
          </w:tcPr>
          <w:p w:rsidR="008D4DEE" w:rsidRDefault="008D4DEE" w:rsidP="005B6CE7">
            <w:pPr>
              <w:jc w:val="center"/>
            </w:pPr>
            <w:r>
              <w:t>117°47'41"</w:t>
            </w:r>
          </w:p>
        </w:tc>
        <w:tc>
          <w:tcPr>
            <w:tcW w:w="0" w:type="auto"/>
            <w:vAlign w:val="center"/>
          </w:tcPr>
          <w:p w:rsidR="008D4DEE" w:rsidRDefault="008D4DEE" w:rsidP="005B6CE7">
            <w:pPr>
              <w:jc w:val="center"/>
            </w:pPr>
            <w:r>
              <w:t>11,04</w:t>
            </w:r>
          </w:p>
        </w:tc>
        <w:tc>
          <w:tcPr>
            <w:tcW w:w="0" w:type="auto"/>
            <w:vAlign w:val="center"/>
          </w:tcPr>
          <w:p w:rsidR="008D4DEE" w:rsidRDefault="008D4DEE" w:rsidP="005B6CE7">
            <w:pPr>
              <w:jc w:val="center"/>
            </w:pPr>
            <w:r>
              <w:t>2228758,84</w:t>
            </w:r>
          </w:p>
        </w:tc>
        <w:tc>
          <w:tcPr>
            <w:tcW w:w="0" w:type="auto"/>
            <w:vAlign w:val="center"/>
          </w:tcPr>
          <w:p w:rsidR="008D4DEE" w:rsidRDefault="008D4DEE" w:rsidP="005B6CE7">
            <w:pPr>
              <w:jc w:val="center"/>
            </w:pPr>
            <w:r>
              <w:t>470183,09</w:t>
            </w:r>
          </w:p>
        </w:tc>
      </w:tr>
      <w:tr w:rsidR="008D4DEE" w:rsidTr="005B6CE7">
        <w:trPr>
          <w:trHeight w:val="20"/>
        </w:trPr>
        <w:tc>
          <w:tcPr>
            <w:tcW w:w="0" w:type="auto"/>
            <w:vAlign w:val="center"/>
          </w:tcPr>
          <w:p w:rsidR="008D4DEE" w:rsidRDefault="008D4DEE" w:rsidP="005B6CE7">
            <w:pPr>
              <w:jc w:val="center"/>
            </w:pPr>
            <w:r>
              <w:lastRenderedPageBreak/>
              <w:t>164</w:t>
            </w:r>
          </w:p>
        </w:tc>
        <w:tc>
          <w:tcPr>
            <w:tcW w:w="0" w:type="auto"/>
            <w:vAlign w:val="center"/>
          </w:tcPr>
          <w:p w:rsidR="008D4DEE" w:rsidRDefault="008D4DEE" w:rsidP="005B6CE7">
            <w:pPr>
              <w:jc w:val="center"/>
            </w:pPr>
            <w:r>
              <w:t>27°57'54"</w:t>
            </w:r>
          </w:p>
        </w:tc>
        <w:tc>
          <w:tcPr>
            <w:tcW w:w="0" w:type="auto"/>
            <w:vAlign w:val="center"/>
          </w:tcPr>
          <w:p w:rsidR="008D4DEE" w:rsidRDefault="008D4DEE" w:rsidP="005B6CE7">
            <w:pPr>
              <w:jc w:val="center"/>
            </w:pPr>
            <w:r>
              <w:t>49,6</w:t>
            </w:r>
          </w:p>
        </w:tc>
        <w:tc>
          <w:tcPr>
            <w:tcW w:w="0" w:type="auto"/>
            <w:vAlign w:val="center"/>
          </w:tcPr>
          <w:p w:rsidR="008D4DEE" w:rsidRDefault="008D4DEE" w:rsidP="005B6CE7">
            <w:pPr>
              <w:jc w:val="center"/>
            </w:pPr>
            <w:r>
              <w:t>2228753,69</w:t>
            </w:r>
          </w:p>
        </w:tc>
        <w:tc>
          <w:tcPr>
            <w:tcW w:w="0" w:type="auto"/>
            <w:vAlign w:val="center"/>
          </w:tcPr>
          <w:p w:rsidR="008D4DEE" w:rsidRDefault="008D4DEE" w:rsidP="005B6CE7">
            <w:pPr>
              <w:jc w:val="center"/>
            </w:pPr>
            <w:r>
              <w:t>470192,86</w:t>
            </w:r>
          </w:p>
        </w:tc>
      </w:tr>
      <w:tr w:rsidR="008D4DEE" w:rsidTr="005B6CE7">
        <w:trPr>
          <w:trHeight w:val="20"/>
        </w:trPr>
        <w:tc>
          <w:tcPr>
            <w:tcW w:w="0" w:type="auto"/>
            <w:vAlign w:val="center"/>
          </w:tcPr>
          <w:p w:rsidR="008D4DEE" w:rsidRDefault="008D4DEE" w:rsidP="005B6CE7">
            <w:pPr>
              <w:jc w:val="center"/>
            </w:pPr>
            <w:r>
              <w:t>165</w:t>
            </w:r>
          </w:p>
        </w:tc>
        <w:tc>
          <w:tcPr>
            <w:tcW w:w="0" w:type="auto"/>
            <w:vAlign w:val="center"/>
          </w:tcPr>
          <w:p w:rsidR="008D4DEE" w:rsidRDefault="008D4DEE" w:rsidP="005B6CE7">
            <w:pPr>
              <w:jc w:val="center"/>
            </w:pPr>
            <w:r>
              <w:t>297°38'26"</w:t>
            </w:r>
          </w:p>
        </w:tc>
        <w:tc>
          <w:tcPr>
            <w:tcW w:w="0" w:type="auto"/>
            <w:vAlign w:val="center"/>
          </w:tcPr>
          <w:p w:rsidR="008D4DEE" w:rsidRDefault="008D4DEE" w:rsidP="005B6CE7">
            <w:pPr>
              <w:jc w:val="center"/>
            </w:pPr>
            <w:r>
              <w:t>18,11</w:t>
            </w:r>
          </w:p>
        </w:tc>
        <w:tc>
          <w:tcPr>
            <w:tcW w:w="0" w:type="auto"/>
            <w:vAlign w:val="center"/>
          </w:tcPr>
          <w:p w:rsidR="008D4DEE" w:rsidRDefault="008D4DEE" w:rsidP="005B6CE7">
            <w:pPr>
              <w:jc w:val="center"/>
            </w:pPr>
            <w:r>
              <w:t>2228797,50</w:t>
            </w:r>
          </w:p>
        </w:tc>
        <w:tc>
          <w:tcPr>
            <w:tcW w:w="0" w:type="auto"/>
            <w:vAlign w:val="center"/>
          </w:tcPr>
          <w:p w:rsidR="008D4DEE" w:rsidRDefault="008D4DEE" w:rsidP="005B6CE7">
            <w:pPr>
              <w:jc w:val="center"/>
            </w:pPr>
            <w:r>
              <w:t>470216,12</w:t>
            </w:r>
          </w:p>
        </w:tc>
      </w:tr>
      <w:tr w:rsidR="008D4DEE" w:rsidTr="005B6CE7">
        <w:trPr>
          <w:trHeight w:val="20"/>
        </w:trPr>
        <w:tc>
          <w:tcPr>
            <w:tcW w:w="0" w:type="auto"/>
            <w:vAlign w:val="center"/>
          </w:tcPr>
          <w:p w:rsidR="008D4DEE" w:rsidRDefault="008D4DEE" w:rsidP="005B6CE7">
            <w:pPr>
              <w:jc w:val="center"/>
            </w:pPr>
            <w:r>
              <w:t>166</w:t>
            </w:r>
          </w:p>
        </w:tc>
        <w:tc>
          <w:tcPr>
            <w:tcW w:w="0" w:type="auto"/>
            <w:vAlign w:val="center"/>
          </w:tcPr>
          <w:p w:rsidR="008D4DEE" w:rsidRDefault="008D4DEE" w:rsidP="005B6CE7">
            <w:pPr>
              <w:jc w:val="center"/>
            </w:pPr>
            <w:r>
              <w:t>0°0'0"</w:t>
            </w:r>
          </w:p>
        </w:tc>
        <w:tc>
          <w:tcPr>
            <w:tcW w:w="0" w:type="auto"/>
            <w:vAlign w:val="center"/>
          </w:tcPr>
          <w:p w:rsidR="008D4DEE" w:rsidRDefault="008D4DEE" w:rsidP="005B6CE7">
            <w:pPr>
              <w:jc w:val="center"/>
            </w:pPr>
            <w:r>
              <w:t>0,01</w:t>
            </w:r>
          </w:p>
        </w:tc>
        <w:tc>
          <w:tcPr>
            <w:tcW w:w="0" w:type="auto"/>
            <w:vAlign w:val="center"/>
          </w:tcPr>
          <w:p w:rsidR="008D4DEE" w:rsidRDefault="008D4DEE" w:rsidP="005B6CE7">
            <w:pPr>
              <w:jc w:val="center"/>
            </w:pPr>
            <w:r>
              <w:t>2228805,90</w:t>
            </w:r>
          </w:p>
        </w:tc>
        <w:tc>
          <w:tcPr>
            <w:tcW w:w="0" w:type="auto"/>
            <w:vAlign w:val="center"/>
          </w:tcPr>
          <w:p w:rsidR="008D4DEE" w:rsidRDefault="008D4DEE" w:rsidP="005B6CE7">
            <w:pPr>
              <w:jc w:val="center"/>
            </w:pPr>
            <w:r>
              <w:t>470200,08</w:t>
            </w:r>
          </w:p>
        </w:tc>
      </w:tr>
      <w:tr w:rsidR="008D4DEE" w:rsidTr="005B6CE7">
        <w:trPr>
          <w:trHeight w:val="20"/>
        </w:trPr>
        <w:tc>
          <w:tcPr>
            <w:tcW w:w="0" w:type="auto"/>
            <w:vAlign w:val="center"/>
          </w:tcPr>
          <w:p w:rsidR="008D4DEE" w:rsidRDefault="008D4DEE" w:rsidP="005B6CE7">
            <w:pPr>
              <w:jc w:val="center"/>
            </w:pPr>
            <w:r>
              <w:t>167</w:t>
            </w:r>
          </w:p>
        </w:tc>
        <w:tc>
          <w:tcPr>
            <w:tcW w:w="0" w:type="auto"/>
            <w:vAlign w:val="center"/>
          </w:tcPr>
          <w:p w:rsidR="008D4DEE" w:rsidRDefault="008D4DEE" w:rsidP="005B6CE7">
            <w:pPr>
              <w:jc w:val="center"/>
            </w:pPr>
            <w:r>
              <w:t>27°40'51"</w:t>
            </w:r>
          </w:p>
        </w:tc>
        <w:tc>
          <w:tcPr>
            <w:tcW w:w="0" w:type="auto"/>
            <w:vAlign w:val="center"/>
          </w:tcPr>
          <w:p w:rsidR="008D4DEE" w:rsidRDefault="008D4DEE" w:rsidP="005B6CE7">
            <w:pPr>
              <w:jc w:val="center"/>
            </w:pPr>
            <w:r>
              <w:t>31,92</w:t>
            </w:r>
          </w:p>
        </w:tc>
        <w:tc>
          <w:tcPr>
            <w:tcW w:w="0" w:type="auto"/>
            <w:vAlign w:val="center"/>
          </w:tcPr>
          <w:p w:rsidR="008D4DEE" w:rsidRDefault="008D4DEE" w:rsidP="005B6CE7">
            <w:pPr>
              <w:jc w:val="center"/>
            </w:pPr>
            <w:r>
              <w:t>2228805,91</w:t>
            </w:r>
          </w:p>
        </w:tc>
        <w:tc>
          <w:tcPr>
            <w:tcW w:w="0" w:type="auto"/>
            <w:vAlign w:val="center"/>
          </w:tcPr>
          <w:p w:rsidR="008D4DEE" w:rsidRDefault="008D4DEE" w:rsidP="005B6CE7">
            <w:pPr>
              <w:jc w:val="center"/>
            </w:pPr>
            <w:r>
              <w:t>470200,08</w:t>
            </w:r>
          </w:p>
        </w:tc>
      </w:tr>
      <w:tr w:rsidR="008D4DEE" w:rsidTr="005B6CE7">
        <w:trPr>
          <w:trHeight w:val="20"/>
        </w:trPr>
        <w:tc>
          <w:tcPr>
            <w:tcW w:w="0" w:type="auto"/>
            <w:vAlign w:val="center"/>
          </w:tcPr>
          <w:p w:rsidR="008D4DEE" w:rsidRDefault="008D4DEE" w:rsidP="005B6CE7">
            <w:pPr>
              <w:jc w:val="center"/>
            </w:pPr>
            <w:r>
              <w:t>168</w:t>
            </w:r>
          </w:p>
        </w:tc>
        <w:tc>
          <w:tcPr>
            <w:tcW w:w="0" w:type="auto"/>
            <w:vAlign w:val="center"/>
          </w:tcPr>
          <w:p w:rsidR="008D4DEE" w:rsidRDefault="008D4DEE" w:rsidP="005B6CE7">
            <w:pPr>
              <w:jc w:val="center"/>
            </w:pPr>
            <w:r>
              <w:t>123°50'6"</w:t>
            </w:r>
          </w:p>
        </w:tc>
        <w:tc>
          <w:tcPr>
            <w:tcW w:w="0" w:type="auto"/>
            <w:vAlign w:val="center"/>
          </w:tcPr>
          <w:p w:rsidR="008D4DEE" w:rsidRDefault="008D4DEE" w:rsidP="005B6CE7">
            <w:pPr>
              <w:jc w:val="center"/>
            </w:pPr>
            <w:r>
              <w:t>1,1</w:t>
            </w:r>
          </w:p>
        </w:tc>
        <w:tc>
          <w:tcPr>
            <w:tcW w:w="0" w:type="auto"/>
            <w:vAlign w:val="center"/>
          </w:tcPr>
          <w:p w:rsidR="008D4DEE" w:rsidRDefault="008D4DEE" w:rsidP="005B6CE7">
            <w:pPr>
              <w:jc w:val="center"/>
            </w:pPr>
            <w:r>
              <w:t>2228834,18</w:t>
            </w:r>
          </w:p>
        </w:tc>
        <w:tc>
          <w:tcPr>
            <w:tcW w:w="0" w:type="auto"/>
            <w:vAlign w:val="center"/>
          </w:tcPr>
          <w:p w:rsidR="008D4DEE" w:rsidRDefault="008D4DEE" w:rsidP="005B6CE7">
            <w:pPr>
              <w:jc w:val="center"/>
            </w:pPr>
            <w:r>
              <w:t>470214,91</w:t>
            </w:r>
          </w:p>
        </w:tc>
      </w:tr>
      <w:tr w:rsidR="008D4DEE" w:rsidTr="005B6CE7">
        <w:trPr>
          <w:trHeight w:val="20"/>
        </w:trPr>
        <w:tc>
          <w:tcPr>
            <w:tcW w:w="0" w:type="auto"/>
            <w:vAlign w:val="center"/>
          </w:tcPr>
          <w:p w:rsidR="008D4DEE" w:rsidRDefault="008D4DEE" w:rsidP="005B6CE7">
            <w:pPr>
              <w:jc w:val="center"/>
            </w:pPr>
            <w:r>
              <w:t>169</w:t>
            </w:r>
          </w:p>
        </w:tc>
        <w:tc>
          <w:tcPr>
            <w:tcW w:w="0" w:type="auto"/>
            <w:vAlign w:val="center"/>
          </w:tcPr>
          <w:p w:rsidR="008D4DEE" w:rsidRDefault="008D4DEE" w:rsidP="005B6CE7">
            <w:pPr>
              <w:jc w:val="center"/>
            </w:pPr>
            <w:r>
              <w:t>33°57'13"</w:t>
            </w:r>
          </w:p>
        </w:tc>
        <w:tc>
          <w:tcPr>
            <w:tcW w:w="0" w:type="auto"/>
            <w:vAlign w:val="center"/>
          </w:tcPr>
          <w:p w:rsidR="008D4DEE" w:rsidRDefault="008D4DEE" w:rsidP="005B6CE7">
            <w:pPr>
              <w:jc w:val="center"/>
            </w:pPr>
            <w:r>
              <w:t>1,81</w:t>
            </w:r>
          </w:p>
        </w:tc>
        <w:tc>
          <w:tcPr>
            <w:tcW w:w="0" w:type="auto"/>
            <w:vAlign w:val="center"/>
          </w:tcPr>
          <w:p w:rsidR="008D4DEE" w:rsidRDefault="008D4DEE" w:rsidP="005B6CE7">
            <w:pPr>
              <w:jc w:val="center"/>
            </w:pPr>
            <w:r>
              <w:t>2228833,57</w:t>
            </w:r>
          </w:p>
        </w:tc>
        <w:tc>
          <w:tcPr>
            <w:tcW w:w="0" w:type="auto"/>
            <w:vAlign w:val="center"/>
          </w:tcPr>
          <w:p w:rsidR="008D4DEE" w:rsidRDefault="008D4DEE" w:rsidP="005B6CE7">
            <w:pPr>
              <w:jc w:val="center"/>
            </w:pPr>
            <w:r>
              <w:t>470215,82</w:t>
            </w:r>
          </w:p>
        </w:tc>
      </w:tr>
      <w:tr w:rsidR="008D4DEE" w:rsidTr="005B6CE7">
        <w:trPr>
          <w:trHeight w:val="20"/>
        </w:trPr>
        <w:tc>
          <w:tcPr>
            <w:tcW w:w="0" w:type="auto"/>
            <w:vAlign w:val="center"/>
          </w:tcPr>
          <w:p w:rsidR="008D4DEE" w:rsidRDefault="008D4DEE" w:rsidP="005B6CE7">
            <w:pPr>
              <w:jc w:val="center"/>
            </w:pPr>
            <w:r>
              <w:t>170</w:t>
            </w:r>
          </w:p>
        </w:tc>
        <w:tc>
          <w:tcPr>
            <w:tcW w:w="0" w:type="auto"/>
            <w:vAlign w:val="center"/>
          </w:tcPr>
          <w:p w:rsidR="008D4DEE" w:rsidRDefault="008D4DEE" w:rsidP="005B6CE7">
            <w:pPr>
              <w:jc w:val="center"/>
            </w:pPr>
            <w:r>
              <w:t>121°36'27"</w:t>
            </w:r>
          </w:p>
        </w:tc>
        <w:tc>
          <w:tcPr>
            <w:tcW w:w="0" w:type="auto"/>
            <w:vAlign w:val="center"/>
          </w:tcPr>
          <w:p w:rsidR="008D4DEE" w:rsidRDefault="008D4DEE" w:rsidP="005B6CE7">
            <w:pPr>
              <w:jc w:val="center"/>
            </w:pPr>
            <w:r>
              <w:t>7,33</w:t>
            </w:r>
          </w:p>
        </w:tc>
        <w:tc>
          <w:tcPr>
            <w:tcW w:w="0" w:type="auto"/>
            <w:vAlign w:val="center"/>
          </w:tcPr>
          <w:p w:rsidR="008D4DEE" w:rsidRDefault="008D4DEE" w:rsidP="005B6CE7">
            <w:pPr>
              <w:jc w:val="center"/>
            </w:pPr>
            <w:r>
              <w:t>2228835,07</w:t>
            </w:r>
          </w:p>
        </w:tc>
        <w:tc>
          <w:tcPr>
            <w:tcW w:w="0" w:type="auto"/>
            <w:vAlign w:val="center"/>
          </w:tcPr>
          <w:p w:rsidR="008D4DEE" w:rsidRDefault="008D4DEE" w:rsidP="005B6CE7">
            <w:pPr>
              <w:jc w:val="center"/>
            </w:pPr>
            <w:r>
              <w:t>470216,83</w:t>
            </w:r>
          </w:p>
        </w:tc>
      </w:tr>
      <w:tr w:rsidR="008D4DEE" w:rsidTr="005B6CE7">
        <w:trPr>
          <w:trHeight w:val="20"/>
        </w:trPr>
        <w:tc>
          <w:tcPr>
            <w:tcW w:w="0" w:type="auto"/>
            <w:vAlign w:val="center"/>
          </w:tcPr>
          <w:p w:rsidR="008D4DEE" w:rsidRDefault="008D4DEE" w:rsidP="005B6CE7">
            <w:pPr>
              <w:jc w:val="center"/>
            </w:pPr>
            <w:r>
              <w:t>171</w:t>
            </w:r>
          </w:p>
        </w:tc>
        <w:tc>
          <w:tcPr>
            <w:tcW w:w="0" w:type="auto"/>
            <w:vAlign w:val="center"/>
          </w:tcPr>
          <w:p w:rsidR="008D4DEE" w:rsidRDefault="008D4DEE" w:rsidP="005B6CE7">
            <w:pPr>
              <w:jc w:val="center"/>
            </w:pPr>
            <w:r>
              <w:t>34°6'33"</w:t>
            </w:r>
          </w:p>
        </w:tc>
        <w:tc>
          <w:tcPr>
            <w:tcW w:w="0" w:type="auto"/>
            <w:vAlign w:val="center"/>
          </w:tcPr>
          <w:p w:rsidR="008D4DEE" w:rsidRDefault="008D4DEE" w:rsidP="005B6CE7">
            <w:pPr>
              <w:jc w:val="center"/>
            </w:pPr>
            <w:r>
              <w:t>11,38</w:t>
            </w:r>
          </w:p>
        </w:tc>
        <w:tc>
          <w:tcPr>
            <w:tcW w:w="0" w:type="auto"/>
            <w:vAlign w:val="center"/>
          </w:tcPr>
          <w:p w:rsidR="008D4DEE" w:rsidRDefault="008D4DEE" w:rsidP="005B6CE7">
            <w:pPr>
              <w:jc w:val="center"/>
            </w:pPr>
            <w:r>
              <w:t>2228831,23</w:t>
            </w:r>
          </w:p>
        </w:tc>
        <w:tc>
          <w:tcPr>
            <w:tcW w:w="0" w:type="auto"/>
            <w:vAlign w:val="center"/>
          </w:tcPr>
          <w:p w:rsidR="008D4DEE" w:rsidRDefault="008D4DEE" w:rsidP="005B6CE7">
            <w:pPr>
              <w:jc w:val="center"/>
            </w:pPr>
            <w:r>
              <w:t>470223,07</w:t>
            </w:r>
          </w:p>
        </w:tc>
      </w:tr>
      <w:tr w:rsidR="008D4DEE" w:rsidTr="005B6CE7">
        <w:trPr>
          <w:trHeight w:val="20"/>
        </w:trPr>
        <w:tc>
          <w:tcPr>
            <w:tcW w:w="0" w:type="auto"/>
            <w:vAlign w:val="center"/>
          </w:tcPr>
          <w:p w:rsidR="008D4DEE" w:rsidRDefault="008D4DEE" w:rsidP="005B6CE7">
            <w:pPr>
              <w:jc w:val="center"/>
            </w:pPr>
            <w:r>
              <w:t>172</w:t>
            </w:r>
          </w:p>
        </w:tc>
        <w:tc>
          <w:tcPr>
            <w:tcW w:w="0" w:type="auto"/>
            <w:vAlign w:val="center"/>
          </w:tcPr>
          <w:p w:rsidR="008D4DEE" w:rsidRDefault="008D4DEE" w:rsidP="005B6CE7">
            <w:pPr>
              <w:jc w:val="center"/>
            </w:pPr>
            <w:r>
              <w:t>124°5'57"</w:t>
            </w:r>
          </w:p>
        </w:tc>
        <w:tc>
          <w:tcPr>
            <w:tcW w:w="0" w:type="auto"/>
            <w:vAlign w:val="center"/>
          </w:tcPr>
          <w:p w:rsidR="008D4DEE" w:rsidRDefault="008D4DEE" w:rsidP="005B6CE7">
            <w:pPr>
              <w:jc w:val="center"/>
            </w:pPr>
            <w:r>
              <w:t>193,84</w:t>
            </w:r>
          </w:p>
        </w:tc>
        <w:tc>
          <w:tcPr>
            <w:tcW w:w="0" w:type="auto"/>
            <w:vAlign w:val="center"/>
          </w:tcPr>
          <w:p w:rsidR="008D4DEE" w:rsidRDefault="008D4DEE" w:rsidP="005B6CE7">
            <w:pPr>
              <w:jc w:val="center"/>
            </w:pPr>
            <w:r>
              <w:t>2228840,65</w:t>
            </w:r>
          </w:p>
        </w:tc>
        <w:tc>
          <w:tcPr>
            <w:tcW w:w="0" w:type="auto"/>
            <w:vAlign w:val="center"/>
          </w:tcPr>
          <w:p w:rsidR="008D4DEE" w:rsidRDefault="008D4DEE" w:rsidP="005B6CE7">
            <w:pPr>
              <w:jc w:val="center"/>
            </w:pPr>
            <w:r>
              <w:t>470229,45</w:t>
            </w:r>
          </w:p>
        </w:tc>
      </w:tr>
      <w:tr w:rsidR="008D4DEE" w:rsidTr="005B6CE7">
        <w:trPr>
          <w:trHeight w:val="20"/>
        </w:trPr>
        <w:tc>
          <w:tcPr>
            <w:tcW w:w="0" w:type="auto"/>
            <w:vAlign w:val="center"/>
          </w:tcPr>
          <w:p w:rsidR="008D4DEE" w:rsidRDefault="008D4DEE" w:rsidP="005B6CE7">
            <w:pPr>
              <w:jc w:val="center"/>
            </w:pPr>
            <w:r>
              <w:t>173</w:t>
            </w:r>
          </w:p>
        </w:tc>
        <w:tc>
          <w:tcPr>
            <w:tcW w:w="0" w:type="auto"/>
            <w:vAlign w:val="center"/>
          </w:tcPr>
          <w:p w:rsidR="008D4DEE" w:rsidRDefault="008D4DEE" w:rsidP="005B6CE7">
            <w:pPr>
              <w:jc w:val="center"/>
            </w:pPr>
            <w:r>
              <w:t>124°38'42"</w:t>
            </w:r>
          </w:p>
        </w:tc>
        <w:tc>
          <w:tcPr>
            <w:tcW w:w="0" w:type="auto"/>
            <w:vAlign w:val="center"/>
          </w:tcPr>
          <w:p w:rsidR="008D4DEE" w:rsidRDefault="008D4DEE" w:rsidP="005B6CE7">
            <w:pPr>
              <w:jc w:val="center"/>
            </w:pPr>
            <w:r>
              <w:t>6,49</w:t>
            </w:r>
          </w:p>
        </w:tc>
        <w:tc>
          <w:tcPr>
            <w:tcW w:w="0" w:type="auto"/>
            <w:vAlign w:val="center"/>
          </w:tcPr>
          <w:p w:rsidR="008D4DEE" w:rsidRDefault="008D4DEE" w:rsidP="005B6CE7">
            <w:pPr>
              <w:jc w:val="center"/>
            </w:pPr>
            <w:r>
              <w:t>2228731,98</w:t>
            </w:r>
          </w:p>
        </w:tc>
        <w:tc>
          <w:tcPr>
            <w:tcW w:w="0" w:type="auto"/>
            <w:vAlign w:val="center"/>
          </w:tcPr>
          <w:p w:rsidR="008D4DEE" w:rsidRDefault="008D4DEE" w:rsidP="005B6CE7">
            <w:pPr>
              <w:jc w:val="center"/>
            </w:pPr>
            <w:r>
              <w:t>470389,96</w:t>
            </w:r>
          </w:p>
        </w:tc>
      </w:tr>
      <w:tr w:rsidR="008D4DEE" w:rsidTr="005B6CE7">
        <w:trPr>
          <w:trHeight w:val="20"/>
        </w:trPr>
        <w:tc>
          <w:tcPr>
            <w:tcW w:w="0" w:type="auto"/>
            <w:vAlign w:val="center"/>
          </w:tcPr>
          <w:p w:rsidR="008D4DEE" w:rsidRDefault="008D4DEE" w:rsidP="005B6CE7">
            <w:pPr>
              <w:jc w:val="center"/>
            </w:pPr>
            <w:r>
              <w:t>174</w:t>
            </w:r>
          </w:p>
        </w:tc>
        <w:tc>
          <w:tcPr>
            <w:tcW w:w="0" w:type="auto"/>
            <w:vAlign w:val="center"/>
          </w:tcPr>
          <w:p w:rsidR="008D4DEE" w:rsidRDefault="008D4DEE" w:rsidP="005B6CE7">
            <w:pPr>
              <w:jc w:val="center"/>
            </w:pPr>
            <w:r>
              <w:t>125°13'52"</w:t>
            </w:r>
          </w:p>
        </w:tc>
        <w:tc>
          <w:tcPr>
            <w:tcW w:w="0" w:type="auto"/>
            <w:vAlign w:val="center"/>
          </w:tcPr>
          <w:p w:rsidR="008D4DEE" w:rsidRDefault="008D4DEE" w:rsidP="005B6CE7">
            <w:pPr>
              <w:jc w:val="center"/>
            </w:pPr>
            <w:r>
              <w:t>58,89</w:t>
            </w:r>
          </w:p>
        </w:tc>
        <w:tc>
          <w:tcPr>
            <w:tcW w:w="0" w:type="auto"/>
            <w:vAlign w:val="center"/>
          </w:tcPr>
          <w:p w:rsidR="008D4DEE" w:rsidRDefault="008D4DEE" w:rsidP="005B6CE7">
            <w:pPr>
              <w:jc w:val="center"/>
            </w:pPr>
            <w:r>
              <w:t>2228728,29</w:t>
            </w:r>
          </w:p>
        </w:tc>
        <w:tc>
          <w:tcPr>
            <w:tcW w:w="0" w:type="auto"/>
            <w:vAlign w:val="center"/>
          </w:tcPr>
          <w:p w:rsidR="008D4DEE" w:rsidRDefault="008D4DEE" w:rsidP="005B6CE7">
            <w:pPr>
              <w:jc w:val="center"/>
            </w:pPr>
            <w:r>
              <w:t>470395,30</w:t>
            </w:r>
          </w:p>
        </w:tc>
      </w:tr>
      <w:tr w:rsidR="008D4DEE" w:rsidTr="005B6CE7">
        <w:trPr>
          <w:trHeight w:val="20"/>
        </w:trPr>
        <w:tc>
          <w:tcPr>
            <w:tcW w:w="0" w:type="auto"/>
            <w:vAlign w:val="center"/>
          </w:tcPr>
          <w:p w:rsidR="008D4DEE" w:rsidRDefault="008D4DEE" w:rsidP="005B6CE7">
            <w:pPr>
              <w:jc w:val="center"/>
            </w:pPr>
            <w:r>
              <w:t>175</w:t>
            </w:r>
          </w:p>
        </w:tc>
        <w:tc>
          <w:tcPr>
            <w:tcW w:w="0" w:type="auto"/>
            <w:vAlign w:val="center"/>
          </w:tcPr>
          <w:p w:rsidR="008D4DEE" w:rsidRDefault="008D4DEE" w:rsidP="005B6CE7">
            <w:pPr>
              <w:jc w:val="center"/>
            </w:pPr>
            <w:r>
              <w:t>124°21'34"</w:t>
            </w:r>
          </w:p>
        </w:tc>
        <w:tc>
          <w:tcPr>
            <w:tcW w:w="0" w:type="auto"/>
            <w:vAlign w:val="center"/>
          </w:tcPr>
          <w:p w:rsidR="008D4DEE" w:rsidRDefault="008D4DEE" w:rsidP="005B6CE7">
            <w:pPr>
              <w:jc w:val="center"/>
            </w:pPr>
            <w:r>
              <w:t>10,68</w:t>
            </w:r>
          </w:p>
        </w:tc>
        <w:tc>
          <w:tcPr>
            <w:tcW w:w="0" w:type="auto"/>
            <w:vAlign w:val="center"/>
          </w:tcPr>
          <w:p w:rsidR="008D4DEE" w:rsidRDefault="008D4DEE" w:rsidP="005B6CE7">
            <w:pPr>
              <w:jc w:val="center"/>
            </w:pPr>
            <w:r>
              <w:t>2228694,32</w:t>
            </w:r>
          </w:p>
        </w:tc>
        <w:tc>
          <w:tcPr>
            <w:tcW w:w="0" w:type="auto"/>
            <w:vAlign w:val="center"/>
          </w:tcPr>
          <w:p w:rsidR="008D4DEE" w:rsidRDefault="008D4DEE" w:rsidP="005B6CE7">
            <w:pPr>
              <w:jc w:val="center"/>
            </w:pPr>
            <w:r>
              <w:t>470443,40</w:t>
            </w:r>
          </w:p>
        </w:tc>
      </w:tr>
      <w:tr w:rsidR="008D4DEE" w:rsidTr="005B6CE7">
        <w:trPr>
          <w:trHeight w:val="20"/>
        </w:trPr>
        <w:tc>
          <w:tcPr>
            <w:tcW w:w="0" w:type="auto"/>
            <w:vAlign w:val="center"/>
          </w:tcPr>
          <w:p w:rsidR="008D4DEE" w:rsidRDefault="008D4DEE" w:rsidP="005B6CE7">
            <w:pPr>
              <w:jc w:val="center"/>
            </w:pPr>
            <w:r>
              <w:t>176</w:t>
            </w:r>
          </w:p>
        </w:tc>
        <w:tc>
          <w:tcPr>
            <w:tcW w:w="0" w:type="auto"/>
            <w:vAlign w:val="center"/>
          </w:tcPr>
          <w:p w:rsidR="008D4DEE" w:rsidRDefault="008D4DEE" w:rsidP="005B6CE7">
            <w:pPr>
              <w:jc w:val="center"/>
            </w:pPr>
            <w:r>
              <w:t>123°19'5"</w:t>
            </w:r>
          </w:p>
        </w:tc>
        <w:tc>
          <w:tcPr>
            <w:tcW w:w="0" w:type="auto"/>
            <w:vAlign w:val="center"/>
          </w:tcPr>
          <w:p w:rsidR="008D4DEE" w:rsidRDefault="008D4DEE" w:rsidP="005B6CE7">
            <w:pPr>
              <w:jc w:val="center"/>
            </w:pPr>
            <w:r>
              <w:t>102,08</w:t>
            </w:r>
          </w:p>
        </w:tc>
        <w:tc>
          <w:tcPr>
            <w:tcW w:w="0" w:type="auto"/>
            <w:vAlign w:val="center"/>
          </w:tcPr>
          <w:p w:rsidR="008D4DEE" w:rsidRDefault="008D4DEE" w:rsidP="005B6CE7">
            <w:pPr>
              <w:jc w:val="center"/>
            </w:pPr>
            <w:r>
              <w:t>2228688,29</w:t>
            </w:r>
          </w:p>
        </w:tc>
        <w:tc>
          <w:tcPr>
            <w:tcW w:w="0" w:type="auto"/>
            <w:vAlign w:val="center"/>
          </w:tcPr>
          <w:p w:rsidR="008D4DEE" w:rsidRDefault="008D4DEE" w:rsidP="005B6CE7">
            <w:pPr>
              <w:jc w:val="center"/>
            </w:pPr>
            <w:r>
              <w:t>470452,22</w:t>
            </w:r>
          </w:p>
        </w:tc>
      </w:tr>
      <w:tr w:rsidR="008D4DEE" w:rsidTr="005B6CE7">
        <w:trPr>
          <w:trHeight w:val="20"/>
        </w:trPr>
        <w:tc>
          <w:tcPr>
            <w:tcW w:w="0" w:type="auto"/>
            <w:vAlign w:val="center"/>
          </w:tcPr>
          <w:p w:rsidR="008D4DEE" w:rsidRDefault="008D4DEE" w:rsidP="005B6CE7">
            <w:pPr>
              <w:jc w:val="center"/>
            </w:pPr>
            <w:r>
              <w:t>177</w:t>
            </w:r>
          </w:p>
        </w:tc>
        <w:tc>
          <w:tcPr>
            <w:tcW w:w="0" w:type="auto"/>
            <w:vAlign w:val="center"/>
          </w:tcPr>
          <w:p w:rsidR="008D4DEE" w:rsidRDefault="008D4DEE" w:rsidP="005B6CE7">
            <w:pPr>
              <w:jc w:val="center"/>
            </w:pPr>
            <w:r>
              <w:t>123°19'41"</w:t>
            </w:r>
          </w:p>
        </w:tc>
        <w:tc>
          <w:tcPr>
            <w:tcW w:w="0" w:type="auto"/>
            <w:vAlign w:val="center"/>
          </w:tcPr>
          <w:p w:rsidR="008D4DEE" w:rsidRDefault="008D4DEE" w:rsidP="005B6CE7">
            <w:pPr>
              <w:jc w:val="center"/>
            </w:pPr>
            <w:r>
              <w:t>11,85</w:t>
            </w:r>
          </w:p>
        </w:tc>
        <w:tc>
          <w:tcPr>
            <w:tcW w:w="0" w:type="auto"/>
            <w:vAlign w:val="center"/>
          </w:tcPr>
          <w:p w:rsidR="008D4DEE" w:rsidRDefault="008D4DEE" w:rsidP="005B6CE7">
            <w:pPr>
              <w:jc w:val="center"/>
            </w:pPr>
            <w:r>
              <w:t>2228632,22</w:t>
            </w:r>
          </w:p>
        </w:tc>
        <w:tc>
          <w:tcPr>
            <w:tcW w:w="0" w:type="auto"/>
            <w:vAlign w:val="center"/>
          </w:tcPr>
          <w:p w:rsidR="008D4DEE" w:rsidRDefault="008D4DEE" w:rsidP="005B6CE7">
            <w:pPr>
              <w:jc w:val="center"/>
            </w:pPr>
            <w:r>
              <w:t>470537,52</w:t>
            </w:r>
          </w:p>
        </w:tc>
      </w:tr>
      <w:tr w:rsidR="008D4DEE" w:rsidTr="005B6CE7">
        <w:trPr>
          <w:trHeight w:val="20"/>
        </w:trPr>
        <w:tc>
          <w:tcPr>
            <w:tcW w:w="0" w:type="auto"/>
            <w:vAlign w:val="center"/>
          </w:tcPr>
          <w:p w:rsidR="008D4DEE" w:rsidRDefault="008D4DEE" w:rsidP="005B6CE7">
            <w:pPr>
              <w:jc w:val="center"/>
            </w:pPr>
            <w:r>
              <w:t>178</w:t>
            </w:r>
          </w:p>
        </w:tc>
        <w:tc>
          <w:tcPr>
            <w:tcW w:w="0" w:type="auto"/>
            <w:vAlign w:val="center"/>
          </w:tcPr>
          <w:p w:rsidR="008D4DEE" w:rsidRDefault="008D4DEE" w:rsidP="005B6CE7">
            <w:pPr>
              <w:jc w:val="center"/>
            </w:pPr>
            <w:r>
              <w:t>32°44'28"</w:t>
            </w:r>
          </w:p>
        </w:tc>
        <w:tc>
          <w:tcPr>
            <w:tcW w:w="0" w:type="auto"/>
            <w:vAlign w:val="center"/>
          </w:tcPr>
          <w:p w:rsidR="008D4DEE" w:rsidRDefault="008D4DEE" w:rsidP="005B6CE7">
            <w:pPr>
              <w:jc w:val="center"/>
            </w:pPr>
            <w:r>
              <w:t>11,72</w:t>
            </w:r>
          </w:p>
        </w:tc>
        <w:tc>
          <w:tcPr>
            <w:tcW w:w="0" w:type="auto"/>
            <w:vAlign w:val="center"/>
          </w:tcPr>
          <w:p w:rsidR="008D4DEE" w:rsidRDefault="008D4DEE" w:rsidP="005B6CE7">
            <w:pPr>
              <w:jc w:val="center"/>
            </w:pPr>
            <w:r>
              <w:t>2228625,71</w:t>
            </w:r>
          </w:p>
        </w:tc>
        <w:tc>
          <w:tcPr>
            <w:tcW w:w="0" w:type="auto"/>
            <w:vAlign w:val="center"/>
          </w:tcPr>
          <w:p w:rsidR="008D4DEE" w:rsidRDefault="008D4DEE" w:rsidP="005B6CE7">
            <w:pPr>
              <w:jc w:val="center"/>
            </w:pPr>
            <w:r>
              <w:t>470547,42</w:t>
            </w:r>
          </w:p>
        </w:tc>
      </w:tr>
      <w:tr w:rsidR="008D4DEE" w:rsidTr="005B6CE7">
        <w:trPr>
          <w:trHeight w:val="20"/>
        </w:trPr>
        <w:tc>
          <w:tcPr>
            <w:tcW w:w="0" w:type="auto"/>
            <w:vAlign w:val="center"/>
          </w:tcPr>
          <w:p w:rsidR="008D4DEE" w:rsidRDefault="008D4DEE" w:rsidP="005B6CE7">
            <w:pPr>
              <w:jc w:val="center"/>
            </w:pPr>
            <w:r>
              <w:t>179</w:t>
            </w:r>
          </w:p>
        </w:tc>
        <w:tc>
          <w:tcPr>
            <w:tcW w:w="0" w:type="auto"/>
            <w:vAlign w:val="center"/>
          </w:tcPr>
          <w:p w:rsidR="008D4DEE" w:rsidRDefault="008D4DEE" w:rsidP="005B6CE7">
            <w:pPr>
              <w:jc w:val="center"/>
            </w:pPr>
            <w:r>
              <w:t>33°20'27"</w:t>
            </w:r>
          </w:p>
        </w:tc>
        <w:tc>
          <w:tcPr>
            <w:tcW w:w="0" w:type="auto"/>
            <w:vAlign w:val="center"/>
          </w:tcPr>
          <w:p w:rsidR="008D4DEE" w:rsidRDefault="008D4DEE" w:rsidP="005B6CE7">
            <w:pPr>
              <w:jc w:val="center"/>
            </w:pPr>
            <w:r>
              <w:t>15,47</w:t>
            </w:r>
          </w:p>
        </w:tc>
        <w:tc>
          <w:tcPr>
            <w:tcW w:w="0" w:type="auto"/>
            <w:vAlign w:val="center"/>
          </w:tcPr>
          <w:p w:rsidR="008D4DEE" w:rsidRDefault="008D4DEE" w:rsidP="005B6CE7">
            <w:pPr>
              <w:jc w:val="center"/>
            </w:pPr>
            <w:r>
              <w:t>2228635,57</w:t>
            </w:r>
          </w:p>
        </w:tc>
        <w:tc>
          <w:tcPr>
            <w:tcW w:w="0" w:type="auto"/>
            <w:vAlign w:val="center"/>
          </w:tcPr>
          <w:p w:rsidR="008D4DEE" w:rsidRDefault="008D4DEE" w:rsidP="005B6CE7">
            <w:pPr>
              <w:jc w:val="center"/>
            </w:pPr>
            <w:r>
              <w:t>470553,76</w:t>
            </w:r>
          </w:p>
        </w:tc>
      </w:tr>
      <w:tr w:rsidR="008D4DEE" w:rsidTr="005B6CE7">
        <w:trPr>
          <w:trHeight w:val="20"/>
        </w:trPr>
        <w:tc>
          <w:tcPr>
            <w:tcW w:w="0" w:type="auto"/>
            <w:vAlign w:val="center"/>
          </w:tcPr>
          <w:p w:rsidR="008D4DEE" w:rsidRDefault="008D4DEE" w:rsidP="005B6CE7">
            <w:pPr>
              <w:jc w:val="center"/>
            </w:pPr>
            <w:r>
              <w:t>9</w:t>
            </w:r>
          </w:p>
        </w:tc>
        <w:tc>
          <w:tcPr>
            <w:tcW w:w="0" w:type="auto"/>
            <w:vAlign w:val="center"/>
          </w:tcPr>
          <w:p w:rsidR="008D4DEE" w:rsidRDefault="008D4DEE" w:rsidP="005B6CE7">
            <w:pPr>
              <w:jc w:val="center"/>
            </w:pPr>
            <w:r>
              <w:t>217°4'27"</w:t>
            </w:r>
          </w:p>
        </w:tc>
        <w:tc>
          <w:tcPr>
            <w:tcW w:w="0" w:type="auto"/>
            <w:vAlign w:val="center"/>
          </w:tcPr>
          <w:p w:rsidR="008D4DEE" w:rsidRDefault="008D4DEE" w:rsidP="005B6CE7">
            <w:pPr>
              <w:jc w:val="center"/>
            </w:pPr>
            <w:r>
              <w:t>60</w:t>
            </w:r>
          </w:p>
        </w:tc>
        <w:tc>
          <w:tcPr>
            <w:tcW w:w="0" w:type="auto"/>
            <w:vAlign w:val="center"/>
          </w:tcPr>
          <w:p w:rsidR="008D4DEE" w:rsidRDefault="008D4DEE" w:rsidP="005B6CE7">
            <w:pPr>
              <w:jc w:val="center"/>
            </w:pPr>
            <w:r>
              <w:t>2228887,29</w:t>
            </w:r>
          </w:p>
        </w:tc>
        <w:tc>
          <w:tcPr>
            <w:tcW w:w="0" w:type="auto"/>
            <w:vAlign w:val="center"/>
          </w:tcPr>
          <w:p w:rsidR="008D4DEE" w:rsidRDefault="008D4DEE" w:rsidP="005B6CE7">
            <w:pPr>
              <w:jc w:val="center"/>
            </w:pPr>
            <w:r>
              <w:t>470119,64</w:t>
            </w:r>
          </w:p>
        </w:tc>
      </w:tr>
      <w:tr w:rsidR="008D4DEE" w:rsidTr="005B6CE7">
        <w:trPr>
          <w:trHeight w:val="20"/>
        </w:trPr>
        <w:tc>
          <w:tcPr>
            <w:tcW w:w="0" w:type="auto"/>
            <w:vAlign w:val="center"/>
          </w:tcPr>
          <w:p w:rsidR="008D4DEE" w:rsidRDefault="008D4DEE" w:rsidP="005B6CE7">
            <w:pPr>
              <w:jc w:val="center"/>
            </w:pPr>
            <w:r>
              <w:t>10</w:t>
            </w:r>
          </w:p>
        </w:tc>
        <w:tc>
          <w:tcPr>
            <w:tcW w:w="0" w:type="auto"/>
            <w:vAlign w:val="center"/>
          </w:tcPr>
          <w:p w:rsidR="008D4DEE" w:rsidRDefault="008D4DEE" w:rsidP="005B6CE7">
            <w:pPr>
              <w:jc w:val="center"/>
            </w:pPr>
            <w:r>
              <w:t>127°4'27"</w:t>
            </w:r>
          </w:p>
        </w:tc>
        <w:tc>
          <w:tcPr>
            <w:tcW w:w="0" w:type="auto"/>
            <w:vAlign w:val="center"/>
          </w:tcPr>
          <w:p w:rsidR="008D4DEE" w:rsidRDefault="008D4DEE" w:rsidP="005B6CE7">
            <w:pPr>
              <w:jc w:val="center"/>
            </w:pPr>
            <w:r>
              <w:t>60</w:t>
            </w:r>
          </w:p>
        </w:tc>
        <w:tc>
          <w:tcPr>
            <w:tcW w:w="0" w:type="auto"/>
            <w:vAlign w:val="center"/>
          </w:tcPr>
          <w:p w:rsidR="008D4DEE" w:rsidRDefault="008D4DEE" w:rsidP="005B6CE7">
            <w:pPr>
              <w:jc w:val="center"/>
            </w:pPr>
            <w:r>
              <w:t>2228839,42</w:t>
            </w:r>
          </w:p>
        </w:tc>
        <w:tc>
          <w:tcPr>
            <w:tcW w:w="0" w:type="auto"/>
            <w:vAlign w:val="center"/>
          </w:tcPr>
          <w:p w:rsidR="008D4DEE" w:rsidRDefault="008D4DEE" w:rsidP="005B6CE7">
            <w:pPr>
              <w:jc w:val="center"/>
            </w:pPr>
            <w:r>
              <w:t>470083,47</w:t>
            </w:r>
          </w:p>
        </w:tc>
      </w:tr>
      <w:tr w:rsidR="008D4DEE" w:rsidTr="005B6CE7">
        <w:trPr>
          <w:trHeight w:val="20"/>
        </w:trPr>
        <w:tc>
          <w:tcPr>
            <w:tcW w:w="0" w:type="auto"/>
            <w:vAlign w:val="center"/>
          </w:tcPr>
          <w:p w:rsidR="008D4DEE" w:rsidRDefault="008D4DEE" w:rsidP="005B6CE7">
            <w:pPr>
              <w:jc w:val="center"/>
            </w:pPr>
            <w:r>
              <w:t>7</w:t>
            </w:r>
          </w:p>
        </w:tc>
        <w:tc>
          <w:tcPr>
            <w:tcW w:w="0" w:type="auto"/>
            <w:vAlign w:val="center"/>
          </w:tcPr>
          <w:p w:rsidR="008D4DEE" w:rsidRDefault="008D4DEE" w:rsidP="005B6CE7">
            <w:pPr>
              <w:jc w:val="center"/>
            </w:pPr>
            <w:r>
              <w:t>37°4'27"</w:t>
            </w:r>
          </w:p>
        </w:tc>
        <w:tc>
          <w:tcPr>
            <w:tcW w:w="0" w:type="auto"/>
            <w:vAlign w:val="center"/>
          </w:tcPr>
          <w:p w:rsidR="008D4DEE" w:rsidRDefault="008D4DEE" w:rsidP="005B6CE7">
            <w:pPr>
              <w:jc w:val="center"/>
            </w:pPr>
            <w:r>
              <w:t>60</w:t>
            </w:r>
          </w:p>
        </w:tc>
        <w:tc>
          <w:tcPr>
            <w:tcW w:w="0" w:type="auto"/>
            <w:vAlign w:val="center"/>
          </w:tcPr>
          <w:p w:rsidR="008D4DEE" w:rsidRDefault="008D4DEE" w:rsidP="005B6CE7">
            <w:pPr>
              <w:jc w:val="center"/>
            </w:pPr>
            <w:r>
              <w:t>2228803,25</w:t>
            </w:r>
          </w:p>
        </w:tc>
        <w:tc>
          <w:tcPr>
            <w:tcW w:w="0" w:type="auto"/>
            <w:vAlign w:val="center"/>
          </w:tcPr>
          <w:p w:rsidR="008D4DEE" w:rsidRDefault="008D4DEE" w:rsidP="005B6CE7">
            <w:pPr>
              <w:jc w:val="center"/>
            </w:pPr>
            <w:r>
              <w:t>470131,34</w:t>
            </w:r>
          </w:p>
        </w:tc>
      </w:tr>
      <w:tr w:rsidR="008D4DEE" w:rsidTr="005B6CE7">
        <w:trPr>
          <w:trHeight w:val="20"/>
        </w:trPr>
        <w:tc>
          <w:tcPr>
            <w:tcW w:w="0" w:type="auto"/>
            <w:vAlign w:val="center"/>
          </w:tcPr>
          <w:p w:rsidR="008D4DEE" w:rsidRDefault="008D4DEE" w:rsidP="005B6CE7">
            <w:pPr>
              <w:jc w:val="center"/>
            </w:pPr>
            <w:r>
              <w:t>8</w:t>
            </w:r>
          </w:p>
        </w:tc>
        <w:tc>
          <w:tcPr>
            <w:tcW w:w="0" w:type="auto"/>
            <w:vAlign w:val="center"/>
          </w:tcPr>
          <w:p w:rsidR="008D4DEE" w:rsidRDefault="008D4DEE" w:rsidP="005B6CE7">
            <w:pPr>
              <w:jc w:val="center"/>
            </w:pPr>
            <w:r>
              <w:t>307°4'27"</w:t>
            </w:r>
          </w:p>
        </w:tc>
        <w:tc>
          <w:tcPr>
            <w:tcW w:w="0" w:type="auto"/>
            <w:vAlign w:val="center"/>
          </w:tcPr>
          <w:p w:rsidR="008D4DEE" w:rsidRDefault="008D4DEE" w:rsidP="005B6CE7">
            <w:pPr>
              <w:jc w:val="center"/>
            </w:pPr>
            <w:r>
              <w:t>60</w:t>
            </w:r>
          </w:p>
        </w:tc>
        <w:tc>
          <w:tcPr>
            <w:tcW w:w="0" w:type="auto"/>
            <w:vAlign w:val="center"/>
          </w:tcPr>
          <w:p w:rsidR="008D4DEE" w:rsidRDefault="008D4DEE" w:rsidP="005B6CE7">
            <w:pPr>
              <w:jc w:val="center"/>
            </w:pPr>
            <w:r>
              <w:t>2228851,12</w:t>
            </w:r>
          </w:p>
        </w:tc>
        <w:tc>
          <w:tcPr>
            <w:tcW w:w="0" w:type="auto"/>
            <w:vAlign w:val="center"/>
          </w:tcPr>
          <w:p w:rsidR="008D4DEE" w:rsidRDefault="008D4DEE" w:rsidP="005B6CE7">
            <w:pPr>
              <w:jc w:val="center"/>
            </w:pPr>
            <w:r>
              <w:t>470167,51</w:t>
            </w:r>
          </w:p>
        </w:tc>
      </w:tr>
      <w:tr w:rsidR="008D4DEE" w:rsidTr="005B6CE7">
        <w:tc>
          <w:tcPr>
            <w:tcW w:w="0" w:type="auto"/>
            <w:gridSpan w:val="5"/>
            <w:vAlign w:val="center"/>
          </w:tcPr>
          <w:p w:rsidR="008D4DEE" w:rsidRDefault="008D4DEE" w:rsidP="005B6CE7">
            <w:r>
              <w:t>№ 7</w:t>
            </w:r>
          </w:p>
        </w:tc>
      </w:tr>
      <w:tr w:rsidR="008D4DEE" w:rsidTr="005B6CE7">
        <w:trPr>
          <w:trHeight w:val="28"/>
        </w:trPr>
        <w:tc>
          <w:tcPr>
            <w:tcW w:w="0" w:type="auto"/>
            <w:gridSpan w:val="3"/>
            <w:vAlign w:val="center"/>
          </w:tcPr>
          <w:p w:rsidR="008D4DEE" w:rsidRDefault="008D4DEE" w:rsidP="005B6CE7">
            <w:r>
              <w:t>Кадастровый квартал:</w:t>
            </w:r>
          </w:p>
        </w:tc>
        <w:tc>
          <w:tcPr>
            <w:tcW w:w="0" w:type="auto"/>
            <w:gridSpan w:val="2"/>
            <w:vAlign w:val="center"/>
          </w:tcPr>
          <w:p w:rsidR="008D4DEE" w:rsidRDefault="008D4DEE" w:rsidP="005B6CE7">
            <w:r>
              <w:t>63:31:0311003</w:t>
            </w:r>
          </w:p>
        </w:tc>
      </w:tr>
      <w:tr w:rsidR="008D4DEE" w:rsidTr="005B6CE7">
        <w:trPr>
          <w:trHeight w:val="28"/>
        </w:trPr>
        <w:tc>
          <w:tcPr>
            <w:tcW w:w="0" w:type="auto"/>
            <w:gridSpan w:val="3"/>
            <w:vAlign w:val="center"/>
          </w:tcPr>
          <w:p w:rsidR="008D4DEE" w:rsidRDefault="008D4DEE" w:rsidP="005B6CE7">
            <w:r>
              <w:t>Кадастровый номер:</w:t>
            </w:r>
          </w:p>
        </w:tc>
        <w:tc>
          <w:tcPr>
            <w:tcW w:w="0" w:type="auto"/>
            <w:gridSpan w:val="2"/>
            <w:vAlign w:val="center"/>
          </w:tcPr>
          <w:p w:rsidR="008D4DEE" w:rsidRDefault="008D4DEE" w:rsidP="005B6CE7">
            <w:r>
              <w:t>63:31:0000000:359</w:t>
            </w:r>
          </w:p>
        </w:tc>
      </w:tr>
      <w:tr w:rsidR="008D4DEE" w:rsidTr="005B6CE7">
        <w:trPr>
          <w:trHeight w:val="28"/>
        </w:trPr>
        <w:tc>
          <w:tcPr>
            <w:tcW w:w="0" w:type="auto"/>
            <w:gridSpan w:val="3"/>
            <w:vAlign w:val="center"/>
          </w:tcPr>
          <w:p w:rsidR="008D4DEE" w:rsidRDefault="008D4DEE" w:rsidP="005B6CE7">
            <w:r>
              <w:t>Образуемый ЗУ:</w:t>
            </w:r>
          </w:p>
        </w:tc>
        <w:tc>
          <w:tcPr>
            <w:tcW w:w="0" w:type="auto"/>
            <w:gridSpan w:val="2"/>
            <w:vAlign w:val="center"/>
          </w:tcPr>
          <w:p w:rsidR="008D4DEE" w:rsidRDefault="008D4DEE" w:rsidP="005B6CE7">
            <w:r>
              <w:t>:359/чзу</w:t>
            </w:r>
            <w:proofErr w:type="gramStart"/>
            <w:r>
              <w:t>2</w:t>
            </w:r>
            <w:proofErr w:type="gramEnd"/>
          </w:p>
        </w:tc>
      </w:tr>
      <w:tr w:rsidR="008D4DEE" w:rsidTr="005B6CE7">
        <w:trPr>
          <w:trHeight w:val="28"/>
        </w:trPr>
        <w:tc>
          <w:tcPr>
            <w:tcW w:w="0" w:type="auto"/>
            <w:gridSpan w:val="3"/>
            <w:vAlign w:val="center"/>
          </w:tcPr>
          <w:p w:rsidR="008D4DEE" w:rsidRDefault="008D4DEE" w:rsidP="005B6CE7">
            <w:r>
              <w:t xml:space="preserve">Площадь </w:t>
            </w:r>
            <w:proofErr w:type="spellStart"/>
            <w:r>
              <w:t>кв.м</w:t>
            </w:r>
            <w:proofErr w:type="spellEnd"/>
            <w:r>
              <w:t>.:</w:t>
            </w:r>
          </w:p>
        </w:tc>
        <w:tc>
          <w:tcPr>
            <w:tcW w:w="0" w:type="auto"/>
            <w:gridSpan w:val="2"/>
            <w:vAlign w:val="center"/>
          </w:tcPr>
          <w:p w:rsidR="008D4DEE" w:rsidRDefault="008D4DEE" w:rsidP="005B6CE7">
            <w:r>
              <w:t>29419</w:t>
            </w:r>
          </w:p>
        </w:tc>
      </w:tr>
      <w:tr w:rsidR="008D4DEE" w:rsidTr="005B6CE7">
        <w:trPr>
          <w:trHeight w:val="28"/>
        </w:trPr>
        <w:tc>
          <w:tcPr>
            <w:tcW w:w="0" w:type="auto"/>
            <w:gridSpan w:val="3"/>
            <w:vAlign w:val="center"/>
          </w:tcPr>
          <w:p w:rsidR="008D4DEE" w:rsidRDefault="008D4DEE" w:rsidP="005B6CE7">
            <w:r>
              <w:t>Правообладатель. Вид права:</w:t>
            </w:r>
          </w:p>
        </w:tc>
        <w:tc>
          <w:tcPr>
            <w:tcW w:w="0" w:type="auto"/>
            <w:gridSpan w:val="2"/>
            <w:vAlign w:val="center"/>
          </w:tcPr>
          <w:p w:rsidR="008D4DEE" w:rsidRDefault="008D4DEE" w:rsidP="005B6CE7">
            <w:r>
              <w:t>ОДС в границах СПК "Красный",  в границах с/</w:t>
            </w:r>
            <w:proofErr w:type="gramStart"/>
            <w:r>
              <w:t>п</w:t>
            </w:r>
            <w:proofErr w:type="gramEnd"/>
            <w:r>
              <w:t xml:space="preserve"> Красносельское, Аренда Пшеничный Евгений Николаевич</w:t>
            </w:r>
          </w:p>
        </w:tc>
      </w:tr>
      <w:tr w:rsidR="008D4DEE" w:rsidTr="005B6CE7">
        <w:trPr>
          <w:trHeight w:val="28"/>
        </w:trPr>
        <w:tc>
          <w:tcPr>
            <w:tcW w:w="0" w:type="auto"/>
            <w:gridSpan w:val="3"/>
            <w:vAlign w:val="center"/>
          </w:tcPr>
          <w:p w:rsidR="008D4DEE" w:rsidRDefault="008D4DEE" w:rsidP="005B6CE7">
            <w:r>
              <w:t>Разрешенное использование:</w:t>
            </w:r>
          </w:p>
        </w:tc>
        <w:tc>
          <w:tcPr>
            <w:tcW w:w="0" w:type="auto"/>
            <w:gridSpan w:val="2"/>
            <w:vAlign w:val="center"/>
          </w:tcPr>
          <w:p w:rsidR="008D4DEE" w:rsidRDefault="008D4DEE" w:rsidP="005B6CE7">
            <w:r>
              <w:t>Для ведения сельскохозяйственной деятельности</w:t>
            </w:r>
          </w:p>
        </w:tc>
      </w:tr>
      <w:tr w:rsidR="008D4DEE" w:rsidTr="005B6CE7">
        <w:trPr>
          <w:trHeight w:val="28"/>
        </w:trPr>
        <w:tc>
          <w:tcPr>
            <w:tcW w:w="0" w:type="auto"/>
            <w:gridSpan w:val="3"/>
            <w:vAlign w:val="center"/>
          </w:tcPr>
          <w:p w:rsidR="008D4DEE" w:rsidRDefault="008D4DEE" w:rsidP="005B6CE7">
            <w:r>
              <w:t>Назначение (сооружение):</w:t>
            </w:r>
          </w:p>
        </w:tc>
        <w:tc>
          <w:tcPr>
            <w:tcW w:w="0" w:type="auto"/>
            <w:gridSpan w:val="2"/>
            <w:vAlign w:val="center"/>
          </w:tcPr>
          <w:p w:rsidR="008D4DEE" w:rsidRDefault="008D4DEE" w:rsidP="005B6CE7">
            <w:r>
              <w:t xml:space="preserve">Трасса выкидного трубопровода от скважины № 604, Трасса ВЛ-6 </w:t>
            </w:r>
            <w:proofErr w:type="spellStart"/>
            <w:r>
              <w:t>кВ</w:t>
            </w:r>
            <w:proofErr w:type="spellEnd"/>
            <w:r>
              <w:t>, Противопожарный проезд, Подстанция трансформаторная комплектная, Обустройство скважины № 604</w:t>
            </w:r>
          </w:p>
        </w:tc>
      </w:tr>
      <w:tr w:rsidR="008D4DEE" w:rsidTr="005B6CE7">
        <w:trPr>
          <w:trHeight w:val="20"/>
        </w:trPr>
        <w:tc>
          <w:tcPr>
            <w:tcW w:w="0" w:type="auto"/>
            <w:vAlign w:val="bottom"/>
          </w:tcPr>
          <w:p w:rsidR="008D4DEE" w:rsidRDefault="008D4DEE" w:rsidP="005B6CE7">
            <w:pPr>
              <w:jc w:val="center"/>
            </w:pPr>
            <w:r>
              <w:t>№ точки</w:t>
            </w:r>
          </w:p>
        </w:tc>
        <w:tc>
          <w:tcPr>
            <w:tcW w:w="0" w:type="auto"/>
            <w:vAlign w:val="bottom"/>
          </w:tcPr>
          <w:p w:rsidR="008D4DEE" w:rsidRDefault="008D4DEE" w:rsidP="005B6CE7">
            <w:pPr>
              <w:jc w:val="center"/>
            </w:pPr>
            <w:r>
              <w:t>Дирекционный</w:t>
            </w:r>
          </w:p>
        </w:tc>
        <w:tc>
          <w:tcPr>
            <w:tcW w:w="0" w:type="auto"/>
            <w:vAlign w:val="bottom"/>
          </w:tcPr>
          <w:p w:rsidR="008D4DEE" w:rsidRDefault="008D4DEE" w:rsidP="005B6CE7">
            <w:pPr>
              <w:jc w:val="center"/>
            </w:pPr>
            <w:r>
              <w:t>Расстояние,</w:t>
            </w:r>
          </w:p>
        </w:tc>
        <w:tc>
          <w:tcPr>
            <w:tcW w:w="0" w:type="auto"/>
            <w:gridSpan w:val="2"/>
            <w:vAlign w:val="center"/>
          </w:tcPr>
          <w:p w:rsidR="008D4DEE" w:rsidRDefault="008D4DEE" w:rsidP="005B6CE7">
            <w:pPr>
              <w:jc w:val="center"/>
            </w:pPr>
            <w:r>
              <w:t>Координаты</w:t>
            </w:r>
          </w:p>
        </w:tc>
      </w:tr>
      <w:tr w:rsidR="008D4DEE" w:rsidTr="005B6CE7">
        <w:trPr>
          <w:trHeight w:val="20"/>
        </w:trPr>
        <w:tc>
          <w:tcPr>
            <w:tcW w:w="0" w:type="auto"/>
          </w:tcPr>
          <w:p w:rsidR="008D4DEE" w:rsidRDefault="008D4DEE" w:rsidP="005B6CE7">
            <w:pPr>
              <w:jc w:val="center"/>
            </w:pPr>
            <w:r>
              <w:t>(сквозной)</w:t>
            </w:r>
          </w:p>
        </w:tc>
        <w:tc>
          <w:tcPr>
            <w:tcW w:w="0" w:type="auto"/>
          </w:tcPr>
          <w:p w:rsidR="008D4DEE" w:rsidRDefault="008D4DEE" w:rsidP="005B6CE7">
            <w:pPr>
              <w:jc w:val="center"/>
            </w:pPr>
            <w:r>
              <w:t>угол</w:t>
            </w:r>
          </w:p>
        </w:tc>
        <w:tc>
          <w:tcPr>
            <w:tcW w:w="0" w:type="auto"/>
          </w:tcPr>
          <w:p w:rsidR="008D4DEE" w:rsidRDefault="008D4DEE" w:rsidP="005B6CE7">
            <w:pPr>
              <w:jc w:val="center"/>
            </w:pPr>
            <w:r>
              <w:t>м</w:t>
            </w:r>
          </w:p>
        </w:tc>
        <w:tc>
          <w:tcPr>
            <w:tcW w:w="0" w:type="auto"/>
            <w:vAlign w:val="center"/>
          </w:tcPr>
          <w:p w:rsidR="008D4DEE" w:rsidRDefault="008D4DEE" w:rsidP="005B6CE7">
            <w:pPr>
              <w:jc w:val="center"/>
            </w:pPr>
            <w:r>
              <w:t>X</w:t>
            </w:r>
          </w:p>
        </w:tc>
        <w:tc>
          <w:tcPr>
            <w:tcW w:w="0" w:type="auto"/>
            <w:vAlign w:val="center"/>
          </w:tcPr>
          <w:p w:rsidR="008D4DEE" w:rsidRDefault="008D4DEE" w:rsidP="005B6CE7">
            <w:pPr>
              <w:jc w:val="center"/>
            </w:pPr>
            <w:r>
              <w:t>Y</w:t>
            </w:r>
          </w:p>
        </w:tc>
      </w:tr>
      <w:tr w:rsidR="008D4DEE" w:rsidTr="005B6CE7">
        <w:trPr>
          <w:trHeight w:val="20"/>
        </w:trPr>
        <w:tc>
          <w:tcPr>
            <w:tcW w:w="0" w:type="auto"/>
            <w:vAlign w:val="center"/>
          </w:tcPr>
          <w:p w:rsidR="008D4DEE" w:rsidRDefault="008D4DEE" w:rsidP="005B6CE7">
            <w:pPr>
              <w:jc w:val="center"/>
            </w:pPr>
            <w:r>
              <w:t>180</w:t>
            </w:r>
          </w:p>
        </w:tc>
        <w:tc>
          <w:tcPr>
            <w:tcW w:w="0" w:type="auto"/>
            <w:vAlign w:val="center"/>
          </w:tcPr>
          <w:p w:rsidR="008D4DEE" w:rsidRDefault="008D4DEE" w:rsidP="005B6CE7">
            <w:pPr>
              <w:jc w:val="center"/>
            </w:pPr>
            <w:r>
              <w:t>27°34'43"</w:t>
            </w:r>
          </w:p>
        </w:tc>
        <w:tc>
          <w:tcPr>
            <w:tcW w:w="0" w:type="auto"/>
            <w:vAlign w:val="center"/>
          </w:tcPr>
          <w:p w:rsidR="008D4DEE" w:rsidRDefault="008D4DEE" w:rsidP="005B6CE7">
            <w:pPr>
              <w:jc w:val="center"/>
            </w:pPr>
            <w:r>
              <w:t>44,5</w:t>
            </w:r>
          </w:p>
        </w:tc>
        <w:tc>
          <w:tcPr>
            <w:tcW w:w="0" w:type="auto"/>
            <w:vAlign w:val="center"/>
          </w:tcPr>
          <w:p w:rsidR="008D4DEE" w:rsidRDefault="008D4DEE" w:rsidP="005B6CE7">
            <w:pPr>
              <w:jc w:val="center"/>
            </w:pPr>
            <w:r>
              <w:t>2229358,24</w:t>
            </w:r>
          </w:p>
        </w:tc>
        <w:tc>
          <w:tcPr>
            <w:tcW w:w="0" w:type="auto"/>
            <w:vAlign w:val="center"/>
          </w:tcPr>
          <w:p w:rsidR="008D4DEE" w:rsidRDefault="008D4DEE" w:rsidP="005B6CE7">
            <w:pPr>
              <w:jc w:val="center"/>
            </w:pPr>
            <w:r>
              <w:t>470992,30</w:t>
            </w:r>
          </w:p>
        </w:tc>
      </w:tr>
      <w:tr w:rsidR="008D4DEE" w:rsidTr="005B6CE7">
        <w:trPr>
          <w:trHeight w:val="20"/>
        </w:trPr>
        <w:tc>
          <w:tcPr>
            <w:tcW w:w="0" w:type="auto"/>
            <w:vAlign w:val="center"/>
          </w:tcPr>
          <w:p w:rsidR="008D4DEE" w:rsidRDefault="008D4DEE" w:rsidP="005B6CE7">
            <w:pPr>
              <w:jc w:val="center"/>
            </w:pPr>
            <w:r>
              <w:t>181</w:t>
            </w:r>
          </w:p>
        </w:tc>
        <w:tc>
          <w:tcPr>
            <w:tcW w:w="0" w:type="auto"/>
            <w:vAlign w:val="center"/>
          </w:tcPr>
          <w:p w:rsidR="008D4DEE" w:rsidRDefault="008D4DEE" w:rsidP="005B6CE7">
            <w:pPr>
              <w:jc w:val="center"/>
            </w:pPr>
            <w:r>
              <w:t>270°0'0"</w:t>
            </w:r>
          </w:p>
        </w:tc>
        <w:tc>
          <w:tcPr>
            <w:tcW w:w="0" w:type="auto"/>
            <w:vAlign w:val="center"/>
          </w:tcPr>
          <w:p w:rsidR="008D4DEE" w:rsidRDefault="008D4DEE" w:rsidP="005B6CE7">
            <w:pPr>
              <w:jc w:val="center"/>
            </w:pPr>
            <w:r>
              <w:t>0,01</w:t>
            </w:r>
          </w:p>
        </w:tc>
        <w:tc>
          <w:tcPr>
            <w:tcW w:w="0" w:type="auto"/>
            <w:vAlign w:val="center"/>
          </w:tcPr>
          <w:p w:rsidR="008D4DEE" w:rsidRDefault="008D4DEE" w:rsidP="005B6CE7">
            <w:pPr>
              <w:jc w:val="center"/>
            </w:pPr>
            <w:r>
              <w:t>2229397,68</w:t>
            </w:r>
          </w:p>
        </w:tc>
        <w:tc>
          <w:tcPr>
            <w:tcW w:w="0" w:type="auto"/>
            <w:vAlign w:val="center"/>
          </w:tcPr>
          <w:p w:rsidR="008D4DEE" w:rsidRDefault="008D4DEE" w:rsidP="005B6CE7">
            <w:pPr>
              <w:jc w:val="center"/>
            </w:pPr>
            <w:r>
              <w:t>471012,90</w:t>
            </w:r>
          </w:p>
        </w:tc>
      </w:tr>
      <w:tr w:rsidR="008D4DEE" w:rsidTr="005B6CE7">
        <w:trPr>
          <w:trHeight w:val="20"/>
        </w:trPr>
        <w:tc>
          <w:tcPr>
            <w:tcW w:w="0" w:type="auto"/>
            <w:vAlign w:val="center"/>
          </w:tcPr>
          <w:p w:rsidR="008D4DEE" w:rsidRDefault="008D4DEE" w:rsidP="005B6CE7">
            <w:pPr>
              <w:jc w:val="center"/>
            </w:pPr>
            <w:r>
              <w:t>181</w:t>
            </w:r>
          </w:p>
        </w:tc>
        <w:tc>
          <w:tcPr>
            <w:tcW w:w="0" w:type="auto"/>
            <w:vAlign w:val="center"/>
          </w:tcPr>
          <w:p w:rsidR="008D4DEE" w:rsidRDefault="008D4DEE" w:rsidP="005B6CE7">
            <w:pPr>
              <w:jc w:val="center"/>
            </w:pPr>
            <w:r>
              <w:t>249°2'3"</w:t>
            </w:r>
          </w:p>
        </w:tc>
        <w:tc>
          <w:tcPr>
            <w:tcW w:w="0" w:type="auto"/>
            <w:vAlign w:val="center"/>
          </w:tcPr>
          <w:p w:rsidR="008D4DEE" w:rsidRDefault="008D4DEE" w:rsidP="005B6CE7">
            <w:pPr>
              <w:jc w:val="center"/>
            </w:pPr>
            <w:r>
              <w:t>1,15</w:t>
            </w:r>
          </w:p>
        </w:tc>
        <w:tc>
          <w:tcPr>
            <w:tcW w:w="0" w:type="auto"/>
            <w:vAlign w:val="center"/>
          </w:tcPr>
          <w:p w:rsidR="008D4DEE" w:rsidRDefault="008D4DEE" w:rsidP="005B6CE7">
            <w:pPr>
              <w:jc w:val="center"/>
            </w:pPr>
            <w:r>
              <w:t>2229397,68</w:t>
            </w:r>
          </w:p>
        </w:tc>
        <w:tc>
          <w:tcPr>
            <w:tcW w:w="0" w:type="auto"/>
            <w:vAlign w:val="center"/>
          </w:tcPr>
          <w:p w:rsidR="008D4DEE" w:rsidRDefault="008D4DEE" w:rsidP="005B6CE7">
            <w:pPr>
              <w:jc w:val="center"/>
            </w:pPr>
            <w:r>
              <w:t>471012,89</w:t>
            </w:r>
          </w:p>
        </w:tc>
      </w:tr>
      <w:tr w:rsidR="008D4DEE" w:rsidTr="005B6CE7">
        <w:trPr>
          <w:trHeight w:val="20"/>
        </w:trPr>
        <w:tc>
          <w:tcPr>
            <w:tcW w:w="0" w:type="auto"/>
            <w:vAlign w:val="center"/>
          </w:tcPr>
          <w:p w:rsidR="008D4DEE" w:rsidRDefault="008D4DEE" w:rsidP="005B6CE7">
            <w:pPr>
              <w:jc w:val="center"/>
            </w:pPr>
            <w:r>
              <w:t>183</w:t>
            </w:r>
          </w:p>
        </w:tc>
        <w:tc>
          <w:tcPr>
            <w:tcW w:w="0" w:type="auto"/>
            <w:vAlign w:val="center"/>
          </w:tcPr>
          <w:p w:rsidR="008D4DEE" w:rsidRDefault="008D4DEE" w:rsidP="005B6CE7">
            <w:pPr>
              <w:jc w:val="center"/>
            </w:pPr>
            <w:r>
              <w:t>254°23'46"</w:t>
            </w:r>
          </w:p>
        </w:tc>
        <w:tc>
          <w:tcPr>
            <w:tcW w:w="0" w:type="auto"/>
            <w:vAlign w:val="center"/>
          </w:tcPr>
          <w:p w:rsidR="008D4DEE" w:rsidRDefault="008D4DEE" w:rsidP="005B6CE7">
            <w:pPr>
              <w:jc w:val="center"/>
            </w:pPr>
            <w:r>
              <w:t>1,15</w:t>
            </w:r>
          </w:p>
        </w:tc>
        <w:tc>
          <w:tcPr>
            <w:tcW w:w="0" w:type="auto"/>
            <w:vAlign w:val="center"/>
          </w:tcPr>
          <w:p w:rsidR="008D4DEE" w:rsidRDefault="008D4DEE" w:rsidP="005B6CE7">
            <w:pPr>
              <w:jc w:val="center"/>
            </w:pPr>
            <w:r>
              <w:t>2229397,27</w:t>
            </w:r>
          </w:p>
        </w:tc>
        <w:tc>
          <w:tcPr>
            <w:tcW w:w="0" w:type="auto"/>
            <w:vAlign w:val="center"/>
          </w:tcPr>
          <w:p w:rsidR="008D4DEE" w:rsidRDefault="008D4DEE" w:rsidP="005B6CE7">
            <w:pPr>
              <w:jc w:val="center"/>
            </w:pPr>
            <w:r>
              <w:t>471011,82</w:t>
            </w:r>
          </w:p>
        </w:tc>
      </w:tr>
      <w:tr w:rsidR="008D4DEE" w:rsidTr="005B6CE7">
        <w:trPr>
          <w:trHeight w:val="20"/>
        </w:trPr>
        <w:tc>
          <w:tcPr>
            <w:tcW w:w="0" w:type="auto"/>
            <w:vAlign w:val="center"/>
          </w:tcPr>
          <w:p w:rsidR="008D4DEE" w:rsidRDefault="008D4DEE" w:rsidP="005B6CE7">
            <w:pPr>
              <w:jc w:val="center"/>
            </w:pPr>
            <w:r>
              <w:t>184</w:t>
            </w:r>
          </w:p>
        </w:tc>
        <w:tc>
          <w:tcPr>
            <w:tcW w:w="0" w:type="auto"/>
            <w:vAlign w:val="center"/>
          </w:tcPr>
          <w:p w:rsidR="008D4DEE" w:rsidRDefault="008D4DEE" w:rsidP="005B6CE7">
            <w:pPr>
              <w:jc w:val="center"/>
            </w:pPr>
            <w:r>
              <w:t>260°32'16"</w:t>
            </w:r>
          </w:p>
        </w:tc>
        <w:tc>
          <w:tcPr>
            <w:tcW w:w="0" w:type="auto"/>
            <w:vAlign w:val="center"/>
          </w:tcPr>
          <w:p w:rsidR="008D4DEE" w:rsidRDefault="008D4DEE" w:rsidP="005B6CE7">
            <w:pPr>
              <w:jc w:val="center"/>
            </w:pPr>
            <w:r>
              <w:t>1,16</w:t>
            </w:r>
          </w:p>
        </w:tc>
        <w:tc>
          <w:tcPr>
            <w:tcW w:w="0" w:type="auto"/>
            <w:vAlign w:val="center"/>
          </w:tcPr>
          <w:p w:rsidR="008D4DEE" w:rsidRDefault="008D4DEE" w:rsidP="005B6CE7">
            <w:pPr>
              <w:jc w:val="center"/>
            </w:pPr>
            <w:r>
              <w:t>2229396,96</w:t>
            </w:r>
          </w:p>
        </w:tc>
        <w:tc>
          <w:tcPr>
            <w:tcW w:w="0" w:type="auto"/>
            <w:vAlign w:val="center"/>
          </w:tcPr>
          <w:p w:rsidR="008D4DEE" w:rsidRDefault="008D4DEE" w:rsidP="005B6CE7">
            <w:pPr>
              <w:jc w:val="center"/>
            </w:pPr>
            <w:r>
              <w:t>471010,71</w:t>
            </w:r>
          </w:p>
        </w:tc>
      </w:tr>
      <w:tr w:rsidR="008D4DEE" w:rsidTr="005B6CE7">
        <w:trPr>
          <w:trHeight w:val="20"/>
        </w:trPr>
        <w:tc>
          <w:tcPr>
            <w:tcW w:w="0" w:type="auto"/>
            <w:vAlign w:val="center"/>
          </w:tcPr>
          <w:p w:rsidR="008D4DEE" w:rsidRDefault="008D4DEE" w:rsidP="005B6CE7">
            <w:pPr>
              <w:jc w:val="center"/>
            </w:pPr>
            <w:r>
              <w:t>185</w:t>
            </w:r>
          </w:p>
        </w:tc>
        <w:tc>
          <w:tcPr>
            <w:tcW w:w="0" w:type="auto"/>
            <w:vAlign w:val="center"/>
          </w:tcPr>
          <w:p w:rsidR="008D4DEE" w:rsidRDefault="008D4DEE" w:rsidP="005B6CE7">
            <w:pPr>
              <w:jc w:val="center"/>
            </w:pPr>
            <w:r>
              <w:t>263°59'28"</w:t>
            </w:r>
          </w:p>
        </w:tc>
        <w:tc>
          <w:tcPr>
            <w:tcW w:w="0" w:type="auto"/>
            <w:vAlign w:val="center"/>
          </w:tcPr>
          <w:p w:rsidR="008D4DEE" w:rsidRDefault="008D4DEE" w:rsidP="005B6CE7">
            <w:pPr>
              <w:jc w:val="center"/>
            </w:pPr>
            <w:r>
              <w:t>1,15</w:t>
            </w:r>
          </w:p>
        </w:tc>
        <w:tc>
          <w:tcPr>
            <w:tcW w:w="0" w:type="auto"/>
            <w:vAlign w:val="center"/>
          </w:tcPr>
          <w:p w:rsidR="008D4DEE" w:rsidRDefault="008D4DEE" w:rsidP="005B6CE7">
            <w:pPr>
              <w:jc w:val="center"/>
            </w:pPr>
            <w:r>
              <w:t>2229396,77</w:t>
            </w:r>
          </w:p>
        </w:tc>
        <w:tc>
          <w:tcPr>
            <w:tcW w:w="0" w:type="auto"/>
            <w:vAlign w:val="center"/>
          </w:tcPr>
          <w:p w:rsidR="008D4DEE" w:rsidRDefault="008D4DEE" w:rsidP="005B6CE7">
            <w:pPr>
              <w:jc w:val="center"/>
            </w:pPr>
            <w:r>
              <w:t>471009,57</w:t>
            </w:r>
          </w:p>
        </w:tc>
      </w:tr>
      <w:tr w:rsidR="008D4DEE" w:rsidTr="005B6CE7">
        <w:trPr>
          <w:trHeight w:val="20"/>
        </w:trPr>
        <w:tc>
          <w:tcPr>
            <w:tcW w:w="0" w:type="auto"/>
            <w:vAlign w:val="center"/>
          </w:tcPr>
          <w:p w:rsidR="008D4DEE" w:rsidRDefault="008D4DEE" w:rsidP="005B6CE7">
            <w:pPr>
              <w:jc w:val="center"/>
            </w:pPr>
            <w:r>
              <w:t>186</w:t>
            </w:r>
          </w:p>
        </w:tc>
        <w:tc>
          <w:tcPr>
            <w:tcW w:w="0" w:type="auto"/>
            <w:vAlign w:val="center"/>
          </w:tcPr>
          <w:p w:rsidR="008D4DEE" w:rsidRDefault="008D4DEE" w:rsidP="005B6CE7">
            <w:pPr>
              <w:jc w:val="center"/>
            </w:pPr>
            <w:r>
              <w:t>270°0'0"</w:t>
            </w:r>
          </w:p>
        </w:tc>
        <w:tc>
          <w:tcPr>
            <w:tcW w:w="0" w:type="auto"/>
            <w:vAlign w:val="center"/>
          </w:tcPr>
          <w:p w:rsidR="008D4DEE" w:rsidRDefault="008D4DEE" w:rsidP="005B6CE7">
            <w:pPr>
              <w:jc w:val="center"/>
            </w:pPr>
            <w:r>
              <w:t>1,15</w:t>
            </w:r>
          </w:p>
        </w:tc>
        <w:tc>
          <w:tcPr>
            <w:tcW w:w="0" w:type="auto"/>
            <w:vAlign w:val="center"/>
          </w:tcPr>
          <w:p w:rsidR="008D4DEE" w:rsidRDefault="008D4DEE" w:rsidP="005B6CE7">
            <w:pPr>
              <w:jc w:val="center"/>
            </w:pPr>
            <w:r>
              <w:t>2229396,65</w:t>
            </w:r>
          </w:p>
        </w:tc>
        <w:tc>
          <w:tcPr>
            <w:tcW w:w="0" w:type="auto"/>
            <w:vAlign w:val="center"/>
          </w:tcPr>
          <w:p w:rsidR="008D4DEE" w:rsidRDefault="008D4DEE" w:rsidP="005B6CE7">
            <w:pPr>
              <w:jc w:val="center"/>
            </w:pPr>
            <w:r>
              <w:t>471008,43</w:t>
            </w:r>
          </w:p>
        </w:tc>
      </w:tr>
      <w:tr w:rsidR="008D4DEE" w:rsidTr="005B6CE7">
        <w:trPr>
          <w:trHeight w:val="20"/>
        </w:trPr>
        <w:tc>
          <w:tcPr>
            <w:tcW w:w="0" w:type="auto"/>
            <w:vAlign w:val="center"/>
          </w:tcPr>
          <w:p w:rsidR="008D4DEE" w:rsidRDefault="008D4DEE" w:rsidP="005B6CE7">
            <w:pPr>
              <w:jc w:val="center"/>
            </w:pPr>
            <w:r>
              <w:t>187</w:t>
            </w:r>
          </w:p>
        </w:tc>
        <w:tc>
          <w:tcPr>
            <w:tcW w:w="0" w:type="auto"/>
            <w:vAlign w:val="center"/>
          </w:tcPr>
          <w:p w:rsidR="008D4DEE" w:rsidRDefault="008D4DEE" w:rsidP="005B6CE7">
            <w:pPr>
              <w:jc w:val="center"/>
            </w:pPr>
            <w:r>
              <w:t>274°28'30"</w:t>
            </w:r>
          </w:p>
        </w:tc>
        <w:tc>
          <w:tcPr>
            <w:tcW w:w="0" w:type="auto"/>
            <w:vAlign w:val="center"/>
          </w:tcPr>
          <w:p w:rsidR="008D4DEE" w:rsidRDefault="008D4DEE" w:rsidP="005B6CE7">
            <w:pPr>
              <w:jc w:val="center"/>
            </w:pPr>
            <w:r>
              <w:t>1,15</w:t>
            </w:r>
          </w:p>
        </w:tc>
        <w:tc>
          <w:tcPr>
            <w:tcW w:w="0" w:type="auto"/>
            <w:vAlign w:val="center"/>
          </w:tcPr>
          <w:p w:rsidR="008D4DEE" w:rsidRDefault="008D4DEE" w:rsidP="005B6CE7">
            <w:pPr>
              <w:jc w:val="center"/>
            </w:pPr>
            <w:r>
              <w:t>2229396,65</w:t>
            </w:r>
          </w:p>
        </w:tc>
        <w:tc>
          <w:tcPr>
            <w:tcW w:w="0" w:type="auto"/>
            <w:vAlign w:val="center"/>
          </w:tcPr>
          <w:p w:rsidR="008D4DEE" w:rsidRDefault="008D4DEE" w:rsidP="005B6CE7">
            <w:pPr>
              <w:jc w:val="center"/>
            </w:pPr>
            <w:r>
              <w:t>471007,28</w:t>
            </w:r>
          </w:p>
        </w:tc>
      </w:tr>
      <w:tr w:rsidR="008D4DEE" w:rsidTr="005B6CE7">
        <w:trPr>
          <w:trHeight w:val="20"/>
        </w:trPr>
        <w:tc>
          <w:tcPr>
            <w:tcW w:w="0" w:type="auto"/>
            <w:vAlign w:val="center"/>
          </w:tcPr>
          <w:p w:rsidR="008D4DEE" w:rsidRDefault="008D4DEE" w:rsidP="005B6CE7">
            <w:pPr>
              <w:jc w:val="center"/>
            </w:pPr>
            <w:r>
              <w:t>188</w:t>
            </w:r>
          </w:p>
        </w:tc>
        <w:tc>
          <w:tcPr>
            <w:tcW w:w="0" w:type="auto"/>
            <w:vAlign w:val="center"/>
          </w:tcPr>
          <w:p w:rsidR="008D4DEE" w:rsidRDefault="008D4DEE" w:rsidP="005B6CE7">
            <w:pPr>
              <w:jc w:val="center"/>
            </w:pPr>
            <w:r>
              <w:t>280°26'15"</w:t>
            </w:r>
          </w:p>
        </w:tc>
        <w:tc>
          <w:tcPr>
            <w:tcW w:w="0" w:type="auto"/>
            <w:vAlign w:val="center"/>
          </w:tcPr>
          <w:p w:rsidR="008D4DEE" w:rsidRDefault="008D4DEE" w:rsidP="005B6CE7">
            <w:pPr>
              <w:jc w:val="center"/>
            </w:pPr>
            <w:r>
              <w:t>1,16</w:t>
            </w:r>
          </w:p>
        </w:tc>
        <w:tc>
          <w:tcPr>
            <w:tcW w:w="0" w:type="auto"/>
            <w:vAlign w:val="center"/>
          </w:tcPr>
          <w:p w:rsidR="008D4DEE" w:rsidRDefault="008D4DEE" w:rsidP="005B6CE7">
            <w:pPr>
              <w:jc w:val="center"/>
            </w:pPr>
            <w:r>
              <w:t>2229396,74</w:t>
            </w:r>
          </w:p>
        </w:tc>
        <w:tc>
          <w:tcPr>
            <w:tcW w:w="0" w:type="auto"/>
            <w:vAlign w:val="center"/>
          </w:tcPr>
          <w:p w:rsidR="008D4DEE" w:rsidRDefault="008D4DEE" w:rsidP="005B6CE7">
            <w:pPr>
              <w:jc w:val="center"/>
            </w:pPr>
            <w:r>
              <w:t>471006,13</w:t>
            </w:r>
          </w:p>
        </w:tc>
      </w:tr>
      <w:tr w:rsidR="008D4DEE" w:rsidTr="005B6CE7">
        <w:trPr>
          <w:trHeight w:val="20"/>
        </w:trPr>
        <w:tc>
          <w:tcPr>
            <w:tcW w:w="0" w:type="auto"/>
            <w:vAlign w:val="center"/>
          </w:tcPr>
          <w:p w:rsidR="008D4DEE" w:rsidRDefault="008D4DEE" w:rsidP="005B6CE7">
            <w:pPr>
              <w:jc w:val="center"/>
            </w:pPr>
            <w:r>
              <w:t>189</w:t>
            </w:r>
          </w:p>
        </w:tc>
        <w:tc>
          <w:tcPr>
            <w:tcW w:w="0" w:type="auto"/>
            <w:vAlign w:val="center"/>
          </w:tcPr>
          <w:p w:rsidR="008D4DEE" w:rsidRDefault="008D4DEE" w:rsidP="005B6CE7">
            <w:pPr>
              <w:jc w:val="center"/>
            </w:pPr>
            <w:r>
              <w:t>284°38'31"</w:t>
            </w:r>
          </w:p>
        </w:tc>
        <w:tc>
          <w:tcPr>
            <w:tcW w:w="0" w:type="auto"/>
            <w:vAlign w:val="center"/>
          </w:tcPr>
          <w:p w:rsidR="008D4DEE" w:rsidRDefault="008D4DEE" w:rsidP="005B6CE7">
            <w:pPr>
              <w:jc w:val="center"/>
            </w:pPr>
            <w:r>
              <w:t>1,15</w:t>
            </w:r>
          </w:p>
        </w:tc>
        <w:tc>
          <w:tcPr>
            <w:tcW w:w="0" w:type="auto"/>
            <w:vAlign w:val="center"/>
          </w:tcPr>
          <w:p w:rsidR="008D4DEE" w:rsidRDefault="008D4DEE" w:rsidP="005B6CE7">
            <w:pPr>
              <w:jc w:val="center"/>
            </w:pPr>
            <w:r>
              <w:t>2229396,95</w:t>
            </w:r>
          </w:p>
        </w:tc>
        <w:tc>
          <w:tcPr>
            <w:tcW w:w="0" w:type="auto"/>
            <w:vAlign w:val="center"/>
          </w:tcPr>
          <w:p w:rsidR="008D4DEE" w:rsidRDefault="008D4DEE" w:rsidP="005B6CE7">
            <w:pPr>
              <w:jc w:val="center"/>
            </w:pPr>
            <w:r>
              <w:t>471004,99</w:t>
            </w:r>
          </w:p>
        </w:tc>
      </w:tr>
      <w:tr w:rsidR="008D4DEE" w:rsidTr="005B6CE7">
        <w:trPr>
          <w:trHeight w:val="20"/>
        </w:trPr>
        <w:tc>
          <w:tcPr>
            <w:tcW w:w="0" w:type="auto"/>
            <w:vAlign w:val="center"/>
          </w:tcPr>
          <w:p w:rsidR="008D4DEE" w:rsidRDefault="008D4DEE" w:rsidP="005B6CE7">
            <w:pPr>
              <w:jc w:val="center"/>
            </w:pPr>
            <w:r>
              <w:t>190</w:t>
            </w:r>
          </w:p>
        </w:tc>
        <w:tc>
          <w:tcPr>
            <w:tcW w:w="0" w:type="auto"/>
            <w:vAlign w:val="center"/>
          </w:tcPr>
          <w:p w:rsidR="008D4DEE" w:rsidRDefault="008D4DEE" w:rsidP="005B6CE7">
            <w:pPr>
              <w:jc w:val="center"/>
            </w:pPr>
            <w:r>
              <w:t>289°51'19"</w:t>
            </w:r>
          </w:p>
        </w:tc>
        <w:tc>
          <w:tcPr>
            <w:tcW w:w="0" w:type="auto"/>
            <w:vAlign w:val="center"/>
          </w:tcPr>
          <w:p w:rsidR="008D4DEE" w:rsidRDefault="008D4DEE" w:rsidP="005B6CE7">
            <w:pPr>
              <w:jc w:val="center"/>
            </w:pPr>
            <w:r>
              <w:t>1,15</w:t>
            </w:r>
          </w:p>
        </w:tc>
        <w:tc>
          <w:tcPr>
            <w:tcW w:w="0" w:type="auto"/>
            <w:vAlign w:val="center"/>
          </w:tcPr>
          <w:p w:rsidR="008D4DEE" w:rsidRDefault="008D4DEE" w:rsidP="005B6CE7">
            <w:pPr>
              <w:jc w:val="center"/>
            </w:pPr>
            <w:r>
              <w:t>2229397,24</w:t>
            </w:r>
          </w:p>
        </w:tc>
        <w:tc>
          <w:tcPr>
            <w:tcW w:w="0" w:type="auto"/>
            <w:vAlign w:val="center"/>
          </w:tcPr>
          <w:p w:rsidR="008D4DEE" w:rsidRDefault="008D4DEE" w:rsidP="005B6CE7">
            <w:pPr>
              <w:jc w:val="center"/>
            </w:pPr>
            <w:r>
              <w:t>471003,88</w:t>
            </w:r>
          </w:p>
        </w:tc>
      </w:tr>
      <w:tr w:rsidR="008D4DEE" w:rsidTr="005B6CE7">
        <w:trPr>
          <w:trHeight w:val="20"/>
        </w:trPr>
        <w:tc>
          <w:tcPr>
            <w:tcW w:w="0" w:type="auto"/>
            <w:vAlign w:val="center"/>
          </w:tcPr>
          <w:p w:rsidR="008D4DEE" w:rsidRDefault="008D4DEE" w:rsidP="005B6CE7">
            <w:pPr>
              <w:jc w:val="center"/>
            </w:pPr>
            <w:r>
              <w:t>191</w:t>
            </w:r>
          </w:p>
        </w:tc>
        <w:tc>
          <w:tcPr>
            <w:tcW w:w="0" w:type="auto"/>
            <w:vAlign w:val="center"/>
          </w:tcPr>
          <w:p w:rsidR="008D4DEE" w:rsidRDefault="008D4DEE" w:rsidP="005B6CE7">
            <w:pPr>
              <w:jc w:val="center"/>
            </w:pPr>
            <w:r>
              <w:t>296°7'21"</w:t>
            </w:r>
          </w:p>
        </w:tc>
        <w:tc>
          <w:tcPr>
            <w:tcW w:w="0" w:type="auto"/>
            <w:vAlign w:val="center"/>
          </w:tcPr>
          <w:p w:rsidR="008D4DEE" w:rsidRDefault="008D4DEE" w:rsidP="005B6CE7">
            <w:pPr>
              <w:jc w:val="center"/>
            </w:pPr>
            <w:r>
              <w:t>1,16</w:t>
            </w:r>
          </w:p>
        </w:tc>
        <w:tc>
          <w:tcPr>
            <w:tcW w:w="0" w:type="auto"/>
            <w:vAlign w:val="center"/>
          </w:tcPr>
          <w:p w:rsidR="008D4DEE" w:rsidRDefault="008D4DEE" w:rsidP="005B6CE7">
            <w:pPr>
              <w:jc w:val="center"/>
            </w:pPr>
            <w:r>
              <w:t>2229397,63</w:t>
            </w:r>
          </w:p>
        </w:tc>
        <w:tc>
          <w:tcPr>
            <w:tcW w:w="0" w:type="auto"/>
            <w:vAlign w:val="center"/>
          </w:tcPr>
          <w:p w:rsidR="008D4DEE" w:rsidRDefault="008D4DEE" w:rsidP="005B6CE7">
            <w:pPr>
              <w:jc w:val="center"/>
            </w:pPr>
            <w:r>
              <w:t>471002,80</w:t>
            </w:r>
          </w:p>
        </w:tc>
      </w:tr>
      <w:tr w:rsidR="008D4DEE" w:rsidTr="005B6CE7">
        <w:trPr>
          <w:trHeight w:val="20"/>
        </w:trPr>
        <w:tc>
          <w:tcPr>
            <w:tcW w:w="0" w:type="auto"/>
            <w:vAlign w:val="center"/>
          </w:tcPr>
          <w:p w:rsidR="008D4DEE" w:rsidRDefault="008D4DEE" w:rsidP="005B6CE7">
            <w:pPr>
              <w:jc w:val="center"/>
            </w:pPr>
            <w:r>
              <w:t>192</w:t>
            </w:r>
          </w:p>
        </w:tc>
        <w:tc>
          <w:tcPr>
            <w:tcW w:w="0" w:type="auto"/>
            <w:vAlign w:val="center"/>
          </w:tcPr>
          <w:p w:rsidR="008D4DEE" w:rsidRDefault="008D4DEE" w:rsidP="005B6CE7">
            <w:pPr>
              <w:jc w:val="center"/>
            </w:pPr>
            <w:r>
              <w:t>300°4'45"</w:t>
            </w:r>
          </w:p>
        </w:tc>
        <w:tc>
          <w:tcPr>
            <w:tcW w:w="0" w:type="auto"/>
            <w:vAlign w:val="center"/>
          </w:tcPr>
          <w:p w:rsidR="008D4DEE" w:rsidRDefault="008D4DEE" w:rsidP="005B6CE7">
            <w:pPr>
              <w:jc w:val="center"/>
            </w:pPr>
            <w:r>
              <w:t>85,22</w:t>
            </w:r>
          </w:p>
        </w:tc>
        <w:tc>
          <w:tcPr>
            <w:tcW w:w="0" w:type="auto"/>
            <w:vAlign w:val="center"/>
          </w:tcPr>
          <w:p w:rsidR="008D4DEE" w:rsidRDefault="008D4DEE" w:rsidP="005B6CE7">
            <w:pPr>
              <w:jc w:val="center"/>
            </w:pPr>
            <w:r>
              <w:t>2229398,14</w:t>
            </w:r>
          </w:p>
        </w:tc>
        <w:tc>
          <w:tcPr>
            <w:tcW w:w="0" w:type="auto"/>
            <w:vAlign w:val="center"/>
          </w:tcPr>
          <w:p w:rsidR="008D4DEE" w:rsidRDefault="008D4DEE" w:rsidP="005B6CE7">
            <w:pPr>
              <w:jc w:val="center"/>
            </w:pPr>
            <w:r>
              <w:t>471001,76</w:t>
            </w:r>
          </w:p>
        </w:tc>
      </w:tr>
      <w:tr w:rsidR="008D4DEE" w:rsidTr="005B6CE7">
        <w:trPr>
          <w:trHeight w:val="20"/>
        </w:trPr>
        <w:tc>
          <w:tcPr>
            <w:tcW w:w="0" w:type="auto"/>
            <w:vAlign w:val="center"/>
          </w:tcPr>
          <w:p w:rsidR="008D4DEE" w:rsidRDefault="008D4DEE" w:rsidP="005B6CE7">
            <w:pPr>
              <w:jc w:val="center"/>
            </w:pPr>
            <w:r>
              <w:t>193</w:t>
            </w:r>
          </w:p>
        </w:tc>
        <w:tc>
          <w:tcPr>
            <w:tcW w:w="0" w:type="auto"/>
            <w:vAlign w:val="center"/>
          </w:tcPr>
          <w:p w:rsidR="008D4DEE" w:rsidRDefault="008D4DEE" w:rsidP="005B6CE7">
            <w:pPr>
              <w:jc w:val="center"/>
            </w:pPr>
            <w:r>
              <w:t>30°13'29"</w:t>
            </w:r>
          </w:p>
        </w:tc>
        <w:tc>
          <w:tcPr>
            <w:tcW w:w="0" w:type="auto"/>
            <w:vAlign w:val="center"/>
          </w:tcPr>
          <w:p w:rsidR="008D4DEE" w:rsidRDefault="008D4DEE" w:rsidP="005B6CE7">
            <w:pPr>
              <w:jc w:val="center"/>
            </w:pPr>
            <w:r>
              <w:t>32,58</w:t>
            </w:r>
          </w:p>
        </w:tc>
        <w:tc>
          <w:tcPr>
            <w:tcW w:w="0" w:type="auto"/>
            <w:vAlign w:val="center"/>
          </w:tcPr>
          <w:p w:rsidR="008D4DEE" w:rsidRDefault="008D4DEE" w:rsidP="005B6CE7">
            <w:pPr>
              <w:jc w:val="center"/>
            </w:pPr>
            <w:r>
              <w:t>2229440,85</w:t>
            </w:r>
          </w:p>
        </w:tc>
        <w:tc>
          <w:tcPr>
            <w:tcW w:w="0" w:type="auto"/>
            <w:vAlign w:val="center"/>
          </w:tcPr>
          <w:p w:rsidR="008D4DEE" w:rsidRDefault="008D4DEE" w:rsidP="005B6CE7">
            <w:pPr>
              <w:jc w:val="center"/>
            </w:pPr>
            <w:r>
              <w:t>470928,02</w:t>
            </w:r>
          </w:p>
        </w:tc>
      </w:tr>
      <w:tr w:rsidR="008D4DEE" w:rsidTr="005B6CE7">
        <w:trPr>
          <w:trHeight w:val="20"/>
        </w:trPr>
        <w:tc>
          <w:tcPr>
            <w:tcW w:w="0" w:type="auto"/>
            <w:vAlign w:val="center"/>
          </w:tcPr>
          <w:p w:rsidR="008D4DEE" w:rsidRDefault="008D4DEE" w:rsidP="005B6CE7">
            <w:pPr>
              <w:jc w:val="center"/>
            </w:pPr>
            <w:r>
              <w:t>194</w:t>
            </w:r>
          </w:p>
        </w:tc>
        <w:tc>
          <w:tcPr>
            <w:tcW w:w="0" w:type="auto"/>
            <w:vAlign w:val="center"/>
          </w:tcPr>
          <w:p w:rsidR="008D4DEE" w:rsidRDefault="008D4DEE" w:rsidP="005B6CE7">
            <w:pPr>
              <w:jc w:val="center"/>
            </w:pPr>
            <w:r>
              <w:t>121°2'10"</w:t>
            </w:r>
          </w:p>
        </w:tc>
        <w:tc>
          <w:tcPr>
            <w:tcW w:w="0" w:type="auto"/>
            <w:vAlign w:val="center"/>
          </w:tcPr>
          <w:p w:rsidR="008D4DEE" w:rsidRDefault="008D4DEE" w:rsidP="005B6CE7">
            <w:pPr>
              <w:jc w:val="center"/>
            </w:pPr>
            <w:r>
              <w:t>4,07</w:t>
            </w:r>
          </w:p>
        </w:tc>
        <w:tc>
          <w:tcPr>
            <w:tcW w:w="0" w:type="auto"/>
            <w:vAlign w:val="center"/>
          </w:tcPr>
          <w:p w:rsidR="008D4DEE" w:rsidRDefault="008D4DEE" w:rsidP="005B6CE7">
            <w:pPr>
              <w:jc w:val="center"/>
            </w:pPr>
            <w:r>
              <w:t>2229469,00</w:t>
            </w:r>
          </w:p>
        </w:tc>
        <w:tc>
          <w:tcPr>
            <w:tcW w:w="0" w:type="auto"/>
            <w:vAlign w:val="center"/>
          </w:tcPr>
          <w:p w:rsidR="008D4DEE" w:rsidRDefault="008D4DEE" w:rsidP="005B6CE7">
            <w:pPr>
              <w:jc w:val="center"/>
            </w:pPr>
            <w:r>
              <w:t>470944,42</w:t>
            </w:r>
          </w:p>
        </w:tc>
      </w:tr>
      <w:tr w:rsidR="008D4DEE" w:rsidTr="005B6CE7">
        <w:trPr>
          <w:trHeight w:val="20"/>
        </w:trPr>
        <w:tc>
          <w:tcPr>
            <w:tcW w:w="0" w:type="auto"/>
            <w:vAlign w:val="center"/>
          </w:tcPr>
          <w:p w:rsidR="008D4DEE" w:rsidRDefault="008D4DEE" w:rsidP="005B6CE7">
            <w:pPr>
              <w:jc w:val="center"/>
            </w:pPr>
            <w:r>
              <w:t>195</w:t>
            </w:r>
          </w:p>
        </w:tc>
        <w:tc>
          <w:tcPr>
            <w:tcW w:w="0" w:type="auto"/>
            <w:vAlign w:val="center"/>
          </w:tcPr>
          <w:p w:rsidR="008D4DEE" w:rsidRDefault="008D4DEE" w:rsidP="005B6CE7">
            <w:pPr>
              <w:jc w:val="center"/>
            </w:pPr>
            <w:r>
              <w:t>28°47'40"</w:t>
            </w:r>
          </w:p>
        </w:tc>
        <w:tc>
          <w:tcPr>
            <w:tcW w:w="0" w:type="auto"/>
            <w:vAlign w:val="center"/>
          </w:tcPr>
          <w:p w:rsidR="008D4DEE" w:rsidRDefault="008D4DEE" w:rsidP="005B6CE7">
            <w:pPr>
              <w:jc w:val="center"/>
            </w:pPr>
            <w:r>
              <w:t>18,39</w:t>
            </w:r>
          </w:p>
        </w:tc>
        <w:tc>
          <w:tcPr>
            <w:tcW w:w="0" w:type="auto"/>
            <w:vAlign w:val="center"/>
          </w:tcPr>
          <w:p w:rsidR="008D4DEE" w:rsidRDefault="008D4DEE" w:rsidP="005B6CE7">
            <w:pPr>
              <w:jc w:val="center"/>
            </w:pPr>
            <w:r>
              <w:t>2229466,90</w:t>
            </w:r>
          </w:p>
        </w:tc>
        <w:tc>
          <w:tcPr>
            <w:tcW w:w="0" w:type="auto"/>
            <w:vAlign w:val="center"/>
          </w:tcPr>
          <w:p w:rsidR="008D4DEE" w:rsidRDefault="008D4DEE" w:rsidP="005B6CE7">
            <w:pPr>
              <w:jc w:val="center"/>
            </w:pPr>
            <w:r>
              <w:t>470947,91</w:t>
            </w:r>
          </w:p>
        </w:tc>
      </w:tr>
      <w:tr w:rsidR="008D4DEE" w:rsidTr="005B6CE7">
        <w:trPr>
          <w:trHeight w:val="20"/>
        </w:trPr>
        <w:tc>
          <w:tcPr>
            <w:tcW w:w="0" w:type="auto"/>
            <w:vAlign w:val="center"/>
          </w:tcPr>
          <w:p w:rsidR="008D4DEE" w:rsidRDefault="008D4DEE" w:rsidP="005B6CE7">
            <w:pPr>
              <w:jc w:val="center"/>
            </w:pPr>
            <w:r>
              <w:lastRenderedPageBreak/>
              <w:t>196</w:t>
            </w:r>
          </w:p>
        </w:tc>
        <w:tc>
          <w:tcPr>
            <w:tcW w:w="0" w:type="auto"/>
            <w:vAlign w:val="center"/>
          </w:tcPr>
          <w:p w:rsidR="008D4DEE" w:rsidRDefault="008D4DEE" w:rsidP="005B6CE7">
            <w:pPr>
              <w:jc w:val="center"/>
            </w:pPr>
            <w:r>
              <w:t>300°51'48"</w:t>
            </w:r>
          </w:p>
        </w:tc>
        <w:tc>
          <w:tcPr>
            <w:tcW w:w="0" w:type="auto"/>
            <w:vAlign w:val="center"/>
          </w:tcPr>
          <w:p w:rsidR="008D4DEE" w:rsidRDefault="008D4DEE" w:rsidP="005B6CE7">
            <w:pPr>
              <w:jc w:val="center"/>
            </w:pPr>
            <w:r>
              <w:t>4,89</w:t>
            </w:r>
          </w:p>
        </w:tc>
        <w:tc>
          <w:tcPr>
            <w:tcW w:w="0" w:type="auto"/>
            <w:vAlign w:val="center"/>
          </w:tcPr>
          <w:p w:rsidR="008D4DEE" w:rsidRDefault="008D4DEE" w:rsidP="005B6CE7">
            <w:pPr>
              <w:jc w:val="center"/>
            </w:pPr>
            <w:r>
              <w:t>2229483,02</w:t>
            </w:r>
          </w:p>
        </w:tc>
        <w:tc>
          <w:tcPr>
            <w:tcW w:w="0" w:type="auto"/>
            <w:vAlign w:val="center"/>
          </w:tcPr>
          <w:p w:rsidR="008D4DEE" w:rsidRDefault="008D4DEE" w:rsidP="005B6CE7">
            <w:pPr>
              <w:jc w:val="center"/>
            </w:pPr>
            <w:r>
              <w:t>470956,77</w:t>
            </w:r>
          </w:p>
        </w:tc>
      </w:tr>
      <w:tr w:rsidR="008D4DEE" w:rsidTr="005B6CE7">
        <w:trPr>
          <w:trHeight w:val="20"/>
        </w:trPr>
        <w:tc>
          <w:tcPr>
            <w:tcW w:w="0" w:type="auto"/>
            <w:vAlign w:val="center"/>
          </w:tcPr>
          <w:p w:rsidR="008D4DEE" w:rsidRDefault="008D4DEE" w:rsidP="005B6CE7">
            <w:pPr>
              <w:jc w:val="center"/>
            </w:pPr>
            <w:r>
              <w:t>197</w:t>
            </w:r>
          </w:p>
        </w:tc>
        <w:tc>
          <w:tcPr>
            <w:tcW w:w="0" w:type="auto"/>
            <w:vAlign w:val="center"/>
          </w:tcPr>
          <w:p w:rsidR="008D4DEE" w:rsidRDefault="008D4DEE" w:rsidP="005B6CE7">
            <w:pPr>
              <w:jc w:val="center"/>
            </w:pPr>
            <w:r>
              <w:t>30°20'41"</w:t>
            </w:r>
          </w:p>
        </w:tc>
        <w:tc>
          <w:tcPr>
            <w:tcW w:w="0" w:type="auto"/>
            <w:vAlign w:val="center"/>
          </w:tcPr>
          <w:p w:rsidR="008D4DEE" w:rsidRDefault="008D4DEE" w:rsidP="005B6CE7">
            <w:pPr>
              <w:jc w:val="center"/>
            </w:pPr>
            <w:r>
              <w:t>43,01</w:t>
            </w:r>
          </w:p>
        </w:tc>
        <w:tc>
          <w:tcPr>
            <w:tcW w:w="0" w:type="auto"/>
            <w:vAlign w:val="center"/>
          </w:tcPr>
          <w:p w:rsidR="008D4DEE" w:rsidRDefault="008D4DEE" w:rsidP="005B6CE7">
            <w:pPr>
              <w:jc w:val="center"/>
            </w:pPr>
            <w:r>
              <w:t>2229485,53</w:t>
            </w:r>
          </w:p>
        </w:tc>
        <w:tc>
          <w:tcPr>
            <w:tcW w:w="0" w:type="auto"/>
            <w:vAlign w:val="center"/>
          </w:tcPr>
          <w:p w:rsidR="008D4DEE" w:rsidRDefault="008D4DEE" w:rsidP="005B6CE7">
            <w:pPr>
              <w:jc w:val="center"/>
            </w:pPr>
            <w:r>
              <w:t>470952,57</w:t>
            </w:r>
          </w:p>
        </w:tc>
      </w:tr>
      <w:tr w:rsidR="008D4DEE" w:rsidTr="005B6CE7">
        <w:trPr>
          <w:trHeight w:val="20"/>
        </w:trPr>
        <w:tc>
          <w:tcPr>
            <w:tcW w:w="0" w:type="auto"/>
            <w:vAlign w:val="center"/>
          </w:tcPr>
          <w:p w:rsidR="008D4DEE" w:rsidRDefault="008D4DEE" w:rsidP="005B6CE7">
            <w:pPr>
              <w:jc w:val="center"/>
            </w:pPr>
            <w:r>
              <w:t>198</w:t>
            </w:r>
          </w:p>
        </w:tc>
        <w:tc>
          <w:tcPr>
            <w:tcW w:w="0" w:type="auto"/>
            <w:vAlign w:val="center"/>
          </w:tcPr>
          <w:p w:rsidR="008D4DEE" w:rsidRDefault="008D4DEE" w:rsidP="005B6CE7">
            <w:pPr>
              <w:jc w:val="center"/>
            </w:pPr>
            <w:r>
              <w:t>300°6'14"</w:t>
            </w:r>
          </w:p>
        </w:tc>
        <w:tc>
          <w:tcPr>
            <w:tcW w:w="0" w:type="auto"/>
            <w:vAlign w:val="center"/>
          </w:tcPr>
          <w:p w:rsidR="008D4DEE" w:rsidRDefault="008D4DEE" w:rsidP="005B6CE7">
            <w:pPr>
              <w:jc w:val="center"/>
            </w:pPr>
            <w:r>
              <w:t>106,73</w:t>
            </w:r>
          </w:p>
        </w:tc>
        <w:tc>
          <w:tcPr>
            <w:tcW w:w="0" w:type="auto"/>
            <w:vAlign w:val="center"/>
          </w:tcPr>
          <w:p w:rsidR="008D4DEE" w:rsidRDefault="008D4DEE" w:rsidP="005B6CE7">
            <w:pPr>
              <w:jc w:val="center"/>
            </w:pPr>
            <w:r>
              <w:t>2229522,65</w:t>
            </w:r>
          </w:p>
        </w:tc>
        <w:tc>
          <w:tcPr>
            <w:tcW w:w="0" w:type="auto"/>
            <w:vAlign w:val="center"/>
          </w:tcPr>
          <w:p w:rsidR="008D4DEE" w:rsidRDefault="008D4DEE" w:rsidP="005B6CE7">
            <w:pPr>
              <w:jc w:val="center"/>
            </w:pPr>
            <w:r>
              <w:t>470974,30</w:t>
            </w:r>
          </w:p>
        </w:tc>
      </w:tr>
      <w:tr w:rsidR="008D4DEE" w:rsidTr="005B6CE7">
        <w:trPr>
          <w:trHeight w:val="20"/>
        </w:trPr>
        <w:tc>
          <w:tcPr>
            <w:tcW w:w="0" w:type="auto"/>
            <w:vAlign w:val="center"/>
          </w:tcPr>
          <w:p w:rsidR="008D4DEE" w:rsidRDefault="008D4DEE" w:rsidP="005B6CE7">
            <w:pPr>
              <w:jc w:val="center"/>
            </w:pPr>
            <w:r>
              <w:t>199</w:t>
            </w:r>
          </w:p>
        </w:tc>
        <w:tc>
          <w:tcPr>
            <w:tcW w:w="0" w:type="auto"/>
            <w:vAlign w:val="center"/>
          </w:tcPr>
          <w:p w:rsidR="008D4DEE" w:rsidRDefault="008D4DEE" w:rsidP="005B6CE7">
            <w:pPr>
              <w:jc w:val="center"/>
            </w:pPr>
            <w:r>
              <w:t>30°21'55"</w:t>
            </w:r>
          </w:p>
        </w:tc>
        <w:tc>
          <w:tcPr>
            <w:tcW w:w="0" w:type="auto"/>
            <w:vAlign w:val="center"/>
          </w:tcPr>
          <w:p w:rsidR="008D4DEE" w:rsidRDefault="008D4DEE" w:rsidP="005B6CE7">
            <w:pPr>
              <w:jc w:val="center"/>
            </w:pPr>
            <w:r>
              <w:t>22</w:t>
            </w:r>
          </w:p>
        </w:tc>
        <w:tc>
          <w:tcPr>
            <w:tcW w:w="0" w:type="auto"/>
            <w:vAlign w:val="center"/>
          </w:tcPr>
          <w:p w:rsidR="008D4DEE" w:rsidRDefault="008D4DEE" w:rsidP="005B6CE7">
            <w:pPr>
              <w:jc w:val="center"/>
            </w:pPr>
            <w:r>
              <w:t>2229576,18</w:t>
            </w:r>
          </w:p>
        </w:tc>
        <w:tc>
          <w:tcPr>
            <w:tcW w:w="0" w:type="auto"/>
            <w:vAlign w:val="center"/>
          </w:tcPr>
          <w:p w:rsidR="008D4DEE" w:rsidRDefault="008D4DEE" w:rsidP="005B6CE7">
            <w:pPr>
              <w:jc w:val="center"/>
            </w:pPr>
            <w:r>
              <w:t>470881,97</w:t>
            </w:r>
          </w:p>
        </w:tc>
      </w:tr>
      <w:tr w:rsidR="008D4DEE" w:rsidTr="005B6CE7">
        <w:trPr>
          <w:trHeight w:val="20"/>
        </w:trPr>
        <w:tc>
          <w:tcPr>
            <w:tcW w:w="0" w:type="auto"/>
            <w:vAlign w:val="center"/>
          </w:tcPr>
          <w:p w:rsidR="008D4DEE" w:rsidRDefault="008D4DEE" w:rsidP="005B6CE7">
            <w:pPr>
              <w:jc w:val="center"/>
            </w:pPr>
            <w:r>
              <w:t>200</w:t>
            </w:r>
          </w:p>
        </w:tc>
        <w:tc>
          <w:tcPr>
            <w:tcW w:w="0" w:type="auto"/>
            <w:vAlign w:val="center"/>
          </w:tcPr>
          <w:p w:rsidR="008D4DEE" w:rsidRDefault="008D4DEE" w:rsidP="005B6CE7">
            <w:pPr>
              <w:jc w:val="center"/>
            </w:pPr>
            <w:r>
              <w:t>300°19'42"</w:t>
            </w:r>
          </w:p>
        </w:tc>
        <w:tc>
          <w:tcPr>
            <w:tcW w:w="0" w:type="auto"/>
            <w:vAlign w:val="center"/>
          </w:tcPr>
          <w:p w:rsidR="008D4DEE" w:rsidRDefault="008D4DEE" w:rsidP="005B6CE7">
            <w:pPr>
              <w:jc w:val="center"/>
            </w:pPr>
            <w:r>
              <w:t>67,11</w:t>
            </w:r>
          </w:p>
        </w:tc>
        <w:tc>
          <w:tcPr>
            <w:tcW w:w="0" w:type="auto"/>
            <w:vAlign w:val="center"/>
          </w:tcPr>
          <w:p w:rsidR="008D4DEE" w:rsidRDefault="008D4DEE" w:rsidP="005B6CE7">
            <w:pPr>
              <w:jc w:val="center"/>
            </w:pPr>
            <w:r>
              <w:t>2229595,16</w:t>
            </w:r>
          </w:p>
        </w:tc>
        <w:tc>
          <w:tcPr>
            <w:tcW w:w="0" w:type="auto"/>
            <w:vAlign w:val="center"/>
          </w:tcPr>
          <w:p w:rsidR="008D4DEE" w:rsidRDefault="008D4DEE" w:rsidP="005B6CE7">
            <w:pPr>
              <w:jc w:val="center"/>
            </w:pPr>
            <w:r>
              <w:t>470893,09</w:t>
            </w:r>
          </w:p>
        </w:tc>
      </w:tr>
      <w:tr w:rsidR="008D4DEE" w:rsidTr="005B6CE7">
        <w:trPr>
          <w:trHeight w:val="20"/>
        </w:trPr>
        <w:tc>
          <w:tcPr>
            <w:tcW w:w="0" w:type="auto"/>
            <w:vAlign w:val="center"/>
          </w:tcPr>
          <w:p w:rsidR="008D4DEE" w:rsidRDefault="008D4DEE" w:rsidP="005B6CE7">
            <w:pPr>
              <w:jc w:val="center"/>
            </w:pPr>
            <w:r>
              <w:t>201</w:t>
            </w:r>
          </w:p>
        </w:tc>
        <w:tc>
          <w:tcPr>
            <w:tcW w:w="0" w:type="auto"/>
            <w:vAlign w:val="center"/>
          </w:tcPr>
          <w:p w:rsidR="008D4DEE" w:rsidRDefault="008D4DEE" w:rsidP="005B6CE7">
            <w:pPr>
              <w:jc w:val="center"/>
            </w:pPr>
            <w:r>
              <w:t>210°49'33"</w:t>
            </w:r>
          </w:p>
        </w:tc>
        <w:tc>
          <w:tcPr>
            <w:tcW w:w="0" w:type="auto"/>
            <w:vAlign w:val="center"/>
          </w:tcPr>
          <w:p w:rsidR="008D4DEE" w:rsidRDefault="008D4DEE" w:rsidP="005B6CE7">
            <w:pPr>
              <w:jc w:val="center"/>
            </w:pPr>
            <w:r>
              <w:t>70,49</w:t>
            </w:r>
          </w:p>
        </w:tc>
        <w:tc>
          <w:tcPr>
            <w:tcW w:w="0" w:type="auto"/>
            <w:vAlign w:val="center"/>
          </w:tcPr>
          <w:p w:rsidR="008D4DEE" w:rsidRDefault="008D4DEE" w:rsidP="005B6CE7">
            <w:pPr>
              <w:jc w:val="center"/>
            </w:pPr>
            <w:r>
              <w:t>2229629,05</w:t>
            </w:r>
          </w:p>
        </w:tc>
        <w:tc>
          <w:tcPr>
            <w:tcW w:w="0" w:type="auto"/>
            <w:vAlign w:val="center"/>
          </w:tcPr>
          <w:p w:rsidR="008D4DEE" w:rsidRDefault="008D4DEE" w:rsidP="005B6CE7">
            <w:pPr>
              <w:jc w:val="center"/>
            </w:pPr>
            <w:r>
              <w:t>470835,16</w:t>
            </w:r>
          </w:p>
        </w:tc>
      </w:tr>
      <w:tr w:rsidR="008D4DEE" w:rsidTr="005B6CE7">
        <w:trPr>
          <w:trHeight w:val="20"/>
        </w:trPr>
        <w:tc>
          <w:tcPr>
            <w:tcW w:w="0" w:type="auto"/>
            <w:vAlign w:val="center"/>
          </w:tcPr>
          <w:p w:rsidR="008D4DEE" w:rsidRDefault="008D4DEE" w:rsidP="005B6CE7">
            <w:pPr>
              <w:jc w:val="center"/>
            </w:pPr>
            <w:r>
              <w:t>202</w:t>
            </w:r>
          </w:p>
        </w:tc>
        <w:tc>
          <w:tcPr>
            <w:tcW w:w="0" w:type="auto"/>
            <w:vAlign w:val="center"/>
          </w:tcPr>
          <w:p w:rsidR="008D4DEE" w:rsidRDefault="008D4DEE" w:rsidP="005B6CE7">
            <w:pPr>
              <w:jc w:val="center"/>
            </w:pPr>
            <w:r>
              <w:t>120°1'0"</w:t>
            </w:r>
          </w:p>
        </w:tc>
        <w:tc>
          <w:tcPr>
            <w:tcW w:w="0" w:type="auto"/>
            <w:vAlign w:val="center"/>
          </w:tcPr>
          <w:p w:rsidR="008D4DEE" w:rsidRDefault="008D4DEE" w:rsidP="005B6CE7">
            <w:pPr>
              <w:jc w:val="center"/>
            </w:pPr>
            <w:r>
              <w:t>73,98</w:t>
            </w:r>
          </w:p>
        </w:tc>
        <w:tc>
          <w:tcPr>
            <w:tcW w:w="0" w:type="auto"/>
            <w:vAlign w:val="center"/>
          </w:tcPr>
          <w:p w:rsidR="008D4DEE" w:rsidRDefault="008D4DEE" w:rsidP="005B6CE7">
            <w:pPr>
              <w:jc w:val="center"/>
            </w:pPr>
            <w:r>
              <w:t>2229568,52</w:t>
            </w:r>
          </w:p>
        </w:tc>
        <w:tc>
          <w:tcPr>
            <w:tcW w:w="0" w:type="auto"/>
            <w:vAlign w:val="center"/>
          </w:tcPr>
          <w:p w:rsidR="008D4DEE" w:rsidRDefault="008D4DEE" w:rsidP="005B6CE7">
            <w:pPr>
              <w:jc w:val="center"/>
            </w:pPr>
            <w:r>
              <w:t>470799,04</w:t>
            </w:r>
          </w:p>
        </w:tc>
      </w:tr>
      <w:tr w:rsidR="008D4DEE" w:rsidTr="005B6CE7">
        <w:trPr>
          <w:trHeight w:val="20"/>
        </w:trPr>
        <w:tc>
          <w:tcPr>
            <w:tcW w:w="0" w:type="auto"/>
            <w:vAlign w:val="center"/>
          </w:tcPr>
          <w:p w:rsidR="008D4DEE" w:rsidRDefault="008D4DEE" w:rsidP="005B6CE7">
            <w:pPr>
              <w:jc w:val="center"/>
            </w:pPr>
            <w:r>
              <w:t>203</w:t>
            </w:r>
          </w:p>
        </w:tc>
        <w:tc>
          <w:tcPr>
            <w:tcW w:w="0" w:type="auto"/>
            <w:vAlign w:val="center"/>
          </w:tcPr>
          <w:p w:rsidR="008D4DEE" w:rsidRDefault="008D4DEE" w:rsidP="005B6CE7">
            <w:pPr>
              <w:jc w:val="center"/>
            </w:pPr>
            <w:r>
              <w:t>30°20'10"</w:t>
            </w:r>
          </w:p>
        </w:tc>
        <w:tc>
          <w:tcPr>
            <w:tcW w:w="0" w:type="auto"/>
            <w:vAlign w:val="center"/>
          </w:tcPr>
          <w:p w:rsidR="008D4DEE" w:rsidRDefault="008D4DEE" w:rsidP="005B6CE7">
            <w:pPr>
              <w:jc w:val="center"/>
            </w:pPr>
            <w:r>
              <w:t>6,73</w:t>
            </w:r>
          </w:p>
        </w:tc>
        <w:tc>
          <w:tcPr>
            <w:tcW w:w="0" w:type="auto"/>
            <w:vAlign w:val="center"/>
          </w:tcPr>
          <w:p w:rsidR="008D4DEE" w:rsidRDefault="008D4DEE" w:rsidP="005B6CE7">
            <w:pPr>
              <w:jc w:val="center"/>
            </w:pPr>
            <w:r>
              <w:t>2229531,51</w:t>
            </w:r>
          </w:p>
        </w:tc>
        <w:tc>
          <w:tcPr>
            <w:tcW w:w="0" w:type="auto"/>
            <w:vAlign w:val="center"/>
          </w:tcPr>
          <w:p w:rsidR="008D4DEE" w:rsidRDefault="008D4DEE" w:rsidP="005B6CE7">
            <w:pPr>
              <w:jc w:val="center"/>
            </w:pPr>
            <w:r>
              <w:t>470863,10</w:t>
            </w:r>
          </w:p>
        </w:tc>
      </w:tr>
      <w:tr w:rsidR="008D4DEE" w:rsidTr="005B6CE7">
        <w:trPr>
          <w:trHeight w:val="20"/>
        </w:trPr>
        <w:tc>
          <w:tcPr>
            <w:tcW w:w="0" w:type="auto"/>
            <w:vAlign w:val="center"/>
          </w:tcPr>
          <w:p w:rsidR="008D4DEE" w:rsidRDefault="008D4DEE" w:rsidP="005B6CE7">
            <w:pPr>
              <w:jc w:val="center"/>
            </w:pPr>
            <w:r>
              <w:t>204</w:t>
            </w:r>
          </w:p>
        </w:tc>
        <w:tc>
          <w:tcPr>
            <w:tcW w:w="0" w:type="auto"/>
            <w:vAlign w:val="center"/>
          </w:tcPr>
          <w:p w:rsidR="008D4DEE" w:rsidRDefault="008D4DEE" w:rsidP="005B6CE7">
            <w:pPr>
              <w:jc w:val="center"/>
            </w:pPr>
            <w:r>
              <w:t>120°59'11"</w:t>
            </w:r>
          </w:p>
        </w:tc>
        <w:tc>
          <w:tcPr>
            <w:tcW w:w="0" w:type="auto"/>
            <w:vAlign w:val="center"/>
          </w:tcPr>
          <w:p w:rsidR="008D4DEE" w:rsidRDefault="008D4DEE" w:rsidP="005B6CE7">
            <w:pPr>
              <w:jc w:val="center"/>
            </w:pPr>
            <w:r>
              <w:t>51,86</w:t>
            </w:r>
          </w:p>
        </w:tc>
        <w:tc>
          <w:tcPr>
            <w:tcW w:w="0" w:type="auto"/>
            <w:vAlign w:val="center"/>
          </w:tcPr>
          <w:p w:rsidR="008D4DEE" w:rsidRDefault="008D4DEE" w:rsidP="005B6CE7">
            <w:pPr>
              <w:jc w:val="center"/>
            </w:pPr>
            <w:r>
              <w:t>2229537,32</w:t>
            </w:r>
          </w:p>
        </w:tc>
        <w:tc>
          <w:tcPr>
            <w:tcW w:w="0" w:type="auto"/>
            <w:vAlign w:val="center"/>
          </w:tcPr>
          <w:p w:rsidR="008D4DEE" w:rsidRDefault="008D4DEE" w:rsidP="005B6CE7">
            <w:pPr>
              <w:jc w:val="center"/>
            </w:pPr>
            <w:r>
              <w:t>470866,50</w:t>
            </w:r>
          </w:p>
        </w:tc>
      </w:tr>
      <w:tr w:rsidR="008D4DEE" w:rsidTr="005B6CE7">
        <w:trPr>
          <w:trHeight w:val="20"/>
        </w:trPr>
        <w:tc>
          <w:tcPr>
            <w:tcW w:w="0" w:type="auto"/>
            <w:vAlign w:val="center"/>
          </w:tcPr>
          <w:p w:rsidR="008D4DEE" w:rsidRDefault="008D4DEE" w:rsidP="005B6CE7">
            <w:pPr>
              <w:jc w:val="center"/>
            </w:pPr>
            <w:r>
              <w:t>205</w:t>
            </w:r>
          </w:p>
        </w:tc>
        <w:tc>
          <w:tcPr>
            <w:tcW w:w="0" w:type="auto"/>
            <w:vAlign w:val="center"/>
          </w:tcPr>
          <w:p w:rsidR="008D4DEE" w:rsidRDefault="008D4DEE" w:rsidP="005B6CE7">
            <w:pPr>
              <w:jc w:val="center"/>
            </w:pPr>
            <w:r>
              <w:t>210°12'28"</w:t>
            </w:r>
          </w:p>
        </w:tc>
        <w:tc>
          <w:tcPr>
            <w:tcW w:w="0" w:type="auto"/>
            <w:vAlign w:val="center"/>
          </w:tcPr>
          <w:p w:rsidR="008D4DEE" w:rsidRDefault="008D4DEE" w:rsidP="005B6CE7">
            <w:pPr>
              <w:jc w:val="center"/>
            </w:pPr>
            <w:r>
              <w:t>74,61</w:t>
            </w:r>
          </w:p>
        </w:tc>
        <w:tc>
          <w:tcPr>
            <w:tcW w:w="0" w:type="auto"/>
            <w:vAlign w:val="center"/>
          </w:tcPr>
          <w:p w:rsidR="008D4DEE" w:rsidRDefault="008D4DEE" w:rsidP="005B6CE7">
            <w:pPr>
              <w:jc w:val="center"/>
            </w:pPr>
            <w:r>
              <w:t>2229510,62</w:t>
            </w:r>
          </w:p>
        </w:tc>
        <w:tc>
          <w:tcPr>
            <w:tcW w:w="0" w:type="auto"/>
            <w:vAlign w:val="center"/>
          </w:tcPr>
          <w:p w:rsidR="008D4DEE" w:rsidRDefault="008D4DEE" w:rsidP="005B6CE7">
            <w:pPr>
              <w:jc w:val="center"/>
            </w:pPr>
            <w:r>
              <w:t>470910,96</w:t>
            </w:r>
          </w:p>
        </w:tc>
      </w:tr>
      <w:tr w:rsidR="008D4DEE" w:rsidTr="005B6CE7">
        <w:trPr>
          <w:trHeight w:val="20"/>
        </w:trPr>
        <w:tc>
          <w:tcPr>
            <w:tcW w:w="0" w:type="auto"/>
            <w:vAlign w:val="center"/>
          </w:tcPr>
          <w:p w:rsidR="008D4DEE" w:rsidRDefault="008D4DEE" w:rsidP="005B6CE7">
            <w:pPr>
              <w:jc w:val="center"/>
            </w:pPr>
            <w:r>
              <w:t>206</w:t>
            </w:r>
          </w:p>
        </w:tc>
        <w:tc>
          <w:tcPr>
            <w:tcW w:w="0" w:type="auto"/>
            <w:vAlign w:val="center"/>
          </w:tcPr>
          <w:p w:rsidR="008D4DEE" w:rsidRDefault="008D4DEE" w:rsidP="005B6CE7">
            <w:pPr>
              <w:jc w:val="center"/>
            </w:pPr>
            <w:r>
              <w:t>210°9'2"</w:t>
            </w:r>
          </w:p>
        </w:tc>
        <w:tc>
          <w:tcPr>
            <w:tcW w:w="0" w:type="auto"/>
            <w:vAlign w:val="center"/>
          </w:tcPr>
          <w:p w:rsidR="008D4DEE" w:rsidRDefault="008D4DEE" w:rsidP="005B6CE7">
            <w:pPr>
              <w:jc w:val="center"/>
            </w:pPr>
            <w:r>
              <w:t>12,09</w:t>
            </w:r>
          </w:p>
        </w:tc>
        <w:tc>
          <w:tcPr>
            <w:tcW w:w="0" w:type="auto"/>
            <w:vAlign w:val="center"/>
          </w:tcPr>
          <w:p w:rsidR="008D4DEE" w:rsidRDefault="008D4DEE" w:rsidP="005B6CE7">
            <w:pPr>
              <w:jc w:val="center"/>
            </w:pPr>
            <w:r>
              <w:t>2229446,14</w:t>
            </w:r>
          </w:p>
        </w:tc>
        <w:tc>
          <w:tcPr>
            <w:tcW w:w="0" w:type="auto"/>
            <w:vAlign w:val="center"/>
          </w:tcPr>
          <w:p w:rsidR="008D4DEE" w:rsidRDefault="008D4DEE" w:rsidP="005B6CE7">
            <w:pPr>
              <w:jc w:val="center"/>
            </w:pPr>
            <w:r>
              <w:t>470873,42</w:t>
            </w:r>
          </w:p>
        </w:tc>
      </w:tr>
      <w:tr w:rsidR="008D4DEE" w:rsidTr="005B6CE7">
        <w:trPr>
          <w:trHeight w:val="20"/>
        </w:trPr>
        <w:tc>
          <w:tcPr>
            <w:tcW w:w="0" w:type="auto"/>
            <w:vAlign w:val="center"/>
          </w:tcPr>
          <w:p w:rsidR="008D4DEE" w:rsidRDefault="008D4DEE" w:rsidP="005B6CE7">
            <w:pPr>
              <w:jc w:val="center"/>
            </w:pPr>
            <w:r>
              <w:t>207</w:t>
            </w:r>
          </w:p>
        </w:tc>
        <w:tc>
          <w:tcPr>
            <w:tcW w:w="0" w:type="auto"/>
            <w:vAlign w:val="center"/>
          </w:tcPr>
          <w:p w:rsidR="008D4DEE" w:rsidRDefault="008D4DEE" w:rsidP="005B6CE7">
            <w:pPr>
              <w:jc w:val="center"/>
            </w:pPr>
            <w:r>
              <w:t>120°27'39"</w:t>
            </w:r>
          </w:p>
        </w:tc>
        <w:tc>
          <w:tcPr>
            <w:tcW w:w="0" w:type="auto"/>
            <w:vAlign w:val="center"/>
          </w:tcPr>
          <w:p w:rsidR="008D4DEE" w:rsidRDefault="008D4DEE" w:rsidP="005B6CE7">
            <w:pPr>
              <w:jc w:val="center"/>
            </w:pPr>
            <w:r>
              <w:t>12,11</w:t>
            </w:r>
          </w:p>
        </w:tc>
        <w:tc>
          <w:tcPr>
            <w:tcW w:w="0" w:type="auto"/>
            <w:vAlign w:val="center"/>
          </w:tcPr>
          <w:p w:rsidR="008D4DEE" w:rsidRDefault="008D4DEE" w:rsidP="005B6CE7">
            <w:pPr>
              <w:jc w:val="center"/>
            </w:pPr>
            <w:r>
              <w:t>2229435,69</w:t>
            </w:r>
          </w:p>
        </w:tc>
        <w:tc>
          <w:tcPr>
            <w:tcW w:w="0" w:type="auto"/>
            <w:vAlign w:val="center"/>
          </w:tcPr>
          <w:p w:rsidR="008D4DEE" w:rsidRDefault="008D4DEE" w:rsidP="005B6CE7">
            <w:pPr>
              <w:jc w:val="center"/>
            </w:pPr>
            <w:r>
              <w:t>470867,35</w:t>
            </w:r>
          </w:p>
        </w:tc>
      </w:tr>
      <w:tr w:rsidR="008D4DEE" w:rsidTr="005B6CE7">
        <w:trPr>
          <w:trHeight w:val="20"/>
        </w:trPr>
        <w:tc>
          <w:tcPr>
            <w:tcW w:w="0" w:type="auto"/>
            <w:vAlign w:val="center"/>
          </w:tcPr>
          <w:p w:rsidR="008D4DEE" w:rsidRDefault="008D4DEE" w:rsidP="005B6CE7">
            <w:pPr>
              <w:jc w:val="center"/>
            </w:pPr>
            <w:r>
              <w:t>208</w:t>
            </w:r>
          </w:p>
        </w:tc>
        <w:tc>
          <w:tcPr>
            <w:tcW w:w="0" w:type="auto"/>
            <w:vAlign w:val="center"/>
          </w:tcPr>
          <w:p w:rsidR="008D4DEE" w:rsidRDefault="008D4DEE" w:rsidP="005B6CE7">
            <w:pPr>
              <w:jc w:val="center"/>
            </w:pPr>
            <w:r>
              <w:t>120°12'13"</w:t>
            </w:r>
          </w:p>
        </w:tc>
        <w:tc>
          <w:tcPr>
            <w:tcW w:w="0" w:type="auto"/>
            <w:vAlign w:val="center"/>
          </w:tcPr>
          <w:p w:rsidR="008D4DEE" w:rsidRDefault="008D4DEE" w:rsidP="005B6CE7">
            <w:pPr>
              <w:jc w:val="center"/>
            </w:pPr>
            <w:r>
              <w:t>29,74</w:t>
            </w:r>
          </w:p>
        </w:tc>
        <w:tc>
          <w:tcPr>
            <w:tcW w:w="0" w:type="auto"/>
            <w:vAlign w:val="center"/>
          </w:tcPr>
          <w:p w:rsidR="008D4DEE" w:rsidRDefault="008D4DEE" w:rsidP="005B6CE7">
            <w:pPr>
              <w:jc w:val="center"/>
            </w:pPr>
            <w:r>
              <w:t>2229429,55</w:t>
            </w:r>
          </w:p>
        </w:tc>
        <w:tc>
          <w:tcPr>
            <w:tcW w:w="0" w:type="auto"/>
            <w:vAlign w:val="center"/>
          </w:tcPr>
          <w:p w:rsidR="008D4DEE" w:rsidRDefault="008D4DEE" w:rsidP="005B6CE7">
            <w:pPr>
              <w:jc w:val="center"/>
            </w:pPr>
            <w:r>
              <w:t>470877,79</w:t>
            </w:r>
          </w:p>
        </w:tc>
      </w:tr>
      <w:tr w:rsidR="008D4DEE" w:rsidTr="005B6CE7">
        <w:trPr>
          <w:trHeight w:val="20"/>
        </w:trPr>
        <w:tc>
          <w:tcPr>
            <w:tcW w:w="0" w:type="auto"/>
            <w:vAlign w:val="center"/>
          </w:tcPr>
          <w:p w:rsidR="008D4DEE" w:rsidRDefault="008D4DEE" w:rsidP="005B6CE7">
            <w:pPr>
              <w:jc w:val="center"/>
            </w:pPr>
            <w:r>
              <w:t>209</w:t>
            </w:r>
          </w:p>
        </w:tc>
        <w:tc>
          <w:tcPr>
            <w:tcW w:w="0" w:type="auto"/>
            <w:vAlign w:val="center"/>
          </w:tcPr>
          <w:p w:rsidR="008D4DEE" w:rsidRDefault="008D4DEE" w:rsidP="005B6CE7">
            <w:pPr>
              <w:jc w:val="center"/>
            </w:pPr>
            <w:r>
              <w:t>210°11'6"</w:t>
            </w:r>
          </w:p>
        </w:tc>
        <w:tc>
          <w:tcPr>
            <w:tcW w:w="0" w:type="auto"/>
            <w:vAlign w:val="center"/>
          </w:tcPr>
          <w:p w:rsidR="008D4DEE" w:rsidRDefault="008D4DEE" w:rsidP="005B6CE7">
            <w:pPr>
              <w:jc w:val="center"/>
            </w:pPr>
            <w:r>
              <w:t>4,04</w:t>
            </w:r>
          </w:p>
        </w:tc>
        <w:tc>
          <w:tcPr>
            <w:tcW w:w="0" w:type="auto"/>
            <w:vAlign w:val="center"/>
          </w:tcPr>
          <w:p w:rsidR="008D4DEE" w:rsidRDefault="008D4DEE" w:rsidP="005B6CE7">
            <w:pPr>
              <w:jc w:val="center"/>
            </w:pPr>
            <w:r>
              <w:t>2229414,59</w:t>
            </w:r>
          </w:p>
        </w:tc>
        <w:tc>
          <w:tcPr>
            <w:tcW w:w="0" w:type="auto"/>
            <w:vAlign w:val="center"/>
          </w:tcPr>
          <w:p w:rsidR="008D4DEE" w:rsidRDefault="008D4DEE" w:rsidP="005B6CE7">
            <w:pPr>
              <w:jc w:val="center"/>
            </w:pPr>
            <w:r>
              <w:t>470903,49</w:t>
            </w:r>
          </w:p>
        </w:tc>
      </w:tr>
      <w:tr w:rsidR="008D4DEE" w:rsidTr="005B6CE7">
        <w:trPr>
          <w:trHeight w:val="20"/>
        </w:trPr>
        <w:tc>
          <w:tcPr>
            <w:tcW w:w="0" w:type="auto"/>
            <w:vAlign w:val="center"/>
          </w:tcPr>
          <w:p w:rsidR="008D4DEE" w:rsidRDefault="008D4DEE" w:rsidP="005B6CE7">
            <w:pPr>
              <w:jc w:val="center"/>
            </w:pPr>
            <w:r>
              <w:t>210</w:t>
            </w:r>
          </w:p>
        </w:tc>
        <w:tc>
          <w:tcPr>
            <w:tcW w:w="0" w:type="auto"/>
            <w:vAlign w:val="center"/>
          </w:tcPr>
          <w:p w:rsidR="008D4DEE" w:rsidRDefault="008D4DEE" w:rsidP="005B6CE7">
            <w:pPr>
              <w:jc w:val="center"/>
            </w:pPr>
            <w:r>
              <w:t>120°11'43"</w:t>
            </w:r>
          </w:p>
        </w:tc>
        <w:tc>
          <w:tcPr>
            <w:tcW w:w="0" w:type="auto"/>
            <w:vAlign w:val="center"/>
          </w:tcPr>
          <w:p w:rsidR="008D4DEE" w:rsidRDefault="008D4DEE" w:rsidP="005B6CE7">
            <w:pPr>
              <w:jc w:val="center"/>
            </w:pPr>
            <w:r>
              <w:t>105,1</w:t>
            </w:r>
          </w:p>
        </w:tc>
        <w:tc>
          <w:tcPr>
            <w:tcW w:w="0" w:type="auto"/>
            <w:vAlign w:val="center"/>
          </w:tcPr>
          <w:p w:rsidR="008D4DEE" w:rsidRDefault="008D4DEE" w:rsidP="005B6CE7">
            <w:pPr>
              <w:jc w:val="center"/>
            </w:pPr>
            <w:r>
              <w:t>2229411,10</w:t>
            </w:r>
          </w:p>
        </w:tc>
        <w:tc>
          <w:tcPr>
            <w:tcW w:w="0" w:type="auto"/>
            <w:vAlign w:val="center"/>
          </w:tcPr>
          <w:p w:rsidR="008D4DEE" w:rsidRDefault="008D4DEE" w:rsidP="005B6CE7">
            <w:pPr>
              <w:jc w:val="center"/>
            </w:pPr>
            <w:r>
              <w:t>470901,46</w:t>
            </w:r>
          </w:p>
        </w:tc>
      </w:tr>
      <w:tr w:rsidR="008D4DEE" w:rsidTr="005B6CE7">
        <w:trPr>
          <w:trHeight w:val="20"/>
        </w:trPr>
        <w:tc>
          <w:tcPr>
            <w:tcW w:w="0" w:type="auto"/>
            <w:vAlign w:val="center"/>
          </w:tcPr>
          <w:p w:rsidR="008D4DEE" w:rsidRDefault="008D4DEE" w:rsidP="005B6CE7">
            <w:pPr>
              <w:jc w:val="center"/>
            </w:pPr>
            <w:r>
              <w:t>5</w:t>
            </w:r>
          </w:p>
        </w:tc>
        <w:tc>
          <w:tcPr>
            <w:tcW w:w="0" w:type="auto"/>
            <w:vAlign w:val="center"/>
          </w:tcPr>
          <w:p w:rsidR="008D4DEE" w:rsidRDefault="008D4DEE" w:rsidP="005B6CE7">
            <w:pPr>
              <w:jc w:val="center"/>
            </w:pPr>
            <w:r>
              <w:t>210°12'55"</w:t>
            </w:r>
          </w:p>
        </w:tc>
        <w:tc>
          <w:tcPr>
            <w:tcW w:w="0" w:type="auto"/>
            <w:vAlign w:val="center"/>
          </w:tcPr>
          <w:p w:rsidR="008D4DEE" w:rsidRDefault="008D4DEE" w:rsidP="005B6CE7">
            <w:pPr>
              <w:jc w:val="center"/>
            </w:pPr>
            <w:r>
              <w:t>59,99</w:t>
            </w:r>
          </w:p>
        </w:tc>
        <w:tc>
          <w:tcPr>
            <w:tcW w:w="0" w:type="auto"/>
            <w:vAlign w:val="center"/>
          </w:tcPr>
          <w:p w:rsidR="008D4DEE" w:rsidRDefault="008D4DEE" w:rsidP="005B6CE7">
            <w:pPr>
              <w:jc w:val="center"/>
            </w:pPr>
            <w:r>
              <w:t>2229622,24</w:t>
            </w:r>
          </w:p>
        </w:tc>
        <w:tc>
          <w:tcPr>
            <w:tcW w:w="0" w:type="auto"/>
            <w:vAlign w:val="center"/>
          </w:tcPr>
          <w:p w:rsidR="008D4DEE" w:rsidRDefault="008D4DEE" w:rsidP="005B6CE7">
            <w:pPr>
              <w:jc w:val="center"/>
            </w:pPr>
            <w:r>
              <w:t>470835,84</w:t>
            </w:r>
          </w:p>
        </w:tc>
      </w:tr>
      <w:tr w:rsidR="008D4DEE" w:rsidTr="005B6CE7">
        <w:trPr>
          <w:trHeight w:val="20"/>
        </w:trPr>
        <w:tc>
          <w:tcPr>
            <w:tcW w:w="0" w:type="auto"/>
            <w:vAlign w:val="center"/>
          </w:tcPr>
          <w:p w:rsidR="008D4DEE" w:rsidRDefault="008D4DEE" w:rsidP="005B6CE7">
            <w:pPr>
              <w:jc w:val="center"/>
            </w:pPr>
            <w:r>
              <w:t>6</w:t>
            </w:r>
          </w:p>
        </w:tc>
        <w:tc>
          <w:tcPr>
            <w:tcW w:w="0" w:type="auto"/>
            <w:vAlign w:val="center"/>
          </w:tcPr>
          <w:p w:rsidR="008D4DEE" w:rsidRDefault="008D4DEE" w:rsidP="005B6CE7">
            <w:pPr>
              <w:jc w:val="center"/>
            </w:pPr>
            <w:r>
              <w:t>120°13'42"</w:t>
            </w:r>
          </w:p>
        </w:tc>
        <w:tc>
          <w:tcPr>
            <w:tcW w:w="0" w:type="auto"/>
            <w:vAlign w:val="center"/>
          </w:tcPr>
          <w:p w:rsidR="008D4DEE" w:rsidRDefault="008D4DEE" w:rsidP="005B6CE7">
            <w:pPr>
              <w:jc w:val="center"/>
            </w:pPr>
            <w:r>
              <w:t>59,99</w:t>
            </w:r>
          </w:p>
        </w:tc>
        <w:tc>
          <w:tcPr>
            <w:tcW w:w="0" w:type="auto"/>
            <w:vAlign w:val="center"/>
          </w:tcPr>
          <w:p w:rsidR="008D4DEE" w:rsidRDefault="008D4DEE" w:rsidP="005B6CE7">
            <w:pPr>
              <w:jc w:val="center"/>
            </w:pPr>
            <w:r>
              <w:t>2229570,40</w:t>
            </w:r>
          </w:p>
        </w:tc>
        <w:tc>
          <w:tcPr>
            <w:tcW w:w="0" w:type="auto"/>
            <w:vAlign w:val="center"/>
          </w:tcPr>
          <w:p w:rsidR="008D4DEE" w:rsidRDefault="008D4DEE" w:rsidP="005B6CE7">
            <w:pPr>
              <w:jc w:val="center"/>
            </w:pPr>
            <w:r>
              <w:t>470805,65</w:t>
            </w:r>
          </w:p>
        </w:tc>
      </w:tr>
      <w:tr w:rsidR="008D4DEE" w:rsidTr="005B6CE7">
        <w:trPr>
          <w:trHeight w:val="20"/>
        </w:trPr>
        <w:tc>
          <w:tcPr>
            <w:tcW w:w="0" w:type="auto"/>
            <w:vAlign w:val="center"/>
          </w:tcPr>
          <w:p w:rsidR="008D4DEE" w:rsidRDefault="008D4DEE" w:rsidP="005B6CE7">
            <w:pPr>
              <w:jc w:val="center"/>
            </w:pPr>
            <w:r>
              <w:t>1</w:t>
            </w:r>
          </w:p>
        </w:tc>
        <w:tc>
          <w:tcPr>
            <w:tcW w:w="0" w:type="auto"/>
            <w:vAlign w:val="center"/>
          </w:tcPr>
          <w:p w:rsidR="008D4DEE" w:rsidRDefault="008D4DEE" w:rsidP="005B6CE7">
            <w:pPr>
              <w:jc w:val="center"/>
            </w:pPr>
            <w:r>
              <w:t>30°1'60"</w:t>
            </w:r>
          </w:p>
        </w:tc>
        <w:tc>
          <w:tcPr>
            <w:tcW w:w="0" w:type="auto"/>
            <w:vAlign w:val="center"/>
          </w:tcPr>
          <w:p w:rsidR="008D4DEE" w:rsidRDefault="008D4DEE" w:rsidP="005B6CE7">
            <w:pPr>
              <w:jc w:val="center"/>
            </w:pPr>
            <w:r>
              <w:t>0,74</w:t>
            </w:r>
          </w:p>
        </w:tc>
        <w:tc>
          <w:tcPr>
            <w:tcW w:w="0" w:type="auto"/>
            <w:vAlign w:val="center"/>
          </w:tcPr>
          <w:p w:rsidR="008D4DEE" w:rsidRDefault="008D4DEE" w:rsidP="005B6CE7">
            <w:pPr>
              <w:jc w:val="center"/>
            </w:pPr>
            <w:r>
              <w:t>2229540,20</w:t>
            </w:r>
          </w:p>
        </w:tc>
        <w:tc>
          <w:tcPr>
            <w:tcW w:w="0" w:type="auto"/>
            <w:vAlign w:val="center"/>
          </w:tcPr>
          <w:p w:rsidR="008D4DEE" w:rsidRDefault="008D4DEE" w:rsidP="005B6CE7">
            <w:pPr>
              <w:jc w:val="center"/>
            </w:pPr>
            <w:r>
              <w:t>470857,48</w:t>
            </w:r>
          </w:p>
        </w:tc>
      </w:tr>
      <w:tr w:rsidR="008D4DEE" w:rsidTr="005B6CE7">
        <w:trPr>
          <w:trHeight w:val="20"/>
        </w:trPr>
        <w:tc>
          <w:tcPr>
            <w:tcW w:w="0" w:type="auto"/>
            <w:vAlign w:val="center"/>
          </w:tcPr>
          <w:p w:rsidR="008D4DEE" w:rsidRDefault="008D4DEE" w:rsidP="005B6CE7">
            <w:pPr>
              <w:jc w:val="center"/>
            </w:pPr>
            <w:r>
              <w:t>2</w:t>
            </w:r>
          </w:p>
        </w:tc>
        <w:tc>
          <w:tcPr>
            <w:tcW w:w="0" w:type="auto"/>
            <w:vAlign w:val="center"/>
          </w:tcPr>
          <w:p w:rsidR="008D4DEE" w:rsidRDefault="008D4DEE" w:rsidP="005B6CE7">
            <w:pPr>
              <w:jc w:val="center"/>
            </w:pPr>
            <w:r>
              <w:t>30°13'22"</w:t>
            </w:r>
          </w:p>
        </w:tc>
        <w:tc>
          <w:tcPr>
            <w:tcW w:w="0" w:type="auto"/>
            <w:vAlign w:val="center"/>
          </w:tcPr>
          <w:p w:rsidR="008D4DEE" w:rsidRDefault="008D4DEE" w:rsidP="005B6CE7">
            <w:pPr>
              <w:jc w:val="center"/>
            </w:pPr>
            <w:r>
              <w:t>11,01</w:t>
            </w:r>
          </w:p>
        </w:tc>
        <w:tc>
          <w:tcPr>
            <w:tcW w:w="0" w:type="auto"/>
            <w:vAlign w:val="center"/>
          </w:tcPr>
          <w:p w:rsidR="008D4DEE" w:rsidRDefault="008D4DEE" w:rsidP="005B6CE7">
            <w:pPr>
              <w:jc w:val="center"/>
            </w:pPr>
            <w:r>
              <w:t>2229540,84</w:t>
            </w:r>
          </w:p>
        </w:tc>
        <w:tc>
          <w:tcPr>
            <w:tcW w:w="0" w:type="auto"/>
            <w:vAlign w:val="center"/>
          </w:tcPr>
          <w:p w:rsidR="008D4DEE" w:rsidRDefault="008D4DEE" w:rsidP="005B6CE7">
            <w:pPr>
              <w:jc w:val="center"/>
            </w:pPr>
            <w:r>
              <w:t>470857,85</w:t>
            </w:r>
          </w:p>
        </w:tc>
      </w:tr>
      <w:tr w:rsidR="008D4DEE" w:rsidTr="005B6CE7">
        <w:trPr>
          <w:trHeight w:val="20"/>
        </w:trPr>
        <w:tc>
          <w:tcPr>
            <w:tcW w:w="0" w:type="auto"/>
            <w:vAlign w:val="center"/>
          </w:tcPr>
          <w:p w:rsidR="008D4DEE" w:rsidRDefault="008D4DEE" w:rsidP="005B6CE7">
            <w:pPr>
              <w:jc w:val="center"/>
            </w:pPr>
            <w:r>
              <w:t>3</w:t>
            </w:r>
          </w:p>
        </w:tc>
        <w:tc>
          <w:tcPr>
            <w:tcW w:w="0" w:type="auto"/>
            <w:vAlign w:val="center"/>
          </w:tcPr>
          <w:p w:rsidR="008D4DEE" w:rsidRDefault="008D4DEE" w:rsidP="005B6CE7">
            <w:pPr>
              <w:jc w:val="center"/>
            </w:pPr>
            <w:r>
              <w:t>30°14'60"</w:t>
            </w:r>
          </w:p>
        </w:tc>
        <w:tc>
          <w:tcPr>
            <w:tcW w:w="0" w:type="auto"/>
            <w:vAlign w:val="center"/>
          </w:tcPr>
          <w:p w:rsidR="008D4DEE" w:rsidRDefault="008D4DEE" w:rsidP="005B6CE7">
            <w:pPr>
              <w:jc w:val="center"/>
            </w:pPr>
            <w:r>
              <w:t>31,66</w:t>
            </w:r>
          </w:p>
        </w:tc>
        <w:tc>
          <w:tcPr>
            <w:tcW w:w="0" w:type="auto"/>
            <w:vAlign w:val="center"/>
          </w:tcPr>
          <w:p w:rsidR="008D4DEE" w:rsidRDefault="008D4DEE" w:rsidP="005B6CE7">
            <w:pPr>
              <w:jc w:val="center"/>
            </w:pPr>
            <w:r>
              <w:t>2229550,35</w:t>
            </w:r>
          </w:p>
        </w:tc>
        <w:tc>
          <w:tcPr>
            <w:tcW w:w="0" w:type="auto"/>
            <w:vAlign w:val="center"/>
          </w:tcPr>
          <w:p w:rsidR="008D4DEE" w:rsidRDefault="008D4DEE" w:rsidP="005B6CE7">
            <w:pPr>
              <w:jc w:val="center"/>
            </w:pPr>
            <w:r>
              <w:t>470863,39</w:t>
            </w:r>
          </w:p>
        </w:tc>
      </w:tr>
      <w:tr w:rsidR="008D4DEE" w:rsidTr="005B6CE7">
        <w:trPr>
          <w:trHeight w:val="20"/>
        </w:trPr>
        <w:tc>
          <w:tcPr>
            <w:tcW w:w="0" w:type="auto"/>
            <w:vAlign w:val="center"/>
          </w:tcPr>
          <w:p w:rsidR="008D4DEE" w:rsidRDefault="008D4DEE" w:rsidP="005B6CE7">
            <w:pPr>
              <w:jc w:val="center"/>
            </w:pPr>
            <w:r>
              <w:t>211</w:t>
            </w:r>
          </w:p>
        </w:tc>
        <w:tc>
          <w:tcPr>
            <w:tcW w:w="0" w:type="auto"/>
            <w:vAlign w:val="center"/>
          </w:tcPr>
          <w:p w:rsidR="008D4DEE" w:rsidRDefault="008D4DEE" w:rsidP="005B6CE7">
            <w:pPr>
              <w:jc w:val="center"/>
            </w:pPr>
            <w:r>
              <w:t>30°13'45"</w:t>
            </w:r>
          </w:p>
        </w:tc>
        <w:tc>
          <w:tcPr>
            <w:tcW w:w="0" w:type="auto"/>
            <w:vAlign w:val="center"/>
          </w:tcPr>
          <w:p w:rsidR="008D4DEE" w:rsidRDefault="008D4DEE" w:rsidP="005B6CE7">
            <w:pPr>
              <w:jc w:val="center"/>
            </w:pPr>
            <w:r>
              <w:t>16,59</w:t>
            </w:r>
          </w:p>
        </w:tc>
        <w:tc>
          <w:tcPr>
            <w:tcW w:w="0" w:type="auto"/>
            <w:vAlign w:val="center"/>
          </w:tcPr>
          <w:p w:rsidR="008D4DEE" w:rsidRDefault="008D4DEE" w:rsidP="005B6CE7">
            <w:pPr>
              <w:jc w:val="center"/>
            </w:pPr>
            <w:r>
              <w:t>2229577,70</w:t>
            </w:r>
          </w:p>
        </w:tc>
        <w:tc>
          <w:tcPr>
            <w:tcW w:w="0" w:type="auto"/>
            <w:vAlign w:val="center"/>
          </w:tcPr>
          <w:p w:rsidR="008D4DEE" w:rsidRDefault="008D4DEE" w:rsidP="005B6CE7">
            <w:pPr>
              <w:jc w:val="center"/>
            </w:pPr>
            <w:r>
              <w:t>470879,34</w:t>
            </w:r>
          </w:p>
        </w:tc>
      </w:tr>
      <w:tr w:rsidR="008D4DEE" w:rsidTr="005B6CE7">
        <w:trPr>
          <w:trHeight w:val="20"/>
        </w:trPr>
        <w:tc>
          <w:tcPr>
            <w:tcW w:w="0" w:type="auto"/>
            <w:vAlign w:val="center"/>
          </w:tcPr>
          <w:p w:rsidR="008D4DEE" w:rsidRDefault="008D4DEE" w:rsidP="005B6CE7">
            <w:pPr>
              <w:jc w:val="center"/>
            </w:pPr>
            <w:r>
              <w:t>4</w:t>
            </w:r>
          </w:p>
        </w:tc>
        <w:tc>
          <w:tcPr>
            <w:tcW w:w="0" w:type="auto"/>
            <w:vAlign w:val="center"/>
          </w:tcPr>
          <w:p w:rsidR="008D4DEE" w:rsidRDefault="008D4DEE" w:rsidP="005B6CE7">
            <w:pPr>
              <w:jc w:val="center"/>
            </w:pPr>
            <w:r>
              <w:t>300°13'37"</w:t>
            </w:r>
          </w:p>
        </w:tc>
        <w:tc>
          <w:tcPr>
            <w:tcW w:w="0" w:type="auto"/>
            <w:vAlign w:val="center"/>
          </w:tcPr>
          <w:p w:rsidR="008D4DEE" w:rsidRDefault="008D4DEE" w:rsidP="005B6CE7">
            <w:pPr>
              <w:jc w:val="center"/>
            </w:pPr>
            <w:r>
              <w:t>60,01</w:t>
            </w:r>
          </w:p>
        </w:tc>
        <w:tc>
          <w:tcPr>
            <w:tcW w:w="0" w:type="auto"/>
            <w:vAlign w:val="center"/>
          </w:tcPr>
          <w:p w:rsidR="008D4DEE" w:rsidRDefault="008D4DEE" w:rsidP="005B6CE7">
            <w:pPr>
              <w:jc w:val="center"/>
            </w:pPr>
            <w:r>
              <w:t>2229592,03</w:t>
            </w:r>
          </w:p>
        </w:tc>
        <w:tc>
          <w:tcPr>
            <w:tcW w:w="0" w:type="auto"/>
            <w:vAlign w:val="center"/>
          </w:tcPr>
          <w:p w:rsidR="008D4DEE" w:rsidRDefault="008D4DEE" w:rsidP="005B6CE7">
            <w:pPr>
              <w:jc w:val="center"/>
            </w:pPr>
            <w:r>
              <w:t>470887,69</w:t>
            </w:r>
          </w:p>
        </w:tc>
      </w:tr>
      <w:tr w:rsidR="008D4DEE" w:rsidTr="005B6CE7">
        <w:trPr>
          <w:trHeight w:val="20"/>
        </w:trPr>
        <w:tc>
          <w:tcPr>
            <w:tcW w:w="0" w:type="auto"/>
            <w:vAlign w:val="center"/>
          </w:tcPr>
          <w:p w:rsidR="008D4DEE" w:rsidRDefault="008D4DEE" w:rsidP="005B6CE7">
            <w:pPr>
              <w:jc w:val="center"/>
            </w:pPr>
            <w:r>
              <w:t>212</w:t>
            </w:r>
          </w:p>
        </w:tc>
        <w:tc>
          <w:tcPr>
            <w:tcW w:w="0" w:type="auto"/>
            <w:vAlign w:val="center"/>
          </w:tcPr>
          <w:p w:rsidR="008D4DEE" w:rsidRDefault="008D4DEE" w:rsidP="005B6CE7">
            <w:pPr>
              <w:jc w:val="center"/>
            </w:pPr>
            <w:r>
              <w:t>32°11'15"</w:t>
            </w:r>
          </w:p>
        </w:tc>
        <w:tc>
          <w:tcPr>
            <w:tcW w:w="0" w:type="auto"/>
            <w:vAlign w:val="center"/>
          </w:tcPr>
          <w:p w:rsidR="008D4DEE" w:rsidRDefault="008D4DEE" w:rsidP="005B6CE7">
            <w:pPr>
              <w:jc w:val="center"/>
            </w:pPr>
            <w:r>
              <w:t>68,33</w:t>
            </w:r>
          </w:p>
        </w:tc>
        <w:tc>
          <w:tcPr>
            <w:tcW w:w="0" w:type="auto"/>
            <w:vAlign w:val="center"/>
          </w:tcPr>
          <w:p w:rsidR="008D4DEE" w:rsidRDefault="008D4DEE" w:rsidP="005B6CE7">
            <w:pPr>
              <w:jc w:val="center"/>
            </w:pPr>
            <w:r>
              <w:t>2228819,22</w:t>
            </w:r>
          </w:p>
        </w:tc>
        <w:tc>
          <w:tcPr>
            <w:tcW w:w="0" w:type="auto"/>
            <w:vAlign w:val="center"/>
          </w:tcPr>
          <w:p w:rsidR="008D4DEE" w:rsidRDefault="008D4DEE" w:rsidP="005B6CE7">
            <w:pPr>
              <w:jc w:val="center"/>
            </w:pPr>
            <w:r>
              <w:t>470804,33</w:t>
            </w:r>
          </w:p>
        </w:tc>
      </w:tr>
      <w:tr w:rsidR="008D4DEE" w:rsidTr="005B6CE7">
        <w:trPr>
          <w:trHeight w:val="20"/>
        </w:trPr>
        <w:tc>
          <w:tcPr>
            <w:tcW w:w="0" w:type="auto"/>
            <w:vAlign w:val="center"/>
          </w:tcPr>
          <w:p w:rsidR="008D4DEE" w:rsidRDefault="008D4DEE" w:rsidP="005B6CE7">
            <w:pPr>
              <w:jc w:val="center"/>
            </w:pPr>
            <w:r>
              <w:t>213</w:t>
            </w:r>
          </w:p>
        </w:tc>
        <w:tc>
          <w:tcPr>
            <w:tcW w:w="0" w:type="auto"/>
            <w:vAlign w:val="center"/>
          </w:tcPr>
          <w:p w:rsidR="008D4DEE" w:rsidRDefault="008D4DEE" w:rsidP="005B6CE7">
            <w:pPr>
              <w:jc w:val="center"/>
            </w:pPr>
            <w:r>
              <w:t>32°17'58"</w:t>
            </w:r>
          </w:p>
        </w:tc>
        <w:tc>
          <w:tcPr>
            <w:tcW w:w="0" w:type="auto"/>
            <w:vAlign w:val="center"/>
          </w:tcPr>
          <w:p w:rsidR="008D4DEE" w:rsidRDefault="008D4DEE" w:rsidP="005B6CE7">
            <w:pPr>
              <w:jc w:val="center"/>
            </w:pPr>
            <w:r>
              <w:t>5,37</w:t>
            </w:r>
          </w:p>
        </w:tc>
        <w:tc>
          <w:tcPr>
            <w:tcW w:w="0" w:type="auto"/>
            <w:vAlign w:val="center"/>
          </w:tcPr>
          <w:p w:rsidR="008D4DEE" w:rsidRDefault="008D4DEE" w:rsidP="005B6CE7">
            <w:pPr>
              <w:jc w:val="center"/>
            </w:pPr>
            <w:r>
              <w:t>2228877,05</w:t>
            </w:r>
          </w:p>
        </w:tc>
        <w:tc>
          <w:tcPr>
            <w:tcW w:w="0" w:type="auto"/>
            <w:vAlign w:val="center"/>
          </w:tcPr>
          <w:p w:rsidR="008D4DEE" w:rsidRDefault="008D4DEE" w:rsidP="005B6CE7">
            <w:pPr>
              <w:jc w:val="center"/>
            </w:pPr>
            <w:r>
              <w:t>470840,73</w:t>
            </w:r>
          </w:p>
        </w:tc>
      </w:tr>
      <w:tr w:rsidR="008D4DEE" w:rsidTr="005B6CE7">
        <w:trPr>
          <w:trHeight w:val="20"/>
        </w:trPr>
        <w:tc>
          <w:tcPr>
            <w:tcW w:w="0" w:type="auto"/>
            <w:vAlign w:val="center"/>
          </w:tcPr>
          <w:p w:rsidR="008D4DEE" w:rsidRDefault="008D4DEE" w:rsidP="005B6CE7">
            <w:pPr>
              <w:jc w:val="center"/>
            </w:pPr>
            <w:r>
              <w:t>214</w:t>
            </w:r>
          </w:p>
        </w:tc>
        <w:tc>
          <w:tcPr>
            <w:tcW w:w="0" w:type="auto"/>
            <w:vAlign w:val="center"/>
          </w:tcPr>
          <w:p w:rsidR="008D4DEE" w:rsidRDefault="008D4DEE" w:rsidP="005B6CE7">
            <w:pPr>
              <w:jc w:val="center"/>
            </w:pPr>
            <w:r>
              <w:t>30°2'57"</w:t>
            </w:r>
          </w:p>
        </w:tc>
        <w:tc>
          <w:tcPr>
            <w:tcW w:w="0" w:type="auto"/>
            <w:vAlign w:val="center"/>
          </w:tcPr>
          <w:p w:rsidR="008D4DEE" w:rsidRDefault="008D4DEE" w:rsidP="005B6CE7">
            <w:pPr>
              <w:jc w:val="center"/>
            </w:pPr>
            <w:r>
              <w:t>5,37</w:t>
            </w:r>
          </w:p>
        </w:tc>
        <w:tc>
          <w:tcPr>
            <w:tcW w:w="0" w:type="auto"/>
            <w:vAlign w:val="center"/>
          </w:tcPr>
          <w:p w:rsidR="008D4DEE" w:rsidRDefault="008D4DEE" w:rsidP="005B6CE7">
            <w:pPr>
              <w:jc w:val="center"/>
            </w:pPr>
            <w:r>
              <w:t>2228881,59</w:t>
            </w:r>
          </w:p>
        </w:tc>
        <w:tc>
          <w:tcPr>
            <w:tcW w:w="0" w:type="auto"/>
            <w:vAlign w:val="center"/>
          </w:tcPr>
          <w:p w:rsidR="008D4DEE" w:rsidRDefault="008D4DEE" w:rsidP="005B6CE7">
            <w:pPr>
              <w:jc w:val="center"/>
            </w:pPr>
            <w:r>
              <w:t>470843,60</w:t>
            </w:r>
          </w:p>
        </w:tc>
      </w:tr>
      <w:tr w:rsidR="008D4DEE" w:rsidTr="005B6CE7">
        <w:trPr>
          <w:trHeight w:val="20"/>
        </w:trPr>
        <w:tc>
          <w:tcPr>
            <w:tcW w:w="0" w:type="auto"/>
            <w:vAlign w:val="center"/>
          </w:tcPr>
          <w:p w:rsidR="008D4DEE" w:rsidRDefault="008D4DEE" w:rsidP="005B6CE7">
            <w:pPr>
              <w:jc w:val="center"/>
            </w:pPr>
            <w:r>
              <w:t>215</w:t>
            </w:r>
          </w:p>
        </w:tc>
        <w:tc>
          <w:tcPr>
            <w:tcW w:w="0" w:type="auto"/>
            <w:vAlign w:val="center"/>
          </w:tcPr>
          <w:p w:rsidR="008D4DEE" w:rsidRDefault="008D4DEE" w:rsidP="005B6CE7">
            <w:pPr>
              <w:jc w:val="center"/>
            </w:pPr>
            <w:r>
              <w:t>30°12'12"</w:t>
            </w:r>
          </w:p>
        </w:tc>
        <w:tc>
          <w:tcPr>
            <w:tcW w:w="0" w:type="auto"/>
            <w:vAlign w:val="center"/>
          </w:tcPr>
          <w:p w:rsidR="008D4DEE" w:rsidRDefault="008D4DEE" w:rsidP="005B6CE7">
            <w:pPr>
              <w:jc w:val="center"/>
            </w:pPr>
            <w:r>
              <w:t>133,9</w:t>
            </w:r>
          </w:p>
        </w:tc>
        <w:tc>
          <w:tcPr>
            <w:tcW w:w="0" w:type="auto"/>
            <w:vAlign w:val="center"/>
          </w:tcPr>
          <w:p w:rsidR="008D4DEE" w:rsidRDefault="008D4DEE" w:rsidP="005B6CE7">
            <w:pPr>
              <w:jc w:val="center"/>
            </w:pPr>
            <w:r>
              <w:t>2228886,24</w:t>
            </w:r>
          </w:p>
        </w:tc>
        <w:tc>
          <w:tcPr>
            <w:tcW w:w="0" w:type="auto"/>
            <w:vAlign w:val="center"/>
          </w:tcPr>
          <w:p w:rsidR="008D4DEE" w:rsidRDefault="008D4DEE" w:rsidP="005B6CE7">
            <w:pPr>
              <w:jc w:val="center"/>
            </w:pPr>
            <w:r>
              <w:t>470846,29</w:t>
            </w:r>
          </w:p>
        </w:tc>
      </w:tr>
      <w:tr w:rsidR="008D4DEE" w:rsidTr="005B6CE7">
        <w:trPr>
          <w:trHeight w:val="20"/>
        </w:trPr>
        <w:tc>
          <w:tcPr>
            <w:tcW w:w="0" w:type="auto"/>
            <w:vAlign w:val="center"/>
          </w:tcPr>
          <w:p w:rsidR="008D4DEE" w:rsidRDefault="008D4DEE" w:rsidP="005B6CE7">
            <w:pPr>
              <w:jc w:val="center"/>
            </w:pPr>
            <w:r>
              <w:t>216</w:t>
            </w:r>
          </w:p>
        </w:tc>
        <w:tc>
          <w:tcPr>
            <w:tcW w:w="0" w:type="auto"/>
            <w:vAlign w:val="center"/>
          </w:tcPr>
          <w:p w:rsidR="008D4DEE" w:rsidRDefault="008D4DEE" w:rsidP="005B6CE7">
            <w:pPr>
              <w:jc w:val="center"/>
            </w:pPr>
            <w:r>
              <w:t>300°12'20"</w:t>
            </w:r>
          </w:p>
        </w:tc>
        <w:tc>
          <w:tcPr>
            <w:tcW w:w="0" w:type="auto"/>
            <w:vAlign w:val="center"/>
          </w:tcPr>
          <w:p w:rsidR="008D4DEE" w:rsidRDefault="008D4DEE" w:rsidP="005B6CE7">
            <w:pPr>
              <w:jc w:val="center"/>
            </w:pPr>
            <w:r>
              <w:t>15,42</w:t>
            </w:r>
          </w:p>
        </w:tc>
        <w:tc>
          <w:tcPr>
            <w:tcW w:w="0" w:type="auto"/>
            <w:vAlign w:val="center"/>
          </w:tcPr>
          <w:p w:rsidR="008D4DEE" w:rsidRDefault="008D4DEE" w:rsidP="005B6CE7">
            <w:pPr>
              <w:jc w:val="center"/>
            </w:pPr>
            <w:r>
              <w:t>2229001,96</w:t>
            </w:r>
          </w:p>
        </w:tc>
        <w:tc>
          <w:tcPr>
            <w:tcW w:w="0" w:type="auto"/>
            <w:vAlign w:val="center"/>
          </w:tcPr>
          <w:p w:rsidR="008D4DEE" w:rsidRDefault="008D4DEE" w:rsidP="005B6CE7">
            <w:pPr>
              <w:jc w:val="center"/>
            </w:pPr>
            <w:r>
              <w:t>470913,65</w:t>
            </w:r>
          </w:p>
        </w:tc>
      </w:tr>
      <w:tr w:rsidR="008D4DEE" w:rsidTr="005B6CE7">
        <w:trPr>
          <w:trHeight w:val="20"/>
        </w:trPr>
        <w:tc>
          <w:tcPr>
            <w:tcW w:w="0" w:type="auto"/>
            <w:vAlign w:val="center"/>
          </w:tcPr>
          <w:p w:rsidR="008D4DEE" w:rsidRDefault="008D4DEE" w:rsidP="005B6CE7">
            <w:pPr>
              <w:jc w:val="center"/>
            </w:pPr>
            <w:r>
              <w:t>217</w:t>
            </w:r>
          </w:p>
        </w:tc>
        <w:tc>
          <w:tcPr>
            <w:tcW w:w="0" w:type="auto"/>
            <w:vAlign w:val="center"/>
          </w:tcPr>
          <w:p w:rsidR="008D4DEE" w:rsidRDefault="008D4DEE" w:rsidP="005B6CE7">
            <w:pPr>
              <w:jc w:val="center"/>
            </w:pPr>
            <w:r>
              <w:t>30°7'54"</w:t>
            </w:r>
          </w:p>
        </w:tc>
        <w:tc>
          <w:tcPr>
            <w:tcW w:w="0" w:type="auto"/>
            <w:vAlign w:val="center"/>
          </w:tcPr>
          <w:p w:rsidR="008D4DEE" w:rsidRDefault="008D4DEE" w:rsidP="005B6CE7">
            <w:pPr>
              <w:jc w:val="center"/>
            </w:pPr>
            <w:r>
              <w:t>1,65</w:t>
            </w:r>
          </w:p>
        </w:tc>
        <w:tc>
          <w:tcPr>
            <w:tcW w:w="0" w:type="auto"/>
            <w:vAlign w:val="center"/>
          </w:tcPr>
          <w:p w:rsidR="008D4DEE" w:rsidRDefault="008D4DEE" w:rsidP="005B6CE7">
            <w:pPr>
              <w:jc w:val="center"/>
            </w:pPr>
            <w:r>
              <w:t>2229009,72</w:t>
            </w:r>
          </w:p>
        </w:tc>
        <w:tc>
          <w:tcPr>
            <w:tcW w:w="0" w:type="auto"/>
            <w:vAlign w:val="center"/>
          </w:tcPr>
          <w:p w:rsidR="008D4DEE" w:rsidRDefault="008D4DEE" w:rsidP="005B6CE7">
            <w:pPr>
              <w:jc w:val="center"/>
            </w:pPr>
            <w:r>
              <w:t>470900,32</w:t>
            </w:r>
          </w:p>
        </w:tc>
      </w:tr>
      <w:tr w:rsidR="008D4DEE" w:rsidTr="005B6CE7">
        <w:trPr>
          <w:trHeight w:val="20"/>
        </w:trPr>
        <w:tc>
          <w:tcPr>
            <w:tcW w:w="0" w:type="auto"/>
            <w:vAlign w:val="center"/>
          </w:tcPr>
          <w:p w:rsidR="008D4DEE" w:rsidRDefault="008D4DEE" w:rsidP="005B6CE7">
            <w:pPr>
              <w:jc w:val="center"/>
            </w:pPr>
            <w:r>
              <w:t>218</w:t>
            </w:r>
          </w:p>
        </w:tc>
        <w:tc>
          <w:tcPr>
            <w:tcW w:w="0" w:type="auto"/>
            <w:vAlign w:val="center"/>
          </w:tcPr>
          <w:p w:rsidR="008D4DEE" w:rsidRDefault="008D4DEE" w:rsidP="005B6CE7">
            <w:pPr>
              <w:jc w:val="center"/>
            </w:pPr>
            <w:r>
              <w:t>29°48'17"</w:t>
            </w:r>
          </w:p>
        </w:tc>
        <w:tc>
          <w:tcPr>
            <w:tcW w:w="0" w:type="auto"/>
            <w:vAlign w:val="center"/>
          </w:tcPr>
          <w:p w:rsidR="008D4DEE" w:rsidRDefault="008D4DEE" w:rsidP="005B6CE7">
            <w:pPr>
              <w:jc w:val="center"/>
            </w:pPr>
            <w:r>
              <w:t>4,75</w:t>
            </w:r>
          </w:p>
        </w:tc>
        <w:tc>
          <w:tcPr>
            <w:tcW w:w="0" w:type="auto"/>
            <w:vAlign w:val="center"/>
          </w:tcPr>
          <w:p w:rsidR="008D4DEE" w:rsidRDefault="008D4DEE" w:rsidP="005B6CE7">
            <w:pPr>
              <w:jc w:val="center"/>
            </w:pPr>
            <w:r>
              <w:t>2229011,15</w:t>
            </w:r>
          </w:p>
        </w:tc>
        <w:tc>
          <w:tcPr>
            <w:tcW w:w="0" w:type="auto"/>
            <w:vAlign w:val="center"/>
          </w:tcPr>
          <w:p w:rsidR="008D4DEE" w:rsidRDefault="008D4DEE" w:rsidP="005B6CE7">
            <w:pPr>
              <w:jc w:val="center"/>
            </w:pPr>
            <w:r>
              <w:t>470901,15</w:t>
            </w:r>
          </w:p>
        </w:tc>
      </w:tr>
      <w:tr w:rsidR="008D4DEE" w:rsidTr="005B6CE7">
        <w:trPr>
          <w:trHeight w:val="20"/>
        </w:trPr>
        <w:tc>
          <w:tcPr>
            <w:tcW w:w="0" w:type="auto"/>
            <w:vAlign w:val="center"/>
          </w:tcPr>
          <w:p w:rsidR="008D4DEE" w:rsidRDefault="008D4DEE" w:rsidP="005B6CE7">
            <w:pPr>
              <w:jc w:val="center"/>
            </w:pPr>
            <w:r>
              <w:t>219</w:t>
            </w:r>
          </w:p>
        </w:tc>
        <w:tc>
          <w:tcPr>
            <w:tcW w:w="0" w:type="auto"/>
            <w:vAlign w:val="center"/>
          </w:tcPr>
          <w:p w:rsidR="008D4DEE" w:rsidRDefault="008D4DEE" w:rsidP="005B6CE7">
            <w:pPr>
              <w:jc w:val="center"/>
            </w:pPr>
            <w:r>
              <w:t>28°47'3"</w:t>
            </w:r>
          </w:p>
        </w:tc>
        <w:tc>
          <w:tcPr>
            <w:tcW w:w="0" w:type="auto"/>
            <w:vAlign w:val="center"/>
          </w:tcPr>
          <w:p w:rsidR="008D4DEE" w:rsidRDefault="008D4DEE" w:rsidP="005B6CE7">
            <w:pPr>
              <w:jc w:val="center"/>
            </w:pPr>
            <w:r>
              <w:t>4,74</w:t>
            </w:r>
          </w:p>
        </w:tc>
        <w:tc>
          <w:tcPr>
            <w:tcW w:w="0" w:type="auto"/>
            <w:vAlign w:val="center"/>
          </w:tcPr>
          <w:p w:rsidR="008D4DEE" w:rsidRDefault="008D4DEE" w:rsidP="005B6CE7">
            <w:pPr>
              <w:jc w:val="center"/>
            </w:pPr>
            <w:r>
              <w:t>2229015,27</w:t>
            </w:r>
          </w:p>
        </w:tc>
        <w:tc>
          <w:tcPr>
            <w:tcW w:w="0" w:type="auto"/>
            <w:vAlign w:val="center"/>
          </w:tcPr>
          <w:p w:rsidR="008D4DEE" w:rsidRDefault="008D4DEE" w:rsidP="005B6CE7">
            <w:pPr>
              <w:jc w:val="center"/>
            </w:pPr>
            <w:r>
              <w:t>470903,51</w:t>
            </w:r>
          </w:p>
        </w:tc>
      </w:tr>
      <w:tr w:rsidR="008D4DEE" w:rsidTr="005B6CE7">
        <w:trPr>
          <w:trHeight w:val="20"/>
        </w:trPr>
        <w:tc>
          <w:tcPr>
            <w:tcW w:w="0" w:type="auto"/>
            <w:vAlign w:val="center"/>
          </w:tcPr>
          <w:p w:rsidR="008D4DEE" w:rsidRDefault="008D4DEE" w:rsidP="005B6CE7">
            <w:pPr>
              <w:jc w:val="center"/>
            </w:pPr>
            <w:r>
              <w:t>220</w:t>
            </w:r>
          </w:p>
        </w:tc>
        <w:tc>
          <w:tcPr>
            <w:tcW w:w="0" w:type="auto"/>
            <w:vAlign w:val="center"/>
          </w:tcPr>
          <w:p w:rsidR="008D4DEE" w:rsidRDefault="008D4DEE" w:rsidP="005B6CE7">
            <w:pPr>
              <w:jc w:val="center"/>
            </w:pPr>
            <w:r>
              <w:t>28°7'45"</w:t>
            </w:r>
          </w:p>
        </w:tc>
        <w:tc>
          <w:tcPr>
            <w:tcW w:w="0" w:type="auto"/>
            <w:vAlign w:val="center"/>
          </w:tcPr>
          <w:p w:rsidR="008D4DEE" w:rsidRDefault="008D4DEE" w:rsidP="005B6CE7">
            <w:pPr>
              <w:jc w:val="center"/>
            </w:pPr>
            <w:r>
              <w:t>4,75</w:t>
            </w:r>
          </w:p>
        </w:tc>
        <w:tc>
          <w:tcPr>
            <w:tcW w:w="0" w:type="auto"/>
            <w:vAlign w:val="center"/>
          </w:tcPr>
          <w:p w:rsidR="008D4DEE" w:rsidRDefault="008D4DEE" w:rsidP="005B6CE7">
            <w:pPr>
              <w:jc w:val="center"/>
            </w:pPr>
            <w:r>
              <w:t>2229019,42</w:t>
            </w:r>
          </w:p>
        </w:tc>
        <w:tc>
          <w:tcPr>
            <w:tcW w:w="0" w:type="auto"/>
            <w:vAlign w:val="center"/>
          </w:tcPr>
          <w:p w:rsidR="008D4DEE" w:rsidRDefault="008D4DEE" w:rsidP="005B6CE7">
            <w:pPr>
              <w:jc w:val="center"/>
            </w:pPr>
            <w:r>
              <w:t>470905,79</w:t>
            </w:r>
          </w:p>
        </w:tc>
      </w:tr>
      <w:tr w:rsidR="008D4DEE" w:rsidTr="005B6CE7">
        <w:trPr>
          <w:trHeight w:val="20"/>
        </w:trPr>
        <w:tc>
          <w:tcPr>
            <w:tcW w:w="0" w:type="auto"/>
            <w:vAlign w:val="center"/>
          </w:tcPr>
          <w:p w:rsidR="008D4DEE" w:rsidRDefault="008D4DEE" w:rsidP="005B6CE7">
            <w:pPr>
              <w:jc w:val="center"/>
            </w:pPr>
            <w:r>
              <w:t>221</w:t>
            </w:r>
          </w:p>
        </w:tc>
        <w:tc>
          <w:tcPr>
            <w:tcW w:w="0" w:type="auto"/>
            <w:vAlign w:val="center"/>
          </w:tcPr>
          <w:p w:rsidR="008D4DEE" w:rsidRDefault="008D4DEE" w:rsidP="005B6CE7">
            <w:pPr>
              <w:jc w:val="center"/>
            </w:pPr>
            <w:r>
              <w:t>27°35'32"</w:t>
            </w:r>
          </w:p>
        </w:tc>
        <w:tc>
          <w:tcPr>
            <w:tcW w:w="0" w:type="auto"/>
            <w:vAlign w:val="center"/>
          </w:tcPr>
          <w:p w:rsidR="008D4DEE" w:rsidRDefault="008D4DEE" w:rsidP="005B6CE7">
            <w:pPr>
              <w:jc w:val="center"/>
            </w:pPr>
            <w:r>
              <w:t>102,77</w:t>
            </w:r>
          </w:p>
        </w:tc>
        <w:tc>
          <w:tcPr>
            <w:tcW w:w="0" w:type="auto"/>
            <w:vAlign w:val="center"/>
          </w:tcPr>
          <w:p w:rsidR="008D4DEE" w:rsidRDefault="008D4DEE" w:rsidP="005B6CE7">
            <w:pPr>
              <w:jc w:val="center"/>
            </w:pPr>
            <w:r>
              <w:t>2229023,61</w:t>
            </w:r>
          </w:p>
        </w:tc>
        <w:tc>
          <w:tcPr>
            <w:tcW w:w="0" w:type="auto"/>
            <w:vAlign w:val="center"/>
          </w:tcPr>
          <w:p w:rsidR="008D4DEE" w:rsidRDefault="008D4DEE" w:rsidP="005B6CE7">
            <w:pPr>
              <w:jc w:val="center"/>
            </w:pPr>
            <w:r>
              <w:t>470908,03</w:t>
            </w:r>
          </w:p>
        </w:tc>
      </w:tr>
      <w:tr w:rsidR="008D4DEE" w:rsidTr="005B6CE7">
        <w:trPr>
          <w:trHeight w:val="20"/>
        </w:trPr>
        <w:tc>
          <w:tcPr>
            <w:tcW w:w="0" w:type="auto"/>
            <w:vAlign w:val="center"/>
          </w:tcPr>
          <w:p w:rsidR="008D4DEE" w:rsidRDefault="008D4DEE" w:rsidP="005B6CE7">
            <w:pPr>
              <w:jc w:val="center"/>
            </w:pPr>
            <w:r>
              <w:t>222</w:t>
            </w:r>
          </w:p>
        </w:tc>
        <w:tc>
          <w:tcPr>
            <w:tcW w:w="0" w:type="auto"/>
            <w:vAlign w:val="center"/>
          </w:tcPr>
          <w:p w:rsidR="008D4DEE" w:rsidRDefault="008D4DEE" w:rsidP="005B6CE7">
            <w:pPr>
              <w:jc w:val="center"/>
            </w:pPr>
            <w:r>
              <w:t>297°35'5"</w:t>
            </w:r>
          </w:p>
        </w:tc>
        <w:tc>
          <w:tcPr>
            <w:tcW w:w="0" w:type="auto"/>
            <w:vAlign w:val="center"/>
          </w:tcPr>
          <w:p w:rsidR="008D4DEE" w:rsidRDefault="008D4DEE" w:rsidP="005B6CE7">
            <w:pPr>
              <w:jc w:val="center"/>
            </w:pPr>
            <w:r>
              <w:t>22,87</w:t>
            </w:r>
          </w:p>
        </w:tc>
        <w:tc>
          <w:tcPr>
            <w:tcW w:w="0" w:type="auto"/>
            <w:vAlign w:val="center"/>
          </w:tcPr>
          <w:p w:rsidR="008D4DEE" w:rsidRDefault="008D4DEE" w:rsidP="005B6CE7">
            <w:pPr>
              <w:jc w:val="center"/>
            </w:pPr>
            <w:r>
              <w:t>2229114,69</w:t>
            </w:r>
          </w:p>
        </w:tc>
        <w:tc>
          <w:tcPr>
            <w:tcW w:w="0" w:type="auto"/>
            <w:vAlign w:val="center"/>
          </w:tcPr>
          <w:p w:rsidR="008D4DEE" w:rsidRDefault="008D4DEE" w:rsidP="005B6CE7">
            <w:pPr>
              <w:jc w:val="center"/>
            </w:pPr>
            <w:r>
              <w:t>470955,63</w:t>
            </w:r>
          </w:p>
        </w:tc>
      </w:tr>
      <w:tr w:rsidR="008D4DEE" w:rsidTr="005B6CE7">
        <w:trPr>
          <w:trHeight w:val="20"/>
        </w:trPr>
        <w:tc>
          <w:tcPr>
            <w:tcW w:w="0" w:type="auto"/>
            <w:vAlign w:val="center"/>
          </w:tcPr>
          <w:p w:rsidR="008D4DEE" w:rsidRDefault="008D4DEE" w:rsidP="005B6CE7">
            <w:pPr>
              <w:jc w:val="center"/>
            </w:pPr>
            <w:r>
              <w:t>223</w:t>
            </w:r>
          </w:p>
        </w:tc>
        <w:tc>
          <w:tcPr>
            <w:tcW w:w="0" w:type="auto"/>
            <w:vAlign w:val="center"/>
          </w:tcPr>
          <w:p w:rsidR="008D4DEE" w:rsidRDefault="008D4DEE" w:rsidP="005B6CE7">
            <w:pPr>
              <w:jc w:val="center"/>
            </w:pPr>
            <w:r>
              <w:t>27°35'22"</w:t>
            </w:r>
          </w:p>
        </w:tc>
        <w:tc>
          <w:tcPr>
            <w:tcW w:w="0" w:type="auto"/>
            <w:vAlign w:val="center"/>
          </w:tcPr>
          <w:p w:rsidR="008D4DEE" w:rsidRDefault="008D4DEE" w:rsidP="005B6CE7">
            <w:pPr>
              <w:jc w:val="center"/>
            </w:pPr>
            <w:r>
              <w:t>182,84</w:t>
            </w:r>
          </w:p>
        </w:tc>
        <w:tc>
          <w:tcPr>
            <w:tcW w:w="0" w:type="auto"/>
            <w:vAlign w:val="center"/>
          </w:tcPr>
          <w:p w:rsidR="008D4DEE" w:rsidRDefault="008D4DEE" w:rsidP="005B6CE7">
            <w:pPr>
              <w:jc w:val="center"/>
            </w:pPr>
            <w:r>
              <w:t>2229125,28</w:t>
            </w:r>
          </w:p>
        </w:tc>
        <w:tc>
          <w:tcPr>
            <w:tcW w:w="0" w:type="auto"/>
            <w:vAlign w:val="center"/>
          </w:tcPr>
          <w:p w:rsidR="008D4DEE" w:rsidRDefault="008D4DEE" w:rsidP="005B6CE7">
            <w:pPr>
              <w:jc w:val="center"/>
            </w:pPr>
            <w:r>
              <w:t>470935,36</w:t>
            </w:r>
          </w:p>
        </w:tc>
      </w:tr>
      <w:tr w:rsidR="008D4DEE" w:rsidTr="005B6CE7">
        <w:trPr>
          <w:trHeight w:val="20"/>
        </w:trPr>
        <w:tc>
          <w:tcPr>
            <w:tcW w:w="0" w:type="auto"/>
            <w:vAlign w:val="center"/>
          </w:tcPr>
          <w:p w:rsidR="008D4DEE" w:rsidRDefault="008D4DEE" w:rsidP="005B6CE7">
            <w:pPr>
              <w:jc w:val="center"/>
            </w:pPr>
            <w:r>
              <w:t>224</w:t>
            </w:r>
          </w:p>
        </w:tc>
        <w:tc>
          <w:tcPr>
            <w:tcW w:w="0" w:type="auto"/>
            <w:vAlign w:val="center"/>
          </w:tcPr>
          <w:p w:rsidR="008D4DEE" w:rsidRDefault="008D4DEE" w:rsidP="005B6CE7">
            <w:pPr>
              <w:jc w:val="center"/>
            </w:pPr>
            <w:r>
              <w:t>28°1'35"</w:t>
            </w:r>
          </w:p>
        </w:tc>
        <w:tc>
          <w:tcPr>
            <w:tcW w:w="0" w:type="auto"/>
            <w:vAlign w:val="center"/>
          </w:tcPr>
          <w:p w:rsidR="008D4DEE" w:rsidRDefault="008D4DEE" w:rsidP="005B6CE7">
            <w:pPr>
              <w:jc w:val="center"/>
            </w:pPr>
            <w:r>
              <w:t>4,38</w:t>
            </w:r>
          </w:p>
        </w:tc>
        <w:tc>
          <w:tcPr>
            <w:tcW w:w="0" w:type="auto"/>
            <w:vAlign w:val="center"/>
          </w:tcPr>
          <w:p w:rsidR="008D4DEE" w:rsidRDefault="008D4DEE" w:rsidP="005B6CE7">
            <w:pPr>
              <w:jc w:val="center"/>
            </w:pPr>
            <w:r>
              <w:t>2229287,33</w:t>
            </w:r>
          </w:p>
        </w:tc>
        <w:tc>
          <w:tcPr>
            <w:tcW w:w="0" w:type="auto"/>
            <w:vAlign w:val="center"/>
          </w:tcPr>
          <w:p w:rsidR="008D4DEE" w:rsidRDefault="008D4DEE" w:rsidP="005B6CE7">
            <w:pPr>
              <w:jc w:val="center"/>
            </w:pPr>
            <w:r>
              <w:t>471020,04</w:t>
            </w:r>
          </w:p>
        </w:tc>
      </w:tr>
      <w:tr w:rsidR="008D4DEE" w:rsidTr="005B6CE7">
        <w:trPr>
          <w:trHeight w:val="20"/>
        </w:trPr>
        <w:tc>
          <w:tcPr>
            <w:tcW w:w="0" w:type="auto"/>
            <w:vAlign w:val="center"/>
          </w:tcPr>
          <w:p w:rsidR="008D4DEE" w:rsidRDefault="008D4DEE" w:rsidP="005B6CE7">
            <w:pPr>
              <w:jc w:val="center"/>
            </w:pPr>
            <w:r>
              <w:t>225</w:t>
            </w:r>
          </w:p>
        </w:tc>
        <w:tc>
          <w:tcPr>
            <w:tcW w:w="0" w:type="auto"/>
            <w:vAlign w:val="center"/>
          </w:tcPr>
          <w:p w:rsidR="008D4DEE" w:rsidRDefault="008D4DEE" w:rsidP="005B6CE7">
            <w:pPr>
              <w:jc w:val="center"/>
            </w:pPr>
            <w:r>
              <w:t>28°57'56"</w:t>
            </w:r>
          </w:p>
        </w:tc>
        <w:tc>
          <w:tcPr>
            <w:tcW w:w="0" w:type="auto"/>
            <w:vAlign w:val="center"/>
          </w:tcPr>
          <w:p w:rsidR="008D4DEE" w:rsidRDefault="008D4DEE" w:rsidP="005B6CE7">
            <w:pPr>
              <w:jc w:val="center"/>
            </w:pPr>
            <w:r>
              <w:t>4,38</w:t>
            </w:r>
          </w:p>
        </w:tc>
        <w:tc>
          <w:tcPr>
            <w:tcW w:w="0" w:type="auto"/>
            <w:vAlign w:val="center"/>
          </w:tcPr>
          <w:p w:rsidR="008D4DEE" w:rsidRDefault="008D4DEE" w:rsidP="005B6CE7">
            <w:pPr>
              <w:jc w:val="center"/>
            </w:pPr>
            <w:r>
              <w:t>2229291,20</w:t>
            </w:r>
          </w:p>
        </w:tc>
        <w:tc>
          <w:tcPr>
            <w:tcW w:w="0" w:type="auto"/>
            <w:vAlign w:val="center"/>
          </w:tcPr>
          <w:p w:rsidR="008D4DEE" w:rsidRDefault="008D4DEE" w:rsidP="005B6CE7">
            <w:pPr>
              <w:jc w:val="center"/>
            </w:pPr>
            <w:r>
              <w:t>471022,10</w:t>
            </w:r>
          </w:p>
        </w:tc>
      </w:tr>
      <w:tr w:rsidR="008D4DEE" w:rsidTr="005B6CE7">
        <w:trPr>
          <w:trHeight w:val="20"/>
        </w:trPr>
        <w:tc>
          <w:tcPr>
            <w:tcW w:w="0" w:type="auto"/>
            <w:vAlign w:val="center"/>
          </w:tcPr>
          <w:p w:rsidR="008D4DEE" w:rsidRDefault="008D4DEE" w:rsidP="005B6CE7">
            <w:pPr>
              <w:jc w:val="center"/>
            </w:pPr>
            <w:r>
              <w:t>226</w:t>
            </w:r>
          </w:p>
        </w:tc>
        <w:tc>
          <w:tcPr>
            <w:tcW w:w="0" w:type="auto"/>
            <w:vAlign w:val="center"/>
          </w:tcPr>
          <w:p w:rsidR="008D4DEE" w:rsidRDefault="008D4DEE" w:rsidP="005B6CE7">
            <w:pPr>
              <w:jc w:val="center"/>
            </w:pPr>
            <w:r>
              <w:t>29°43'43"</w:t>
            </w:r>
          </w:p>
        </w:tc>
        <w:tc>
          <w:tcPr>
            <w:tcW w:w="0" w:type="auto"/>
            <w:vAlign w:val="center"/>
          </w:tcPr>
          <w:p w:rsidR="008D4DEE" w:rsidRDefault="008D4DEE" w:rsidP="005B6CE7">
            <w:pPr>
              <w:jc w:val="center"/>
            </w:pPr>
            <w:r>
              <w:t>4,38</w:t>
            </w:r>
          </w:p>
        </w:tc>
        <w:tc>
          <w:tcPr>
            <w:tcW w:w="0" w:type="auto"/>
            <w:vAlign w:val="center"/>
          </w:tcPr>
          <w:p w:rsidR="008D4DEE" w:rsidRDefault="008D4DEE" w:rsidP="005B6CE7">
            <w:pPr>
              <w:jc w:val="center"/>
            </w:pPr>
            <w:r>
              <w:t>2229295,03</w:t>
            </w:r>
          </w:p>
        </w:tc>
        <w:tc>
          <w:tcPr>
            <w:tcW w:w="0" w:type="auto"/>
            <w:vAlign w:val="center"/>
          </w:tcPr>
          <w:p w:rsidR="008D4DEE" w:rsidRDefault="008D4DEE" w:rsidP="005B6CE7">
            <w:pPr>
              <w:jc w:val="center"/>
            </w:pPr>
            <w:r>
              <w:t>471024,22</w:t>
            </w:r>
          </w:p>
        </w:tc>
      </w:tr>
      <w:tr w:rsidR="008D4DEE" w:rsidTr="005B6CE7">
        <w:trPr>
          <w:trHeight w:val="20"/>
        </w:trPr>
        <w:tc>
          <w:tcPr>
            <w:tcW w:w="0" w:type="auto"/>
            <w:vAlign w:val="center"/>
          </w:tcPr>
          <w:p w:rsidR="008D4DEE" w:rsidRDefault="008D4DEE" w:rsidP="005B6CE7">
            <w:pPr>
              <w:jc w:val="center"/>
            </w:pPr>
            <w:r>
              <w:t>227</w:t>
            </w:r>
          </w:p>
        </w:tc>
        <w:tc>
          <w:tcPr>
            <w:tcW w:w="0" w:type="auto"/>
            <w:vAlign w:val="center"/>
          </w:tcPr>
          <w:p w:rsidR="008D4DEE" w:rsidRDefault="008D4DEE" w:rsidP="005B6CE7">
            <w:pPr>
              <w:jc w:val="center"/>
            </w:pPr>
            <w:r>
              <w:t>30°13'28"</w:t>
            </w:r>
          </w:p>
        </w:tc>
        <w:tc>
          <w:tcPr>
            <w:tcW w:w="0" w:type="auto"/>
            <w:vAlign w:val="center"/>
          </w:tcPr>
          <w:p w:rsidR="008D4DEE" w:rsidRDefault="008D4DEE" w:rsidP="005B6CE7">
            <w:pPr>
              <w:jc w:val="center"/>
            </w:pPr>
            <w:r>
              <w:t>50,1</w:t>
            </w:r>
          </w:p>
        </w:tc>
        <w:tc>
          <w:tcPr>
            <w:tcW w:w="0" w:type="auto"/>
            <w:vAlign w:val="center"/>
          </w:tcPr>
          <w:p w:rsidR="008D4DEE" w:rsidRDefault="008D4DEE" w:rsidP="005B6CE7">
            <w:pPr>
              <w:jc w:val="center"/>
            </w:pPr>
            <w:r>
              <w:t>2229298,83</w:t>
            </w:r>
          </w:p>
        </w:tc>
        <w:tc>
          <w:tcPr>
            <w:tcW w:w="0" w:type="auto"/>
            <w:vAlign w:val="center"/>
          </w:tcPr>
          <w:p w:rsidR="008D4DEE" w:rsidRDefault="008D4DEE" w:rsidP="005B6CE7">
            <w:pPr>
              <w:jc w:val="center"/>
            </w:pPr>
            <w:r>
              <w:t>471026,39</w:t>
            </w:r>
          </w:p>
        </w:tc>
      </w:tr>
      <w:tr w:rsidR="008D4DEE" w:rsidTr="005B6CE7">
        <w:trPr>
          <w:trHeight w:val="20"/>
        </w:trPr>
        <w:tc>
          <w:tcPr>
            <w:tcW w:w="0" w:type="auto"/>
            <w:vAlign w:val="center"/>
          </w:tcPr>
          <w:p w:rsidR="008D4DEE" w:rsidRDefault="008D4DEE" w:rsidP="005B6CE7">
            <w:pPr>
              <w:jc w:val="center"/>
            </w:pPr>
            <w:r>
              <w:t>228</w:t>
            </w:r>
          </w:p>
        </w:tc>
        <w:tc>
          <w:tcPr>
            <w:tcW w:w="0" w:type="auto"/>
            <w:vAlign w:val="center"/>
          </w:tcPr>
          <w:p w:rsidR="008D4DEE" w:rsidRDefault="008D4DEE" w:rsidP="005B6CE7">
            <w:pPr>
              <w:jc w:val="center"/>
            </w:pPr>
            <w:r>
              <w:t>29°20'5"</w:t>
            </w:r>
          </w:p>
        </w:tc>
        <w:tc>
          <w:tcPr>
            <w:tcW w:w="0" w:type="auto"/>
            <w:vAlign w:val="center"/>
          </w:tcPr>
          <w:p w:rsidR="008D4DEE" w:rsidRDefault="008D4DEE" w:rsidP="005B6CE7">
            <w:pPr>
              <w:jc w:val="center"/>
            </w:pPr>
            <w:r>
              <w:t>12,12</w:t>
            </w:r>
          </w:p>
        </w:tc>
        <w:tc>
          <w:tcPr>
            <w:tcW w:w="0" w:type="auto"/>
            <w:vAlign w:val="center"/>
          </w:tcPr>
          <w:p w:rsidR="008D4DEE" w:rsidRDefault="008D4DEE" w:rsidP="005B6CE7">
            <w:pPr>
              <w:jc w:val="center"/>
            </w:pPr>
            <w:r>
              <w:t>2229342,12</w:t>
            </w:r>
          </w:p>
        </w:tc>
        <w:tc>
          <w:tcPr>
            <w:tcW w:w="0" w:type="auto"/>
            <w:vAlign w:val="center"/>
          </w:tcPr>
          <w:p w:rsidR="008D4DEE" w:rsidRDefault="008D4DEE" w:rsidP="005B6CE7">
            <w:pPr>
              <w:jc w:val="center"/>
            </w:pPr>
            <w:r>
              <w:t>471051,61</w:t>
            </w:r>
          </w:p>
        </w:tc>
      </w:tr>
      <w:tr w:rsidR="008D4DEE" w:rsidTr="005B6CE7">
        <w:trPr>
          <w:trHeight w:val="20"/>
        </w:trPr>
        <w:tc>
          <w:tcPr>
            <w:tcW w:w="0" w:type="auto"/>
            <w:vAlign w:val="center"/>
          </w:tcPr>
          <w:p w:rsidR="008D4DEE" w:rsidRDefault="008D4DEE" w:rsidP="005B6CE7">
            <w:pPr>
              <w:jc w:val="center"/>
            </w:pPr>
            <w:r>
              <w:t>229</w:t>
            </w:r>
          </w:p>
        </w:tc>
        <w:tc>
          <w:tcPr>
            <w:tcW w:w="0" w:type="auto"/>
            <w:vAlign w:val="center"/>
          </w:tcPr>
          <w:p w:rsidR="008D4DEE" w:rsidRDefault="008D4DEE" w:rsidP="005B6CE7">
            <w:pPr>
              <w:jc w:val="center"/>
            </w:pPr>
            <w:r>
              <w:t>300°12'54"</w:t>
            </w:r>
          </w:p>
        </w:tc>
        <w:tc>
          <w:tcPr>
            <w:tcW w:w="0" w:type="auto"/>
            <w:vAlign w:val="center"/>
          </w:tcPr>
          <w:p w:rsidR="008D4DEE" w:rsidRDefault="008D4DEE" w:rsidP="005B6CE7">
            <w:pPr>
              <w:jc w:val="center"/>
            </w:pPr>
            <w:r>
              <w:t>11,94</w:t>
            </w:r>
          </w:p>
        </w:tc>
        <w:tc>
          <w:tcPr>
            <w:tcW w:w="0" w:type="auto"/>
            <w:vAlign w:val="center"/>
          </w:tcPr>
          <w:p w:rsidR="008D4DEE" w:rsidRDefault="008D4DEE" w:rsidP="005B6CE7">
            <w:pPr>
              <w:jc w:val="center"/>
            </w:pPr>
            <w:r>
              <w:t>2229352,69</w:t>
            </w:r>
          </w:p>
        </w:tc>
        <w:tc>
          <w:tcPr>
            <w:tcW w:w="0" w:type="auto"/>
            <w:vAlign w:val="center"/>
          </w:tcPr>
          <w:p w:rsidR="008D4DEE" w:rsidRDefault="008D4DEE" w:rsidP="005B6CE7">
            <w:pPr>
              <w:jc w:val="center"/>
            </w:pPr>
            <w:r>
              <w:t>471057,55</w:t>
            </w:r>
          </w:p>
        </w:tc>
      </w:tr>
      <w:tr w:rsidR="008D4DEE" w:rsidTr="005B6CE7">
        <w:trPr>
          <w:trHeight w:val="20"/>
        </w:trPr>
        <w:tc>
          <w:tcPr>
            <w:tcW w:w="0" w:type="auto"/>
            <w:vAlign w:val="center"/>
          </w:tcPr>
          <w:p w:rsidR="008D4DEE" w:rsidRDefault="008D4DEE" w:rsidP="005B6CE7">
            <w:pPr>
              <w:jc w:val="center"/>
            </w:pPr>
            <w:r>
              <w:t>230</w:t>
            </w:r>
          </w:p>
        </w:tc>
        <w:tc>
          <w:tcPr>
            <w:tcW w:w="0" w:type="auto"/>
            <w:vAlign w:val="center"/>
          </w:tcPr>
          <w:p w:rsidR="008D4DEE" w:rsidRDefault="008D4DEE" w:rsidP="005B6CE7">
            <w:pPr>
              <w:jc w:val="center"/>
            </w:pPr>
            <w:r>
              <w:t>300°11'12"</w:t>
            </w:r>
          </w:p>
        </w:tc>
        <w:tc>
          <w:tcPr>
            <w:tcW w:w="0" w:type="auto"/>
            <w:vAlign w:val="center"/>
          </w:tcPr>
          <w:p w:rsidR="008D4DEE" w:rsidRDefault="008D4DEE" w:rsidP="005B6CE7">
            <w:pPr>
              <w:jc w:val="center"/>
            </w:pPr>
            <w:r>
              <w:t>31,86</w:t>
            </w:r>
          </w:p>
        </w:tc>
        <w:tc>
          <w:tcPr>
            <w:tcW w:w="0" w:type="auto"/>
            <w:vAlign w:val="center"/>
          </w:tcPr>
          <w:p w:rsidR="008D4DEE" w:rsidRDefault="008D4DEE" w:rsidP="005B6CE7">
            <w:pPr>
              <w:jc w:val="center"/>
            </w:pPr>
            <w:r>
              <w:t>2229358,70</w:t>
            </w:r>
          </w:p>
        </w:tc>
        <w:tc>
          <w:tcPr>
            <w:tcW w:w="0" w:type="auto"/>
            <w:vAlign w:val="center"/>
          </w:tcPr>
          <w:p w:rsidR="008D4DEE" w:rsidRDefault="008D4DEE" w:rsidP="005B6CE7">
            <w:pPr>
              <w:jc w:val="center"/>
            </w:pPr>
            <w:r>
              <w:t>471047,23</w:t>
            </w:r>
          </w:p>
        </w:tc>
      </w:tr>
      <w:tr w:rsidR="008D4DEE" w:rsidTr="005B6CE7">
        <w:trPr>
          <w:trHeight w:val="20"/>
        </w:trPr>
        <w:tc>
          <w:tcPr>
            <w:tcW w:w="0" w:type="auto"/>
            <w:vAlign w:val="center"/>
          </w:tcPr>
          <w:p w:rsidR="008D4DEE" w:rsidRDefault="008D4DEE" w:rsidP="005B6CE7">
            <w:pPr>
              <w:jc w:val="center"/>
            </w:pPr>
            <w:r>
              <w:t>231</w:t>
            </w:r>
          </w:p>
        </w:tc>
        <w:tc>
          <w:tcPr>
            <w:tcW w:w="0" w:type="auto"/>
            <w:vAlign w:val="center"/>
          </w:tcPr>
          <w:p w:rsidR="008D4DEE" w:rsidRDefault="008D4DEE" w:rsidP="005B6CE7">
            <w:pPr>
              <w:jc w:val="center"/>
            </w:pPr>
            <w:r>
              <w:t>206°49'16"</w:t>
            </w:r>
          </w:p>
        </w:tc>
        <w:tc>
          <w:tcPr>
            <w:tcW w:w="0" w:type="auto"/>
            <w:vAlign w:val="center"/>
          </w:tcPr>
          <w:p w:rsidR="008D4DEE" w:rsidRDefault="008D4DEE" w:rsidP="005B6CE7">
            <w:pPr>
              <w:jc w:val="center"/>
            </w:pPr>
            <w:r>
              <w:t>24,02</w:t>
            </w:r>
          </w:p>
        </w:tc>
        <w:tc>
          <w:tcPr>
            <w:tcW w:w="0" w:type="auto"/>
            <w:vAlign w:val="center"/>
          </w:tcPr>
          <w:p w:rsidR="008D4DEE" w:rsidRDefault="008D4DEE" w:rsidP="005B6CE7">
            <w:pPr>
              <w:jc w:val="center"/>
            </w:pPr>
            <w:r>
              <w:t>2229374,72</w:t>
            </w:r>
          </w:p>
        </w:tc>
        <w:tc>
          <w:tcPr>
            <w:tcW w:w="0" w:type="auto"/>
            <w:vAlign w:val="center"/>
          </w:tcPr>
          <w:p w:rsidR="008D4DEE" w:rsidRDefault="008D4DEE" w:rsidP="005B6CE7">
            <w:pPr>
              <w:jc w:val="center"/>
            </w:pPr>
            <w:r>
              <w:t>471019,69</w:t>
            </w:r>
          </w:p>
        </w:tc>
      </w:tr>
      <w:tr w:rsidR="008D4DEE" w:rsidTr="005B6CE7">
        <w:trPr>
          <w:trHeight w:val="20"/>
        </w:trPr>
        <w:tc>
          <w:tcPr>
            <w:tcW w:w="0" w:type="auto"/>
            <w:vAlign w:val="center"/>
          </w:tcPr>
          <w:p w:rsidR="008D4DEE" w:rsidRDefault="008D4DEE" w:rsidP="005B6CE7">
            <w:pPr>
              <w:jc w:val="center"/>
            </w:pPr>
            <w:r>
              <w:t>232</w:t>
            </w:r>
          </w:p>
        </w:tc>
        <w:tc>
          <w:tcPr>
            <w:tcW w:w="0" w:type="auto"/>
            <w:vAlign w:val="center"/>
          </w:tcPr>
          <w:p w:rsidR="008D4DEE" w:rsidRDefault="008D4DEE" w:rsidP="005B6CE7">
            <w:pPr>
              <w:jc w:val="center"/>
            </w:pPr>
            <w:r>
              <w:t>120°13'39"</w:t>
            </w:r>
          </w:p>
        </w:tc>
        <w:tc>
          <w:tcPr>
            <w:tcW w:w="0" w:type="auto"/>
            <w:vAlign w:val="center"/>
          </w:tcPr>
          <w:p w:rsidR="008D4DEE" w:rsidRDefault="008D4DEE" w:rsidP="005B6CE7">
            <w:pPr>
              <w:jc w:val="center"/>
            </w:pPr>
            <w:r>
              <w:t>18,55</w:t>
            </w:r>
          </w:p>
        </w:tc>
        <w:tc>
          <w:tcPr>
            <w:tcW w:w="0" w:type="auto"/>
            <w:vAlign w:val="center"/>
          </w:tcPr>
          <w:p w:rsidR="008D4DEE" w:rsidRDefault="008D4DEE" w:rsidP="005B6CE7">
            <w:pPr>
              <w:jc w:val="center"/>
            </w:pPr>
            <w:r>
              <w:t>2229353,28</w:t>
            </w:r>
          </w:p>
        </w:tc>
        <w:tc>
          <w:tcPr>
            <w:tcW w:w="0" w:type="auto"/>
            <w:vAlign w:val="center"/>
          </w:tcPr>
          <w:p w:rsidR="008D4DEE" w:rsidRDefault="008D4DEE" w:rsidP="005B6CE7">
            <w:pPr>
              <w:jc w:val="center"/>
            </w:pPr>
            <w:r>
              <w:t>471008,85</w:t>
            </w:r>
          </w:p>
        </w:tc>
      </w:tr>
      <w:tr w:rsidR="008D4DEE" w:rsidTr="005B6CE7">
        <w:trPr>
          <w:trHeight w:val="20"/>
        </w:trPr>
        <w:tc>
          <w:tcPr>
            <w:tcW w:w="0" w:type="auto"/>
            <w:vAlign w:val="center"/>
          </w:tcPr>
          <w:p w:rsidR="008D4DEE" w:rsidRDefault="008D4DEE" w:rsidP="005B6CE7">
            <w:pPr>
              <w:jc w:val="center"/>
            </w:pPr>
            <w:r>
              <w:t>233</w:t>
            </w:r>
          </w:p>
        </w:tc>
        <w:tc>
          <w:tcPr>
            <w:tcW w:w="0" w:type="auto"/>
            <w:vAlign w:val="center"/>
          </w:tcPr>
          <w:p w:rsidR="008D4DEE" w:rsidRDefault="008D4DEE" w:rsidP="005B6CE7">
            <w:pPr>
              <w:jc w:val="center"/>
            </w:pPr>
            <w:r>
              <w:t>210°11'42"</w:t>
            </w:r>
          </w:p>
        </w:tc>
        <w:tc>
          <w:tcPr>
            <w:tcW w:w="0" w:type="auto"/>
            <w:vAlign w:val="center"/>
          </w:tcPr>
          <w:p w:rsidR="008D4DEE" w:rsidRDefault="008D4DEE" w:rsidP="005B6CE7">
            <w:pPr>
              <w:jc w:val="center"/>
            </w:pPr>
            <w:r>
              <w:t>38,22</w:t>
            </w:r>
          </w:p>
        </w:tc>
        <w:tc>
          <w:tcPr>
            <w:tcW w:w="0" w:type="auto"/>
            <w:vAlign w:val="center"/>
          </w:tcPr>
          <w:p w:rsidR="008D4DEE" w:rsidRDefault="008D4DEE" w:rsidP="005B6CE7">
            <w:pPr>
              <w:jc w:val="center"/>
            </w:pPr>
            <w:r>
              <w:t>2229343,94</w:t>
            </w:r>
          </w:p>
        </w:tc>
        <w:tc>
          <w:tcPr>
            <w:tcW w:w="0" w:type="auto"/>
            <w:vAlign w:val="center"/>
          </w:tcPr>
          <w:p w:rsidR="008D4DEE" w:rsidRDefault="008D4DEE" w:rsidP="005B6CE7">
            <w:pPr>
              <w:jc w:val="center"/>
            </w:pPr>
            <w:r>
              <w:t>471024,88</w:t>
            </w:r>
          </w:p>
        </w:tc>
      </w:tr>
      <w:tr w:rsidR="008D4DEE" w:rsidTr="005B6CE7">
        <w:trPr>
          <w:trHeight w:val="20"/>
        </w:trPr>
        <w:tc>
          <w:tcPr>
            <w:tcW w:w="0" w:type="auto"/>
            <w:vAlign w:val="center"/>
          </w:tcPr>
          <w:p w:rsidR="008D4DEE" w:rsidRDefault="008D4DEE" w:rsidP="005B6CE7">
            <w:pPr>
              <w:jc w:val="center"/>
            </w:pPr>
            <w:r>
              <w:t>234</w:t>
            </w:r>
          </w:p>
        </w:tc>
        <w:tc>
          <w:tcPr>
            <w:tcW w:w="0" w:type="auto"/>
            <w:vAlign w:val="center"/>
          </w:tcPr>
          <w:p w:rsidR="008D4DEE" w:rsidRDefault="008D4DEE" w:rsidP="005B6CE7">
            <w:pPr>
              <w:jc w:val="center"/>
            </w:pPr>
            <w:r>
              <w:t>209°38'25"</w:t>
            </w:r>
          </w:p>
        </w:tc>
        <w:tc>
          <w:tcPr>
            <w:tcW w:w="0" w:type="auto"/>
            <w:vAlign w:val="center"/>
          </w:tcPr>
          <w:p w:rsidR="008D4DEE" w:rsidRDefault="008D4DEE" w:rsidP="005B6CE7">
            <w:pPr>
              <w:jc w:val="center"/>
            </w:pPr>
            <w:r>
              <w:t>4,75</w:t>
            </w:r>
          </w:p>
        </w:tc>
        <w:tc>
          <w:tcPr>
            <w:tcW w:w="0" w:type="auto"/>
            <w:vAlign w:val="center"/>
          </w:tcPr>
          <w:p w:rsidR="008D4DEE" w:rsidRDefault="008D4DEE" w:rsidP="005B6CE7">
            <w:pPr>
              <w:jc w:val="center"/>
            </w:pPr>
            <w:r>
              <w:t>2229310,91</w:t>
            </w:r>
          </w:p>
        </w:tc>
        <w:tc>
          <w:tcPr>
            <w:tcW w:w="0" w:type="auto"/>
            <w:vAlign w:val="center"/>
          </w:tcPr>
          <w:p w:rsidR="008D4DEE" w:rsidRDefault="008D4DEE" w:rsidP="005B6CE7">
            <w:pPr>
              <w:jc w:val="center"/>
            </w:pPr>
            <w:r>
              <w:t>471005,66</w:t>
            </w:r>
          </w:p>
        </w:tc>
      </w:tr>
      <w:tr w:rsidR="008D4DEE" w:rsidTr="005B6CE7">
        <w:trPr>
          <w:trHeight w:val="20"/>
        </w:trPr>
        <w:tc>
          <w:tcPr>
            <w:tcW w:w="0" w:type="auto"/>
            <w:vAlign w:val="center"/>
          </w:tcPr>
          <w:p w:rsidR="008D4DEE" w:rsidRDefault="008D4DEE" w:rsidP="005B6CE7">
            <w:pPr>
              <w:jc w:val="center"/>
            </w:pPr>
            <w:r>
              <w:t>235</w:t>
            </w:r>
          </w:p>
        </w:tc>
        <w:tc>
          <w:tcPr>
            <w:tcW w:w="0" w:type="auto"/>
            <w:vAlign w:val="center"/>
          </w:tcPr>
          <w:p w:rsidR="008D4DEE" w:rsidRDefault="008D4DEE" w:rsidP="005B6CE7">
            <w:pPr>
              <w:jc w:val="center"/>
            </w:pPr>
            <w:r>
              <w:t>208°53'25"</w:t>
            </w:r>
          </w:p>
        </w:tc>
        <w:tc>
          <w:tcPr>
            <w:tcW w:w="0" w:type="auto"/>
            <w:vAlign w:val="center"/>
          </w:tcPr>
          <w:p w:rsidR="008D4DEE" w:rsidRDefault="008D4DEE" w:rsidP="005B6CE7">
            <w:pPr>
              <w:jc w:val="center"/>
            </w:pPr>
            <w:r>
              <w:t>4,74</w:t>
            </w:r>
          </w:p>
        </w:tc>
        <w:tc>
          <w:tcPr>
            <w:tcW w:w="0" w:type="auto"/>
            <w:vAlign w:val="center"/>
          </w:tcPr>
          <w:p w:rsidR="008D4DEE" w:rsidRDefault="008D4DEE" w:rsidP="005B6CE7">
            <w:pPr>
              <w:jc w:val="center"/>
            </w:pPr>
            <w:r>
              <w:t>2229306,78</w:t>
            </w:r>
          </w:p>
        </w:tc>
        <w:tc>
          <w:tcPr>
            <w:tcW w:w="0" w:type="auto"/>
            <w:vAlign w:val="center"/>
          </w:tcPr>
          <w:p w:rsidR="008D4DEE" w:rsidRDefault="008D4DEE" w:rsidP="005B6CE7">
            <w:pPr>
              <w:jc w:val="center"/>
            </w:pPr>
            <w:r>
              <w:t>471003,31</w:t>
            </w:r>
          </w:p>
        </w:tc>
      </w:tr>
      <w:tr w:rsidR="008D4DEE" w:rsidTr="005B6CE7">
        <w:trPr>
          <w:trHeight w:val="20"/>
        </w:trPr>
        <w:tc>
          <w:tcPr>
            <w:tcW w:w="0" w:type="auto"/>
            <w:vAlign w:val="center"/>
          </w:tcPr>
          <w:p w:rsidR="008D4DEE" w:rsidRDefault="008D4DEE" w:rsidP="005B6CE7">
            <w:pPr>
              <w:jc w:val="center"/>
            </w:pPr>
            <w:r>
              <w:t>236</w:t>
            </w:r>
          </w:p>
        </w:tc>
        <w:tc>
          <w:tcPr>
            <w:tcW w:w="0" w:type="auto"/>
            <w:vAlign w:val="center"/>
          </w:tcPr>
          <w:p w:rsidR="008D4DEE" w:rsidRDefault="008D4DEE" w:rsidP="005B6CE7">
            <w:pPr>
              <w:jc w:val="center"/>
            </w:pPr>
            <w:r>
              <w:t>208°1'22"</w:t>
            </w:r>
          </w:p>
        </w:tc>
        <w:tc>
          <w:tcPr>
            <w:tcW w:w="0" w:type="auto"/>
            <w:vAlign w:val="center"/>
          </w:tcPr>
          <w:p w:rsidR="008D4DEE" w:rsidRDefault="008D4DEE" w:rsidP="005B6CE7">
            <w:pPr>
              <w:jc w:val="center"/>
            </w:pPr>
            <w:r>
              <w:t>4,75</w:t>
            </w:r>
          </w:p>
        </w:tc>
        <w:tc>
          <w:tcPr>
            <w:tcW w:w="0" w:type="auto"/>
            <w:vAlign w:val="center"/>
          </w:tcPr>
          <w:p w:rsidR="008D4DEE" w:rsidRDefault="008D4DEE" w:rsidP="005B6CE7">
            <w:pPr>
              <w:jc w:val="center"/>
            </w:pPr>
            <w:r>
              <w:t>2229302,63</w:t>
            </w:r>
          </w:p>
        </w:tc>
        <w:tc>
          <w:tcPr>
            <w:tcW w:w="0" w:type="auto"/>
            <w:vAlign w:val="center"/>
          </w:tcPr>
          <w:p w:rsidR="008D4DEE" w:rsidRDefault="008D4DEE" w:rsidP="005B6CE7">
            <w:pPr>
              <w:jc w:val="center"/>
            </w:pPr>
            <w:r>
              <w:t>471001,02</w:t>
            </w:r>
          </w:p>
        </w:tc>
      </w:tr>
      <w:tr w:rsidR="008D4DEE" w:rsidTr="005B6CE7">
        <w:trPr>
          <w:trHeight w:val="20"/>
        </w:trPr>
        <w:tc>
          <w:tcPr>
            <w:tcW w:w="0" w:type="auto"/>
            <w:vAlign w:val="center"/>
          </w:tcPr>
          <w:p w:rsidR="008D4DEE" w:rsidRDefault="008D4DEE" w:rsidP="005B6CE7">
            <w:pPr>
              <w:jc w:val="center"/>
            </w:pPr>
            <w:r>
              <w:t>237</w:t>
            </w:r>
          </w:p>
        </w:tc>
        <w:tc>
          <w:tcPr>
            <w:tcW w:w="0" w:type="auto"/>
            <w:vAlign w:val="center"/>
          </w:tcPr>
          <w:p w:rsidR="008D4DEE" w:rsidRDefault="008D4DEE" w:rsidP="005B6CE7">
            <w:pPr>
              <w:jc w:val="center"/>
            </w:pPr>
            <w:r>
              <w:t>207°35'34"</w:t>
            </w:r>
          </w:p>
        </w:tc>
        <w:tc>
          <w:tcPr>
            <w:tcW w:w="0" w:type="auto"/>
            <w:vAlign w:val="center"/>
          </w:tcPr>
          <w:p w:rsidR="008D4DEE" w:rsidRDefault="008D4DEE" w:rsidP="005B6CE7">
            <w:pPr>
              <w:jc w:val="center"/>
            </w:pPr>
            <w:r>
              <w:t>192,23</w:t>
            </w:r>
          </w:p>
        </w:tc>
        <w:tc>
          <w:tcPr>
            <w:tcW w:w="0" w:type="auto"/>
            <w:vAlign w:val="center"/>
          </w:tcPr>
          <w:p w:rsidR="008D4DEE" w:rsidRDefault="008D4DEE" w:rsidP="005B6CE7">
            <w:pPr>
              <w:jc w:val="center"/>
            </w:pPr>
            <w:r>
              <w:t>2229298,44</w:t>
            </w:r>
          </w:p>
        </w:tc>
        <w:tc>
          <w:tcPr>
            <w:tcW w:w="0" w:type="auto"/>
            <w:vAlign w:val="center"/>
          </w:tcPr>
          <w:p w:rsidR="008D4DEE" w:rsidRDefault="008D4DEE" w:rsidP="005B6CE7">
            <w:pPr>
              <w:jc w:val="center"/>
            </w:pPr>
            <w:r>
              <w:t>470998,79</w:t>
            </w:r>
          </w:p>
        </w:tc>
      </w:tr>
      <w:tr w:rsidR="008D4DEE" w:rsidTr="005B6CE7">
        <w:trPr>
          <w:trHeight w:val="20"/>
        </w:trPr>
        <w:tc>
          <w:tcPr>
            <w:tcW w:w="0" w:type="auto"/>
            <w:vAlign w:val="center"/>
          </w:tcPr>
          <w:p w:rsidR="008D4DEE" w:rsidRDefault="008D4DEE" w:rsidP="005B6CE7">
            <w:pPr>
              <w:jc w:val="center"/>
            </w:pPr>
            <w:r>
              <w:t>238</w:t>
            </w:r>
          </w:p>
        </w:tc>
        <w:tc>
          <w:tcPr>
            <w:tcW w:w="0" w:type="auto"/>
            <w:vAlign w:val="center"/>
          </w:tcPr>
          <w:p w:rsidR="008D4DEE" w:rsidRDefault="008D4DEE" w:rsidP="005B6CE7">
            <w:pPr>
              <w:jc w:val="center"/>
            </w:pPr>
            <w:r>
              <w:t>207°5'26"</w:t>
            </w:r>
          </w:p>
        </w:tc>
        <w:tc>
          <w:tcPr>
            <w:tcW w:w="0" w:type="auto"/>
            <w:vAlign w:val="center"/>
          </w:tcPr>
          <w:p w:rsidR="008D4DEE" w:rsidRDefault="008D4DEE" w:rsidP="005B6CE7">
            <w:pPr>
              <w:jc w:val="center"/>
            </w:pPr>
            <w:r>
              <w:t>4,87</w:t>
            </w:r>
          </w:p>
        </w:tc>
        <w:tc>
          <w:tcPr>
            <w:tcW w:w="0" w:type="auto"/>
            <w:vAlign w:val="center"/>
          </w:tcPr>
          <w:p w:rsidR="008D4DEE" w:rsidRDefault="008D4DEE" w:rsidP="005B6CE7">
            <w:pPr>
              <w:jc w:val="center"/>
            </w:pPr>
            <w:r>
              <w:t>2229128,07</w:t>
            </w:r>
          </w:p>
        </w:tc>
        <w:tc>
          <w:tcPr>
            <w:tcW w:w="0" w:type="auto"/>
            <w:vAlign w:val="center"/>
          </w:tcPr>
          <w:p w:rsidR="008D4DEE" w:rsidRDefault="008D4DEE" w:rsidP="005B6CE7">
            <w:pPr>
              <w:jc w:val="center"/>
            </w:pPr>
            <w:r>
              <w:t>470909,75</w:t>
            </w:r>
          </w:p>
        </w:tc>
      </w:tr>
      <w:tr w:rsidR="008D4DEE" w:rsidTr="005B6CE7">
        <w:trPr>
          <w:trHeight w:val="20"/>
        </w:trPr>
        <w:tc>
          <w:tcPr>
            <w:tcW w:w="0" w:type="auto"/>
            <w:vAlign w:val="center"/>
          </w:tcPr>
          <w:p w:rsidR="008D4DEE" w:rsidRDefault="008D4DEE" w:rsidP="005B6CE7">
            <w:pPr>
              <w:jc w:val="center"/>
            </w:pPr>
            <w:r>
              <w:t>239</w:t>
            </w:r>
          </w:p>
        </w:tc>
        <w:tc>
          <w:tcPr>
            <w:tcW w:w="0" w:type="auto"/>
            <w:vAlign w:val="center"/>
          </w:tcPr>
          <w:p w:rsidR="008D4DEE" w:rsidRDefault="008D4DEE" w:rsidP="005B6CE7">
            <w:pPr>
              <w:jc w:val="center"/>
            </w:pPr>
            <w:r>
              <w:t>206°21'16"</w:t>
            </w:r>
          </w:p>
        </w:tc>
        <w:tc>
          <w:tcPr>
            <w:tcW w:w="0" w:type="auto"/>
            <w:vAlign w:val="center"/>
          </w:tcPr>
          <w:p w:rsidR="008D4DEE" w:rsidRDefault="008D4DEE" w:rsidP="005B6CE7">
            <w:pPr>
              <w:jc w:val="center"/>
            </w:pPr>
            <w:r>
              <w:t>4,87</w:t>
            </w:r>
          </w:p>
        </w:tc>
        <w:tc>
          <w:tcPr>
            <w:tcW w:w="0" w:type="auto"/>
            <w:vAlign w:val="center"/>
          </w:tcPr>
          <w:p w:rsidR="008D4DEE" w:rsidRDefault="008D4DEE" w:rsidP="005B6CE7">
            <w:pPr>
              <w:jc w:val="center"/>
            </w:pPr>
            <w:r>
              <w:t>2229123,73</w:t>
            </w:r>
          </w:p>
        </w:tc>
        <w:tc>
          <w:tcPr>
            <w:tcW w:w="0" w:type="auto"/>
            <w:vAlign w:val="center"/>
          </w:tcPr>
          <w:p w:rsidR="008D4DEE" w:rsidRDefault="008D4DEE" w:rsidP="005B6CE7">
            <w:pPr>
              <w:jc w:val="center"/>
            </w:pPr>
            <w:r>
              <w:t>470907,53</w:t>
            </w:r>
          </w:p>
        </w:tc>
      </w:tr>
      <w:tr w:rsidR="008D4DEE" w:rsidTr="005B6CE7">
        <w:trPr>
          <w:trHeight w:val="20"/>
        </w:trPr>
        <w:tc>
          <w:tcPr>
            <w:tcW w:w="0" w:type="auto"/>
            <w:vAlign w:val="center"/>
          </w:tcPr>
          <w:p w:rsidR="008D4DEE" w:rsidRDefault="008D4DEE" w:rsidP="005B6CE7">
            <w:pPr>
              <w:jc w:val="center"/>
            </w:pPr>
            <w:r>
              <w:t>240</w:t>
            </w:r>
          </w:p>
        </w:tc>
        <w:tc>
          <w:tcPr>
            <w:tcW w:w="0" w:type="auto"/>
            <w:vAlign w:val="center"/>
          </w:tcPr>
          <w:p w:rsidR="008D4DEE" w:rsidRDefault="008D4DEE" w:rsidP="005B6CE7">
            <w:pPr>
              <w:jc w:val="center"/>
            </w:pPr>
            <w:r>
              <w:t>205°15'4"</w:t>
            </w:r>
          </w:p>
        </w:tc>
        <w:tc>
          <w:tcPr>
            <w:tcW w:w="0" w:type="auto"/>
            <w:vAlign w:val="center"/>
          </w:tcPr>
          <w:p w:rsidR="008D4DEE" w:rsidRDefault="008D4DEE" w:rsidP="005B6CE7">
            <w:pPr>
              <w:jc w:val="center"/>
            </w:pPr>
            <w:r>
              <w:t>4,88</w:t>
            </w:r>
          </w:p>
        </w:tc>
        <w:tc>
          <w:tcPr>
            <w:tcW w:w="0" w:type="auto"/>
            <w:vAlign w:val="center"/>
          </w:tcPr>
          <w:p w:rsidR="008D4DEE" w:rsidRDefault="008D4DEE" w:rsidP="005B6CE7">
            <w:pPr>
              <w:jc w:val="center"/>
            </w:pPr>
            <w:r>
              <w:t>2229119,37</w:t>
            </w:r>
          </w:p>
        </w:tc>
        <w:tc>
          <w:tcPr>
            <w:tcW w:w="0" w:type="auto"/>
            <w:vAlign w:val="center"/>
          </w:tcPr>
          <w:p w:rsidR="008D4DEE" w:rsidRDefault="008D4DEE" w:rsidP="005B6CE7">
            <w:pPr>
              <w:jc w:val="center"/>
            </w:pPr>
            <w:r>
              <w:t>470905,37</w:t>
            </w:r>
          </w:p>
        </w:tc>
      </w:tr>
      <w:tr w:rsidR="008D4DEE" w:rsidTr="005B6CE7">
        <w:trPr>
          <w:trHeight w:val="20"/>
        </w:trPr>
        <w:tc>
          <w:tcPr>
            <w:tcW w:w="0" w:type="auto"/>
            <w:vAlign w:val="center"/>
          </w:tcPr>
          <w:p w:rsidR="008D4DEE" w:rsidRDefault="008D4DEE" w:rsidP="005B6CE7">
            <w:pPr>
              <w:jc w:val="center"/>
            </w:pPr>
            <w:r>
              <w:t>241</w:t>
            </w:r>
          </w:p>
        </w:tc>
        <w:tc>
          <w:tcPr>
            <w:tcW w:w="0" w:type="auto"/>
            <w:vAlign w:val="center"/>
          </w:tcPr>
          <w:p w:rsidR="008D4DEE" w:rsidRDefault="008D4DEE" w:rsidP="005B6CE7">
            <w:pPr>
              <w:jc w:val="center"/>
            </w:pPr>
            <w:r>
              <w:t>117°34'42"</w:t>
            </w:r>
          </w:p>
        </w:tc>
        <w:tc>
          <w:tcPr>
            <w:tcW w:w="0" w:type="auto"/>
            <w:vAlign w:val="center"/>
          </w:tcPr>
          <w:p w:rsidR="008D4DEE" w:rsidRDefault="008D4DEE" w:rsidP="005B6CE7">
            <w:pPr>
              <w:jc w:val="center"/>
            </w:pPr>
            <w:r>
              <w:t>22,51</w:t>
            </w:r>
          </w:p>
        </w:tc>
        <w:tc>
          <w:tcPr>
            <w:tcW w:w="0" w:type="auto"/>
            <w:vAlign w:val="center"/>
          </w:tcPr>
          <w:p w:rsidR="008D4DEE" w:rsidRDefault="008D4DEE" w:rsidP="005B6CE7">
            <w:pPr>
              <w:jc w:val="center"/>
            </w:pPr>
            <w:r>
              <w:t>2229114,96</w:t>
            </w:r>
          </w:p>
        </w:tc>
        <w:tc>
          <w:tcPr>
            <w:tcW w:w="0" w:type="auto"/>
            <w:vAlign w:val="center"/>
          </w:tcPr>
          <w:p w:rsidR="008D4DEE" w:rsidRDefault="008D4DEE" w:rsidP="005B6CE7">
            <w:pPr>
              <w:jc w:val="center"/>
            </w:pPr>
            <w:r>
              <w:t>470903,29</w:t>
            </w:r>
          </w:p>
        </w:tc>
      </w:tr>
      <w:tr w:rsidR="008D4DEE" w:rsidTr="005B6CE7">
        <w:trPr>
          <w:trHeight w:val="20"/>
        </w:trPr>
        <w:tc>
          <w:tcPr>
            <w:tcW w:w="0" w:type="auto"/>
            <w:vAlign w:val="center"/>
          </w:tcPr>
          <w:p w:rsidR="008D4DEE" w:rsidRDefault="008D4DEE" w:rsidP="005B6CE7">
            <w:pPr>
              <w:jc w:val="center"/>
            </w:pPr>
            <w:r>
              <w:lastRenderedPageBreak/>
              <w:t>242</w:t>
            </w:r>
          </w:p>
        </w:tc>
        <w:tc>
          <w:tcPr>
            <w:tcW w:w="0" w:type="auto"/>
            <w:vAlign w:val="center"/>
          </w:tcPr>
          <w:p w:rsidR="008D4DEE" w:rsidRDefault="008D4DEE" w:rsidP="005B6CE7">
            <w:pPr>
              <w:jc w:val="center"/>
            </w:pPr>
            <w:r>
              <w:t>207°35'11"</w:t>
            </w:r>
          </w:p>
        </w:tc>
        <w:tc>
          <w:tcPr>
            <w:tcW w:w="0" w:type="auto"/>
            <w:vAlign w:val="center"/>
          </w:tcPr>
          <w:p w:rsidR="008D4DEE" w:rsidRDefault="008D4DEE" w:rsidP="005B6CE7">
            <w:pPr>
              <w:jc w:val="center"/>
            </w:pPr>
            <w:r>
              <w:t>78,78</w:t>
            </w:r>
          </w:p>
        </w:tc>
        <w:tc>
          <w:tcPr>
            <w:tcW w:w="0" w:type="auto"/>
            <w:vAlign w:val="center"/>
          </w:tcPr>
          <w:p w:rsidR="008D4DEE" w:rsidRDefault="008D4DEE" w:rsidP="005B6CE7">
            <w:pPr>
              <w:jc w:val="center"/>
            </w:pPr>
            <w:r>
              <w:t>2229104,54</w:t>
            </w:r>
          </w:p>
        </w:tc>
        <w:tc>
          <w:tcPr>
            <w:tcW w:w="0" w:type="auto"/>
            <w:vAlign w:val="center"/>
          </w:tcPr>
          <w:p w:rsidR="008D4DEE" w:rsidRDefault="008D4DEE" w:rsidP="005B6CE7">
            <w:pPr>
              <w:jc w:val="center"/>
            </w:pPr>
            <w:r>
              <w:t>470923,24</w:t>
            </w:r>
          </w:p>
        </w:tc>
      </w:tr>
      <w:tr w:rsidR="008D4DEE" w:rsidTr="005B6CE7">
        <w:trPr>
          <w:trHeight w:val="20"/>
        </w:trPr>
        <w:tc>
          <w:tcPr>
            <w:tcW w:w="0" w:type="auto"/>
            <w:vAlign w:val="center"/>
          </w:tcPr>
          <w:p w:rsidR="008D4DEE" w:rsidRDefault="008D4DEE" w:rsidP="005B6CE7">
            <w:pPr>
              <w:jc w:val="center"/>
            </w:pPr>
            <w:r>
              <w:t>243</w:t>
            </w:r>
          </w:p>
        </w:tc>
        <w:tc>
          <w:tcPr>
            <w:tcW w:w="0" w:type="auto"/>
            <w:vAlign w:val="center"/>
          </w:tcPr>
          <w:p w:rsidR="008D4DEE" w:rsidRDefault="008D4DEE" w:rsidP="005B6CE7">
            <w:pPr>
              <w:jc w:val="center"/>
            </w:pPr>
            <w:r>
              <w:t>208°1'35"</w:t>
            </w:r>
          </w:p>
        </w:tc>
        <w:tc>
          <w:tcPr>
            <w:tcW w:w="0" w:type="auto"/>
            <w:vAlign w:val="center"/>
          </w:tcPr>
          <w:p w:rsidR="008D4DEE" w:rsidRDefault="008D4DEE" w:rsidP="005B6CE7">
            <w:pPr>
              <w:jc w:val="center"/>
            </w:pPr>
            <w:r>
              <w:t>4,38</w:t>
            </w:r>
          </w:p>
        </w:tc>
        <w:tc>
          <w:tcPr>
            <w:tcW w:w="0" w:type="auto"/>
            <w:vAlign w:val="center"/>
          </w:tcPr>
          <w:p w:rsidR="008D4DEE" w:rsidRDefault="008D4DEE" w:rsidP="005B6CE7">
            <w:pPr>
              <w:jc w:val="center"/>
            </w:pPr>
            <w:r>
              <w:t>2229034,72</w:t>
            </w:r>
          </w:p>
        </w:tc>
        <w:tc>
          <w:tcPr>
            <w:tcW w:w="0" w:type="auto"/>
            <w:vAlign w:val="center"/>
          </w:tcPr>
          <w:p w:rsidR="008D4DEE" w:rsidRDefault="008D4DEE" w:rsidP="005B6CE7">
            <w:pPr>
              <w:jc w:val="center"/>
            </w:pPr>
            <w:r>
              <w:t>470886,76</w:t>
            </w:r>
          </w:p>
        </w:tc>
      </w:tr>
      <w:tr w:rsidR="008D4DEE" w:rsidTr="005B6CE7">
        <w:trPr>
          <w:trHeight w:val="20"/>
        </w:trPr>
        <w:tc>
          <w:tcPr>
            <w:tcW w:w="0" w:type="auto"/>
            <w:vAlign w:val="center"/>
          </w:tcPr>
          <w:p w:rsidR="008D4DEE" w:rsidRDefault="008D4DEE" w:rsidP="005B6CE7">
            <w:pPr>
              <w:jc w:val="center"/>
            </w:pPr>
            <w:r>
              <w:t>244</w:t>
            </w:r>
          </w:p>
        </w:tc>
        <w:tc>
          <w:tcPr>
            <w:tcW w:w="0" w:type="auto"/>
            <w:vAlign w:val="center"/>
          </w:tcPr>
          <w:p w:rsidR="008D4DEE" w:rsidRDefault="008D4DEE" w:rsidP="005B6CE7">
            <w:pPr>
              <w:jc w:val="center"/>
            </w:pPr>
            <w:r>
              <w:t>209°1'45"</w:t>
            </w:r>
          </w:p>
        </w:tc>
        <w:tc>
          <w:tcPr>
            <w:tcW w:w="0" w:type="auto"/>
            <w:vAlign w:val="center"/>
          </w:tcPr>
          <w:p w:rsidR="008D4DEE" w:rsidRDefault="008D4DEE" w:rsidP="005B6CE7">
            <w:pPr>
              <w:jc w:val="center"/>
            </w:pPr>
            <w:r>
              <w:t>4,37</w:t>
            </w:r>
          </w:p>
        </w:tc>
        <w:tc>
          <w:tcPr>
            <w:tcW w:w="0" w:type="auto"/>
            <w:vAlign w:val="center"/>
          </w:tcPr>
          <w:p w:rsidR="008D4DEE" w:rsidRDefault="008D4DEE" w:rsidP="005B6CE7">
            <w:pPr>
              <w:jc w:val="center"/>
            </w:pPr>
            <w:r>
              <w:t>2229030,85</w:t>
            </w:r>
          </w:p>
        </w:tc>
        <w:tc>
          <w:tcPr>
            <w:tcW w:w="0" w:type="auto"/>
            <w:vAlign w:val="center"/>
          </w:tcPr>
          <w:p w:rsidR="008D4DEE" w:rsidRDefault="008D4DEE" w:rsidP="005B6CE7">
            <w:pPr>
              <w:jc w:val="center"/>
            </w:pPr>
            <w:r>
              <w:t>470884,70</w:t>
            </w:r>
          </w:p>
        </w:tc>
      </w:tr>
      <w:tr w:rsidR="008D4DEE" w:rsidTr="005B6CE7">
        <w:trPr>
          <w:trHeight w:val="20"/>
        </w:trPr>
        <w:tc>
          <w:tcPr>
            <w:tcW w:w="0" w:type="auto"/>
            <w:vAlign w:val="center"/>
          </w:tcPr>
          <w:p w:rsidR="008D4DEE" w:rsidRDefault="008D4DEE" w:rsidP="005B6CE7">
            <w:pPr>
              <w:jc w:val="center"/>
            </w:pPr>
            <w:r>
              <w:t>245</w:t>
            </w:r>
          </w:p>
        </w:tc>
        <w:tc>
          <w:tcPr>
            <w:tcW w:w="0" w:type="auto"/>
            <w:vAlign w:val="center"/>
          </w:tcPr>
          <w:p w:rsidR="008D4DEE" w:rsidRDefault="008D4DEE" w:rsidP="005B6CE7">
            <w:pPr>
              <w:jc w:val="center"/>
            </w:pPr>
            <w:r>
              <w:t>209°39'50"</w:t>
            </w:r>
          </w:p>
        </w:tc>
        <w:tc>
          <w:tcPr>
            <w:tcW w:w="0" w:type="auto"/>
            <w:vAlign w:val="center"/>
          </w:tcPr>
          <w:p w:rsidR="008D4DEE" w:rsidRDefault="008D4DEE" w:rsidP="005B6CE7">
            <w:pPr>
              <w:jc w:val="center"/>
            </w:pPr>
            <w:r>
              <w:t>4,38</w:t>
            </w:r>
          </w:p>
        </w:tc>
        <w:tc>
          <w:tcPr>
            <w:tcW w:w="0" w:type="auto"/>
            <w:vAlign w:val="center"/>
          </w:tcPr>
          <w:p w:rsidR="008D4DEE" w:rsidRDefault="008D4DEE" w:rsidP="005B6CE7">
            <w:pPr>
              <w:jc w:val="center"/>
            </w:pPr>
            <w:r>
              <w:t>2229027,03</w:t>
            </w:r>
          </w:p>
        </w:tc>
        <w:tc>
          <w:tcPr>
            <w:tcW w:w="0" w:type="auto"/>
            <w:vAlign w:val="center"/>
          </w:tcPr>
          <w:p w:rsidR="008D4DEE" w:rsidRDefault="008D4DEE" w:rsidP="005B6CE7">
            <w:pPr>
              <w:jc w:val="center"/>
            </w:pPr>
            <w:r>
              <w:t>470882,58</w:t>
            </w:r>
          </w:p>
        </w:tc>
      </w:tr>
      <w:tr w:rsidR="008D4DEE" w:rsidTr="005B6CE7">
        <w:trPr>
          <w:trHeight w:val="20"/>
        </w:trPr>
        <w:tc>
          <w:tcPr>
            <w:tcW w:w="0" w:type="auto"/>
            <w:vAlign w:val="center"/>
          </w:tcPr>
          <w:p w:rsidR="008D4DEE" w:rsidRDefault="008D4DEE" w:rsidP="005B6CE7">
            <w:pPr>
              <w:jc w:val="center"/>
            </w:pPr>
            <w:r>
              <w:t>246</w:t>
            </w:r>
          </w:p>
        </w:tc>
        <w:tc>
          <w:tcPr>
            <w:tcW w:w="0" w:type="auto"/>
            <w:vAlign w:val="center"/>
          </w:tcPr>
          <w:p w:rsidR="008D4DEE" w:rsidRDefault="008D4DEE" w:rsidP="005B6CE7">
            <w:pPr>
              <w:jc w:val="center"/>
            </w:pPr>
            <w:r>
              <w:t>210°13'27"</w:t>
            </w:r>
          </w:p>
        </w:tc>
        <w:tc>
          <w:tcPr>
            <w:tcW w:w="0" w:type="auto"/>
            <w:vAlign w:val="center"/>
          </w:tcPr>
          <w:p w:rsidR="008D4DEE" w:rsidRDefault="008D4DEE" w:rsidP="005B6CE7">
            <w:pPr>
              <w:jc w:val="center"/>
            </w:pPr>
            <w:r>
              <w:t>25,65</w:t>
            </w:r>
          </w:p>
        </w:tc>
        <w:tc>
          <w:tcPr>
            <w:tcW w:w="0" w:type="auto"/>
            <w:vAlign w:val="center"/>
          </w:tcPr>
          <w:p w:rsidR="008D4DEE" w:rsidRDefault="008D4DEE" w:rsidP="005B6CE7">
            <w:pPr>
              <w:jc w:val="center"/>
            </w:pPr>
            <w:r>
              <w:t>2229023,22</w:t>
            </w:r>
          </w:p>
        </w:tc>
        <w:tc>
          <w:tcPr>
            <w:tcW w:w="0" w:type="auto"/>
            <w:vAlign w:val="center"/>
          </w:tcPr>
          <w:p w:rsidR="008D4DEE" w:rsidRDefault="008D4DEE" w:rsidP="005B6CE7">
            <w:pPr>
              <w:jc w:val="center"/>
            </w:pPr>
            <w:r>
              <w:t>470880,41</w:t>
            </w:r>
          </w:p>
        </w:tc>
      </w:tr>
      <w:tr w:rsidR="008D4DEE" w:rsidTr="005B6CE7">
        <w:trPr>
          <w:trHeight w:val="20"/>
        </w:trPr>
        <w:tc>
          <w:tcPr>
            <w:tcW w:w="0" w:type="auto"/>
            <w:vAlign w:val="center"/>
          </w:tcPr>
          <w:p w:rsidR="008D4DEE" w:rsidRDefault="008D4DEE" w:rsidP="005B6CE7">
            <w:pPr>
              <w:jc w:val="center"/>
            </w:pPr>
            <w:r>
              <w:t>247</w:t>
            </w:r>
          </w:p>
        </w:tc>
        <w:tc>
          <w:tcPr>
            <w:tcW w:w="0" w:type="auto"/>
            <w:vAlign w:val="center"/>
          </w:tcPr>
          <w:p w:rsidR="008D4DEE" w:rsidRDefault="008D4DEE" w:rsidP="005B6CE7">
            <w:pPr>
              <w:jc w:val="center"/>
            </w:pPr>
            <w:r>
              <w:t>120°13'9"</w:t>
            </w:r>
          </w:p>
        </w:tc>
        <w:tc>
          <w:tcPr>
            <w:tcW w:w="0" w:type="auto"/>
            <w:vAlign w:val="center"/>
          </w:tcPr>
          <w:p w:rsidR="008D4DEE" w:rsidRDefault="008D4DEE" w:rsidP="005B6CE7">
            <w:pPr>
              <w:jc w:val="center"/>
            </w:pPr>
            <w:r>
              <w:t>15,44</w:t>
            </w:r>
          </w:p>
        </w:tc>
        <w:tc>
          <w:tcPr>
            <w:tcW w:w="0" w:type="auto"/>
            <w:vAlign w:val="center"/>
          </w:tcPr>
          <w:p w:rsidR="008D4DEE" w:rsidRDefault="008D4DEE" w:rsidP="005B6CE7">
            <w:pPr>
              <w:jc w:val="center"/>
            </w:pPr>
            <w:r>
              <w:t>2229001,06</w:t>
            </w:r>
          </w:p>
        </w:tc>
        <w:tc>
          <w:tcPr>
            <w:tcW w:w="0" w:type="auto"/>
            <w:vAlign w:val="center"/>
          </w:tcPr>
          <w:p w:rsidR="008D4DEE" w:rsidRDefault="008D4DEE" w:rsidP="005B6CE7">
            <w:pPr>
              <w:jc w:val="center"/>
            </w:pPr>
            <w:r>
              <w:t>470867,50</w:t>
            </w:r>
          </w:p>
        </w:tc>
      </w:tr>
      <w:tr w:rsidR="008D4DEE" w:rsidTr="005B6CE7">
        <w:trPr>
          <w:trHeight w:val="20"/>
        </w:trPr>
        <w:tc>
          <w:tcPr>
            <w:tcW w:w="0" w:type="auto"/>
            <w:vAlign w:val="center"/>
          </w:tcPr>
          <w:p w:rsidR="008D4DEE" w:rsidRDefault="008D4DEE" w:rsidP="005B6CE7">
            <w:pPr>
              <w:jc w:val="center"/>
            </w:pPr>
            <w:r>
              <w:t>248</w:t>
            </w:r>
          </w:p>
        </w:tc>
        <w:tc>
          <w:tcPr>
            <w:tcW w:w="0" w:type="auto"/>
            <w:vAlign w:val="center"/>
          </w:tcPr>
          <w:p w:rsidR="008D4DEE" w:rsidRDefault="008D4DEE" w:rsidP="005B6CE7">
            <w:pPr>
              <w:jc w:val="center"/>
            </w:pPr>
            <w:r>
              <w:t>210°12'17"</w:t>
            </w:r>
          </w:p>
        </w:tc>
        <w:tc>
          <w:tcPr>
            <w:tcW w:w="0" w:type="auto"/>
            <w:vAlign w:val="center"/>
          </w:tcPr>
          <w:p w:rsidR="008D4DEE" w:rsidRDefault="008D4DEE" w:rsidP="005B6CE7">
            <w:pPr>
              <w:jc w:val="center"/>
            </w:pPr>
            <w:r>
              <w:t>109,9</w:t>
            </w:r>
          </w:p>
        </w:tc>
        <w:tc>
          <w:tcPr>
            <w:tcW w:w="0" w:type="auto"/>
            <w:vAlign w:val="center"/>
          </w:tcPr>
          <w:p w:rsidR="008D4DEE" w:rsidRDefault="008D4DEE" w:rsidP="005B6CE7">
            <w:pPr>
              <w:jc w:val="center"/>
            </w:pPr>
            <w:r>
              <w:t>2228993,29</w:t>
            </w:r>
          </w:p>
        </w:tc>
        <w:tc>
          <w:tcPr>
            <w:tcW w:w="0" w:type="auto"/>
            <w:vAlign w:val="center"/>
          </w:tcPr>
          <w:p w:rsidR="008D4DEE" w:rsidRDefault="008D4DEE" w:rsidP="005B6CE7">
            <w:pPr>
              <w:jc w:val="center"/>
            </w:pPr>
            <w:r>
              <w:t>470880,84</w:t>
            </w:r>
          </w:p>
        </w:tc>
      </w:tr>
      <w:tr w:rsidR="008D4DEE" w:rsidTr="005B6CE7">
        <w:trPr>
          <w:trHeight w:val="20"/>
        </w:trPr>
        <w:tc>
          <w:tcPr>
            <w:tcW w:w="0" w:type="auto"/>
            <w:vAlign w:val="center"/>
          </w:tcPr>
          <w:p w:rsidR="008D4DEE" w:rsidRDefault="008D4DEE" w:rsidP="005B6CE7">
            <w:pPr>
              <w:jc w:val="center"/>
            </w:pPr>
            <w:r>
              <w:t>249</w:t>
            </w:r>
          </w:p>
        </w:tc>
        <w:tc>
          <w:tcPr>
            <w:tcW w:w="0" w:type="auto"/>
            <w:vAlign w:val="center"/>
          </w:tcPr>
          <w:p w:rsidR="008D4DEE" w:rsidRDefault="008D4DEE" w:rsidP="005B6CE7">
            <w:pPr>
              <w:jc w:val="center"/>
            </w:pPr>
            <w:r>
              <w:t>210°7'54"</w:t>
            </w:r>
          </w:p>
        </w:tc>
        <w:tc>
          <w:tcPr>
            <w:tcW w:w="0" w:type="auto"/>
            <w:vAlign w:val="center"/>
          </w:tcPr>
          <w:p w:rsidR="008D4DEE" w:rsidRDefault="008D4DEE" w:rsidP="005B6CE7">
            <w:pPr>
              <w:jc w:val="center"/>
            </w:pPr>
            <w:r>
              <w:t>4,96</w:t>
            </w:r>
          </w:p>
        </w:tc>
        <w:tc>
          <w:tcPr>
            <w:tcW w:w="0" w:type="auto"/>
            <w:vAlign w:val="center"/>
          </w:tcPr>
          <w:p w:rsidR="008D4DEE" w:rsidRDefault="008D4DEE" w:rsidP="005B6CE7">
            <w:pPr>
              <w:jc w:val="center"/>
            </w:pPr>
            <w:r>
              <w:t>2228898,31</w:t>
            </w:r>
          </w:p>
        </w:tc>
        <w:tc>
          <w:tcPr>
            <w:tcW w:w="0" w:type="auto"/>
            <w:vAlign w:val="center"/>
          </w:tcPr>
          <w:p w:rsidR="008D4DEE" w:rsidRDefault="008D4DEE" w:rsidP="005B6CE7">
            <w:pPr>
              <w:jc w:val="center"/>
            </w:pPr>
            <w:r>
              <w:t>470825,55</w:t>
            </w:r>
          </w:p>
        </w:tc>
      </w:tr>
      <w:tr w:rsidR="008D4DEE" w:rsidTr="005B6CE7">
        <w:trPr>
          <w:trHeight w:val="20"/>
        </w:trPr>
        <w:tc>
          <w:tcPr>
            <w:tcW w:w="0" w:type="auto"/>
            <w:vAlign w:val="center"/>
          </w:tcPr>
          <w:p w:rsidR="008D4DEE" w:rsidRDefault="008D4DEE" w:rsidP="005B6CE7">
            <w:pPr>
              <w:jc w:val="center"/>
            </w:pPr>
            <w:r>
              <w:t>250</w:t>
            </w:r>
          </w:p>
        </w:tc>
        <w:tc>
          <w:tcPr>
            <w:tcW w:w="0" w:type="auto"/>
            <w:vAlign w:val="center"/>
          </w:tcPr>
          <w:p w:rsidR="008D4DEE" w:rsidRDefault="008D4DEE" w:rsidP="005B6CE7">
            <w:pPr>
              <w:jc w:val="center"/>
            </w:pPr>
            <w:r>
              <w:t>212°14'60"</w:t>
            </w:r>
          </w:p>
        </w:tc>
        <w:tc>
          <w:tcPr>
            <w:tcW w:w="0" w:type="auto"/>
            <w:vAlign w:val="center"/>
          </w:tcPr>
          <w:p w:rsidR="008D4DEE" w:rsidRDefault="008D4DEE" w:rsidP="005B6CE7">
            <w:pPr>
              <w:jc w:val="center"/>
            </w:pPr>
            <w:r>
              <w:t>4,97</w:t>
            </w:r>
          </w:p>
        </w:tc>
        <w:tc>
          <w:tcPr>
            <w:tcW w:w="0" w:type="auto"/>
            <w:vAlign w:val="center"/>
          </w:tcPr>
          <w:p w:rsidR="008D4DEE" w:rsidRDefault="008D4DEE" w:rsidP="005B6CE7">
            <w:pPr>
              <w:jc w:val="center"/>
            </w:pPr>
            <w:r>
              <w:t>2228894,02</w:t>
            </w:r>
          </w:p>
        </w:tc>
        <w:tc>
          <w:tcPr>
            <w:tcW w:w="0" w:type="auto"/>
            <w:vAlign w:val="center"/>
          </w:tcPr>
          <w:p w:rsidR="008D4DEE" w:rsidRDefault="008D4DEE" w:rsidP="005B6CE7">
            <w:pPr>
              <w:jc w:val="center"/>
            </w:pPr>
            <w:r>
              <w:t>470823,06</w:t>
            </w:r>
          </w:p>
        </w:tc>
      </w:tr>
      <w:tr w:rsidR="008D4DEE" w:rsidTr="005B6CE7">
        <w:trPr>
          <w:trHeight w:val="20"/>
        </w:trPr>
        <w:tc>
          <w:tcPr>
            <w:tcW w:w="0" w:type="auto"/>
            <w:vAlign w:val="center"/>
          </w:tcPr>
          <w:p w:rsidR="008D4DEE" w:rsidRDefault="008D4DEE" w:rsidP="005B6CE7">
            <w:pPr>
              <w:jc w:val="center"/>
            </w:pPr>
            <w:r>
              <w:t>251</w:t>
            </w:r>
          </w:p>
        </w:tc>
        <w:tc>
          <w:tcPr>
            <w:tcW w:w="0" w:type="auto"/>
            <w:vAlign w:val="center"/>
          </w:tcPr>
          <w:p w:rsidR="008D4DEE" w:rsidRDefault="008D4DEE" w:rsidP="005B6CE7">
            <w:pPr>
              <w:jc w:val="center"/>
            </w:pPr>
            <w:r>
              <w:t>212°11'16"</w:t>
            </w:r>
          </w:p>
        </w:tc>
        <w:tc>
          <w:tcPr>
            <w:tcW w:w="0" w:type="auto"/>
            <w:vAlign w:val="center"/>
          </w:tcPr>
          <w:p w:rsidR="008D4DEE" w:rsidRDefault="008D4DEE" w:rsidP="005B6CE7">
            <w:pPr>
              <w:jc w:val="center"/>
            </w:pPr>
            <w:r>
              <w:t>71,2</w:t>
            </w:r>
          </w:p>
        </w:tc>
        <w:tc>
          <w:tcPr>
            <w:tcW w:w="0" w:type="auto"/>
            <w:vAlign w:val="center"/>
          </w:tcPr>
          <w:p w:rsidR="008D4DEE" w:rsidRDefault="008D4DEE" w:rsidP="005B6CE7">
            <w:pPr>
              <w:jc w:val="center"/>
            </w:pPr>
            <w:r>
              <w:t>2228889,82</w:t>
            </w:r>
          </w:p>
        </w:tc>
        <w:tc>
          <w:tcPr>
            <w:tcW w:w="0" w:type="auto"/>
            <w:vAlign w:val="center"/>
          </w:tcPr>
          <w:p w:rsidR="008D4DEE" w:rsidRDefault="008D4DEE" w:rsidP="005B6CE7">
            <w:pPr>
              <w:jc w:val="center"/>
            </w:pPr>
            <w:r>
              <w:t>470820,41</w:t>
            </w:r>
          </w:p>
        </w:tc>
      </w:tr>
      <w:tr w:rsidR="008D4DEE" w:rsidTr="005B6CE7">
        <w:trPr>
          <w:trHeight w:val="20"/>
        </w:trPr>
        <w:tc>
          <w:tcPr>
            <w:tcW w:w="0" w:type="auto"/>
            <w:vAlign w:val="center"/>
          </w:tcPr>
          <w:p w:rsidR="008D4DEE" w:rsidRDefault="008D4DEE" w:rsidP="005B6CE7">
            <w:pPr>
              <w:jc w:val="center"/>
            </w:pPr>
            <w:r>
              <w:t>252</w:t>
            </w:r>
          </w:p>
        </w:tc>
        <w:tc>
          <w:tcPr>
            <w:tcW w:w="0" w:type="auto"/>
            <w:vAlign w:val="center"/>
          </w:tcPr>
          <w:p w:rsidR="008D4DEE" w:rsidRDefault="008D4DEE" w:rsidP="005B6CE7">
            <w:pPr>
              <w:jc w:val="center"/>
            </w:pPr>
            <w:r>
              <w:t>112°54'59"</w:t>
            </w:r>
          </w:p>
        </w:tc>
        <w:tc>
          <w:tcPr>
            <w:tcW w:w="0" w:type="auto"/>
            <w:vAlign w:val="center"/>
          </w:tcPr>
          <w:p w:rsidR="008D4DEE" w:rsidRDefault="008D4DEE" w:rsidP="005B6CE7">
            <w:pPr>
              <w:jc w:val="center"/>
            </w:pPr>
            <w:r>
              <w:t>14,12</w:t>
            </w:r>
          </w:p>
        </w:tc>
        <w:tc>
          <w:tcPr>
            <w:tcW w:w="0" w:type="auto"/>
            <w:vAlign w:val="center"/>
          </w:tcPr>
          <w:p w:rsidR="008D4DEE" w:rsidRDefault="008D4DEE" w:rsidP="005B6CE7">
            <w:pPr>
              <w:jc w:val="center"/>
            </w:pPr>
            <w:r>
              <w:t>2228829,56</w:t>
            </w:r>
          </w:p>
        </w:tc>
        <w:tc>
          <w:tcPr>
            <w:tcW w:w="0" w:type="auto"/>
            <w:vAlign w:val="center"/>
          </w:tcPr>
          <w:p w:rsidR="008D4DEE" w:rsidRDefault="008D4DEE" w:rsidP="005B6CE7">
            <w:pPr>
              <w:jc w:val="center"/>
            </w:pPr>
            <w:r>
              <w:t>470782,48</w:t>
            </w:r>
          </w:p>
        </w:tc>
      </w:tr>
      <w:tr w:rsidR="008D4DEE" w:rsidTr="005B6CE7">
        <w:trPr>
          <w:trHeight w:val="20"/>
        </w:trPr>
        <w:tc>
          <w:tcPr>
            <w:tcW w:w="0" w:type="auto"/>
            <w:vAlign w:val="center"/>
          </w:tcPr>
          <w:p w:rsidR="008D4DEE" w:rsidRDefault="008D4DEE" w:rsidP="005B6CE7">
            <w:pPr>
              <w:jc w:val="center"/>
            </w:pPr>
            <w:r>
              <w:t>253</w:t>
            </w:r>
          </w:p>
        </w:tc>
        <w:tc>
          <w:tcPr>
            <w:tcW w:w="0" w:type="auto"/>
            <w:vAlign w:val="center"/>
          </w:tcPr>
          <w:p w:rsidR="008D4DEE" w:rsidRDefault="008D4DEE" w:rsidP="005B6CE7">
            <w:pPr>
              <w:jc w:val="center"/>
            </w:pPr>
            <w:r>
              <w:t>118°42'4"</w:t>
            </w:r>
          </w:p>
        </w:tc>
        <w:tc>
          <w:tcPr>
            <w:tcW w:w="0" w:type="auto"/>
            <w:vAlign w:val="center"/>
          </w:tcPr>
          <w:p w:rsidR="008D4DEE" w:rsidRDefault="008D4DEE" w:rsidP="005B6CE7">
            <w:pPr>
              <w:jc w:val="center"/>
            </w:pPr>
            <w:r>
              <w:t>10,08</w:t>
            </w:r>
          </w:p>
        </w:tc>
        <w:tc>
          <w:tcPr>
            <w:tcW w:w="0" w:type="auto"/>
            <w:vAlign w:val="center"/>
          </w:tcPr>
          <w:p w:rsidR="008D4DEE" w:rsidRDefault="008D4DEE" w:rsidP="005B6CE7">
            <w:pPr>
              <w:jc w:val="center"/>
            </w:pPr>
            <w:r>
              <w:t>2228824,06</w:t>
            </w:r>
          </w:p>
        </w:tc>
        <w:tc>
          <w:tcPr>
            <w:tcW w:w="0" w:type="auto"/>
            <w:vAlign w:val="center"/>
          </w:tcPr>
          <w:p w:rsidR="008D4DEE" w:rsidRDefault="008D4DEE" w:rsidP="005B6CE7">
            <w:pPr>
              <w:jc w:val="center"/>
            </w:pPr>
            <w:r>
              <w:t>470795,49</w:t>
            </w:r>
          </w:p>
        </w:tc>
      </w:tr>
      <w:tr w:rsidR="008D4DEE" w:rsidTr="005B6CE7">
        <w:tc>
          <w:tcPr>
            <w:tcW w:w="0" w:type="auto"/>
            <w:gridSpan w:val="5"/>
            <w:vAlign w:val="center"/>
          </w:tcPr>
          <w:p w:rsidR="008D4DEE" w:rsidRDefault="008D4DEE" w:rsidP="005B6CE7">
            <w:r>
              <w:t>№ 8</w:t>
            </w:r>
          </w:p>
        </w:tc>
      </w:tr>
      <w:tr w:rsidR="008D4DEE" w:rsidTr="005B6CE7">
        <w:trPr>
          <w:trHeight w:val="28"/>
        </w:trPr>
        <w:tc>
          <w:tcPr>
            <w:tcW w:w="0" w:type="auto"/>
            <w:gridSpan w:val="3"/>
            <w:vAlign w:val="center"/>
          </w:tcPr>
          <w:p w:rsidR="008D4DEE" w:rsidRDefault="008D4DEE" w:rsidP="005B6CE7">
            <w:r>
              <w:t>Кадастровый квартал:</w:t>
            </w:r>
          </w:p>
        </w:tc>
        <w:tc>
          <w:tcPr>
            <w:tcW w:w="0" w:type="auto"/>
            <w:gridSpan w:val="2"/>
            <w:vAlign w:val="center"/>
          </w:tcPr>
          <w:p w:rsidR="008D4DEE" w:rsidRDefault="008D4DEE" w:rsidP="005B6CE7">
            <w:r>
              <w:t>63:31:0903002 63:31:0311003</w:t>
            </w:r>
          </w:p>
        </w:tc>
      </w:tr>
      <w:tr w:rsidR="008D4DEE" w:rsidTr="005B6CE7">
        <w:trPr>
          <w:trHeight w:val="28"/>
        </w:trPr>
        <w:tc>
          <w:tcPr>
            <w:tcW w:w="0" w:type="auto"/>
            <w:gridSpan w:val="3"/>
            <w:vAlign w:val="center"/>
          </w:tcPr>
          <w:p w:rsidR="008D4DEE" w:rsidRDefault="008D4DEE" w:rsidP="005B6CE7">
            <w:r>
              <w:t>Кадастровый номер:</w:t>
            </w:r>
          </w:p>
        </w:tc>
        <w:tc>
          <w:tcPr>
            <w:tcW w:w="0" w:type="auto"/>
            <w:gridSpan w:val="2"/>
            <w:vAlign w:val="center"/>
          </w:tcPr>
          <w:p w:rsidR="008D4DEE" w:rsidRDefault="008D4DEE" w:rsidP="005B6CE7">
            <w:r>
              <w:t>-</w:t>
            </w:r>
          </w:p>
        </w:tc>
      </w:tr>
      <w:tr w:rsidR="008D4DEE" w:rsidTr="005B6CE7">
        <w:trPr>
          <w:trHeight w:val="28"/>
        </w:trPr>
        <w:tc>
          <w:tcPr>
            <w:tcW w:w="0" w:type="auto"/>
            <w:gridSpan w:val="3"/>
            <w:vAlign w:val="center"/>
          </w:tcPr>
          <w:p w:rsidR="008D4DEE" w:rsidRDefault="008D4DEE" w:rsidP="005B6CE7">
            <w:r>
              <w:t>Образуемый ЗУ:</w:t>
            </w:r>
          </w:p>
        </w:tc>
        <w:tc>
          <w:tcPr>
            <w:tcW w:w="0" w:type="auto"/>
            <w:gridSpan w:val="2"/>
            <w:vAlign w:val="center"/>
          </w:tcPr>
          <w:p w:rsidR="008D4DEE" w:rsidRDefault="008D4DEE" w:rsidP="005B6CE7">
            <w:r>
              <w:t>:ЗУ</w:t>
            </w:r>
            <w:proofErr w:type="gramStart"/>
            <w:r>
              <w:t>1</w:t>
            </w:r>
            <w:proofErr w:type="gramEnd"/>
          </w:p>
        </w:tc>
      </w:tr>
      <w:tr w:rsidR="008D4DEE" w:rsidTr="005B6CE7">
        <w:trPr>
          <w:trHeight w:val="28"/>
        </w:trPr>
        <w:tc>
          <w:tcPr>
            <w:tcW w:w="0" w:type="auto"/>
            <w:gridSpan w:val="3"/>
            <w:vAlign w:val="center"/>
          </w:tcPr>
          <w:p w:rsidR="008D4DEE" w:rsidRDefault="008D4DEE" w:rsidP="005B6CE7">
            <w:r>
              <w:t xml:space="preserve">Площадь </w:t>
            </w:r>
            <w:proofErr w:type="spellStart"/>
            <w:r>
              <w:t>кв.м</w:t>
            </w:r>
            <w:proofErr w:type="spellEnd"/>
            <w:r>
              <w:t>.:</w:t>
            </w:r>
          </w:p>
        </w:tc>
        <w:tc>
          <w:tcPr>
            <w:tcW w:w="0" w:type="auto"/>
            <w:gridSpan w:val="2"/>
            <w:vAlign w:val="center"/>
          </w:tcPr>
          <w:p w:rsidR="008D4DEE" w:rsidRDefault="008D4DEE" w:rsidP="005B6CE7">
            <w:r>
              <w:t>71</w:t>
            </w:r>
          </w:p>
        </w:tc>
      </w:tr>
      <w:tr w:rsidR="008D4DEE" w:rsidTr="005B6CE7">
        <w:trPr>
          <w:trHeight w:val="28"/>
        </w:trPr>
        <w:tc>
          <w:tcPr>
            <w:tcW w:w="0" w:type="auto"/>
            <w:gridSpan w:val="3"/>
            <w:vAlign w:val="center"/>
          </w:tcPr>
          <w:p w:rsidR="008D4DEE" w:rsidRDefault="008D4DEE" w:rsidP="005B6CE7">
            <w:r>
              <w:t>Правообладатель. Вид права:</w:t>
            </w:r>
          </w:p>
        </w:tc>
        <w:tc>
          <w:tcPr>
            <w:tcW w:w="0" w:type="auto"/>
            <w:gridSpan w:val="2"/>
            <w:vAlign w:val="center"/>
          </w:tcPr>
          <w:p w:rsidR="008D4DEE" w:rsidRDefault="008D4DEE" w:rsidP="005B6CE7">
            <w:r>
              <w:t xml:space="preserve">РФ, </w:t>
            </w:r>
            <w:proofErr w:type="spellStart"/>
            <w:r>
              <w:t>Сергиевское</w:t>
            </w:r>
            <w:proofErr w:type="spellEnd"/>
            <w:r>
              <w:t xml:space="preserve"> лесничество  в Самарской области</w:t>
            </w:r>
          </w:p>
        </w:tc>
      </w:tr>
      <w:tr w:rsidR="008D4DEE" w:rsidTr="005B6CE7">
        <w:trPr>
          <w:trHeight w:val="28"/>
        </w:trPr>
        <w:tc>
          <w:tcPr>
            <w:tcW w:w="0" w:type="auto"/>
            <w:gridSpan w:val="3"/>
            <w:vAlign w:val="center"/>
          </w:tcPr>
          <w:p w:rsidR="008D4DEE" w:rsidRDefault="008D4DEE" w:rsidP="005B6CE7">
            <w:r>
              <w:t>Разрешенное использование:</w:t>
            </w:r>
          </w:p>
        </w:tc>
        <w:tc>
          <w:tcPr>
            <w:tcW w:w="0" w:type="auto"/>
            <w:gridSpan w:val="2"/>
            <w:vAlign w:val="center"/>
          </w:tcPr>
          <w:p w:rsidR="008D4DEE" w:rsidRDefault="008D4DEE" w:rsidP="005B6CE7">
            <w:r>
              <w:t>Трубопроводный транспорт</w:t>
            </w:r>
          </w:p>
        </w:tc>
      </w:tr>
      <w:tr w:rsidR="008D4DEE" w:rsidTr="005B6CE7">
        <w:trPr>
          <w:trHeight w:val="28"/>
        </w:trPr>
        <w:tc>
          <w:tcPr>
            <w:tcW w:w="0" w:type="auto"/>
            <w:gridSpan w:val="3"/>
            <w:vAlign w:val="center"/>
          </w:tcPr>
          <w:p w:rsidR="008D4DEE" w:rsidRDefault="008D4DEE" w:rsidP="005B6CE7">
            <w:r>
              <w:t>Назначение (сооружение):</w:t>
            </w:r>
          </w:p>
        </w:tc>
        <w:tc>
          <w:tcPr>
            <w:tcW w:w="0" w:type="auto"/>
            <w:gridSpan w:val="2"/>
            <w:vAlign w:val="center"/>
          </w:tcPr>
          <w:p w:rsidR="008D4DEE" w:rsidRDefault="008D4DEE" w:rsidP="005B6CE7">
            <w:r>
              <w:t>Противопожарный проезд</w:t>
            </w:r>
          </w:p>
        </w:tc>
      </w:tr>
      <w:tr w:rsidR="008D4DEE" w:rsidTr="005B6CE7">
        <w:trPr>
          <w:trHeight w:val="20"/>
        </w:trPr>
        <w:tc>
          <w:tcPr>
            <w:tcW w:w="0" w:type="auto"/>
            <w:vAlign w:val="bottom"/>
          </w:tcPr>
          <w:p w:rsidR="008D4DEE" w:rsidRDefault="008D4DEE" w:rsidP="005B6CE7">
            <w:pPr>
              <w:jc w:val="center"/>
            </w:pPr>
            <w:r>
              <w:t>№ точки</w:t>
            </w:r>
          </w:p>
        </w:tc>
        <w:tc>
          <w:tcPr>
            <w:tcW w:w="0" w:type="auto"/>
            <w:vAlign w:val="bottom"/>
          </w:tcPr>
          <w:p w:rsidR="008D4DEE" w:rsidRDefault="008D4DEE" w:rsidP="005B6CE7">
            <w:pPr>
              <w:jc w:val="center"/>
            </w:pPr>
            <w:r>
              <w:t>Дирекционный</w:t>
            </w:r>
          </w:p>
        </w:tc>
        <w:tc>
          <w:tcPr>
            <w:tcW w:w="0" w:type="auto"/>
            <w:vAlign w:val="bottom"/>
          </w:tcPr>
          <w:p w:rsidR="008D4DEE" w:rsidRDefault="008D4DEE" w:rsidP="005B6CE7">
            <w:pPr>
              <w:jc w:val="center"/>
            </w:pPr>
            <w:r>
              <w:t>Расстояние,</w:t>
            </w:r>
          </w:p>
        </w:tc>
        <w:tc>
          <w:tcPr>
            <w:tcW w:w="0" w:type="auto"/>
            <w:gridSpan w:val="2"/>
            <w:vAlign w:val="center"/>
          </w:tcPr>
          <w:p w:rsidR="008D4DEE" w:rsidRDefault="008D4DEE" w:rsidP="005B6CE7">
            <w:pPr>
              <w:jc w:val="center"/>
            </w:pPr>
            <w:r>
              <w:t>Координаты</w:t>
            </w:r>
          </w:p>
        </w:tc>
      </w:tr>
      <w:tr w:rsidR="008D4DEE" w:rsidTr="005B6CE7">
        <w:trPr>
          <w:trHeight w:val="20"/>
        </w:trPr>
        <w:tc>
          <w:tcPr>
            <w:tcW w:w="0" w:type="auto"/>
          </w:tcPr>
          <w:p w:rsidR="008D4DEE" w:rsidRDefault="008D4DEE" w:rsidP="005B6CE7">
            <w:pPr>
              <w:jc w:val="center"/>
            </w:pPr>
            <w:r>
              <w:t>(сквозной)</w:t>
            </w:r>
          </w:p>
        </w:tc>
        <w:tc>
          <w:tcPr>
            <w:tcW w:w="0" w:type="auto"/>
          </w:tcPr>
          <w:p w:rsidR="008D4DEE" w:rsidRDefault="008D4DEE" w:rsidP="005B6CE7">
            <w:pPr>
              <w:jc w:val="center"/>
            </w:pPr>
            <w:r>
              <w:t>угол</w:t>
            </w:r>
          </w:p>
        </w:tc>
        <w:tc>
          <w:tcPr>
            <w:tcW w:w="0" w:type="auto"/>
          </w:tcPr>
          <w:p w:rsidR="008D4DEE" w:rsidRDefault="008D4DEE" w:rsidP="005B6CE7">
            <w:pPr>
              <w:jc w:val="center"/>
            </w:pPr>
            <w:r>
              <w:t>м</w:t>
            </w:r>
          </w:p>
        </w:tc>
        <w:tc>
          <w:tcPr>
            <w:tcW w:w="0" w:type="auto"/>
            <w:vAlign w:val="center"/>
          </w:tcPr>
          <w:p w:rsidR="008D4DEE" w:rsidRDefault="008D4DEE" w:rsidP="005B6CE7">
            <w:pPr>
              <w:jc w:val="center"/>
            </w:pPr>
            <w:r>
              <w:t>X</w:t>
            </w:r>
          </w:p>
        </w:tc>
        <w:tc>
          <w:tcPr>
            <w:tcW w:w="0" w:type="auto"/>
            <w:vAlign w:val="center"/>
          </w:tcPr>
          <w:p w:rsidR="008D4DEE" w:rsidRDefault="008D4DEE" w:rsidP="005B6CE7">
            <w:pPr>
              <w:jc w:val="center"/>
            </w:pPr>
            <w:r>
              <w:t>Y</w:t>
            </w:r>
          </w:p>
        </w:tc>
      </w:tr>
      <w:tr w:rsidR="008D4DEE" w:rsidTr="005B6CE7">
        <w:trPr>
          <w:trHeight w:val="20"/>
        </w:trPr>
        <w:tc>
          <w:tcPr>
            <w:tcW w:w="0" w:type="auto"/>
            <w:vAlign w:val="center"/>
          </w:tcPr>
          <w:p w:rsidR="008D4DEE" w:rsidRDefault="008D4DEE" w:rsidP="005B6CE7">
            <w:pPr>
              <w:jc w:val="center"/>
            </w:pPr>
            <w:r>
              <w:t>254</w:t>
            </w:r>
          </w:p>
        </w:tc>
        <w:tc>
          <w:tcPr>
            <w:tcW w:w="0" w:type="auto"/>
            <w:vAlign w:val="center"/>
          </w:tcPr>
          <w:p w:rsidR="008D4DEE" w:rsidRDefault="008D4DEE" w:rsidP="005B6CE7">
            <w:pPr>
              <w:jc w:val="center"/>
            </w:pPr>
            <w:r>
              <w:t>34°32'48"</w:t>
            </w:r>
          </w:p>
        </w:tc>
        <w:tc>
          <w:tcPr>
            <w:tcW w:w="0" w:type="auto"/>
            <w:vAlign w:val="center"/>
          </w:tcPr>
          <w:p w:rsidR="008D4DEE" w:rsidRDefault="008D4DEE" w:rsidP="005B6CE7">
            <w:pPr>
              <w:jc w:val="center"/>
            </w:pPr>
            <w:r>
              <w:t>29,5</w:t>
            </w:r>
          </w:p>
        </w:tc>
        <w:tc>
          <w:tcPr>
            <w:tcW w:w="0" w:type="auto"/>
            <w:vAlign w:val="center"/>
          </w:tcPr>
          <w:p w:rsidR="008D4DEE" w:rsidRDefault="008D4DEE" w:rsidP="005B6CE7">
            <w:pPr>
              <w:jc w:val="center"/>
            </w:pPr>
            <w:r>
              <w:t>2228890,89</w:t>
            </w:r>
          </w:p>
        </w:tc>
        <w:tc>
          <w:tcPr>
            <w:tcW w:w="0" w:type="auto"/>
            <w:vAlign w:val="center"/>
          </w:tcPr>
          <w:p w:rsidR="008D4DEE" w:rsidRDefault="008D4DEE" w:rsidP="005B6CE7">
            <w:pPr>
              <w:jc w:val="center"/>
            </w:pPr>
            <w:r>
              <w:t>470069,89</w:t>
            </w:r>
          </w:p>
        </w:tc>
      </w:tr>
      <w:tr w:rsidR="008D4DEE" w:rsidTr="005B6CE7">
        <w:trPr>
          <w:trHeight w:val="20"/>
        </w:trPr>
        <w:tc>
          <w:tcPr>
            <w:tcW w:w="0" w:type="auto"/>
            <w:vAlign w:val="center"/>
          </w:tcPr>
          <w:p w:rsidR="008D4DEE" w:rsidRDefault="008D4DEE" w:rsidP="005B6CE7">
            <w:pPr>
              <w:jc w:val="center"/>
            </w:pPr>
            <w:r>
              <w:t>255</w:t>
            </w:r>
          </w:p>
        </w:tc>
        <w:tc>
          <w:tcPr>
            <w:tcW w:w="0" w:type="auto"/>
            <w:vAlign w:val="center"/>
          </w:tcPr>
          <w:p w:rsidR="008D4DEE" w:rsidRDefault="008D4DEE" w:rsidP="005B6CE7">
            <w:pPr>
              <w:jc w:val="center"/>
            </w:pPr>
            <w:r>
              <w:t>223°46'2"</w:t>
            </w:r>
          </w:p>
        </w:tc>
        <w:tc>
          <w:tcPr>
            <w:tcW w:w="0" w:type="auto"/>
            <w:vAlign w:val="center"/>
          </w:tcPr>
          <w:p w:rsidR="008D4DEE" w:rsidRDefault="008D4DEE" w:rsidP="005B6CE7">
            <w:pPr>
              <w:jc w:val="center"/>
            </w:pPr>
            <w:r>
              <w:t>29,91</w:t>
            </w:r>
          </w:p>
        </w:tc>
        <w:tc>
          <w:tcPr>
            <w:tcW w:w="0" w:type="auto"/>
            <w:vAlign w:val="center"/>
          </w:tcPr>
          <w:p w:rsidR="008D4DEE" w:rsidRDefault="008D4DEE" w:rsidP="005B6CE7">
            <w:pPr>
              <w:jc w:val="center"/>
            </w:pPr>
            <w:r>
              <w:t>2228915,19</w:t>
            </w:r>
          </w:p>
        </w:tc>
        <w:tc>
          <w:tcPr>
            <w:tcW w:w="0" w:type="auto"/>
            <w:vAlign w:val="center"/>
          </w:tcPr>
          <w:p w:rsidR="008D4DEE" w:rsidRDefault="008D4DEE" w:rsidP="005B6CE7">
            <w:pPr>
              <w:jc w:val="center"/>
            </w:pPr>
            <w:r>
              <w:t>470086,62</w:t>
            </w:r>
          </w:p>
        </w:tc>
      </w:tr>
      <w:tr w:rsidR="008D4DEE" w:rsidTr="005B6CE7">
        <w:trPr>
          <w:trHeight w:val="20"/>
        </w:trPr>
        <w:tc>
          <w:tcPr>
            <w:tcW w:w="0" w:type="auto"/>
            <w:vAlign w:val="center"/>
          </w:tcPr>
          <w:p w:rsidR="008D4DEE" w:rsidRDefault="008D4DEE" w:rsidP="005B6CE7">
            <w:pPr>
              <w:jc w:val="center"/>
            </w:pPr>
            <w:r>
              <w:t>256</w:t>
            </w:r>
          </w:p>
        </w:tc>
        <w:tc>
          <w:tcPr>
            <w:tcW w:w="0" w:type="auto"/>
            <w:vAlign w:val="center"/>
          </w:tcPr>
          <w:p w:rsidR="008D4DEE" w:rsidRDefault="008D4DEE" w:rsidP="005B6CE7">
            <w:pPr>
              <w:jc w:val="center"/>
            </w:pPr>
            <w:r>
              <w:t>124°17'13"</w:t>
            </w:r>
          </w:p>
        </w:tc>
        <w:tc>
          <w:tcPr>
            <w:tcW w:w="0" w:type="auto"/>
            <w:vAlign w:val="center"/>
          </w:tcPr>
          <w:p w:rsidR="008D4DEE" w:rsidRDefault="008D4DEE" w:rsidP="005B6CE7">
            <w:pPr>
              <w:jc w:val="center"/>
            </w:pPr>
            <w:r>
              <w:t>4,79</w:t>
            </w:r>
          </w:p>
        </w:tc>
        <w:tc>
          <w:tcPr>
            <w:tcW w:w="0" w:type="auto"/>
            <w:vAlign w:val="center"/>
          </w:tcPr>
          <w:p w:rsidR="008D4DEE" w:rsidRDefault="008D4DEE" w:rsidP="005B6CE7">
            <w:pPr>
              <w:jc w:val="center"/>
            </w:pPr>
            <w:r>
              <w:t>2228893,59</w:t>
            </w:r>
          </w:p>
        </w:tc>
        <w:tc>
          <w:tcPr>
            <w:tcW w:w="0" w:type="auto"/>
            <w:vAlign w:val="center"/>
          </w:tcPr>
          <w:p w:rsidR="008D4DEE" w:rsidRDefault="008D4DEE" w:rsidP="005B6CE7">
            <w:pPr>
              <w:jc w:val="center"/>
            </w:pPr>
            <w:r>
              <w:t>470065,93</w:t>
            </w:r>
          </w:p>
        </w:tc>
      </w:tr>
      <w:tr w:rsidR="008D4DEE" w:rsidTr="005B6CE7">
        <w:tc>
          <w:tcPr>
            <w:tcW w:w="0" w:type="auto"/>
            <w:gridSpan w:val="5"/>
            <w:vAlign w:val="center"/>
          </w:tcPr>
          <w:p w:rsidR="008D4DEE" w:rsidRDefault="008D4DEE" w:rsidP="005B6CE7">
            <w:r>
              <w:t>№ 9</w:t>
            </w:r>
          </w:p>
        </w:tc>
      </w:tr>
      <w:tr w:rsidR="008D4DEE" w:rsidTr="005B6CE7">
        <w:trPr>
          <w:trHeight w:val="28"/>
        </w:trPr>
        <w:tc>
          <w:tcPr>
            <w:tcW w:w="0" w:type="auto"/>
            <w:gridSpan w:val="3"/>
            <w:vAlign w:val="center"/>
          </w:tcPr>
          <w:p w:rsidR="008D4DEE" w:rsidRDefault="008D4DEE" w:rsidP="005B6CE7">
            <w:r>
              <w:t>Кадастровый квартал:</w:t>
            </w:r>
          </w:p>
        </w:tc>
        <w:tc>
          <w:tcPr>
            <w:tcW w:w="0" w:type="auto"/>
            <w:gridSpan w:val="2"/>
            <w:vAlign w:val="center"/>
          </w:tcPr>
          <w:p w:rsidR="008D4DEE" w:rsidRDefault="008D4DEE" w:rsidP="005B6CE7">
            <w:r>
              <w:t>63:31:0311003</w:t>
            </w:r>
          </w:p>
        </w:tc>
      </w:tr>
      <w:tr w:rsidR="008D4DEE" w:rsidTr="005B6CE7">
        <w:trPr>
          <w:trHeight w:val="28"/>
        </w:trPr>
        <w:tc>
          <w:tcPr>
            <w:tcW w:w="0" w:type="auto"/>
            <w:gridSpan w:val="3"/>
            <w:vAlign w:val="center"/>
          </w:tcPr>
          <w:p w:rsidR="008D4DEE" w:rsidRDefault="008D4DEE" w:rsidP="005B6CE7">
            <w:r>
              <w:t>Кадастровый номер:</w:t>
            </w:r>
          </w:p>
        </w:tc>
        <w:tc>
          <w:tcPr>
            <w:tcW w:w="0" w:type="auto"/>
            <w:gridSpan w:val="2"/>
            <w:vAlign w:val="center"/>
          </w:tcPr>
          <w:p w:rsidR="008D4DEE" w:rsidRDefault="008D4DEE" w:rsidP="005B6CE7">
            <w:r>
              <w:t>-</w:t>
            </w:r>
          </w:p>
        </w:tc>
      </w:tr>
      <w:tr w:rsidR="008D4DEE" w:rsidTr="005B6CE7">
        <w:trPr>
          <w:trHeight w:val="28"/>
        </w:trPr>
        <w:tc>
          <w:tcPr>
            <w:tcW w:w="0" w:type="auto"/>
            <w:gridSpan w:val="3"/>
            <w:vAlign w:val="center"/>
          </w:tcPr>
          <w:p w:rsidR="008D4DEE" w:rsidRDefault="008D4DEE" w:rsidP="005B6CE7">
            <w:r>
              <w:t>Образуемый ЗУ:</w:t>
            </w:r>
          </w:p>
        </w:tc>
        <w:tc>
          <w:tcPr>
            <w:tcW w:w="0" w:type="auto"/>
            <w:gridSpan w:val="2"/>
            <w:vAlign w:val="center"/>
          </w:tcPr>
          <w:p w:rsidR="008D4DEE" w:rsidRDefault="008D4DEE" w:rsidP="005B6CE7">
            <w:r>
              <w:t>:ЗУ</w:t>
            </w:r>
            <w:proofErr w:type="gramStart"/>
            <w:r>
              <w:t>2</w:t>
            </w:r>
            <w:proofErr w:type="gramEnd"/>
          </w:p>
        </w:tc>
      </w:tr>
      <w:tr w:rsidR="008D4DEE" w:rsidTr="005B6CE7">
        <w:trPr>
          <w:trHeight w:val="28"/>
        </w:trPr>
        <w:tc>
          <w:tcPr>
            <w:tcW w:w="0" w:type="auto"/>
            <w:gridSpan w:val="3"/>
            <w:vAlign w:val="center"/>
          </w:tcPr>
          <w:p w:rsidR="008D4DEE" w:rsidRDefault="008D4DEE" w:rsidP="005B6CE7">
            <w:r>
              <w:t xml:space="preserve">Площадь </w:t>
            </w:r>
            <w:proofErr w:type="spellStart"/>
            <w:r>
              <w:t>кв.м</w:t>
            </w:r>
            <w:proofErr w:type="spellEnd"/>
            <w:r>
              <w:t>.:</w:t>
            </w:r>
          </w:p>
        </w:tc>
        <w:tc>
          <w:tcPr>
            <w:tcW w:w="0" w:type="auto"/>
            <w:gridSpan w:val="2"/>
            <w:vAlign w:val="center"/>
          </w:tcPr>
          <w:p w:rsidR="008D4DEE" w:rsidRDefault="008D4DEE" w:rsidP="005B6CE7">
            <w:r>
              <w:t>145</w:t>
            </w:r>
          </w:p>
        </w:tc>
      </w:tr>
      <w:tr w:rsidR="008D4DEE" w:rsidTr="005B6CE7">
        <w:trPr>
          <w:trHeight w:val="28"/>
        </w:trPr>
        <w:tc>
          <w:tcPr>
            <w:tcW w:w="0" w:type="auto"/>
            <w:gridSpan w:val="3"/>
            <w:vAlign w:val="center"/>
          </w:tcPr>
          <w:p w:rsidR="008D4DEE" w:rsidRDefault="008D4DEE" w:rsidP="005B6CE7">
            <w:r>
              <w:t>Правообладатель. Вид права:</w:t>
            </w:r>
          </w:p>
        </w:tc>
        <w:tc>
          <w:tcPr>
            <w:tcW w:w="0" w:type="auto"/>
            <w:gridSpan w:val="2"/>
            <w:vAlign w:val="center"/>
          </w:tcPr>
          <w:p w:rsidR="008D4DEE" w:rsidRDefault="008D4DEE" w:rsidP="005B6CE7">
            <w:r>
              <w:t xml:space="preserve">РФ, </w:t>
            </w:r>
            <w:proofErr w:type="spellStart"/>
            <w:r>
              <w:t>Сергиевское</w:t>
            </w:r>
            <w:proofErr w:type="spellEnd"/>
            <w:r>
              <w:t xml:space="preserve"> лесничество  в Самарской области</w:t>
            </w:r>
          </w:p>
        </w:tc>
      </w:tr>
      <w:tr w:rsidR="008D4DEE" w:rsidTr="005B6CE7">
        <w:trPr>
          <w:trHeight w:val="28"/>
        </w:trPr>
        <w:tc>
          <w:tcPr>
            <w:tcW w:w="0" w:type="auto"/>
            <w:gridSpan w:val="3"/>
            <w:vAlign w:val="center"/>
          </w:tcPr>
          <w:p w:rsidR="008D4DEE" w:rsidRDefault="008D4DEE" w:rsidP="005B6CE7">
            <w:r>
              <w:t>Разрешенное использование:</w:t>
            </w:r>
          </w:p>
        </w:tc>
        <w:tc>
          <w:tcPr>
            <w:tcW w:w="0" w:type="auto"/>
            <w:gridSpan w:val="2"/>
            <w:vAlign w:val="center"/>
          </w:tcPr>
          <w:p w:rsidR="008D4DEE" w:rsidRDefault="008D4DEE" w:rsidP="005B6CE7">
            <w:r>
              <w:t>Трубопроводный транспорт</w:t>
            </w:r>
          </w:p>
        </w:tc>
      </w:tr>
      <w:tr w:rsidR="008D4DEE" w:rsidTr="005B6CE7">
        <w:trPr>
          <w:trHeight w:val="28"/>
        </w:trPr>
        <w:tc>
          <w:tcPr>
            <w:tcW w:w="0" w:type="auto"/>
            <w:gridSpan w:val="3"/>
            <w:vAlign w:val="center"/>
          </w:tcPr>
          <w:p w:rsidR="008D4DEE" w:rsidRDefault="008D4DEE" w:rsidP="005B6CE7">
            <w:r>
              <w:t>Назначение (сооружение):</w:t>
            </w:r>
          </w:p>
        </w:tc>
        <w:tc>
          <w:tcPr>
            <w:tcW w:w="0" w:type="auto"/>
            <w:gridSpan w:val="2"/>
            <w:vAlign w:val="center"/>
          </w:tcPr>
          <w:p w:rsidR="008D4DEE" w:rsidRDefault="008D4DEE" w:rsidP="005B6CE7">
            <w:r>
              <w:t xml:space="preserve">Трасса ВЛ-6 </w:t>
            </w:r>
            <w:proofErr w:type="spellStart"/>
            <w:r>
              <w:t>кВ</w:t>
            </w:r>
            <w:proofErr w:type="spellEnd"/>
          </w:p>
        </w:tc>
      </w:tr>
      <w:tr w:rsidR="008D4DEE" w:rsidTr="005B6CE7">
        <w:trPr>
          <w:trHeight w:val="20"/>
        </w:trPr>
        <w:tc>
          <w:tcPr>
            <w:tcW w:w="0" w:type="auto"/>
            <w:vAlign w:val="bottom"/>
          </w:tcPr>
          <w:p w:rsidR="008D4DEE" w:rsidRDefault="008D4DEE" w:rsidP="005B6CE7">
            <w:pPr>
              <w:jc w:val="center"/>
            </w:pPr>
            <w:r>
              <w:t>№ точки</w:t>
            </w:r>
          </w:p>
        </w:tc>
        <w:tc>
          <w:tcPr>
            <w:tcW w:w="0" w:type="auto"/>
            <w:vAlign w:val="bottom"/>
          </w:tcPr>
          <w:p w:rsidR="008D4DEE" w:rsidRDefault="008D4DEE" w:rsidP="005B6CE7">
            <w:pPr>
              <w:jc w:val="center"/>
            </w:pPr>
            <w:r>
              <w:t>Дирекционный</w:t>
            </w:r>
          </w:p>
        </w:tc>
        <w:tc>
          <w:tcPr>
            <w:tcW w:w="0" w:type="auto"/>
            <w:vAlign w:val="bottom"/>
          </w:tcPr>
          <w:p w:rsidR="008D4DEE" w:rsidRDefault="008D4DEE" w:rsidP="005B6CE7">
            <w:pPr>
              <w:jc w:val="center"/>
            </w:pPr>
            <w:r>
              <w:t>Расстояние,</w:t>
            </w:r>
          </w:p>
        </w:tc>
        <w:tc>
          <w:tcPr>
            <w:tcW w:w="0" w:type="auto"/>
            <w:gridSpan w:val="2"/>
            <w:vAlign w:val="center"/>
          </w:tcPr>
          <w:p w:rsidR="008D4DEE" w:rsidRDefault="008D4DEE" w:rsidP="005B6CE7">
            <w:pPr>
              <w:jc w:val="center"/>
            </w:pPr>
            <w:r>
              <w:t>Координаты</w:t>
            </w:r>
          </w:p>
        </w:tc>
      </w:tr>
      <w:tr w:rsidR="008D4DEE" w:rsidTr="005B6CE7">
        <w:trPr>
          <w:trHeight w:val="20"/>
        </w:trPr>
        <w:tc>
          <w:tcPr>
            <w:tcW w:w="0" w:type="auto"/>
          </w:tcPr>
          <w:p w:rsidR="008D4DEE" w:rsidRDefault="008D4DEE" w:rsidP="005B6CE7">
            <w:pPr>
              <w:jc w:val="center"/>
            </w:pPr>
            <w:r>
              <w:t>(сквозной)</w:t>
            </w:r>
          </w:p>
        </w:tc>
        <w:tc>
          <w:tcPr>
            <w:tcW w:w="0" w:type="auto"/>
          </w:tcPr>
          <w:p w:rsidR="008D4DEE" w:rsidRDefault="008D4DEE" w:rsidP="005B6CE7">
            <w:pPr>
              <w:jc w:val="center"/>
            </w:pPr>
            <w:r>
              <w:t>угол</w:t>
            </w:r>
          </w:p>
        </w:tc>
        <w:tc>
          <w:tcPr>
            <w:tcW w:w="0" w:type="auto"/>
          </w:tcPr>
          <w:p w:rsidR="008D4DEE" w:rsidRDefault="008D4DEE" w:rsidP="005B6CE7">
            <w:pPr>
              <w:jc w:val="center"/>
            </w:pPr>
            <w:r>
              <w:t>м</w:t>
            </w:r>
          </w:p>
        </w:tc>
        <w:tc>
          <w:tcPr>
            <w:tcW w:w="0" w:type="auto"/>
            <w:vAlign w:val="center"/>
          </w:tcPr>
          <w:p w:rsidR="008D4DEE" w:rsidRDefault="008D4DEE" w:rsidP="005B6CE7">
            <w:pPr>
              <w:jc w:val="center"/>
            </w:pPr>
            <w:r>
              <w:t>X</w:t>
            </w:r>
          </w:p>
        </w:tc>
        <w:tc>
          <w:tcPr>
            <w:tcW w:w="0" w:type="auto"/>
            <w:vAlign w:val="center"/>
          </w:tcPr>
          <w:p w:rsidR="008D4DEE" w:rsidRDefault="008D4DEE" w:rsidP="005B6CE7">
            <w:pPr>
              <w:jc w:val="center"/>
            </w:pPr>
            <w:r>
              <w:t>Y</w:t>
            </w:r>
          </w:p>
        </w:tc>
      </w:tr>
      <w:tr w:rsidR="008D4DEE" w:rsidTr="005B6CE7">
        <w:trPr>
          <w:trHeight w:val="20"/>
        </w:trPr>
        <w:tc>
          <w:tcPr>
            <w:tcW w:w="0" w:type="auto"/>
            <w:vAlign w:val="center"/>
          </w:tcPr>
          <w:p w:rsidR="008D4DEE" w:rsidRDefault="008D4DEE" w:rsidP="005B6CE7">
            <w:pPr>
              <w:jc w:val="center"/>
            </w:pPr>
            <w:r>
              <w:t>257</w:t>
            </w:r>
          </w:p>
        </w:tc>
        <w:tc>
          <w:tcPr>
            <w:tcW w:w="0" w:type="auto"/>
            <w:vAlign w:val="center"/>
          </w:tcPr>
          <w:p w:rsidR="008D4DEE" w:rsidRDefault="008D4DEE" w:rsidP="005B6CE7">
            <w:pPr>
              <w:jc w:val="center"/>
            </w:pPr>
            <w:r>
              <w:t>126°39'27"</w:t>
            </w:r>
          </w:p>
        </w:tc>
        <w:tc>
          <w:tcPr>
            <w:tcW w:w="0" w:type="auto"/>
            <w:vAlign w:val="center"/>
          </w:tcPr>
          <w:p w:rsidR="008D4DEE" w:rsidRDefault="008D4DEE" w:rsidP="005B6CE7">
            <w:pPr>
              <w:jc w:val="center"/>
            </w:pPr>
            <w:r>
              <w:t>8,09</w:t>
            </w:r>
          </w:p>
        </w:tc>
        <w:tc>
          <w:tcPr>
            <w:tcW w:w="0" w:type="auto"/>
            <w:vAlign w:val="center"/>
          </w:tcPr>
          <w:p w:rsidR="008D4DEE" w:rsidRDefault="008D4DEE" w:rsidP="005B6CE7">
            <w:pPr>
              <w:jc w:val="center"/>
            </w:pPr>
            <w:r>
              <w:t>2228937,29</w:t>
            </w:r>
          </w:p>
        </w:tc>
        <w:tc>
          <w:tcPr>
            <w:tcW w:w="0" w:type="auto"/>
            <w:vAlign w:val="center"/>
          </w:tcPr>
          <w:p w:rsidR="008D4DEE" w:rsidRDefault="008D4DEE" w:rsidP="005B6CE7">
            <w:pPr>
              <w:jc w:val="center"/>
            </w:pPr>
            <w:r>
              <w:t>470259,96</w:t>
            </w:r>
          </w:p>
        </w:tc>
      </w:tr>
      <w:tr w:rsidR="008D4DEE" w:rsidTr="005B6CE7">
        <w:trPr>
          <w:trHeight w:val="20"/>
        </w:trPr>
        <w:tc>
          <w:tcPr>
            <w:tcW w:w="0" w:type="auto"/>
            <w:vAlign w:val="center"/>
          </w:tcPr>
          <w:p w:rsidR="008D4DEE" w:rsidRDefault="008D4DEE" w:rsidP="005B6CE7">
            <w:pPr>
              <w:jc w:val="center"/>
            </w:pPr>
            <w:r>
              <w:t>258</w:t>
            </w:r>
          </w:p>
        </w:tc>
        <w:tc>
          <w:tcPr>
            <w:tcW w:w="0" w:type="auto"/>
            <w:vAlign w:val="center"/>
          </w:tcPr>
          <w:p w:rsidR="008D4DEE" w:rsidRDefault="008D4DEE" w:rsidP="005B6CE7">
            <w:pPr>
              <w:jc w:val="center"/>
            </w:pPr>
            <w:r>
              <w:t>27°40'52"</w:t>
            </w:r>
          </w:p>
        </w:tc>
        <w:tc>
          <w:tcPr>
            <w:tcW w:w="0" w:type="auto"/>
            <w:vAlign w:val="center"/>
          </w:tcPr>
          <w:p w:rsidR="008D4DEE" w:rsidRDefault="008D4DEE" w:rsidP="005B6CE7">
            <w:pPr>
              <w:jc w:val="center"/>
            </w:pPr>
            <w:r>
              <w:t>19,29</w:t>
            </w:r>
          </w:p>
        </w:tc>
        <w:tc>
          <w:tcPr>
            <w:tcW w:w="0" w:type="auto"/>
            <w:vAlign w:val="center"/>
          </w:tcPr>
          <w:p w:rsidR="008D4DEE" w:rsidRDefault="008D4DEE" w:rsidP="005B6CE7">
            <w:pPr>
              <w:jc w:val="center"/>
            </w:pPr>
            <w:r>
              <w:t>2228932,46</w:t>
            </w:r>
          </w:p>
        </w:tc>
        <w:tc>
          <w:tcPr>
            <w:tcW w:w="0" w:type="auto"/>
            <w:vAlign w:val="center"/>
          </w:tcPr>
          <w:p w:rsidR="008D4DEE" w:rsidRDefault="008D4DEE" w:rsidP="005B6CE7">
            <w:pPr>
              <w:jc w:val="center"/>
            </w:pPr>
            <w:r>
              <w:t>470266,45</w:t>
            </w:r>
          </w:p>
        </w:tc>
      </w:tr>
      <w:tr w:rsidR="008D4DEE" w:rsidTr="005B6CE7">
        <w:trPr>
          <w:trHeight w:val="20"/>
        </w:trPr>
        <w:tc>
          <w:tcPr>
            <w:tcW w:w="0" w:type="auto"/>
            <w:vAlign w:val="center"/>
          </w:tcPr>
          <w:p w:rsidR="008D4DEE" w:rsidRDefault="008D4DEE" w:rsidP="005B6CE7">
            <w:pPr>
              <w:jc w:val="center"/>
            </w:pPr>
            <w:r>
              <w:t>259</w:t>
            </w:r>
          </w:p>
        </w:tc>
        <w:tc>
          <w:tcPr>
            <w:tcW w:w="0" w:type="auto"/>
            <w:vAlign w:val="center"/>
          </w:tcPr>
          <w:p w:rsidR="008D4DEE" w:rsidRDefault="008D4DEE" w:rsidP="005B6CE7">
            <w:pPr>
              <w:jc w:val="center"/>
            </w:pPr>
            <w:r>
              <w:t>297°39'18"</w:t>
            </w:r>
          </w:p>
        </w:tc>
        <w:tc>
          <w:tcPr>
            <w:tcW w:w="0" w:type="auto"/>
            <w:vAlign w:val="center"/>
          </w:tcPr>
          <w:p w:rsidR="008D4DEE" w:rsidRDefault="008D4DEE" w:rsidP="005B6CE7">
            <w:pPr>
              <w:jc w:val="center"/>
            </w:pPr>
            <w:r>
              <w:t>7,99</w:t>
            </w:r>
          </w:p>
        </w:tc>
        <w:tc>
          <w:tcPr>
            <w:tcW w:w="0" w:type="auto"/>
            <w:vAlign w:val="center"/>
          </w:tcPr>
          <w:p w:rsidR="008D4DEE" w:rsidRDefault="008D4DEE" w:rsidP="005B6CE7">
            <w:pPr>
              <w:jc w:val="center"/>
            </w:pPr>
            <w:r>
              <w:t>2228949,54</w:t>
            </w:r>
          </w:p>
        </w:tc>
        <w:tc>
          <w:tcPr>
            <w:tcW w:w="0" w:type="auto"/>
            <w:vAlign w:val="center"/>
          </w:tcPr>
          <w:p w:rsidR="008D4DEE" w:rsidRDefault="008D4DEE" w:rsidP="005B6CE7">
            <w:pPr>
              <w:jc w:val="center"/>
            </w:pPr>
            <w:r>
              <w:t>470275,41</w:t>
            </w:r>
          </w:p>
        </w:tc>
      </w:tr>
      <w:tr w:rsidR="008D4DEE" w:rsidTr="005B6CE7">
        <w:trPr>
          <w:trHeight w:val="20"/>
        </w:trPr>
        <w:tc>
          <w:tcPr>
            <w:tcW w:w="0" w:type="auto"/>
            <w:vAlign w:val="center"/>
          </w:tcPr>
          <w:p w:rsidR="008D4DEE" w:rsidRDefault="008D4DEE" w:rsidP="005B6CE7">
            <w:pPr>
              <w:jc w:val="center"/>
            </w:pPr>
            <w:r>
              <w:t>260</w:t>
            </w:r>
          </w:p>
        </w:tc>
        <w:tc>
          <w:tcPr>
            <w:tcW w:w="0" w:type="auto"/>
            <w:vAlign w:val="center"/>
          </w:tcPr>
          <w:p w:rsidR="008D4DEE" w:rsidRDefault="008D4DEE" w:rsidP="005B6CE7">
            <w:pPr>
              <w:jc w:val="center"/>
            </w:pPr>
            <w:r>
              <w:t>207°40'27"</w:t>
            </w:r>
          </w:p>
        </w:tc>
        <w:tc>
          <w:tcPr>
            <w:tcW w:w="0" w:type="auto"/>
            <w:vAlign w:val="center"/>
          </w:tcPr>
          <w:p w:rsidR="008D4DEE" w:rsidRDefault="008D4DEE" w:rsidP="005B6CE7">
            <w:pPr>
              <w:jc w:val="center"/>
            </w:pPr>
            <w:r>
              <w:t>18,02</w:t>
            </w:r>
          </w:p>
        </w:tc>
        <w:tc>
          <w:tcPr>
            <w:tcW w:w="0" w:type="auto"/>
            <w:vAlign w:val="center"/>
          </w:tcPr>
          <w:p w:rsidR="008D4DEE" w:rsidRDefault="008D4DEE" w:rsidP="005B6CE7">
            <w:pPr>
              <w:jc w:val="center"/>
            </w:pPr>
            <w:r>
              <w:t>2228953,25</w:t>
            </w:r>
          </w:p>
        </w:tc>
        <w:tc>
          <w:tcPr>
            <w:tcW w:w="0" w:type="auto"/>
            <w:vAlign w:val="center"/>
          </w:tcPr>
          <w:p w:rsidR="008D4DEE" w:rsidRDefault="008D4DEE" w:rsidP="005B6CE7">
            <w:pPr>
              <w:jc w:val="center"/>
            </w:pPr>
            <w:r>
              <w:t>470268,33</w:t>
            </w:r>
          </w:p>
        </w:tc>
      </w:tr>
      <w:tr w:rsidR="008D4DEE" w:rsidTr="005B6CE7">
        <w:trPr>
          <w:trHeight w:val="20"/>
        </w:trPr>
        <w:tc>
          <w:tcPr>
            <w:tcW w:w="0" w:type="auto"/>
            <w:vAlign w:val="center"/>
          </w:tcPr>
          <w:p w:rsidR="008D4DEE" w:rsidRDefault="008D4DEE" w:rsidP="005B6CE7">
            <w:pPr>
              <w:jc w:val="center"/>
            </w:pPr>
            <w:r>
              <w:t>80</w:t>
            </w:r>
          </w:p>
        </w:tc>
        <w:tc>
          <w:tcPr>
            <w:tcW w:w="0" w:type="auto"/>
            <w:vAlign w:val="center"/>
          </w:tcPr>
          <w:p w:rsidR="008D4DEE" w:rsidRDefault="008D4DEE" w:rsidP="005B6CE7">
            <w:pPr>
              <w:jc w:val="center"/>
            </w:pPr>
            <w:r>
              <w:t>224°47'51"</w:t>
            </w:r>
          </w:p>
        </w:tc>
        <w:tc>
          <w:tcPr>
            <w:tcW w:w="0" w:type="auto"/>
            <w:vAlign w:val="center"/>
          </w:tcPr>
          <w:p w:rsidR="008D4DEE" w:rsidRDefault="008D4DEE" w:rsidP="005B6CE7">
            <w:pPr>
              <w:jc w:val="center"/>
            </w:pPr>
            <w:r>
              <w:t>2</w:t>
            </w:r>
          </w:p>
        </w:tc>
        <w:tc>
          <w:tcPr>
            <w:tcW w:w="0" w:type="auto"/>
            <w:vAlign w:val="center"/>
          </w:tcPr>
          <w:p w:rsidR="008D4DEE" w:rsidRDefault="008D4DEE" w:rsidP="005B6CE7">
            <w:pPr>
              <w:jc w:val="center"/>
            </w:pPr>
            <w:r>
              <w:t>2228950,93</w:t>
            </w:r>
          </w:p>
        </w:tc>
        <w:tc>
          <w:tcPr>
            <w:tcW w:w="0" w:type="auto"/>
            <w:vAlign w:val="center"/>
          </w:tcPr>
          <w:p w:rsidR="008D4DEE" w:rsidRDefault="008D4DEE" w:rsidP="005B6CE7">
            <w:pPr>
              <w:jc w:val="center"/>
            </w:pPr>
            <w:r>
              <w:t>470271,28</w:t>
            </w:r>
          </w:p>
        </w:tc>
      </w:tr>
      <w:tr w:rsidR="008D4DEE" w:rsidTr="005B6CE7">
        <w:trPr>
          <w:trHeight w:val="20"/>
        </w:trPr>
        <w:tc>
          <w:tcPr>
            <w:tcW w:w="0" w:type="auto"/>
            <w:vAlign w:val="center"/>
          </w:tcPr>
          <w:p w:rsidR="008D4DEE" w:rsidRDefault="008D4DEE" w:rsidP="005B6CE7">
            <w:pPr>
              <w:jc w:val="center"/>
            </w:pPr>
            <w:r>
              <w:t>81</w:t>
            </w:r>
          </w:p>
        </w:tc>
        <w:tc>
          <w:tcPr>
            <w:tcW w:w="0" w:type="auto"/>
            <w:vAlign w:val="center"/>
          </w:tcPr>
          <w:p w:rsidR="008D4DEE" w:rsidRDefault="008D4DEE" w:rsidP="005B6CE7">
            <w:pPr>
              <w:jc w:val="center"/>
            </w:pPr>
            <w:r>
              <w:t>135°0'0"</w:t>
            </w:r>
          </w:p>
        </w:tc>
        <w:tc>
          <w:tcPr>
            <w:tcW w:w="0" w:type="auto"/>
            <w:vAlign w:val="center"/>
          </w:tcPr>
          <w:p w:rsidR="008D4DEE" w:rsidRDefault="008D4DEE" w:rsidP="005B6CE7">
            <w:pPr>
              <w:jc w:val="center"/>
            </w:pPr>
            <w:r>
              <w:t>1,99</w:t>
            </w:r>
          </w:p>
        </w:tc>
        <w:tc>
          <w:tcPr>
            <w:tcW w:w="0" w:type="auto"/>
            <w:vAlign w:val="center"/>
          </w:tcPr>
          <w:p w:rsidR="008D4DEE" w:rsidRDefault="008D4DEE" w:rsidP="005B6CE7">
            <w:pPr>
              <w:jc w:val="center"/>
            </w:pPr>
            <w:r>
              <w:t>2228949,51</w:t>
            </w:r>
          </w:p>
        </w:tc>
        <w:tc>
          <w:tcPr>
            <w:tcW w:w="0" w:type="auto"/>
            <w:vAlign w:val="center"/>
          </w:tcPr>
          <w:p w:rsidR="008D4DEE" w:rsidRDefault="008D4DEE" w:rsidP="005B6CE7">
            <w:pPr>
              <w:jc w:val="center"/>
            </w:pPr>
            <w:r>
              <w:t>470269,87</w:t>
            </w:r>
          </w:p>
        </w:tc>
      </w:tr>
      <w:tr w:rsidR="008D4DEE" w:rsidTr="005B6CE7">
        <w:trPr>
          <w:trHeight w:val="20"/>
        </w:trPr>
        <w:tc>
          <w:tcPr>
            <w:tcW w:w="0" w:type="auto"/>
            <w:vAlign w:val="center"/>
          </w:tcPr>
          <w:p w:rsidR="008D4DEE" w:rsidRDefault="008D4DEE" w:rsidP="005B6CE7">
            <w:pPr>
              <w:jc w:val="center"/>
            </w:pPr>
            <w:r>
              <w:t>82</w:t>
            </w:r>
          </w:p>
        </w:tc>
        <w:tc>
          <w:tcPr>
            <w:tcW w:w="0" w:type="auto"/>
            <w:vAlign w:val="center"/>
          </w:tcPr>
          <w:p w:rsidR="008D4DEE" w:rsidRDefault="008D4DEE" w:rsidP="005B6CE7">
            <w:pPr>
              <w:jc w:val="center"/>
            </w:pPr>
            <w:r>
              <w:t>44°59'60"</w:t>
            </w:r>
          </w:p>
        </w:tc>
        <w:tc>
          <w:tcPr>
            <w:tcW w:w="0" w:type="auto"/>
            <w:vAlign w:val="center"/>
          </w:tcPr>
          <w:p w:rsidR="008D4DEE" w:rsidRDefault="008D4DEE" w:rsidP="005B6CE7">
            <w:pPr>
              <w:jc w:val="center"/>
            </w:pPr>
            <w:r>
              <w:t>1,99</w:t>
            </w:r>
          </w:p>
        </w:tc>
        <w:tc>
          <w:tcPr>
            <w:tcW w:w="0" w:type="auto"/>
            <w:vAlign w:val="center"/>
          </w:tcPr>
          <w:p w:rsidR="008D4DEE" w:rsidRDefault="008D4DEE" w:rsidP="005B6CE7">
            <w:pPr>
              <w:jc w:val="center"/>
            </w:pPr>
            <w:r>
              <w:t>2228948,10</w:t>
            </w:r>
          </w:p>
        </w:tc>
        <w:tc>
          <w:tcPr>
            <w:tcW w:w="0" w:type="auto"/>
            <w:vAlign w:val="center"/>
          </w:tcPr>
          <w:p w:rsidR="008D4DEE" w:rsidRDefault="008D4DEE" w:rsidP="005B6CE7">
            <w:pPr>
              <w:jc w:val="center"/>
            </w:pPr>
            <w:r>
              <w:t>470271,28</w:t>
            </w:r>
          </w:p>
        </w:tc>
      </w:tr>
      <w:tr w:rsidR="008D4DEE" w:rsidTr="005B6CE7">
        <w:trPr>
          <w:trHeight w:val="20"/>
        </w:trPr>
        <w:tc>
          <w:tcPr>
            <w:tcW w:w="0" w:type="auto"/>
            <w:vAlign w:val="center"/>
          </w:tcPr>
          <w:p w:rsidR="008D4DEE" w:rsidRDefault="008D4DEE" w:rsidP="005B6CE7">
            <w:pPr>
              <w:jc w:val="center"/>
            </w:pPr>
            <w:r>
              <w:t>83</w:t>
            </w:r>
          </w:p>
        </w:tc>
        <w:tc>
          <w:tcPr>
            <w:tcW w:w="0" w:type="auto"/>
            <w:vAlign w:val="center"/>
          </w:tcPr>
          <w:p w:rsidR="008D4DEE" w:rsidRDefault="008D4DEE" w:rsidP="005B6CE7">
            <w:pPr>
              <w:jc w:val="center"/>
            </w:pPr>
            <w:r>
              <w:t>315°12'9"</w:t>
            </w:r>
          </w:p>
        </w:tc>
        <w:tc>
          <w:tcPr>
            <w:tcW w:w="0" w:type="auto"/>
            <w:vAlign w:val="center"/>
          </w:tcPr>
          <w:p w:rsidR="008D4DEE" w:rsidRDefault="008D4DEE" w:rsidP="005B6CE7">
            <w:pPr>
              <w:jc w:val="center"/>
            </w:pPr>
            <w:r>
              <w:t>2</w:t>
            </w:r>
          </w:p>
        </w:tc>
        <w:tc>
          <w:tcPr>
            <w:tcW w:w="0" w:type="auto"/>
            <w:vAlign w:val="center"/>
          </w:tcPr>
          <w:p w:rsidR="008D4DEE" w:rsidRDefault="008D4DEE" w:rsidP="005B6CE7">
            <w:pPr>
              <w:jc w:val="center"/>
            </w:pPr>
            <w:r>
              <w:t>2228949,51</w:t>
            </w:r>
          </w:p>
        </w:tc>
        <w:tc>
          <w:tcPr>
            <w:tcW w:w="0" w:type="auto"/>
            <w:vAlign w:val="center"/>
          </w:tcPr>
          <w:p w:rsidR="008D4DEE" w:rsidRDefault="008D4DEE" w:rsidP="005B6CE7">
            <w:pPr>
              <w:jc w:val="center"/>
            </w:pPr>
            <w:r>
              <w:t>470272,69</w:t>
            </w:r>
          </w:p>
        </w:tc>
      </w:tr>
      <w:tr w:rsidR="008D4DEE" w:rsidTr="005B6CE7">
        <w:tc>
          <w:tcPr>
            <w:tcW w:w="0" w:type="auto"/>
            <w:gridSpan w:val="5"/>
            <w:vAlign w:val="center"/>
          </w:tcPr>
          <w:p w:rsidR="008D4DEE" w:rsidRDefault="008D4DEE" w:rsidP="005B6CE7">
            <w:r>
              <w:t>№ 10</w:t>
            </w:r>
          </w:p>
        </w:tc>
      </w:tr>
      <w:tr w:rsidR="008D4DEE" w:rsidTr="005B6CE7">
        <w:trPr>
          <w:trHeight w:val="28"/>
        </w:trPr>
        <w:tc>
          <w:tcPr>
            <w:tcW w:w="0" w:type="auto"/>
            <w:gridSpan w:val="3"/>
            <w:vAlign w:val="center"/>
          </w:tcPr>
          <w:p w:rsidR="008D4DEE" w:rsidRDefault="008D4DEE" w:rsidP="005B6CE7">
            <w:r>
              <w:t>Кадастровый квартал:</w:t>
            </w:r>
          </w:p>
        </w:tc>
        <w:tc>
          <w:tcPr>
            <w:tcW w:w="0" w:type="auto"/>
            <w:gridSpan w:val="2"/>
            <w:vAlign w:val="center"/>
          </w:tcPr>
          <w:p w:rsidR="008D4DEE" w:rsidRDefault="008D4DEE" w:rsidP="005B6CE7">
            <w:r>
              <w:t>63:31:0311003</w:t>
            </w:r>
          </w:p>
        </w:tc>
      </w:tr>
      <w:tr w:rsidR="008D4DEE" w:rsidTr="005B6CE7">
        <w:trPr>
          <w:trHeight w:val="28"/>
        </w:trPr>
        <w:tc>
          <w:tcPr>
            <w:tcW w:w="0" w:type="auto"/>
            <w:gridSpan w:val="3"/>
            <w:vAlign w:val="center"/>
          </w:tcPr>
          <w:p w:rsidR="008D4DEE" w:rsidRDefault="008D4DEE" w:rsidP="005B6CE7">
            <w:r>
              <w:t>Кадастровый номер:</w:t>
            </w:r>
          </w:p>
        </w:tc>
        <w:tc>
          <w:tcPr>
            <w:tcW w:w="0" w:type="auto"/>
            <w:gridSpan w:val="2"/>
            <w:vAlign w:val="center"/>
          </w:tcPr>
          <w:p w:rsidR="008D4DEE" w:rsidRDefault="008D4DEE" w:rsidP="005B6CE7">
            <w:r>
              <w:t>-</w:t>
            </w:r>
          </w:p>
        </w:tc>
      </w:tr>
      <w:tr w:rsidR="008D4DEE" w:rsidTr="005B6CE7">
        <w:trPr>
          <w:trHeight w:val="28"/>
        </w:trPr>
        <w:tc>
          <w:tcPr>
            <w:tcW w:w="0" w:type="auto"/>
            <w:gridSpan w:val="3"/>
            <w:vAlign w:val="center"/>
          </w:tcPr>
          <w:p w:rsidR="008D4DEE" w:rsidRDefault="008D4DEE" w:rsidP="005B6CE7">
            <w:r>
              <w:t>Образуемый ЗУ:</w:t>
            </w:r>
          </w:p>
        </w:tc>
        <w:tc>
          <w:tcPr>
            <w:tcW w:w="0" w:type="auto"/>
            <w:gridSpan w:val="2"/>
            <w:vAlign w:val="center"/>
          </w:tcPr>
          <w:p w:rsidR="008D4DEE" w:rsidRDefault="008D4DEE" w:rsidP="005B6CE7">
            <w:r>
              <w:t>:ЗУ3</w:t>
            </w:r>
          </w:p>
        </w:tc>
      </w:tr>
      <w:tr w:rsidR="008D4DEE" w:rsidTr="005B6CE7">
        <w:trPr>
          <w:trHeight w:val="28"/>
        </w:trPr>
        <w:tc>
          <w:tcPr>
            <w:tcW w:w="0" w:type="auto"/>
            <w:gridSpan w:val="3"/>
            <w:vAlign w:val="center"/>
          </w:tcPr>
          <w:p w:rsidR="008D4DEE" w:rsidRDefault="008D4DEE" w:rsidP="005B6CE7">
            <w:r>
              <w:t xml:space="preserve">Площадь </w:t>
            </w:r>
            <w:proofErr w:type="spellStart"/>
            <w:r>
              <w:t>кв.м</w:t>
            </w:r>
            <w:proofErr w:type="spellEnd"/>
            <w:r>
              <w:t>.:</w:t>
            </w:r>
          </w:p>
        </w:tc>
        <w:tc>
          <w:tcPr>
            <w:tcW w:w="0" w:type="auto"/>
            <w:gridSpan w:val="2"/>
            <w:vAlign w:val="center"/>
          </w:tcPr>
          <w:p w:rsidR="008D4DEE" w:rsidRDefault="008D4DEE" w:rsidP="005B6CE7">
            <w:r>
              <w:t>95</w:t>
            </w:r>
          </w:p>
        </w:tc>
      </w:tr>
      <w:tr w:rsidR="008D4DEE" w:rsidTr="005B6CE7">
        <w:trPr>
          <w:trHeight w:val="28"/>
        </w:trPr>
        <w:tc>
          <w:tcPr>
            <w:tcW w:w="0" w:type="auto"/>
            <w:gridSpan w:val="3"/>
            <w:vAlign w:val="center"/>
          </w:tcPr>
          <w:p w:rsidR="008D4DEE" w:rsidRDefault="008D4DEE" w:rsidP="005B6CE7">
            <w:r>
              <w:t>Правообладатель. Вид права:</w:t>
            </w:r>
          </w:p>
        </w:tc>
        <w:tc>
          <w:tcPr>
            <w:tcW w:w="0" w:type="auto"/>
            <w:gridSpan w:val="2"/>
            <w:vAlign w:val="center"/>
          </w:tcPr>
          <w:p w:rsidR="008D4DEE" w:rsidRDefault="008D4DEE" w:rsidP="005B6CE7">
            <w:r>
              <w:t xml:space="preserve">РФ, </w:t>
            </w:r>
            <w:proofErr w:type="spellStart"/>
            <w:r>
              <w:t>Сергиевское</w:t>
            </w:r>
            <w:proofErr w:type="spellEnd"/>
            <w:r>
              <w:t xml:space="preserve"> лесничество  в Самарской области</w:t>
            </w:r>
          </w:p>
        </w:tc>
      </w:tr>
      <w:tr w:rsidR="008D4DEE" w:rsidTr="005B6CE7">
        <w:trPr>
          <w:trHeight w:val="28"/>
        </w:trPr>
        <w:tc>
          <w:tcPr>
            <w:tcW w:w="0" w:type="auto"/>
            <w:gridSpan w:val="3"/>
            <w:vAlign w:val="center"/>
          </w:tcPr>
          <w:p w:rsidR="008D4DEE" w:rsidRDefault="008D4DEE" w:rsidP="005B6CE7">
            <w:r>
              <w:lastRenderedPageBreak/>
              <w:t>Разрешенное использование:</w:t>
            </w:r>
          </w:p>
        </w:tc>
        <w:tc>
          <w:tcPr>
            <w:tcW w:w="0" w:type="auto"/>
            <w:gridSpan w:val="2"/>
            <w:vAlign w:val="center"/>
          </w:tcPr>
          <w:p w:rsidR="008D4DEE" w:rsidRDefault="008D4DEE" w:rsidP="005B6CE7">
            <w:r>
              <w:t>Трубопроводный транспорт</w:t>
            </w:r>
          </w:p>
        </w:tc>
      </w:tr>
      <w:tr w:rsidR="008D4DEE" w:rsidTr="005B6CE7">
        <w:trPr>
          <w:trHeight w:val="28"/>
        </w:trPr>
        <w:tc>
          <w:tcPr>
            <w:tcW w:w="0" w:type="auto"/>
            <w:gridSpan w:val="3"/>
            <w:vAlign w:val="center"/>
          </w:tcPr>
          <w:p w:rsidR="008D4DEE" w:rsidRDefault="008D4DEE" w:rsidP="005B6CE7">
            <w:r>
              <w:t>Назначение (сооружение):</w:t>
            </w:r>
          </w:p>
        </w:tc>
        <w:tc>
          <w:tcPr>
            <w:tcW w:w="0" w:type="auto"/>
            <w:gridSpan w:val="2"/>
            <w:vAlign w:val="center"/>
          </w:tcPr>
          <w:p w:rsidR="008D4DEE" w:rsidRDefault="008D4DEE" w:rsidP="005B6CE7">
            <w:r>
              <w:t xml:space="preserve">Трасса ВЛ-6 </w:t>
            </w:r>
            <w:proofErr w:type="spellStart"/>
            <w:r>
              <w:t>кВ</w:t>
            </w:r>
            <w:proofErr w:type="spellEnd"/>
          </w:p>
        </w:tc>
      </w:tr>
      <w:tr w:rsidR="008D4DEE" w:rsidTr="005B6CE7">
        <w:trPr>
          <w:trHeight w:val="20"/>
        </w:trPr>
        <w:tc>
          <w:tcPr>
            <w:tcW w:w="0" w:type="auto"/>
            <w:vAlign w:val="bottom"/>
          </w:tcPr>
          <w:p w:rsidR="008D4DEE" w:rsidRDefault="008D4DEE" w:rsidP="005B6CE7">
            <w:pPr>
              <w:jc w:val="center"/>
            </w:pPr>
            <w:r>
              <w:t>№ точки</w:t>
            </w:r>
          </w:p>
        </w:tc>
        <w:tc>
          <w:tcPr>
            <w:tcW w:w="0" w:type="auto"/>
            <w:vAlign w:val="bottom"/>
          </w:tcPr>
          <w:p w:rsidR="008D4DEE" w:rsidRDefault="008D4DEE" w:rsidP="005B6CE7">
            <w:pPr>
              <w:jc w:val="center"/>
            </w:pPr>
            <w:r>
              <w:t>Дирекционный</w:t>
            </w:r>
          </w:p>
        </w:tc>
        <w:tc>
          <w:tcPr>
            <w:tcW w:w="0" w:type="auto"/>
            <w:vAlign w:val="bottom"/>
          </w:tcPr>
          <w:p w:rsidR="008D4DEE" w:rsidRDefault="008D4DEE" w:rsidP="005B6CE7">
            <w:pPr>
              <w:jc w:val="center"/>
            </w:pPr>
            <w:r>
              <w:t>Расстояние,</w:t>
            </w:r>
          </w:p>
        </w:tc>
        <w:tc>
          <w:tcPr>
            <w:tcW w:w="0" w:type="auto"/>
            <w:gridSpan w:val="2"/>
            <w:vAlign w:val="center"/>
          </w:tcPr>
          <w:p w:rsidR="008D4DEE" w:rsidRDefault="008D4DEE" w:rsidP="005B6CE7">
            <w:pPr>
              <w:jc w:val="center"/>
            </w:pPr>
            <w:r>
              <w:t>Координаты</w:t>
            </w:r>
          </w:p>
        </w:tc>
      </w:tr>
      <w:tr w:rsidR="008D4DEE" w:rsidTr="005B6CE7">
        <w:trPr>
          <w:trHeight w:val="20"/>
        </w:trPr>
        <w:tc>
          <w:tcPr>
            <w:tcW w:w="0" w:type="auto"/>
          </w:tcPr>
          <w:p w:rsidR="008D4DEE" w:rsidRDefault="008D4DEE" w:rsidP="005B6CE7">
            <w:pPr>
              <w:jc w:val="center"/>
            </w:pPr>
            <w:r>
              <w:t>(сквозной)</w:t>
            </w:r>
          </w:p>
        </w:tc>
        <w:tc>
          <w:tcPr>
            <w:tcW w:w="0" w:type="auto"/>
          </w:tcPr>
          <w:p w:rsidR="008D4DEE" w:rsidRDefault="008D4DEE" w:rsidP="005B6CE7">
            <w:pPr>
              <w:jc w:val="center"/>
            </w:pPr>
            <w:r>
              <w:t>угол</w:t>
            </w:r>
          </w:p>
        </w:tc>
        <w:tc>
          <w:tcPr>
            <w:tcW w:w="0" w:type="auto"/>
          </w:tcPr>
          <w:p w:rsidR="008D4DEE" w:rsidRDefault="008D4DEE" w:rsidP="005B6CE7">
            <w:pPr>
              <w:jc w:val="center"/>
            </w:pPr>
            <w:r>
              <w:t>м</w:t>
            </w:r>
          </w:p>
        </w:tc>
        <w:tc>
          <w:tcPr>
            <w:tcW w:w="0" w:type="auto"/>
            <w:vAlign w:val="center"/>
          </w:tcPr>
          <w:p w:rsidR="008D4DEE" w:rsidRDefault="008D4DEE" w:rsidP="005B6CE7">
            <w:pPr>
              <w:jc w:val="center"/>
            </w:pPr>
            <w:r>
              <w:t>X</w:t>
            </w:r>
          </w:p>
        </w:tc>
        <w:tc>
          <w:tcPr>
            <w:tcW w:w="0" w:type="auto"/>
            <w:vAlign w:val="center"/>
          </w:tcPr>
          <w:p w:rsidR="008D4DEE" w:rsidRDefault="008D4DEE" w:rsidP="005B6CE7">
            <w:pPr>
              <w:jc w:val="center"/>
            </w:pPr>
            <w:r>
              <w:t>Y</w:t>
            </w:r>
          </w:p>
        </w:tc>
      </w:tr>
      <w:tr w:rsidR="008D4DEE" w:rsidTr="005B6CE7">
        <w:trPr>
          <w:trHeight w:val="20"/>
        </w:trPr>
        <w:tc>
          <w:tcPr>
            <w:tcW w:w="0" w:type="auto"/>
            <w:vAlign w:val="center"/>
          </w:tcPr>
          <w:p w:rsidR="008D4DEE" w:rsidRDefault="008D4DEE" w:rsidP="005B6CE7">
            <w:pPr>
              <w:jc w:val="center"/>
            </w:pPr>
            <w:r>
              <w:t>258</w:t>
            </w:r>
          </w:p>
        </w:tc>
        <w:tc>
          <w:tcPr>
            <w:tcW w:w="0" w:type="auto"/>
            <w:vAlign w:val="center"/>
          </w:tcPr>
          <w:p w:rsidR="008D4DEE" w:rsidRDefault="008D4DEE" w:rsidP="005B6CE7">
            <w:pPr>
              <w:jc w:val="center"/>
            </w:pPr>
            <w:r>
              <w:t>306°39'27"</w:t>
            </w:r>
          </w:p>
        </w:tc>
        <w:tc>
          <w:tcPr>
            <w:tcW w:w="0" w:type="auto"/>
            <w:vAlign w:val="center"/>
          </w:tcPr>
          <w:p w:rsidR="008D4DEE" w:rsidRDefault="008D4DEE" w:rsidP="005B6CE7">
            <w:pPr>
              <w:jc w:val="center"/>
            </w:pPr>
            <w:r>
              <w:t>8,09</w:t>
            </w:r>
          </w:p>
        </w:tc>
        <w:tc>
          <w:tcPr>
            <w:tcW w:w="0" w:type="auto"/>
            <w:vAlign w:val="center"/>
          </w:tcPr>
          <w:p w:rsidR="008D4DEE" w:rsidRDefault="008D4DEE" w:rsidP="005B6CE7">
            <w:pPr>
              <w:jc w:val="center"/>
            </w:pPr>
            <w:r>
              <w:t>2228932,46</w:t>
            </w:r>
          </w:p>
        </w:tc>
        <w:tc>
          <w:tcPr>
            <w:tcW w:w="0" w:type="auto"/>
            <w:vAlign w:val="center"/>
          </w:tcPr>
          <w:p w:rsidR="008D4DEE" w:rsidRDefault="008D4DEE" w:rsidP="005B6CE7">
            <w:pPr>
              <w:jc w:val="center"/>
            </w:pPr>
            <w:r>
              <w:t>470266,45</w:t>
            </w:r>
          </w:p>
        </w:tc>
      </w:tr>
      <w:tr w:rsidR="008D4DEE" w:rsidTr="005B6CE7">
        <w:trPr>
          <w:trHeight w:val="20"/>
        </w:trPr>
        <w:tc>
          <w:tcPr>
            <w:tcW w:w="0" w:type="auto"/>
            <w:vAlign w:val="center"/>
          </w:tcPr>
          <w:p w:rsidR="008D4DEE" w:rsidRDefault="008D4DEE" w:rsidP="005B6CE7">
            <w:pPr>
              <w:jc w:val="center"/>
            </w:pPr>
            <w:r>
              <w:t>257</w:t>
            </w:r>
          </w:p>
        </w:tc>
        <w:tc>
          <w:tcPr>
            <w:tcW w:w="0" w:type="auto"/>
            <w:vAlign w:val="center"/>
          </w:tcPr>
          <w:p w:rsidR="008D4DEE" w:rsidRDefault="008D4DEE" w:rsidP="005B6CE7">
            <w:pPr>
              <w:jc w:val="center"/>
            </w:pPr>
            <w:r>
              <w:t>207°38'60"</w:t>
            </w:r>
          </w:p>
        </w:tc>
        <w:tc>
          <w:tcPr>
            <w:tcW w:w="0" w:type="auto"/>
            <w:vAlign w:val="center"/>
          </w:tcPr>
          <w:p w:rsidR="008D4DEE" w:rsidRDefault="008D4DEE" w:rsidP="005B6CE7">
            <w:pPr>
              <w:jc w:val="center"/>
            </w:pPr>
            <w:r>
              <w:t>12,28</w:t>
            </w:r>
          </w:p>
        </w:tc>
        <w:tc>
          <w:tcPr>
            <w:tcW w:w="0" w:type="auto"/>
            <w:vAlign w:val="center"/>
          </w:tcPr>
          <w:p w:rsidR="008D4DEE" w:rsidRDefault="008D4DEE" w:rsidP="005B6CE7">
            <w:pPr>
              <w:jc w:val="center"/>
            </w:pPr>
            <w:r>
              <w:t>2228937,29</w:t>
            </w:r>
          </w:p>
        </w:tc>
        <w:tc>
          <w:tcPr>
            <w:tcW w:w="0" w:type="auto"/>
            <w:vAlign w:val="center"/>
          </w:tcPr>
          <w:p w:rsidR="008D4DEE" w:rsidRDefault="008D4DEE" w:rsidP="005B6CE7">
            <w:pPr>
              <w:jc w:val="center"/>
            </w:pPr>
            <w:r>
              <w:t>470259,96</w:t>
            </w:r>
          </w:p>
        </w:tc>
      </w:tr>
      <w:tr w:rsidR="008D4DEE" w:rsidTr="005B6CE7">
        <w:trPr>
          <w:trHeight w:val="20"/>
        </w:trPr>
        <w:tc>
          <w:tcPr>
            <w:tcW w:w="0" w:type="auto"/>
            <w:vAlign w:val="center"/>
          </w:tcPr>
          <w:p w:rsidR="008D4DEE" w:rsidRDefault="008D4DEE" w:rsidP="005B6CE7">
            <w:pPr>
              <w:jc w:val="center"/>
            </w:pPr>
            <w:r>
              <w:t>261</w:t>
            </w:r>
          </w:p>
        </w:tc>
        <w:tc>
          <w:tcPr>
            <w:tcW w:w="0" w:type="auto"/>
            <w:vAlign w:val="center"/>
          </w:tcPr>
          <w:p w:rsidR="008D4DEE" w:rsidRDefault="008D4DEE" w:rsidP="005B6CE7">
            <w:pPr>
              <w:jc w:val="center"/>
            </w:pPr>
            <w:r>
              <w:t>121°18'27"</w:t>
            </w:r>
          </w:p>
        </w:tc>
        <w:tc>
          <w:tcPr>
            <w:tcW w:w="0" w:type="auto"/>
            <w:vAlign w:val="center"/>
          </w:tcPr>
          <w:p w:rsidR="008D4DEE" w:rsidRDefault="008D4DEE" w:rsidP="005B6CE7">
            <w:pPr>
              <w:jc w:val="center"/>
            </w:pPr>
            <w:r>
              <w:t>8,01</w:t>
            </w:r>
          </w:p>
        </w:tc>
        <w:tc>
          <w:tcPr>
            <w:tcW w:w="0" w:type="auto"/>
            <w:vAlign w:val="center"/>
          </w:tcPr>
          <w:p w:rsidR="008D4DEE" w:rsidRDefault="008D4DEE" w:rsidP="005B6CE7">
            <w:pPr>
              <w:jc w:val="center"/>
            </w:pPr>
            <w:r>
              <w:t>2228926,41</w:t>
            </w:r>
          </w:p>
        </w:tc>
        <w:tc>
          <w:tcPr>
            <w:tcW w:w="0" w:type="auto"/>
            <w:vAlign w:val="center"/>
          </w:tcPr>
          <w:p w:rsidR="008D4DEE" w:rsidRDefault="008D4DEE" w:rsidP="005B6CE7">
            <w:pPr>
              <w:jc w:val="center"/>
            </w:pPr>
            <w:r>
              <w:t>470254,26</w:t>
            </w:r>
          </w:p>
        </w:tc>
      </w:tr>
      <w:tr w:rsidR="008D4DEE" w:rsidTr="005B6CE7">
        <w:trPr>
          <w:trHeight w:val="20"/>
        </w:trPr>
        <w:tc>
          <w:tcPr>
            <w:tcW w:w="0" w:type="auto"/>
            <w:vAlign w:val="center"/>
          </w:tcPr>
          <w:p w:rsidR="008D4DEE" w:rsidRDefault="008D4DEE" w:rsidP="005B6CE7">
            <w:pPr>
              <w:jc w:val="center"/>
            </w:pPr>
            <w:r>
              <w:t>262</w:t>
            </w:r>
          </w:p>
        </w:tc>
        <w:tc>
          <w:tcPr>
            <w:tcW w:w="0" w:type="auto"/>
            <w:vAlign w:val="center"/>
          </w:tcPr>
          <w:p w:rsidR="008D4DEE" w:rsidRDefault="008D4DEE" w:rsidP="005B6CE7">
            <w:pPr>
              <w:jc w:val="center"/>
            </w:pPr>
            <w:r>
              <w:t>27°39'16"</w:t>
            </w:r>
          </w:p>
        </w:tc>
        <w:tc>
          <w:tcPr>
            <w:tcW w:w="0" w:type="auto"/>
            <w:vAlign w:val="center"/>
          </w:tcPr>
          <w:p w:rsidR="008D4DEE" w:rsidRDefault="008D4DEE" w:rsidP="005B6CE7">
            <w:pPr>
              <w:jc w:val="center"/>
            </w:pPr>
            <w:r>
              <w:t>11,53</w:t>
            </w:r>
          </w:p>
        </w:tc>
        <w:tc>
          <w:tcPr>
            <w:tcW w:w="0" w:type="auto"/>
            <w:vAlign w:val="center"/>
          </w:tcPr>
          <w:p w:rsidR="008D4DEE" w:rsidRDefault="008D4DEE" w:rsidP="005B6CE7">
            <w:pPr>
              <w:jc w:val="center"/>
            </w:pPr>
            <w:r>
              <w:t>2228922,25</w:t>
            </w:r>
          </w:p>
        </w:tc>
        <w:tc>
          <w:tcPr>
            <w:tcW w:w="0" w:type="auto"/>
            <w:vAlign w:val="center"/>
          </w:tcPr>
          <w:p w:rsidR="008D4DEE" w:rsidRDefault="008D4DEE" w:rsidP="005B6CE7">
            <w:pPr>
              <w:jc w:val="center"/>
            </w:pPr>
            <w:r>
              <w:t>470261,10</w:t>
            </w:r>
          </w:p>
        </w:tc>
      </w:tr>
      <w:tr w:rsidR="008D4DEE" w:rsidTr="005B6CE7">
        <w:tc>
          <w:tcPr>
            <w:tcW w:w="0" w:type="auto"/>
            <w:gridSpan w:val="5"/>
            <w:vAlign w:val="center"/>
          </w:tcPr>
          <w:p w:rsidR="008D4DEE" w:rsidRDefault="008D4DEE" w:rsidP="005B6CE7">
            <w:r>
              <w:t>№ 11</w:t>
            </w:r>
          </w:p>
        </w:tc>
      </w:tr>
      <w:tr w:rsidR="008D4DEE" w:rsidTr="005B6CE7">
        <w:trPr>
          <w:trHeight w:val="28"/>
        </w:trPr>
        <w:tc>
          <w:tcPr>
            <w:tcW w:w="0" w:type="auto"/>
            <w:gridSpan w:val="3"/>
            <w:vAlign w:val="center"/>
          </w:tcPr>
          <w:p w:rsidR="008D4DEE" w:rsidRDefault="008D4DEE" w:rsidP="005B6CE7">
            <w:r>
              <w:t>Кадастровый квартал:</w:t>
            </w:r>
          </w:p>
        </w:tc>
        <w:tc>
          <w:tcPr>
            <w:tcW w:w="0" w:type="auto"/>
            <w:gridSpan w:val="2"/>
            <w:vAlign w:val="center"/>
          </w:tcPr>
          <w:p w:rsidR="008D4DEE" w:rsidRDefault="008D4DEE" w:rsidP="005B6CE7">
            <w:r>
              <w:t>63:31:0903002 63:31:0311003</w:t>
            </w:r>
          </w:p>
        </w:tc>
      </w:tr>
      <w:tr w:rsidR="008D4DEE" w:rsidTr="005B6CE7">
        <w:trPr>
          <w:trHeight w:val="28"/>
        </w:trPr>
        <w:tc>
          <w:tcPr>
            <w:tcW w:w="0" w:type="auto"/>
            <w:gridSpan w:val="3"/>
            <w:vAlign w:val="center"/>
          </w:tcPr>
          <w:p w:rsidR="008D4DEE" w:rsidRDefault="008D4DEE" w:rsidP="005B6CE7">
            <w:r>
              <w:t>Кадастровый номер:</w:t>
            </w:r>
          </w:p>
        </w:tc>
        <w:tc>
          <w:tcPr>
            <w:tcW w:w="0" w:type="auto"/>
            <w:gridSpan w:val="2"/>
            <w:vAlign w:val="center"/>
          </w:tcPr>
          <w:p w:rsidR="008D4DEE" w:rsidRDefault="008D4DEE" w:rsidP="005B6CE7">
            <w:r>
              <w:t>63:31:0000000:173</w:t>
            </w:r>
          </w:p>
        </w:tc>
      </w:tr>
      <w:tr w:rsidR="008D4DEE" w:rsidTr="005B6CE7">
        <w:trPr>
          <w:trHeight w:val="28"/>
        </w:trPr>
        <w:tc>
          <w:tcPr>
            <w:tcW w:w="0" w:type="auto"/>
            <w:gridSpan w:val="3"/>
            <w:vAlign w:val="center"/>
          </w:tcPr>
          <w:p w:rsidR="008D4DEE" w:rsidRDefault="008D4DEE" w:rsidP="005B6CE7">
            <w:r>
              <w:t>Образуемый ЗУ:</w:t>
            </w:r>
          </w:p>
        </w:tc>
        <w:tc>
          <w:tcPr>
            <w:tcW w:w="0" w:type="auto"/>
            <w:gridSpan w:val="2"/>
            <w:vAlign w:val="center"/>
          </w:tcPr>
          <w:p w:rsidR="008D4DEE" w:rsidRDefault="008D4DEE" w:rsidP="005B6CE7">
            <w:r>
              <w:t>:173/чзу</w:t>
            </w:r>
            <w:proofErr w:type="gramStart"/>
            <w:r>
              <w:t>2</w:t>
            </w:r>
            <w:proofErr w:type="gramEnd"/>
          </w:p>
        </w:tc>
      </w:tr>
      <w:tr w:rsidR="008D4DEE" w:rsidTr="005B6CE7">
        <w:trPr>
          <w:trHeight w:val="28"/>
        </w:trPr>
        <w:tc>
          <w:tcPr>
            <w:tcW w:w="0" w:type="auto"/>
            <w:gridSpan w:val="3"/>
            <w:vAlign w:val="center"/>
          </w:tcPr>
          <w:p w:rsidR="008D4DEE" w:rsidRDefault="008D4DEE" w:rsidP="005B6CE7">
            <w:r>
              <w:t xml:space="preserve">Площадь </w:t>
            </w:r>
            <w:proofErr w:type="spellStart"/>
            <w:r>
              <w:t>кв.м</w:t>
            </w:r>
            <w:proofErr w:type="spellEnd"/>
            <w:r>
              <w:t>.:</w:t>
            </w:r>
          </w:p>
        </w:tc>
        <w:tc>
          <w:tcPr>
            <w:tcW w:w="0" w:type="auto"/>
            <w:gridSpan w:val="2"/>
            <w:vAlign w:val="center"/>
          </w:tcPr>
          <w:p w:rsidR="008D4DEE" w:rsidRDefault="008D4DEE" w:rsidP="005B6CE7">
            <w:r>
              <w:t>1512</w:t>
            </w:r>
          </w:p>
        </w:tc>
      </w:tr>
      <w:tr w:rsidR="008D4DEE" w:rsidTr="005B6CE7">
        <w:trPr>
          <w:trHeight w:val="28"/>
        </w:trPr>
        <w:tc>
          <w:tcPr>
            <w:tcW w:w="0" w:type="auto"/>
            <w:gridSpan w:val="3"/>
            <w:vAlign w:val="center"/>
          </w:tcPr>
          <w:p w:rsidR="008D4DEE" w:rsidRDefault="008D4DEE" w:rsidP="005B6CE7">
            <w:r>
              <w:t>Правообладатель. Вид права:</w:t>
            </w:r>
          </w:p>
        </w:tc>
        <w:tc>
          <w:tcPr>
            <w:tcW w:w="0" w:type="auto"/>
            <w:gridSpan w:val="2"/>
            <w:vAlign w:val="center"/>
          </w:tcPr>
          <w:p w:rsidR="008D4DEE" w:rsidRDefault="008D4DEE" w:rsidP="005B6CE7">
            <w:r>
              <w:t>Администрация муниципального района  Сергиевский Самарской области</w:t>
            </w:r>
          </w:p>
        </w:tc>
      </w:tr>
      <w:tr w:rsidR="008D4DEE" w:rsidTr="005B6CE7">
        <w:trPr>
          <w:trHeight w:val="28"/>
        </w:trPr>
        <w:tc>
          <w:tcPr>
            <w:tcW w:w="0" w:type="auto"/>
            <w:gridSpan w:val="3"/>
            <w:vAlign w:val="center"/>
          </w:tcPr>
          <w:p w:rsidR="008D4DEE" w:rsidRDefault="008D4DEE" w:rsidP="005B6CE7">
            <w:r>
              <w:t>Разрешенное использование:</w:t>
            </w:r>
          </w:p>
        </w:tc>
        <w:tc>
          <w:tcPr>
            <w:tcW w:w="0" w:type="auto"/>
            <w:gridSpan w:val="2"/>
            <w:vAlign w:val="center"/>
          </w:tcPr>
          <w:p w:rsidR="008D4DEE" w:rsidRDefault="008D4DEE" w:rsidP="005B6CE7">
            <w:r>
              <w:t xml:space="preserve">для эксплуатации </w:t>
            </w:r>
            <w:proofErr w:type="spellStart"/>
            <w:r>
              <w:t>Радаевского</w:t>
            </w:r>
            <w:proofErr w:type="spellEnd"/>
            <w:r>
              <w:t xml:space="preserve"> месторождения нефти  (для размещения объектов эксплуатации и строительства  скважин добычи нефти и газа на </w:t>
            </w:r>
            <w:proofErr w:type="spellStart"/>
            <w:r>
              <w:t>Радаевском</w:t>
            </w:r>
            <w:proofErr w:type="spellEnd"/>
            <w:r>
              <w:t xml:space="preserve"> месторождении)</w:t>
            </w:r>
          </w:p>
        </w:tc>
      </w:tr>
      <w:tr w:rsidR="008D4DEE" w:rsidTr="005B6CE7">
        <w:trPr>
          <w:trHeight w:val="28"/>
        </w:trPr>
        <w:tc>
          <w:tcPr>
            <w:tcW w:w="0" w:type="auto"/>
            <w:gridSpan w:val="3"/>
            <w:vAlign w:val="center"/>
          </w:tcPr>
          <w:p w:rsidR="008D4DEE" w:rsidRDefault="008D4DEE" w:rsidP="005B6CE7">
            <w:r>
              <w:t>Назначение (сооружение):</w:t>
            </w:r>
          </w:p>
        </w:tc>
        <w:tc>
          <w:tcPr>
            <w:tcW w:w="0" w:type="auto"/>
            <w:gridSpan w:val="2"/>
            <w:vAlign w:val="center"/>
          </w:tcPr>
          <w:p w:rsidR="008D4DEE" w:rsidRDefault="008D4DEE" w:rsidP="005B6CE7">
            <w:r>
              <w:t xml:space="preserve">Трасса выкидного трубопровода от скважины № 604, Трасса ВЛ-6 </w:t>
            </w:r>
            <w:proofErr w:type="spellStart"/>
            <w:r>
              <w:t>кВ</w:t>
            </w:r>
            <w:proofErr w:type="spellEnd"/>
            <w:r>
              <w:t>, Противопожарный проезд</w:t>
            </w:r>
          </w:p>
        </w:tc>
      </w:tr>
      <w:tr w:rsidR="008D4DEE" w:rsidTr="005B6CE7">
        <w:trPr>
          <w:trHeight w:val="20"/>
        </w:trPr>
        <w:tc>
          <w:tcPr>
            <w:tcW w:w="0" w:type="auto"/>
            <w:vAlign w:val="bottom"/>
          </w:tcPr>
          <w:p w:rsidR="008D4DEE" w:rsidRDefault="008D4DEE" w:rsidP="005B6CE7">
            <w:pPr>
              <w:jc w:val="center"/>
            </w:pPr>
            <w:r>
              <w:t>№ точки</w:t>
            </w:r>
          </w:p>
        </w:tc>
        <w:tc>
          <w:tcPr>
            <w:tcW w:w="0" w:type="auto"/>
            <w:vAlign w:val="bottom"/>
          </w:tcPr>
          <w:p w:rsidR="008D4DEE" w:rsidRDefault="008D4DEE" w:rsidP="005B6CE7">
            <w:pPr>
              <w:jc w:val="center"/>
            </w:pPr>
            <w:r>
              <w:t>Дирекционный</w:t>
            </w:r>
          </w:p>
        </w:tc>
        <w:tc>
          <w:tcPr>
            <w:tcW w:w="0" w:type="auto"/>
            <w:vAlign w:val="bottom"/>
          </w:tcPr>
          <w:p w:rsidR="008D4DEE" w:rsidRDefault="008D4DEE" w:rsidP="005B6CE7">
            <w:pPr>
              <w:jc w:val="center"/>
            </w:pPr>
            <w:r>
              <w:t>Расстояние,</w:t>
            </w:r>
          </w:p>
        </w:tc>
        <w:tc>
          <w:tcPr>
            <w:tcW w:w="0" w:type="auto"/>
            <w:gridSpan w:val="2"/>
            <w:vAlign w:val="center"/>
          </w:tcPr>
          <w:p w:rsidR="008D4DEE" w:rsidRDefault="008D4DEE" w:rsidP="005B6CE7">
            <w:pPr>
              <w:jc w:val="center"/>
            </w:pPr>
            <w:r>
              <w:t>Координаты</w:t>
            </w:r>
          </w:p>
        </w:tc>
      </w:tr>
      <w:tr w:rsidR="008D4DEE" w:rsidTr="005B6CE7">
        <w:trPr>
          <w:trHeight w:val="20"/>
        </w:trPr>
        <w:tc>
          <w:tcPr>
            <w:tcW w:w="0" w:type="auto"/>
          </w:tcPr>
          <w:p w:rsidR="008D4DEE" w:rsidRDefault="008D4DEE" w:rsidP="005B6CE7">
            <w:pPr>
              <w:jc w:val="center"/>
            </w:pPr>
            <w:r>
              <w:t>(сквозной)</w:t>
            </w:r>
          </w:p>
        </w:tc>
        <w:tc>
          <w:tcPr>
            <w:tcW w:w="0" w:type="auto"/>
          </w:tcPr>
          <w:p w:rsidR="008D4DEE" w:rsidRDefault="008D4DEE" w:rsidP="005B6CE7">
            <w:pPr>
              <w:jc w:val="center"/>
            </w:pPr>
            <w:r>
              <w:t>угол</w:t>
            </w:r>
          </w:p>
        </w:tc>
        <w:tc>
          <w:tcPr>
            <w:tcW w:w="0" w:type="auto"/>
          </w:tcPr>
          <w:p w:rsidR="008D4DEE" w:rsidRDefault="008D4DEE" w:rsidP="005B6CE7">
            <w:pPr>
              <w:jc w:val="center"/>
            </w:pPr>
            <w:r>
              <w:t>м</w:t>
            </w:r>
          </w:p>
        </w:tc>
        <w:tc>
          <w:tcPr>
            <w:tcW w:w="0" w:type="auto"/>
            <w:vAlign w:val="center"/>
          </w:tcPr>
          <w:p w:rsidR="008D4DEE" w:rsidRDefault="008D4DEE" w:rsidP="005B6CE7">
            <w:pPr>
              <w:jc w:val="center"/>
            </w:pPr>
            <w:r>
              <w:t>X</w:t>
            </w:r>
          </w:p>
        </w:tc>
        <w:tc>
          <w:tcPr>
            <w:tcW w:w="0" w:type="auto"/>
            <w:vAlign w:val="center"/>
          </w:tcPr>
          <w:p w:rsidR="008D4DEE" w:rsidRDefault="008D4DEE" w:rsidP="005B6CE7">
            <w:pPr>
              <w:jc w:val="center"/>
            </w:pPr>
            <w:r>
              <w:t>Y</w:t>
            </w:r>
          </w:p>
        </w:tc>
      </w:tr>
      <w:tr w:rsidR="008D4DEE" w:rsidTr="005B6CE7">
        <w:trPr>
          <w:trHeight w:val="20"/>
        </w:trPr>
        <w:tc>
          <w:tcPr>
            <w:tcW w:w="0" w:type="auto"/>
            <w:vAlign w:val="center"/>
          </w:tcPr>
          <w:p w:rsidR="008D4DEE" w:rsidRDefault="008D4DEE" w:rsidP="005B6CE7">
            <w:pPr>
              <w:jc w:val="center"/>
            </w:pPr>
            <w:r>
              <w:t>53</w:t>
            </w:r>
          </w:p>
        </w:tc>
        <w:tc>
          <w:tcPr>
            <w:tcW w:w="0" w:type="auto"/>
            <w:vAlign w:val="center"/>
          </w:tcPr>
          <w:p w:rsidR="008D4DEE" w:rsidRDefault="008D4DEE" w:rsidP="005B6CE7">
            <w:pPr>
              <w:jc w:val="center"/>
            </w:pPr>
            <w:r>
              <w:t>0°0'0"</w:t>
            </w:r>
          </w:p>
        </w:tc>
        <w:tc>
          <w:tcPr>
            <w:tcW w:w="0" w:type="auto"/>
            <w:vAlign w:val="center"/>
          </w:tcPr>
          <w:p w:rsidR="008D4DEE" w:rsidRDefault="008D4DEE" w:rsidP="005B6CE7">
            <w:pPr>
              <w:jc w:val="center"/>
            </w:pPr>
            <w:r>
              <w:t>0,05</w:t>
            </w:r>
          </w:p>
        </w:tc>
        <w:tc>
          <w:tcPr>
            <w:tcW w:w="0" w:type="auto"/>
            <w:vAlign w:val="center"/>
          </w:tcPr>
          <w:p w:rsidR="008D4DEE" w:rsidRDefault="008D4DEE" w:rsidP="005B6CE7">
            <w:pPr>
              <w:jc w:val="center"/>
            </w:pPr>
            <w:r>
              <w:t>2228744,02</w:t>
            </w:r>
          </w:p>
        </w:tc>
        <w:tc>
          <w:tcPr>
            <w:tcW w:w="0" w:type="auto"/>
            <w:vAlign w:val="center"/>
          </w:tcPr>
          <w:p w:rsidR="008D4DEE" w:rsidRDefault="008D4DEE" w:rsidP="005B6CE7">
            <w:pPr>
              <w:jc w:val="center"/>
            </w:pPr>
            <w:r>
              <w:t>470657,97</w:t>
            </w:r>
          </w:p>
        </w:tc>
      </w:tr>
      <w:tr w:rsidR="008D4DEE" w:rsidTr="005B6CE7">
        <w:trPr>
          <w:trHeight w:val="20"/>
        </w:trPr>
        <w:tc>
          <w:tcPr>
            <w:tcW w:w="0" w:type="auto"/>
            <w:vAlign w:val="center"/>
          </w:tcPr>
          <w:p w:rsidR="008D4DEE" w:rsidRDefault="008D4DEE" w:rsidP="005B6CE7">
            <w:pPr>
              <w:jc w:val="center"/>
            </w:pPr>
            <w:r>
              <w:t>263</w:t>
            </w:r>
          </w:p>
        </w:tc>
        <w:tc>
          <w:tcPr>
            <w:tcW w:w="0" w:type="auto"/>
            <w:vAlign w:val="center"/>
          </w:tcPr>
          <w:p w:rsidR="008D4DEE" w:rsidRDefault="008D4DEE" w:rsidP="005B6CE7">
            <w:pPr>
              <w:jc w:val="center"/>
            </w:pPr>
            <w:r>
              <w:t>315°24'23"</w:t>
            </w:r>
          </w:p>
        </w:tc>
        <w:tc>
          <w:tcPr>
            <w:tcW w:w="0" w:type="auto"/>
            <w:vAlign w:val="center"/>
          </w:tcPr>
          <w:p w:rsidR="008D4DEE" w:rsidRDefault="008D4DEE" w:rsidP="005B6CE7">
            <w:pPr>
              <w:jc w:val="center"/>
            </w:pPr>
            <w:r>
              <w:t>1</w:t>
            </w:r>
          </w:p>
        </w:tc>
        <w:tc>
          <w:tcPr>
            <w:tcW w:w="0" w:type="auto"/>
            <w:vAlign w:val="center"/>
          </w:tcPr>
          <w:p w:rsidR="008D4DEE" w:rsidRDefault="008D4DEE" w:rsidP="005B6CE7">
            <w:pPr>
              <w:jc w:val="center"/>
            </w:pPr>
            <w:r>
              <w:t>2228744,07</w:t>
            </w:r>
          </w:p>
        </w:tc>
        <w:tc>
          <w:tcPr>
            <w:tcW w:w="0" w:type="auto"/>
            <w:vAlign w:val="center"/>
          </w:tcPr>
          <w:p w:rsidR="008D4DEE" w:rsidRDefault="008D4DEE" w:rsidP="005B6CE7">
            <w:pPr>
              <w:jc w:val="center"/>
            </w:pPr>
            <w:r>
              <w:t>470657,97</w:t>
            </w:r>
          </w:p>
        </w:tc>
      </w:tr>
      <w:tr w:rsidR="008D4DEE" w:rsidTr="005B6CE7">
        <w:trPr>
          <w:trHeight w:val="20"/>
        </w:trPr>
        <w:tc>
          <w:tcPr>
            <w:tcW w:w="0" w:type="auto"/>
            <w:vAlign w:val="center"/>
          </w:tcPr>
          <w:p w:rsidR="008D4DEE" w:rsidRDefault="008D4DEE" w:rsidP="005B6CE7">
            <w:pPr>
              <w:jc w:val="center"/>
            </w:pPr>
            <w:r>
              <w:t>264</w:t>
            </w:r>
          </w:p>
        </w:tc>
        <w:tc>
          <w:tcPr>
            <w:tcW w:w="0" w:type="auto"/>
            <w:vAlign w:val="center"/>
          </w:tcPr>
          <w:p w:rsidR="008D4DEE" w:rsidRDefault="008D4DEE" w:rsidP="005B6CE7">
            <w:pPr>
              <w:jc w:val="center"/>
            </w:pPr>
            <w:r>
              <w:t>270°0'0"</w:t>
            </w:r>
          </w:p>
        </w:tc>
        <w:tc>
          <w:tcPr>
            <w:tcW w:w="0" w:type="auto"/>
            <w:vAlign w:val="center"/>
          </w:tcPr>
          <w:p w:rsidR="008D4DEE" w:rsidRDefault="008D4DEE" w:rsidP="005B6CE7">
            <w:pPr>
              <w:jc w:val="center"/>
            </w:pPr>
            <w:r>
              <w:t>0,79</w:t>
            </w:r>
          </w:p>
        </w:tc>
        <w:tc>
          <w:tcPr>
            <w:tcW w:w="0" w:type="auto"/>
            <w:vAlign w:val="center"/>
          </w:tcPr>
          <w:p w:rsidR="008D4DEE" w:rsidRDefault="008D4DEE" w:rsidP="005B6CE7">
            <w:pPr>
              <w:jc w:val="center"/>
            </w:pPr>
            <w:r>
              <w:t>2228744,78</w:t>
            </w:r>
          </w:p>
        </w:tc>
        <w:tc>
          <w:tcPr>
            <w:tcW w:w="0" w:type="auto"/>
            <w:vAlign w:val="center"/>
          </w:tcPr>
          <w:p w:rsidR="008D4DEE" w:rsidRDefault="008D4DEE" w:rsidP="005B6CE7">
            <w:pPr>
              <w:jc w:val="center"/>
            </w:pPr>
            <w:r>
              <w:t>470657,27</w:t>
            </w:r>
          </w:p>
        </w:tc>
      </w:tr>
      <w:tr w:rsidR="008D4DEE" w:rsidTr="005B6CE7">
        <w:trPr>
          <w:trHeight w:val="20"/>
        </w:trPr>
        <w:tc>
          <w:tcPr>
            <w:tcW w:w="0" w:type="auto"/>
            <w:vAlign w:val="center"/>
          </w:tcPr>
          <w:p w:rsidR="008D4DEE" w:rsidRDefault="008D4DEE" w:rsidP="005B6CE7">
            <w:pPr>
              <w:jc w:val="center"/>
            </w:pPr>
            <w:r>
              <w:t>51</w:t>
            </w:r>
          </w:p>
        </w:tc>
        <w:tc>
          <w:tcPr>
            <w:tcW w:w="0" w:type="auto"/>
            <w:vAlign w:val="center"/>
          </w:tcPr>
          <w:p w:rsidR="008D4DEE" w:rsidRDefault="008D4DEE" w:rsidP="005B6CE7">
            <w:pPr>
              <w:jc w:val="center"/>
            </w:pPr>
            <w:r>
              <w:t>117°1'29"</w:t>
            </w:r>
          </w:p>
        </w:tc>
        <w:tc>
          <w:tcPr>
            <w:tcW w:w="0" w:type="auto"/>
            <w:vAlign w:val="center"/>
          </w:tcPr>
          <w:p w:rsidR="008D4DEE" w:rsidRDefault="008D4DEE" w:rsidP="005B6CE7">
            <w:pPr>
              <w:jc w:val="center"/>
            </w:pPr>
            <w:r>
              <w:t>1,67</w:t>
            </w:r>
          </w:p>
        </w:tc>
        <w:tc>
          <w:tcPr>
            <w:tcW w:w="0" w:type="auto"/>
            <w:vAlign w:val="center"/>
          </w:tcPr>
          <w:p w:rsidR="008D4DEE" w:rsidRDefault="008D4DEE" w:rsidP="005B6CE7">
            <w:pPr>
              <w:jc w:val="center"/>
            </w:pPr>
            <w:r>
              <w:t>2228744,78</w:t>
            </w:r>
          </w:p>
        </w:tc>
        <w:tc>
          <w:tcPr>
            <w:tcW w:w="0" w:type="auto"/>
            <w:vAlign w:val="center"/>
          </w:tcPr>
          <w:p w:rsidR="008D4DEE" w:rsidRDefault="008D4DEE" w:rsidP="005B6CE7">
            <w:pPr>
              <w:jc w:val="center"/>
            </w:pPr>
            <w:r>
              <w:t>470656,48</w:t>
            </w:r>
          </w:p>
        </w:tc>
      </w:tr>
      <w:tr w:rsidR="008D4DEE" w:rsidTr="005B6CE7">
        <w:trPr>
          <w:trHeight w:val="20"/>
        </w:trPr>
        <w:tc>
          <w:tcPr>
            <w:tcW w:w="0" w:type="auto"/>
            <w:vAlign w:val="center"/>
          </w:tcPr>
          <w:p w:rsidR="008D4DEE" w:rsidRDefault="008D4DEE" w:rsidP="005B6CE7">
            <w:pPr>
              <w:jc w:val="center"/>
            </w:pPr>
            <w:r>
              <w:t>265</w:t>
            </w:r>
          </w:p>
        </w:tc>
        <w:tc>
          <w:tcPr>
            <w:tcW w:w="0" w:type="auto"/>
            <w:vAlign w:val="center"/>
          </w:tcPr>
          <w:p w:rsidR="008D4DEE" w:rsidRDefault="008D4DEE" w:rsidP="005B6CE7">
            <w:pPr>
              <w:jc w:val="center"/>
            </w:pPr>
            <w:r>
              <w:t>31°37'29"</w:t>
            </w:r>
          </w:p>
        </w:tc>
        <w:tc>
          <w:tcPr>
            <w:tcW w:w="0" w:type="auto"/>
            <w:vAlign w:val="center"/>
          </w:tcPr>
          <w:p w:rsidR="008D4DEE" w:rsidRDefault="008D4DEE" w:rsidP="005B6CE7">
            <w:pPr>
              <w:jc w:val="center"/>
            </w:pPr>
            <w:r>
              <w:t>24,09</w:t>
            </w:r>
          </w:p>
        </w:tc>
        <w:tc>
          <w:tcPr>
            <w:tcW w:w="0" w:type="auto"/>
            <w:vAlign w:val="center"/>
          </w:tcPr>
          <w:p w:rsidR="008D4DEE" w:rsidRDefault="008D4DEE" w:rsidP="005B6CE7">
            <w:pPr>
              <w:jc w:val="center"/>
            </w:pPr>
            <w:r>
              <w:t>2228728,99</w:t>
            </w:r>
          </w:p>
        </w:tc>
        <w:tc>
          <w:tcPr>
            <w:tcW w:w="0" w:type="auto"/>
            <w:vAlign w:val="center"/>
          </w:tcPr>
          <w:p w:rsidR="008D4DEE" w:rsidRDefault="008D4DEE" w:rsidP="005B6CE7">
            <w:pPr>
              <w:jc w:val="center"/>
            </w:pPr>
            <w:r>
              <w:t>470687,57</w:t>
            </w:r>
          </w:p>
        </w:tc>
      </w:tr>
      <w:tr w:rsidR="008D4DEE" w:rsidTr="005B6CE7">
        <w:trPr>
          <w:trHeight w:val="20"/>
        </w:trPr>
        <w:tc>
          <w:tcPr>
            <w:tcW w:w="0" w:type="auto"/>
            <w:vAlign w:val="center"/>
          </w:tcPr>
          <w:p w:rsidR="008D4DEE" w:rsidRDefault="008D4DEE" w:rsidP="005B6CE7">
            <w:pPr>
              <w:jc w:val="center"/>
            </w:pPr>
            <w:r>
              <w:t>266</w:t>
            </w:r>
          </w:p>
        </w:tc>
        <w:tc>
          <w:tcPr>
            <w:tcW w:w="0" w:type="auto"/>
            <w:vAlign w:val="center"/>
          </w:tcPr>
          <w:p w:rsidR="008D4DEE" w:rsidRDefault="008D4DEE" w:rsidP="005B6CE7">
            <w:pPr>
              <w:jc w:val="center"/>
            </w:pPr>
            <w:r>
              <w:t>296°58'35"</w:t>
            </w:r>
          </w:p>
        </w:tc>
        <w:tc>
          <w:tcPr>
            <w:tcW w:w="0" w:type="auto"/>
            <w:vAlign w:val="center"/>
          </w:tcPr>
          <w:p w:rsidR="008D4DEE" w:rsidRDefault="008D4DEE" w:rsidP="005B6CE7">
            <w:pPr>
              <w:jc w:val="center"/>
            </w:pPr>
            <w:r>
              <w:t>2,49</w:t>
            </w:r>
          </w:p>
        </w:tc>
        <w:tc>
          <w:tcPr>
            <w:tcW w:w="0" w:type="auto"/>
            <w:vAlign w:val="center"/>
          </w:tcPr>
          <w:p w:rsidR="008D4DEE" w:rsidRDefault="008D4DEE" w:rsidP="005B6CE7">
            <w:pPr>
              <w:jc w:val="center"/>
            </w:pPr>
            <w:r>
              <w:t>2228749,50</w:t>
            </w:r>
          </w:p>
        </w:tc>
        <w:tc>
          <w:tcPr>
            <w:tcW w:w="0" w:type="auto"/>
            <w:vAlign w:val="center"/>
          </w:tcPr>
          <w:p w:rsidR="008D4DEE" w:rsidRDefault="008D4DEE" w:rsidP="005B6CE7">
            <w:pPr>
              <w:jc w:val="center"/>
            </w:pPr>
            <w:r>
              <w:t>470700,20</w:t>
            </w:r>
          </w:p>
        </w:tc>
      </w:tr>
      <w:tr w:rsidR="008D4DEE" w:rsidTr="005B6CE7">
        <w:trPr>
          <w:trHeight w:val="20"/>
        </w:trPr>
        <w:tc>
          <w:tcPr>
            <w:tcW w:w="0" w:type="auto"/>
            <w:vAlign w:val="center"/>
          </w:tcPr>
          <w:p w:rsidR="008D4DEE" w:rsidRDefault="008D4DEE" w:rsidP="005B6CE7">
            <w:pPr>
              <w:jc w:val="center"/>
            </w:pPr>
            <w:r>
              <w:t>42</w:t>
            </w:r>
          </w:p>
        </w:tc>
        <w:tc>
          <w:tcPr>
            <w:tcW w:w="0" w:type="auto"/>
            <w:vAlign w:val="center"/>
          </w:tcPr>
          <w:p w:rsidR="008D4DEE" w:rsidRDefault="008D4DEE" w:rsidP="005B6CE7">
            <w:pPr>
              <w:jc w:val="center"/>
            </w:pPr>
            <w:r>
              <w:t>213°10'37"</w:t>
            </w:r>
          </w:p>
        </w:tc>
        <w:tc>
          <w:tcPr>
            <w:tcW w:w="0" w:type="auto"/>
            <w:vAlign w:val="center"/>
          </w:tcPr>
          <w:p w:rsidR="008D4DEE" w:rsidRDefault="008D4DEE" w:rsidP="005B6CE7">
            <w:pPr>
              <w:jc w:val="center"/>
            </w:pPr>
            <w:r>
              <w:t>24,16</w:t>
            </w:r>
          </w:p>
        </w:tc>
        <w:tc>
          <w:tcPr>
            <w:tcW w:w="0" w:type="auto"/>
            <w:vAlign w:val="center"/>
          </w:tcPr>
          <w:p w:rsidR="008D4DEE" w:rsidRDefault="008D4DEE" w:rsidP="005B6CE7">
            <w:pPr>
              <w:jc w:val="center"/>
            </w:pPr>
            <w:r>
              <w:t>2228750,63</w:t>
            </w:r>
          </w:p>
        </w:tc>
        <w:tc>
          <w:tcPr>
            <w:tcW w:w="0" w:type="auto"/>
            <w:vAlign w:val="center"/>
          </w:tcPr>
          <w:p w:rsidR="008D4DEE" w:rsidRDefault="008D4DEE" w:rsidP="005B6CE7">
            <w:pPr>
              <w:jc w:val="center"/>
            </w:pPr>
            <w:r>
              <w:t>470697,98</w:t>
            </w:r>
          </w:p>
        </w:tc>
      </w:tr>
      <w:tr w:rsidR="008D4DEE" w:rsidTr="005B6CE7">
        <w:trPr>
          <w:trHeight w:val="20"/>
        </w:trPr>
        <w:tc>
          <w:tcPr>
            <w:tcW w:w="0" w:type="auto"/>
            <w:vAlign w:val="center"/>
          </w:tcPr>
          <w:p w:rsidR="008D4DEE" w:rsidRDefault="008D4DEE" w:rsidP="005B6CE7">
            <w:pPr>
              <w:jc w:val="center"/>
            </w:pPr>
            <w:r>
              <w:t>41</w:t>
            </w:r>
          </w:p>
        </w:tc>
        <w:tc>
          <w:tcPr>
            <w:tcW w:w="0" w:type="auto"/>
            <w:vAlign w:val="center"/>
          </w:tcPr>
          <w:p w:rsidR="008D4DEE" w:rsidRDefault="008D4DEE" w:rsidP="005B6CE7">
            <w:pPr>
              <w:jc w:val="center"/>
            </w:pPr>
            <w:r>
              <w:t>116°48'33"</w:t>
            </w:r>
          </w:p>
        </w:tc>
        <w:tc>
          <w:tcPr>
            <w:tcW w:w="0" w:type="auto"/>
            <w:vAlign w:val="center"/>
          </w:tcPr>
          <w:p w:rsidR="008D4DEE" w:rsidRDefault="008D4DEE" w:rsidP="005B6CE7">
            <w:pPr>
              <w:jc w:val="center"/>
            </w:pPr>
            <w:r>
              <w:t>3,15</w:t>
            </w:r>
          </w:p>
        </w:tc>
        <w:tc>
          <w:tcPr>
            <w:tcW w:w="0" w:type="auto"/>
            <w:vAlign w:val="center"/>
          </w:tcPr>
          <w:p w:rsidR="008D4DEE" w:rsidRDefault="008D4DEE" w:rsidP="005B6CE7">
            <w:pPr>
              <w:jc w:val="center"/>
            </w:pPr>
            <w:r>
              <w:t>2228730,41</w:t>
            </w:r>
          </w:p>
        </w:tc>
        <w:tc>
          <w:tcPr>
            <w:tcW w:w="0" w:type="auto"/>
            <w:vAlign w:val="center"/>
          </w:tcPr>
          <w:p w:rsidR="008D4DEE" w:rsidRDefault="008D4DEE" w:rsidP="005B6CE7">
            <w:pPr>
              <w:jc w:val="center"/>
            </w:pPr>
            <w:r>
              <w:t>470684,76</w:t>
            </w:r>
          </w:p>
        </w:tc>
      </w:tr>
      <w:tr w:rsidR="008D4DEE" w:rsidTr="005B6CE7">
        <w:trPr>
          <w:trHeight w:val="20"/>
        </w:trPr>
        <w:tc>
          <w:tcPr>
            <w:tcW w:w="0" w:type="auto"/>
            <w:vAlign w:val="center"/>
          </w:tcPr>
          <w:p w:rsidR="008D4DEE" w:rsidRDefault="008D4DEE" w:rsidP="005B6CE7">
            <w:pPr>
              <w:jc w:val="center"/>
            </w:pPr>
            <w:r>
              <w:t>267</w:t>
            </w:r>
          </w:p>
        </w:tc>
        <w:tc>
          <w:tcPr>
            <w:tcW w:w="0" w:type="auto"/>
            <w:vAlign w:val="center"/>
          </w:tcPr>
          <w:p w:rsidR="008D4DEE" w:rsidRDefault="008D4DEE" w:rsidP="005B6CE7">
            <w:pPr>
              <w:jc w:val="center"/>
            </w:pPr>
            <w:r>
              <w:t>135°0'0"</w:t>
            </w:r>
          </w:p>
        </w:tc>
        <w:tc>
          <w:tcPr>
            <w:tcW w:w="0" w:type="auto"/>
            <w:vAlign w:val="center"/>
          </w:tcPr>
          <w:p w:rsidR="008D4DEE" w:rsidRDefault="008D4DEE" w:rsidP="005B6CE7">
            <w:pPr>
              <w:jc w:val="center"/>
            </w:pPr>
            <w:r>
              <w:t>1,99</w:t>
            </w:r>
          </w:p>
        </w:tc>
        <w:tc>
          <w:tcPr>
            <w:tcW w:w="0" w:type="auto"/>
            <w:vAlign w:val="center"/>
          </w:tcPr>
          <w:p w:rsidR="008D4DEE" w:rsidRDefault="008D4DEE" w:rsidP="005B6CE7">
            <w:pPr>
              <w:jc w:val="center"/>
            </w:pPr>
            <w:r>
              <w:t>2229355,45</w:t>
            </w:r>
          </w:p>
        </w:tc>
        <w:tc>
          <w:tcPr>
            <w:tcW w:w="0" w:type="auto"/>
            <w:vAlign w:val="center"/>
          </w:tcPr>
          <w:p w:rsidR="008D4DEE" w:rsidRDefault="008D4DEE" w:rsidP="005B6CE7">
            <w:pPr>
              <w:jc w:val="center"/>
            </w:pPr>
            <w:r>
              <w:t>471000,27</w:t>
            </w:r>
          </w:p>
        </w:tc>
      </w:tr>
      <w:tr w:rsidR="008D4DEE" w:rsidTr="005B6CE7">
        <w:trPr>
          <w:trHeight w:val="20"/>
        </w:trPr>
        <w:tc>
          <w:tcPr>
            <w:tcW w:w="0" w:type="auto"/>
            <w:vAlign w:val="center"/>
          </w:tcPr>
          <w:p w:rsidR="008D4DEE" w:rsidRDefault="008D4DEE" w:rsidP="005B6CE7">
            <w:pPr>
              <w:jc w:val="center"/>
            </w:pPr>
            <w:r>
              <w:t>268</w:t>
            </w:r>
          </w:p>
        </w:tc>
        <w:tc>
          <w:tcPr>
            <w:tcW w:w="0" w:type="auto"/>
            <w:vAlign w:val="center"/>
          </w:tcPr>
          <w:p w:rsidR="008D4DEE" w:rsidRDefault="008D4DEE" w:rsidP="005B6CE7">
            <w:pPr>
              <w:jc w:val="center"/>
            </w:pPr>
            <w:r>
              <w:t>45°24'13"</w:t>
            </w:r>
          </w:p>
        </w:tc>
        <w:tc>
          <w:tcPr>
            <w:tcW w:w="0" w:type="auto"/>
            <w:vAlign w:val="center"/>
          </w:tcPr>
          <w:p w:rsidR="008D4DEE" w:rsidRDefault="008D4DEE" w:rsidP="005B6CE7">
            <w:pPr>
              <w:jc w:val="center"/>
            </w:pPr>
            <w:r>
              <w:t>2,01</w:t>
            </w:r>
          </w:p>
        </w:tc>
        <w:tc>
          <w:tcPr>
            <w:tcW w:w="0" w:type="auto"/>
            <w:vAlign w:val="center"/>
          </w:tcPr>
          <w:p w:rsidR="008D4DEE" w:rsidRDefault="008D4DEE" w:rsidP="005B6CE7">
            <w:pPr>
              <w:jc w:val="center"/>
            </w:pPr>
            <w:r>
              <w:t>2229354,04</w:t>
            </w:r>
          </w:p>
        </w:tc>
        <w:tc>
          <w:tcPr>
            <w:tcW w:w="0" w:type="auto"/>
            <w:vAlign w:val="center"/>
          </w:tcPr>
          <w:p w:rsidR="008D4DEE" w:rsidRDefault="008D4DEE" w:rsidP="005B6CE7">
            <w:pPr>
              <w:jc w:val="center"/>
            </w:pPr>
            <w:r>
              <w:t>471001,68</w:t>
            </w:r>
          </w:p>
        </w:tc>
      </w:tr>
      <w:tr w:rsidR="008D4DEE" w:rsidTr="005B6CE7">
        <w:trPr>
          <w:trHeight w:val="20"/>
        </w:trPr>
        <w:tc>
          <w:tcPr>
            <w:tcW w:w="0" w:type="auto"/>
            <w:vAlign w:val="center"/>
          </w:tcPr>
          <w:p w:rsidR="008D4DEE" w:rsidRDefault="008D4DEE" w:rsidP="005B6CE7">
            <w:pPr>
              <w:jc w:val="center"/>
            </w:pPr>
            <w:r>
              <w:t>269</w:t>
            </w:r>
          </w:p>
        </w:tc>
        <w:tc>
          <w:tcPr>
            <w:tcW w:w="0" w:type="auto"/>
            <w:vAlign w:val="center"/>
          </w:tcPr>
          <w:p w:rsidR="008D4DEE" w:rsidRDefault="008D4DEE" w:rsidP="005B6CE7">
            <w:pPr>
              <w:jc w:val="center"/>
            </w:pPr>
            <w:r>
              <w:t>314°59'60"</w:t>
            </w:r>
          </w:p>
        </w:tc>
        <w:tc>
          <w:tcPr>
            <w:tcW w:w="0" w:type="auto"/>
            <w:vAlign w:val="center"/>
          </w:tcPr>
          <w:p w:rsidR="008D4DEE" w:rsidRDefault="008D4DEE" w:rsidP="005B6CE7">
            <w:pPr>
              <w:jc w:val="center"/>
            </w:pPr>
            <w:r>
              <w:t>2,01</w:t>
            </w:r>
          </w:p>
        </w:tc>
        <w:tc>
          <w:tcPr>
            <w:tcW w:w="0" w:type="auto"/>
            <w:vAlign w:val="center"/>
          </w:tcPr>
          <w:p w:rsidR="008D4DEE" w:rsidRDefault="008D4DEE" w:rsidP="005B6CE7">
            <w:pPr>
              <w:jc w:val="center"/>
            </w:pPr>
            <w:r>
              <w:t>2229355,45</w:t>
            </w:r>
          </w:p>
        </w:tc>
        <w:tc>
          <w:tcPr>
            <w:tcW w:w="0" w:type="auto"/>
            <w:vAlign w:val="center"/>
          </w:tcPr>
          <w:p w:rsidR="008D4DEE" w:rsidRDefault="008D4DEE" w:rsidP="005B6CE7">
            <w:pPr>
              <w:jc w:val="center"/>
            </w:pPr>
            <w:r>
              <w:t>471003,11</w:t>
            </w:r>
          </w:p>
        </w:tc>
      </w:tr>
      <w:tr w:rsidR="008D4DEE" w:rsidTr="005B6CE7">
        <w:trPr>
          <w:trHeight w:val="20"/>
        </w:trPr>
        <w:tc>
          <w:tcPr>
            <w:tcW w:w="0" w:type="auto"/>
            <w:vAlign w:val="center"/>
          </w:tcPr>
          <w:p w:rsidR="008D4DEE" w:rsidRDefault="008D4DEE" w:rsidP="005B6CE7">
            <w:pPr>
              <w:jc w:val="center"/>
            </w:pPr>
            <w:r>
              <w:t>270</w:t>
            </w:r>
          </w:p>
        </w:tc>
        <w:tc>
          <w:tcPr>
            <w:tcW w:w="0" w:type="auto"/>
            <w:vAlign w:val="center"/>
          </w:tcPr>
          <w:p w:rsidR="008D4DEE" w:rsidRDefault="008D4DEE" w:rsidP="005B6CE7">
            <w:pPr>
              <w:jc w:val="center"/>
            </w:pPr>
            <w:r>
              <w:t>225°0'0"</w:t>
            </w:r>
          </w:p>
        </w:tc>
        <w:tc>
          <w:tcPr>
            <w:tcW w:w="0" w:type="auto"/>
            <w:vAlign w:val="center"/>
          </w:tcPr>
          <w:p w:rsidR="008D4DEE" w:rsidRDefault="008D4DEE" w:rsidP="005B6CE7">
            <w:pPr>
              <w:jc w:val="center"/>
            </w:pPr>
            <w:r>
              <w:t>2,01</w:t>
            </w:r>
          </w:p>
        </w:tc>
        <w:tc>
          <w:tcPr>
            <w:tcW w:w="0" w:type="auto"/>
            <w:vAlign w:val="center"/>
          </w:tcPr>
          <w:p w:rsidR="008D4DEE" w:rsidRDefault="008D4DEE" w:rsidP="005B6CE7">
            <w:pPr>
              <w:jc w:val="center"/>
            </w:pPr>
            <w:r>
              <w:t>2229356,87</w:t>
            </w:r>
          </w:p>
        </w:tc>
        <w:tc>
          <w:tcPr>
            <w:tcW w:w="0" w:type="auto"/>
            <w:vAlign w:val="center"/>
          </w:tcPr>
          <w:p w:rsidR="008D4DEE" w:rsidRDefault="008D4DEE" w:rsidP="005B6CE7">
            <w:pPr>
              <w:jc w:val="center"/>
            </w:pPr>
            <w:r>
              <w:t>471001,69</w:t>
            </w:r>
          </w:p>
        </w:tc>
      </w:tr>
      <w:tr w:rsidR="008D4DEE" w:rsidTr="005B6CE7">
        <w:trPr>
          <w:trHeight w:val="20"/>
        </w:trPr>
        <w:tc>
          <w:tcPr>
            <w:tcW w:w="0" w:type="auto"/>
            <w:vAlign w:val="center"/>
          </w:tcPr>
          <w:p w:rsidR="008D4DEE" w:rsidRDefault="008D4DEE" w:rsidP="005B6CE7">
            <w:pPr>
              <w:jc w:val="center"/>
            </w:pPr>
            <w:r>
              <w:t>271</w:t>
            </w:r>
          </w:p>
        </w:tc>
        <w:tc>
          <w:tcPr>
            <w:tcW w:w="0" w:type="auto"/>
            <w:vAlign w:val="center"/>
          </w:tcPr>
          <w:p w:rsidR="008D4DEE" w:rsidRDefault="008D4DEE" w:rsidP="005B6CE7">
            <w:pPr>
              <w:jc w:val="center"/>
            </w:pPr>
            <w:r>
              <w:t>27°30'54"</w:t>
            </w:r>
          </w:p>
        </w:tc>
        <w:tc>
          <w:tcPr>
            <w:tcW w:w="0" w:type="auto"/>
            <w:vAlign w:val="center"/>
          </w:tcPr>
          <w:p w:rsidR="008D4DEE" w:rsidRDefault="008D4DEE" w:rsidP="005B6CE7">
            <w:pPr>
              <w:jc w:val="center"/>
            </w:pPr>
            <w:r>
              <w:t>28,05</w:t>
            </w:r>
          </w:p>
        </w:tc>
        <w:tc>
          <w:tcPr>
            <w:tcW w:w="0" w:type="auto"/>
            <w:vAlign w:val="center"/>
          </w:tcPr>
          <w:p w:rsidR="008D4DEE" w:rsidRDefault="008D4DEE" w:rsidP="005B6CE7">
            <w:pPr>
              <w:jc w:val="center"/>
            </w:pPr>
            <w:r>
              <w:t>2229355,55</w:t>
            </w:r>
          </w:p>
        </w:tc>
        <w:tc>
          <w:tcPr>
            <w:tcW w:w="0" w:type="auto"/>
            <w:vAlign w:val="center"/>
          </w:tcPr>
          <w:p w:rsidR="008D4DEE" w:rsidRDefault="008D4DEE" w:rsidP="005B6CE7">
            <w:pPr>
              <w:jc w:val="center"/>
            </w:pPr>
            <w:r>
              <w:t>470996,92</w:t>
            </w:r>
          </w:p>
        </w:tc>
      </w:tr>
      <w:tr w:rsidR="008D4DEE" w:rsidTr="005B6CE7">
        <w:trPr>
          <w:trHeight w:val="20"/>
        </w:trPr>
        <w:tc>
          <w:tcPr>
            <w:tcW w:w="0" w:type="auto"/>
            <w:vAlign w:val="center"/>
          </w:tcPr>
          <w:p w:rsidR="008D4DEE" w:rsidRDefault="008D4DEE" w:rsidP="005B6CE7">
            <w:pPr>
              <w:jc w:val="center"/>
            </w:pPr>
            <w:r>
              <w:t>272</w:t>
            </w:r>
          </w:p>
        </w:tc>
        <w:tc>
          <w:tcPr>
            <w:tcW w:w="0" w:type="auto"/>
            <w:vAlign w:val="center"/>
          </w:tcPr>
          <w:p w:rsidR="008D4DEE" w:rsidRDefault="008D4DEE" w:rsidP="005B6CE7">
            <w:pPr>
              <w:jc w:val="center"/>
            </w:pPr>
            <w:r>
              <w:t>300°36'23"</w:t>
            </w:r>
          </w:p>
        </w:tc>
        <w:tc>
          <w:tcPr>
            <w:tcW w:w="0" w:type="auto"/>
            <w:vAlign w:val="center"/>
          </w:tcPr>
          <w:p w:rsidR="008D4DEE" w:rsidRDefault="008D4DEE" w:rsidP="005B6CE7">
            <w:pPr>
              <w:jc w:val="center"/>
            </w:pPr>
            <w:r>
              <w:t>0,82</w:t>
            </w:r>
          </w:p>
        </w:tc>
        <w:tc>
          <w:tcPr>
            <w:tcW w:w="0" w:type="auto"/>
            <w:vAlign w:val="center"/>
          </w:tcPr>
          <w:p w:rsidR="008D4DEE" w:rsidRDefault="008D4DEE" w:rsidP="005B6CE7">
            <w:pPr>
              <w:jc w:val="center"/>
            </w:pPr>
            <w:r>
              <w:t>2229380,43</w:t>
            </w:r>
          </w:p>
        </w:tc>
        <w:tc>
          <w:tcPr>
            <w:tcW w:w="0" w:type="auto"/>
            <w:vAlign w:val="center"/>
          </w:tcPr>
          <w:p w:rsidR="008D4DEE" w:rsidRDefault="008D4DEE" w:rsidP="005B6CE7">
            <w:pPr>
              <w:jc w:val="center"/>
            </w:pPr>
            <w:r>
              <w:t>471009,88</w:t>
            </w:r>
          </w:p>
        </w:tc>
      </w:tr>
      <w:tr w:rsidR="008D4DEE" w:rsidTr="005B6CE7">
        <w:trPr>
          <w:trHeight w:val="20"/>
        </w:trPr>
        <w:tc>
          <w:tcPr>
            <w:tcW w:w="0" w:type="auto"/>
            <w:vAlign w:val="center"/>
          </w:tcPr>
          <w:p w:rsidR="008D4DEE" w:rsidRDefault="008D4DEE" w:rsidP="005B6CE7">
            <w:pPr>
              <w:jc w:val="center"/>
            </w:pPr>
            <w:r>
              <w:t>273</w:t>
            </w:r>
          </w:p>
        </w:tc>
        <w:tc>
          <w:tcPr>
            <w:tcW w:w="0" w:type="auto"/>
            <w:vAlign w:val="center"/>
          </w:tcPr>
          <w:p w:rsidR="008D4DEE" w:rsidRDefault="008D4DEE" w:rsidP="005B6CE7">
            <w:pPr>
              <w:jc w:val="center"/>
            </w:pPr>
            <w:r>
              <w:t>27°54'20"</w:t>
            </w:r>
          </w:p>
        </w:tc>
        <w:tc>
          <w:tcPr>
            <w:tcW w:w="0" w:type="auto"/>
            <w:vAlign w:val="center"/>
          </w:tcPr>
          <w:p w:rsidR="008D4DEE" w:rsidRDefault="008D4DEE" w:rsidP="005B6CE7">
            <w:pPr>
              <w:jc w:val="center"/>
            </w:pPr>
            <w:r>
              <w:t>21,6</w:t>
            </w:r>
          </w:p>
        </w:tc>
        <w:tc>
          <w:tcPr>
            <w:tcW w:w="0" w:type="auto"/>
            <w:vAlign w:val="center"/>
          </w:tcPr>
          <w:p w:rsidR="008D4DEE" w:rsidRDefault="008D4DEE" w:rsidP="005B6CE7">
            <w:pPr>
              <w:jc w:val="center"/>
            </w:pPr>
            <w:r>
              <w:t>2229380,85</w:t>
            </w:r>
          </w:p>
        </w:tc>
        <w:tc>
          <w:tcPr>
            <w:tcW w:w="0" w:type="auto"/>
            <w:vAlign w:val="center"/>
          </w:tcPr>
          <w:p w:rsidR="008D4DEE" w:rsidRDefault="008D4DEE" w:rsidP="005B6CE7">
            <w:pPr>
              <w:jc w:val="center"/>
            </w:pPr>
            <w:r>
              <w:t>471009,17</w:t>
            </w:r>
          </w:p>
        </w:tc>
      </w:tr>
      <w:tr w:rsidR="008D4DEE" w:rsidTr="005B6CE7">
        <w:trPr>
          <w:trHeight w:val="20"/>
        </w:trPr>
        <w:tc>
          <w:tcPr>
            <w:tcW w:w="0" w:type="auto"/>
            <w:vAlign w:val="center"/>
          </w:tcPr>
          <w:p w:rsidR="008D4DEE" w:rsidRDefault="008D4DEE" w:rsidP="005B6CE7">
            <w:pPr>
              <w:jc w:val="center"/>
            </w:pPr>
            <w:r>
              <w:t>274</w:t>
            </w:r>
          </w:p>
        </w:tc>
        <w:tc>
          <w:tcPr>
            <w:tcW w:w="0" w:type="auto"/>
            <w:vAlign w:val="center"/>
          </w:tcPr>
          <w:p w:rsidR="008D4DEE" w:rsidRDefault="008D4DEE" w:rsidP="005B6CE7">
            <w:pPr>
              <w:jc w:val="center"/>
            </w:pPr>
            <w:r>
              <w:t>301°40'50"</w:t>
            </w:r>
          </w:p>
        </w:tc>
        <w:tc>
          <w:tcPr>
            <w:tcW w:w="0" w:type="auto"/>
            <w:vAlign w:val="center"/>
          </w:tcPr>
          <w:p w:rsidR="008D4DEE" w:rsidRDefault="008D4DEE" w:rsidP="005B6CE7">
            <w:pPr>
              <w:jc w:val="center"/>
            </w:pPr>
            <w:r>
              <w:t>2,06</w:t>
            </w:r>
          </w:p>
        </w:tc>
        <w:tc>
          <w:tcPr>
            <w:tcW w:w="0" w:type="auto"/>
            <w:vAlign w:val="center"/>
          </w:tcPr>
          <w:p w:rsidR="008D4DEE" w:rsidRDefault="008D4DEE" w:rsidP="005B6CE7">
            <w:pPr>
              <w:jc w:val="center"/>
            </w:pPr>
            <w:r>
              <w:t>2229399,94</w:t>
            </w:r>
          </w:p>
        </w:tc>
        <w:tc>
          <w:tcPr>
            <w:tcW w:w="0" w:type="auto"/>
            <w:vAlign w:val="center"/>
          </w:tcPr>
          <w:p w:rsidR="008D4DEE" w:rsidRDefault="008D4DEE" w:rsidP="005B6CE7">
            <w:pPr>
              <w:jc w:val="center"/>
            </w:pPr>
            <w:r>
              <w:t>471019,28</w:t>
            </w:r>
          </w:p>
        </w:tc>
      </w:tr>
      <w:tr w:rsidR="008D4DEE" w:rsidTr="005B6CE7">
        <w:trPr>
          <w:trHeight w:val="20"/>
        </w:trPr>
        <w:tc>
          <w:tcPr>
            <w:tcW w:w="0" w:type="auto"/>
            <w:vAlign w:val="center"/>
          </w:tcPr>
          <w:p w:rsidR="008D4DEE" w:rsidRDefault="008D4DEE" w:rsidP="005B6CE7">
            <w:pPr>
              <w:jc w:val="center"/>
            </w:pPr>
            <w:r>
              <w:t>275</w:t>
            </w:r>
          </w:p>
        </w:tc>
        <w:tc>
          <w:tcPr>
            <w:tcW w:w="0" w:type="auto"/>
            <w:vAlign w:val="center"/>
          </w:tcPr>
          <w:p w:rsidR="008D4DEE" w:rsidRDefault="008D4DEE" w:rsidP="005B6CE7">
            <w:pPr>
              <w:jc w:val="center"/>
            </w:pPr>
            <w:r>
              <w:t>224°38'55"</w:t>
            </w:r>
          </w:p>
        </w:tc>
        <w:tc>
          <w:tcPr>
            <w:tcW w:w="0" w:type="auto"/>
            <w:vAlign w:val="center"/>
          </w:tcPr>
          <w:p w:rsidR="008D4DEE" w:rsidRDefault="008D4DEE" w:rsidP="005B6CE7">
            <w:pPr>
              <w:jc w:val="center"/>
            </w:pPr>
            <w:r>
              <w:t>1,15</w:t>
            </w:r>
          </w:p>
        </w:tc>
        <w:tc>
          <w:tcPr>
            <w:tcW w:w="0" w:type="auto"/>
            <w:vAlign w:val="center"/>
          </w:tcPr>
          <w:p w:rsidR="008D4DEE" w:rsidRDefault="008D4DEE" w:rsidP="005B6CE7">
            <w:pPr>
              <w:jc w:val="center"/>
            </w:pPr>
            <w:r>
              <w:t>2229401,02</w:t>
            </w:r>
          </w:p>
        </w:tc>
        <w:tc>
          <w:tcPr>
            <w:tcW w:w="0" w:type="auto"/>
            <w:vAlign w:val="center"/>
          </w:tcPr>
          <w:p w:rsidR="008D4DEE" w:rsidRDefault="008D4DEE" w:rsidP="005B6CE7">
            <w:pPr>
              <w:jc w:val="center"/>
            </w:pPr>
            <w:r>
              <w:t>471017,53</w:t>
            </w:r>
          </w:p>
        </w:tc>
      </w:tr>
      <w:tr w:rsidR="008D4DEE" w:rsidTr="005B6CE7">
        <w:trPr>
          <w:trHeight w:val="20"/>
        </w:trPr>
        <w:tc>
          <w:tcPr>
            <w:tcW w:w="0" w:type="auto"/>
            <w:vAlign w:val="center"/>
          </w:tcPr>
          <w:p w:rsidR="008D4DEE" w:rsidRDefault="008D4DEE" w:rsidP="005B6CE7">
            <w:pPr>
              <w:jc w:val="center"/>
            </w:pPr>
            <w:r>
              <w:t>276</w:t>
            </w:r>
          </w:p>
        </w:tc>
        <w:tc>
          <w:tcPr>
            <w:tcW w:w="0" w:type="auto"/>
            <w:vAlign w:val="center"/>
          </w:tcPr>
          <w:p w:rsidR="008D4DEE" w:rsidRDefault="008D4DEE" w:rsidP="005B6CE7">
            <w:pPr>
              <w:jc w:val="center"/>
            </w:pPr>
            <w:r>
              <w:t>228°51'39"</w:t>
            </w:r>
          </w:p>
        </w:tc>
        <w:tc>
          <w:tcPr>
            <w:tcW w:w="0" w:type="auto"/>
            <w:vAlign w:val="center"/>
          </w:tcPr>
          <w:p w:rsidR="008D4DEE" w:rsidRDefault="008D4DEE" w:rsidP="005B6CE7">
            <w:pPr>
              <w:jc w:val="center"/>
            </w:pPr>
            <w:r>
              <w:t>1,16</w:t>
            </w:r>
          </w:p>
        </w:tc>
        <w:tc>
          <w:tcPr>
            <w:tcW w:w="0" w:type="auto"/>
            <w:vAlign w:val="center"/>
          </w:tcPr>
          <w:p w:rsidR="008D4DEE" w:rsidRDefault="008D4DEE" w:rsidP="005B6CE7">
            <w:pPr>
              <w:jc w:val="center"/>
            </w:pPr>
            <w:r>
              <w:t>2229400,20</w:t>
            </w:r>
          </w:p>
        </w:tc>
        <w:tc>
          <w:tcPr>
            <w:tcW w:w="0" w:type="auto"/>
            <w:vAlign w:val="center"/>
          </w:tcPr>
          <w:p w:rsidR="008D4DEE" w:rsidRDefault="008D4DEE" w:rsidP="005B6CE7">
            <w:pPr>
              <w:jc w:val="center"/>
            </w:pPr>
            <w:r>
              <w:t>471016,72</w:t>
            </w:r>
          </w:p>
        </w:tc>
      </w:tr>
      <w:tr w:rsidR="008D4DEE" w:rsidTr="005B6CE7">
        <w:trPr>
          <w:trHeight w:val="20"/>
        </w:trPr>
        <w:tc>
          <w:tcPr>
            <w:tcW w:w="0" w:type="auto"/>
            <w:vAlign w:val="center"/>
          </w:tcPr>
          <w:p w:rsidR="008D4DEE" w:rsidRDefault="008D4DEE" w:rsidP="005B6CE7">
            <w:pPr>
              <w:jc w:val="center"/>
            </w:pPr>
            <w:r>
              <w:t>277</w:t>
            </w:r>
          </w:p>
        </w:tc>
        <w:tc>
          <w:tcPr>
            <w:tcW w:w="0" w:type="auto"/>
            <w:vAlign w:val="center"/>
          </w:tcPr>
          <w:p w:rsidR="008D4DEE" w:rsidRDefault="008D4DEE" w:rsidP="005B6CE7">
            <w:pPr>
              <w:jc w:val="center"/>
            </w:pPr>
            <w:r>
              <w:t>233°48'24"</w:t>
            </w:r>
          </w:p>
        </w:tc>
        <w:tc>
          <w:tcPr>
            <w:tcW w:w="0" w:type="auto"/>
            <w:vAlign w:val="center"/>
          </w:tcPr>
          <w:p w:rsidR="008D4DEE" w:rsidRDefault="008D4DEE" w:rsidP="005B6CE7">
            <w:pPr>
              <w:jc w:val="center"/>
            </w:pPr>
            <w:r>
              <w:t>0,51</w:t>
            </w:r>
          </w:p>
        </w:tc>
        <w:tc>
          <w:tcPr>
            <w:tcW w:w="0" w:type="auto"/>
            <w:vAlign w:val="center"/>
          </w:tcPr>
          <w:p w:rsidR="008D4DEE" w:rsidRDefault="008D4DEE" w:rsidP="005B6CE7">
            <w:pPr>
              <w:jc w:val="center"/>
            </w:pPr>
            <w:r>
              <w:t>2229399,44</w:t>
            </w:r>
          </w:p>
        </w:tc>
        <w:tc>
          <w:tcPr>
            <w:tcW w:w="0" w:type="auto"/>
            <w:vAlign w:val="center"/>
          </w:tcPr>
          <w:p w:rsidR="008D4DEE" w:rsidRDefault="008D4DEE" w:rsidP="005B6CE7">
            <w:pPr>
              <w:jc w:val="center"/>
            </w:pPr>
            <w:r>
              <w:t>471015,85</w:t>
            </w:r>
          </w:p>
        </w:tc>
      </w:tr>
      <w:tr w:rsidR="008D4DEE" w:rsidTr="005B6CE7">
        <w:trPr>
          <w:trHeight w:val="20"/>
        </w:trPr>
        <w:tc>
          <w:tcPr>
            <w:tcW w:w="0" w:type="auto"/>
            <w:vAlign w:val="center"/>
          </w:tcPr>
          <w:p w:rsidR="008D4DEE" w:rsidRDefault="008D4DEE" w:rsidP="005B6CE7">
            <w:pPr>
              <w:jc w:val="center"/>
            </w:pPr>
            <w:r>
              <w:t>278</w:t>
            </w:r>
          </w:p>
        </w:tc>
        <w:tc>
          <w:tcPr>
            <w:tcW w:w="0" w:type="auto"/>
            <w:vAlign w:val="center"/>
          </w:tcPr>
          <w:p w:rsidR="008D4DEE" w:rsidRDefault="008D4DEE" w:rsidP="005B6CE7">
            <w:pPr>
              <w:jc w:val="center"/>
            </w:pPr>
            <w:r>
              <w:t>207°28'30"</w:t>
            </w:r>
          </w:p>
        </w:tc>
        <w:tc>
          <w:tcPr>
            <w:tcW w:w="0" w:type="auto"/>
            <w:vAlign w:val="center"/>
          </w:tcPr>
          <w:p w:rsidR="008D4DEE" w:rsidRDefault="008D4DEE" w:rsidP="005B6CE7">
            <w:pPr>
              <w:jc w:val="center"/>
            </w:pPr>
            <w:r>
              <w:t>47,03</w:t>
            </w:r>
          </w:p>
        </w:tc>
        <w:tc>
          <w:tcPr>
            <w:tcW w:w="0" w:type="auto"/>
            <w:vAlign w:val="center"/>
          </w:tcPr>
          <w:p w:rsidR="008D4DEE" w:rsidRDefault="008D4DEE" w:rsidP="005B6CE7">
            <w:pPr>
              <w:jc w:val="center"/>
            </w:pPr>
            <w:r>
              <w:t>2229399,14</w:t>
            </w:r>
          </w:p>
        </w:tc>
        <w:tc>
          <w:tcPr>
            <w:tcW w:w="0" w:type="auto"/>
            <w:vAlign w:val="center"/>
          </w:tcPr>
          <w:p w:rsidR="008D4DEE" w:rsidRDefault="008D4DEE" w:rsidP="005B6CE7">
            <w:pPr>
              <w:jc w:val="center"/>
            </w:pPr>
            <w:r>
              <w:t>471015,44</w:t>
            </w:r>
          </w:p>
        </w:tc>
      </w:tr>
      <w:tr w:rsidR="008D4DEE" w:rsidTr="005B6CE7">
        <w:trPr>
          <w:trHeight w:val="20"/>
        </w:trPr>
        <w:tc>
          <w:tcPr>
            <w:tcW w:w="0" w:type="auto"/>
            <w:vAlign w:val="center"/>
          </w:tcPr>
          <w:p w:rsidR="008D4DEE" w:rsidRDefault="008D4DEE" w:rsidP="005B6CE7">
            <w:pPr>
              <w:jc w:val="center"/>
            </w:pPr>
            <w:r>
              <w:t>279</w:t>
            </w:r>
          </w:p>
        </w:tc>
        <w:tc>
          <w:tcPr>
            <w:tcW w:w="0" w:type="auto"/>
            <w:vAlign w:val="center"/>
          </w:tcPr>
          <w:p w:rsidR="008D4DEE" w:rsidRDefault="008D4DEE" w:rsidP="005B6CE7">
            <w:pPr>
              <w:jc w:val="center"/>
            </w:pPr>
            <w:r>
              <w:t>120°19'25"</w:t>
            </w:r>
          </w:p>
        </w:tc>
        <w:tc>
          <w:tcPr>
            <w:tcW w:w="0" w:type="auto"/>
            <w:vAlign w:val="center"/>
          </w:tcPr>
          <w:p w:rsidR="008D4DEE" w:rsidRDefault="008D4DEE" w:rsidP="005B6CE7">
            <w:pPr>
              <w:jc w:val="center"/>
            </w:pPr>
            <w:r>
              <w:t>3,68</w:t>
            </w:r>
          </w:p>
        </w:tc>
        <w:tc>
          <w:tcPr>
            <w:tcW w:w="0" w:type="auto"/>
            <w:vAlign w:val="center"/>
          </w:tcPr>
          <w:p w:rsidR="008D4DEE" w:rsidRDefault="008D4DEE" w:rsidP="005B6CE7">
            <w:pPr>
              <w:jc w:val="center"/>
            </w:pPr>
            <w:r>
              <w:t>2229357,41</w:t>
            </w:r>
          </w:p>
        </w:tc>
        <w:tc>
          <w:tcPr>
            <w:tcW w:w="0" w:type="auto"/>
            <w:vAlign w:val="center"/>
          </w:tcPr>
          <w:p w:rsidR="008D4DEE" w:rsidRDefault="008D4DEE" w:rsidP="005B6CE7">
            <w:pPr>
              <w:jc w:val="center"/>
            </w:pPr>
            <w:r>
              <w:t>470993,74</w:t>
            </w:r>
          </w:p>
        </w:tc>
      </w:tr>
      <w:tr w:rsidR="008D4DEE" w:rsidTr="005B6CE7">
        <w:trPr>
          <w:trHeight w:val="20"/>
        </w:trPr>
        <w:tc>
          <w:tcPr>
            <w:tcW w:w="0" w:type="auto"/>
            <w:vAlign w:val="center"/>
          </w:tcPr>
          <w:p w:rsidR="008D4DEE" w:rsidRDefault="008D4DEE" w:rsidP="005B6CE7">
            <w:pPr>
              <w:jc w:val="center"/>
            </w:pPr>
            <w:r>
              <w:t>24</w:t>
            </w:r>
          </w:p>
        </w:tc>
        <w:tc>
          <w:tcPr>
            <w:tcW w:w="0" w:type="auto"/>
            <w:vAlign w:val="center"/>
          </w:tcPr>
          <w:p w:rsidR="008D4DEE" w:rsidRDefault="008D4DEE" w:rsidP="005B6CE7">
            <w:pPr>
              <w:jc w:val="center"/>
            </w:pPr>
            <w:r>
              <w:t>314°59'60"</w:t>
            </w:r>
          </w:p>
        </w:tc>
        <w:tc>
          <w:tcPr>
            <w:tcW w:w="0" w:type="auto"/>
            <w:vAlign w:val="center"/>
          </w:tcPr>
          <w:p w:rsidR="008D4DEE" w:rsidRDefault="008D4DEE" w:rsidP="005B6CE7">
            <w:pPr>
              <w:jc w:val="center"/>
            </w:pPr>
            <w:r>
              <w:t>0,01</w:t>
            </w:r>
          </w:p>
        </w:tc>
        <w:tc>
          <w:tcPr>
            <w:tcW w:w="0" w:type="auto"/>
            <w:vAlign w:val="center"/>
          </w:tcPr>
          <w:p w:rsidR="008D4DEE" w:rsidRDefault="008D4DEE" w:rsidP="005B6CE7">
            <w:pPr>
              <w:jc w:val="center"/>
            </w:pPr>
            <w:r>
              <w:t>2228909,31</w:t>
            </w:r>
          </w:p>
        </w:tc>
        <w:tc>
          <w:tcPr>
            <w:tcW w:w="0" w:type="auto"/>
            <w:vAlign w:val="center"/>
          </w:tcPr>
          <w:p w:rsidR="008D4DEE" w:rsidRDefault="008D4DEE" w:rsidP="005B6CE7">
            <w:pPr>
              <w:jc w:val="center"/>
            </w:pPr>
            <w:r>
              <w:t>470170,78</w:t>
            </w:r>
          </w:p>
        </w:tc>
      </w:tr>
      <w:tr w:rsidR="008D4DEE" w:rsidTr="005B6CE7">
        <w:trPr>
          <w:trHeight w:val="20"/>
        </w:trPr>
        <w:tc>
          <w:tcPr>
            <w:tcW w:w="0" w:type="auto"/>
            <w:vAlign w:val="center"/>
          </w:tcPr>
          <w:p w:rsidR="008D4DEE" w:rsidRDefault="008D4DEE" w:rsidP="005B6CE7">
            <w:pPr>
              <w:jc w:val="center"/>
            </w:pPr>
            <w:r>
              <w:t>280</w:t>
            </w:r>
          </w:p>
        </w:tc>
        <w:tc>
          <w:tcPr>
            <w:tcW w:w="0" w:type="auto"/>
            <w:vAlign w:val="center"/>
          </w:tcPr>
          <w:p w:rsidR="008D4DEE" w:rsidRDefault="008D4DEE" w:rsidP="005B6CE7">
            <w:pPr>
              <w:jc w:val="center"/>
            </w:pPr>
            <w:r>
              <w:t>303°41'24"</w:t>
            </w:r>
          </w:p>
        </w:tc>
        <w:tc>
          <w:tcPr>
            <w:tcW w:w="0" w:type="auto"/>
            <w:vAlign w:val="center"/>
          </w:tcPr>
          <w:p w:rsidR="008D4DEE" w:rsidRDefault="008D4DEE" w:rsidP="005B6CE7">
            <w:pPr>
              <w:jc w:val="center"/>
            </w:pPr>
            <w:r>
              <w:t>0,07</w:t>
            </w:r>
          </w:p>
        </w:tc>
        <w:tc>
          <w:tcPr>
            <w:tcW w:w="0" w:type="auto"/>
            <w:vAlign w:val="center"/>
          </w:tcPr>
          <w:p w:rsidR="008D4DEE" w:rsidRDefault="008D4DEE" w:rsidP="005B6CE7">
            <w:pPr>
              <w:jc w:val="center"/>
            </w:pPr>
            <w:r>
              <w:t>2228909,32</w:t>
            </w:r>
          </w:p>
        </w:tc>
        <w:tc>
          <w:tcPr>
            <w:tcW w:w="0" w:type="auto"/>
            <w:vAlign w:val="center"/>
          </w:tcPr>
          <w:p w:rsidR="008D4DEE" w:rsidRDefault="008D4DEE" w:rsidP="005B6CE7">
            <w:pPr>
              <w:jc w:val="center"/>
            </w:pPr>
            <w:r>
              <w:t>470170,77</w:t>
            </w:r>
          </w:p>
        </w:tc>
      </w:tr>
      <w:tr w:rsidR="008D4DEE" w:rsidTr="005B6CE7">
        <w:trPr>
          <w:trHeight w:val="20"/>
        </w:trPr>
        <w:tc>
          <w:tcPr>
            <w:tcW w:w="0" w:type="auto"/>
            <w:vAlign w:val="center"/>
          </w:tcPr>
          <w:p w:rsidR="008D4DEE" w:rsidRDefault="008D4DEE" w:rsidP="005B6CE7">
            <w:pPr>
              <w:jc w:val="center"/>
            </w:pPr>
            <w:r>
              <w:t>281</w:t>
            </w:r>
          </w:p>
        </w:tc>
        <w:tc>
          <w:tcPr>
            <w:tcW w:w="0" w:type="auto"/>
            <w:vAlign w:val="center"/>
          </w:tcPr>
          <w:p w:rsidR="008D4DEE" w:rsidRDefault="008D4DEE" w:rsidP="005B6CE7">
            <w:pPr>
              <w:jc w:val="center"/>
            </w:pPr>
            <w:r>
              <w:t>4°6'18"</w:t>
            </w:r>
          </w:p>
        </w:tc>
        <w:tc>
          <w:tcPr>
            <w:tcW w:w="0" w:type="auto"/>
            <w:vAlign w:val="center"/>
          </w:tcPr>
          <w:p w:rsidR="008D4DEE" w:rsidRDefault="008D4DEE" w:rsidP="005B6CE7">
            <w:pPr>
              <w:jc w:val="center"/>
            </w:pPr>
            <w:r>
              <w:t>10,48</w:t>
            </w:r>
          </w:p>
        </w:tc>
        <w:tc>
          <w:tcPr>
            <w:tcW w:w="0" w:type="auto"/>
            <w:vAlign w:val="center"/>
          </w:tcPr>
          <w:p w:rsidR="008D4DEE" w:rsidRDefault="008D4DEE" w:rsidP="005B6CE7">
            <w:pPr>
              <w:jc w:val="center"/>
            </w:pPr>
            <w:r>
              <w:t>2228909,36</w:t>
            </w:r>
          </w:p>
        </w:tc>
        <w:tc>
          <w:tcPr>
            <w:tcW w:w="0" w:type="auto"/>
            <w:vAlign w:val="center"/>
          </w:tcPr>
          <w:p w:rsidR="008D4DEE" w:rsidRDefault="008D4DEE" w:rsidP="005B6CE7">
            <w:pPr>
              <w:jc w:val="center"/>
            </w:pPr>
            <w:r>
              <w:t>470170,71</w:t>
            </w:r>
          </w:p>
        </w:tc>
      </w:tr>
      <w:tr w:rsidR="008D4DEE" w:rsidTr="005B6CE7">
        <w:trPr>
          <w:trHeight w:val="20"/>
        </w:trPr>
        <w:tc>
          <w:tcPr>
            <w:tcW w:w="0" w:type="auto"/>
            <w:vAlign w:val="center"/>
          </w:tcPr>
          <w:p w:rsidR="008D4DEE" w:rsidRDefault="008D4DEE" w:rsidP="005B6CE7">
            <w:pPr>
              <w:jc w:val="center"/>
            </w:pPr>
            <w:r>
              <w:t>282</w:t>
            </w:r>
          </w:p>
        </w:tc>
        <w:tc>
          <w:tcPr>
            <w:tcW w:w="0" w:type="auto"/>
            <w:vAlign w:val="center"/>
          </w:tcPr>
          <w:p w:rsidR="008D4DEE" w:rsidRDefault="008D4DEE" w:rsidP="005B6CE7">
            <w:pPr>
              <w:jc w:val="center"/>
            </w:pPr>
            <w:r>
              <w:t>7°37'16"</w:t>
            </w:r>
          </w:p>
        </w:tc>
        <w:tc>
          <w:tcPr>
            <w:tcW w:w="0" w:type="auto"/>
            <w:vAlign w:val="center"/>
          </w:tcPr>
          <w:p w:rsidR="008D4DEE" w:rsidRDefault="008D4DEE" w:rsidP="005B6CE7">
            <w:pPr>
              <w:jc w:val="center"/>
            </w:pPr>
            <w:r>
              <w:t>4,3</w:t>
            </w:r>
          </w:p>
        </w:tc>
        <w:tc>
          <w:tcPr>
            <w:tcW w:w="0" w:type="auto"/>
            <w:vAlign w:val="center"/>
          </w:tcPr>
          <w:p w:rsidR="008D4DEE" w:rsidRDefault="008D4DEE" w:rsidP="005B6CE7">
            <w:pPr>
              <w:jc w:val="center"/>
            </w:pPr>
            <w:r>
              <w:t>2228919,81</w:t>
            </w:r>
          </w:p>
        </w:tc>
        <w:tc>
          <w:tcPr>
            <w:tcW w:w="0" w:type="auto"/>
            <w:vAlign w:val="center"/>
          </w:tcPr>
          <w:p w:rsidR="008D4DEE" w:rsidRDefault="008D4DEE" w:rsidP="005B6CE7">
            <w:pPr>
              <w:jc w:val="center"/>
            </w:pPr>
            <w:r>
              <w:t>470171,46</w:t>
            </w:r>
          </w:p>
        </w:tc>
      </w:tr>
      <w:tr w:rsidR="008D4DEE" w:rsidTr="005B6CE7">
        <w:trPr>
          <w:trHeight w:val="20"/>
        </w:trPr>
        <w:tc>
          <w:tcPr>
            <w:tcW w:w="0" w:type="auto"/>
            <w:vAlign w:val="center"/>
          </w:tcPr>
          <w:p w:rsidR="008D4DEE" w:rsidRDefault="008D4DEE" w:rsidP="005B6CE7">
            <w:pPr>
              <w:jc w:val="center"/>
            </w:pPr>
            <w:r>
              <w:t>283</w:t>
            </w:r>
          </w:p>
        </w:tc>
        <w:tc>
          <w:tcPr>
            <w:tcW w:w="0" w:type="auto"/>
            <w:vAlign w:val="center"/>
          </w:tcPr>
          <w:p w:rsidR="008D4DEE" w:rsidRDefault="008D4DEE" w:rsidP="005B6CE7">
            <w:pPr>
              <w:jc w:val="center"/>
            </w:pPr>
            <w:r>
              <w:t>8°38'21"</w:t>
            </w:r>
          </w:p>
        </w:tc>
        <w:tc>
          <w:tcPr>
            <w:tcW w:w="0" w:type="auto"/>
            <w:vAlign w:val="center"/>
          </w:tcPr>
          <w:p w:rsidR="008D4DEE" w:rsidRDefault="008D4DEE" w:rsidP="005B6CE7">
            <w:pPr>
              <w:jc w:val="center"/>
            </w:pPr>
            <w:r>
              <w:t>7,32</w:t>
            </w:r>
          </w:p>
        </w:tc>
        <w:tc>
          <w:tcPr>
            <w:tcW w:w="0" w:type="auto"/>
            <w:vAlign w:val="center"/>
          </w:tcPr>
          <w:p w:rsidR="008D4DEE" w:rsidRDefault="008D4DEE" w:rsidP="005B6CE7">
            <w:pPr>
              <w:jc w:val="center"/>
            </w:pPr>
            <w:r>
              <w:t>2228924,07</w:t>
            </w:r>
          </w:p>
        </w:tc>
        <w:tc>
          <w:tcPr>
            <w:tcW w:w="0" w:type="auto"/>
            <w:vAlign w:val="center"/>
          </w:tcPr>
          <w:p w:rsidR="008D4DEE" w:rsidRDefault="008D4DEE" w:rsidP="005B6CE7">
            <w:pPr>
              <w:jc w:val="center"/>
            </w:pPr>
            <w:r>
              <w:t>470172,03</w:t>
            </w:r>
          </w:p>
        </w:tc>
      </w:tr>
      <w:tr w:rsidR="008D4DEE" w:rsidTr="005B6CE7">
        <w:trPr>
          <w:trHeight w:val="20"/>
        </w:trPr>
        <w:tc>
          <w:tcPr>
            <w:tcW w:w="0" w:type="auto"/>
            <w:vAlign w:val="center"/>
          </w:tcPr>
          <w:p w:rsidR="008D4DEE" w:rsidRDefault="008D4DEE" w:rsidP="005B6CE7">
            <w:pPr>
              <w:jc w:val="center"/>
            </w:pPr>
            <w:r>
              <w:t>284</w:t>
            </w:r>
          </w:p>
        </w:tc>
        <w:tc>
          <w:tcPr>
            <w:tcW w:w="0" w:type="auto"/>
            <w:vAlign w:val="center"/>
          </w:tcPr>
          <w:p w:rsidR="008D4DEE" w:rsidRDefault="008D4DEE" w:rsidP="005B6CE7">
            <w:pPr>
              <w:jc w:val="center"/>
            </w:pPr>
            <w:r>
              <w:t>37°37'5"</w:t>
            </w:r>
          </w:p>
        </w:tc>
        <w:tc>
          <w:tcPr>
            <w:tcW w:w="0" w:type="auto"/>
            <w:vAlign w:val="center"/>
          </w:tcPr>
          <w:p w:rsidR="008D4DEE" w:rsidRDefault="008D4DEE" w:rsidP="005B6CE7">
            <w:pPr>
              <w:jc w:val="center"/>
            </w:pPr>
            <w:r>
              <w:t>10,57</w:t>
            </w:r>
          </w:p>
        </w:tc>
        <w:tc>
          <w:tcPr>
            <w:tcW w:w="0" w:type="auto"/>
            <w:vAlign w:val="center"/>
          </w:tcPr>
          <w:p w:rsidR="008D4DEE" w:rsidRDefault="008D4DEE" w:rsidP="005B6CE7">
            <w:pPr>
              <w:jc w:val="center"/>
            </w:pPr>
            <w:r>
              <w:t>2228931,31</w:t>
            </w:r>
          </w:p>
        </w:tc>
        <w:tc>
          <w:tcPr>
            <w:tcW w:w="0" w:type="auto"/>
            <w:vAlign w:val="center"/>
          </w:tcPr>
          <w:p w:rsidR="008D4DEE" w:rsidRDefault="008D4DEE" w:rsidP="005B6CE7">
            <w:pPr>
              <w:jc w:val="center"/>
            </w:pPr>
            <w:r>
              <w:t>470173,13</w:t>
            </w:r>
          </w:p>
        </w:tc>
      </w:tr>
      <w:tr w:rsidR="008D4DEE" w:rsidTr="005B6CE7">
        <w:trPr>
          <w:trHeight w:val="20"/>
        </w:trPr>
        <w:tc>
          <w:tcPr>
            <w:tcW w:w="0" w:type="auto"/>
            <w:vAlign w:val="center"/>
          </w:tcPr>
          <w:p w:rsidR="008D4DEE" w:rsidRDefault="008D4DEE" w:rsidP="005B6CE7">
            <w:pPr>
              <w:jc w:val="center"/>
            </w:pPr>
            <w:r>
              <w:lastRenderedPageBreak/>
              <w:t>285</w:t>
            </w:r>
          </w:p>
        </w:tc>
        <w:tc>
          <w:tcPr>
            <w:tcW w:w="0" w:type="auto"/>
            <w:vAlign w:val="center"/>
          </w:tcPr>
          <w:p w:rsidR="008D4DEE" w:rsidRDefault="008D4DEE" w:rsidP="005B6CE7">
            <w:pPr>
              <w:jc w:val="center"/>
            </w:pPr>
            <w:r>
              <w:t>337°32'7"</w:t>
            </w:r>
          </w:p>
        </w:tc>
        <w:tc>
          <w:tcPr>
            <w:tcW w:w="0" w:type="auto"/>
            <w:vAlign w:val="center"/>
          </w:tcPr>
          <w:p w:rsidR="008D4DEE" w:rsidRDefault="008D4DEE" w:rsidP="005B6CE7">
            <w:pPr>
              <w:jc w:val="center"/>
            </w:pPr>
            <w:r>
              <w:t>3,69</w:t>
            </w:r>
          </w:p>
        </w:tc>
        <w:tc>
          <w:tcPr>
            <w:tcW w:w="0" w:type="auto"/>
            <w:vAlign w:val="center"/>
          </w:tcPr>
          <w:p w:rsidR="008D4DEE" w:rsidRDefault="008D4DEE" w:rsidP="005B6CE7">
            <w:pPr>
              <w:jc w:val="center"/>
            </w:pPr>
            <w:r>
              <w:t>2228939,68</w:t>
            </w:r>
          </w:p>
        </w:tc>
        <w:tc>
          <w:tcPr>
            <w:tcW w:w="0" w:type="auto"/>
            <w:vAlign w:val="center"/>
          </w:tcPr>
          <w:p w:rsidR="008D4DEE" w:rsidRDefault="008D4DEE" w:rsidP="005B6CE7">
            <w:pPr>
              <w:jc w:val="center"/>
            </w:pPr>
            <w:r>
              <w:t>470179,58</w:t>
            </w:r>
          </w:p>
        </w:tc>
      </w:tr>
      <w:tr w:rsidR="008D4DEE" w:rsidTr="005B6CE7">
        <w:trPr>
          <w:trHeight w:val="20"/>
        </w:trPr>
        <w:tc>
          <w:tcPr>
            <w:tcW w:w="0" w:type="auto"/>
            <w:vAlign w:val="center"/>
          </w:tcPr>
          <w:p w:rsidR="008D4DEE" w:rsidRDefault="008D4DEE" w:rsidP="005B6CE7">
            <w:pPr>
              <w:jc w:val="center"/>
            </w:pPr>
            <w:r>
              <w:t>286</w:t>
            </w:r>
          </w:p>
        </w:tc>
        <w:tc>
          <w:tcPr>
            <w:tcW w:w="0" w:type="auto"/>
            <w:vAlign w:val="center"/>
          </w:tcPr>
          <w:p w:rsidR="008D4DEE" w:rsidRDefault="008D4DEE" w:rsidP="005B6CE7">
            <w:pPr>
              <w:jc w:val="center"/>
            </w:pPr>
            <w:r>
              <w:t>307°34'54"</w:t>
            </w:r>
          </w:p>
        </w:tc>
        <w:tc>
          <w:tcPr>
            <w:tcW w:w="0" w:type="auto"/>
            <w:vAlign w:val="center"/>
          </w:tcPr>
          <w:p w:rsidR="008D4DEE" w:rsidRDefault="008D4DEE" w:rsidP="005B6CE7">
            <w:pPr>
              <w:jc w:val="center"/>
            </w:pPr>
            <w:r>
              <w:t>23,82</w:t>
            </w:r>
          </w:p>
        </w:tc>
        <w:tc>
          <w:tcPr>
            <w:tcW w:w="0" w:type="auto"/>
            <w:vAlign w:val="center"/>
          </w:tcPr>
          <w:p w:rsidR="008D4DEE" w:rsidRDefault="008D4DEE" w:rsidP="005B6CE7">
            <w:pPr>
              <w:jc w:val="center"/>
            </w:pPr>
            <w:r>
              <w:t>2228943,09</w:t>
            </w:r>
          </w:p>
        </w:tc>
        <w:tc>
          <w:tcPr>
            <w:tcW w:w="0" w:type="auto"/>
            <w:vAlign w:val="center"/>
          </w:tcPr>
          <w:p w:rsidR="008D4DEE" w:rsidRDefault="008D4DEE" w:rsidP="005B6CE7">
            <w:pPr>
              <w:jc w:val="center"/>
            </w:pPr>
            <w:r>
              <w:t>470178,17</w:t>
            </w:r>
          </w:p>
        </w:tc>
      </w:tr>
      <w:tr w:rsidR="008D4DEE" w:rsidTr="005B6CE7">
        <w:trPr>
          <w:trHeight w:val="20"/>
        </w:trPr>
        <w:tc>
          <w:tcPr>
            <w:tcW w:w="0" w:type="auto"/>
            <w:vAlign w:val="center"/>
          </w:tcPr>
          <w:p w:rsidR="008D4DEE" w:rsidRDefault="008D4DEE" w:rsidP="005B6CE7">
            <w:pPr>
              <w:jc w:val="center"/>
            </w:pPr>
            <w:r>
              <w:t>287</w:t>
            </w:r>
          </w:p>
        </w:tc>
        <w:tc>
          <w:tcPr>
            <w:tcW w:w="0" w:type="auto"/>
            <w:vAlign w:val="center"/>
          </w:tcPr>
          <w:p w:rsidR="008D4DEE" w:rsidRDefault="008D4DEE" w:rsidP="005B6CE7">
            <w:pPr>
              <w:jc w:val="center"/>
            </w:pPr>
            <w:r>
              <w:t>217°36'35"</w:t>
            </w:r>
          </w:p>
        </w:tc>
        <w:tc>
          <w:tcPr>
            <w:tcW w:w="0" w:type="auto"/>
            <w:vAlign w:val="center"/>
          </w:tcPr>
          <w:p w:rsidR="008D4DEE" w:rsidRDefault="008D4DEE" w:rsidP="005B6CE7">
            <w:pPr>
              <w:jc w:val="center"/>
            </w:pPr>
            <w:r>
              <w:t>23,86</w:t>
            </w:r>
          </w:p>
        </w:tc>
        <w:tc>
          <w:tcPr>
            <w:tcW w:w="0" w:type="auto"/>
            <w:vAlign w:val="center"/>
          </w:tcPr>
          <w:p w:rsidR="008D4DEE" w:rsidRDefault="008D4DEE" w:rsidP="005B6CE7">
            <w:pPr>
              <w:jc w:val="center"/>
            </w:pPr>
            <w:r>
              <w:t>2228957,62</w:t>
            </w:r>
          </w:p>
        </w:tc>
        <w:tc>
          <w:tcPr>
            <w:tcW w:w="0" w:type="auto"/>
            <w:vAlign w:val="center"/>
          </w:tcPr>
          <w:p w:rsidR="008D4DEE" w:rsidRDefault="008D4DEE" w:rsidP="005B6CE7">
            <w:pPr>
              <w:jc w:val="center"/>
            </w:pPr>
            <w:r>
              <w:t>470159,29</w:t>
            </w:r>
          </w:p>
        </w:tc>
      </w:tr>
      <w:tr w:rsidR="008D4DEE" w:rsidTr="005B6CE7">
        <w:trPr>
          <w:trHeight w:val="20"/>
        </w:trPr>
        <w:tc>
          <w:tcPr>
            <w:tcW w:w="0" w:type="auto"/>
            <w:vAlign w:val="center"/>
          </w:tcPr>
          <w:p w:rsidR="008D4DEE" w:rsidRDefault="008D4DEE" w:rsidP="005B6CE7">
            <w:pPr>
              <w:jc w:val="center"/>
            </w:pPr>
            <w:r>
              <w:t>288</w:t>
            </w:r>
          </w:p>
        </w:tc>
        <w:tc>
          <w:tcPr>
            <w:tcW w:w="0" w:type="auto"/>
            <w:vAlign w:val="center"/>
          </w:tcPr>
          <w:p w:rsidR="008D4DEE" w:rsidRDefault="008D4DEE" w:rsidP="005B6CE7">
            <w:pPr>
              <w:jc w:val="center"/>
            </w:pPr>
            <w:r>
              <w:t>187°36'39"</w:t>
            </w:r>
          </w:p>
        </w:tc>
        <w:tc>
          <w:tcPr>
            <w:tcW w:w="0" w:type="auto"/>
            <w:vAlign w:val="center"/>
          </w:tcPr>
          <w:p w:rsidR="008D4DEE" w:rsidRDefault="008D4DEE" w:rsidP="005B6CE7">
            <w:pPr>
              <w:jc w:val="center"/>
            </w:pPr>
            <w:r>
              <w:t>16,23</w:t>
            </w:r>
          </w:p>
        </w:tc>
        <w:tc>
          <w:tcPr>
            <w:tcW w:w="0" w:type="auto"/>
            <w:vAlign w:val="center"/>
          </w:tcPr>
          <w:p w:rsidR="008D4DEE" w:rsidRDefault="008D4DEE" w:rsidP="005B6CE7">
            <w:pPr>
              <w:jc w:val="center"/>
            </w:pPr>
            <w:r>
              <w:t>2228938,72</w:t>
            </w:r>
          </w:p>
        </w:tc>
        <w:tc>
          <w:tcPr>
            <w:tcW w:w="0" w:type="auto"/>
            <w:vAlign w:val="center"/>
          </w:tcPr>
          <w:p w:rsidR="008D4DEE" w:rsidRDefault="008D4DEE" w:rsidP="005B6CE7">
            <w:pPr>
              <w:jc w:val="center"/>
            </w:pPr>
            <w:r>
              <w:t>470144,73</w:t>
            </w:r>
          </w:p>
        </w:tc>
      </w:tr>
      <w:tr w:rsidR="008D4DEE" w:rsidTr="005B6CE7">
        <w:trPr>
          <w:trHeight w:val="20"/>
        </w:trPr>
        <w:tc>
          <w:tcPr>
            <w:tcW w:w="0" w:type="auto"/>
            <w:vAlign w:val="center"/>
          </w:tcPr>
          <w:p w:rsidR="008D4DEE" w:rsidRDefault="008D4DEE" w:rsidP="005B6CE7">
            <w:pPr>
              <w:jc w:val="center"/>
            </w:pPr>
            <w:r>
              <w:t>289</w:t>
            </w:r>
          </w:p>
        </w:tc>
        <w:tc>
          <w:tcPr>
            <w:tcW w:w="0" w:type="auto"/>
            <w:vAlign w:val="center"/>
          </w:tcPr>
          <w:p w:rsidR="008D4DEE" w:rsidRDefault="008D4DEE" w:rsidP="005B6CE7">
            <w:pPr>
              <w:jc w:val="center"/>
            </w:pPr>
            <w:r>
              <w:t>182°40'55"</w:t>
            </w:r>
          </w:p>
        </w:tc>
        <w:tc>
          <w:tcPr>
            <w:tcW w:w="0" w:type="auto"/>
            <w:vAlign w:val="center"/>
          </w:tcPr>
          <w:p w:rsidR="008D4DEE" w:rsidRDefault="008D4DEE" w:rsidP="005B6CE7">
            <w:pPr>
              <w:jc w:val="center"/>
            </w:pPr>
            <w:r>
              <w:t>4,92</w:t>
            </w:r>
          </w:p>
        </w:tc>
        <w:tc>
          <w:tcPr>
            <w:tcW w:w="0" w:type="auto"/>
            <w:vAlign w:val="center"/>
          </w:tcPr>
          <w:p w:rsidR="008D4DEE" w:rsidRDefault="008D4DEE" w:rsidP="005B6CE7">
            <w:pPr>
              <w:jc w:val="center"/>
            </w:pPr>
            <w:r>
              <w:t>2228922,63</w:t>
            </w:r>
          </w:p>
        </w:tc>
        <w:tc>
          <w:tcPr>
            <w:tcW w:w="0" w:type="auto"/>
            <w:vAlign w:val="center"/>
          </w:tcPr>
          <w:p w:rsidR="008D4DEE" w:rsidRDefault="008D4DEE" w:rsidP="005B6CE7">
            <w:pPr>
              <w:jc w:val="center"/>
            </w:pPr>
            <w:r>
              <w:t>470142,58</w:t>
            </w:r>
          </w:p>
        </w:tc>
      </w:tr>
      <w:tr w:rsidR="008D4DEE" w:rsidTr="005B6CE7">
        <w:trPr>
          <w:trHeight w:val="20"/>
        </w:trPr>
        <w:tc>
          <w:tcPr>
            <w:tcW w:w="0" w:type="auto"/>
            <w:vAlign w:val="center"/>
          </w:tcPr>
          <w:p w:rsidR="008D4DEE" w:rsidRDefault="008D4DEE" w:rsidP="005B6CE7">
            <w:pPr>
              <w:jc w:val="center"/>
            </w:pPr>
            <w:r>
              <w:t>27</w:t>
            </w:r>
          </w:p>
        </w:tc>
        <w:tc>
          <w:tcPr>
            <w:tcW w:w="0" w:type="auto"/>
            <w:vAlign w:val="center"/>
          </w:tcPr>
          <w:p w:rsidR="008D4DEE" w:rsidRDefault="008D4DEE" w:rsidP="005B6CE7">
            <w:pPr>
              <w:jc w:val="center"/>
            </w:pPr>
            <w:r>
              <w:t>121°48'26"</w:t>
            </w:r>
          </w:p>
        </w:tc>
        <w:tc>
          <w:tcPr>
            <w:tcW w:w="0" w:type="auto"/>
            <w:vAlign w:val="center"/>
          </w:tcPr>
          <w:p w:rsidR="008D4DEE" w:rsidRDefault="008D4DEE" w:rsidP="005B6CE7">
            <w:pPr>
              <w:jc w:val="center"/>
            </w:pPr>
            <w:r>
              <w:t>8,27</w:t>
            </w:r>
          </w:p>
        </w:tc>
        <w:tc>
          <w:tcPr>
            <w:tcW w:w="0" w:type="auto"/>
            <w:vAlign w:val="center"/>
          </w:tcPr>
          <w:p w:rsidR="008D4DEE" w:rsidRDefault="008D4DEE" w:rsidP="005B6CE7">
            <w:pPr>
              <w:jc w:val="center"/>
            </w:pPr>
            <w:r>
              <w:t>2228917,72</w:t>
            </w:r>
          </w:p>
        </w:tc>
        <w:tc>
          <w:tcPr>
            <w:tcW w:w="0" w:type="auto"/>
            <w:vAlign w:val="center"/>
          </w:tcPr>
          <w:p w:rsidR="008D4DEE" w:rsidRDefault="008D4DEE" w:rsidP="005B6CE7">
            <w:pPr>
              <w:jc w:val="center"/>
            </w:pPr>
            <w:r>
              <w:t>470142,35</w:t>
            </w:r>
          </w:p>
        </w:tc>
      </w:tr>
      <w:tr w:rsidR="008D4DEE" w:rsidTr="005B6CE7">
        <w:trPr>
          <w:trHeight w:val="20"/>
        </w:trPr>
        <w:tc>
          <w:tcPr>
            <w:tcW w:w="0" w:type="auto"/>
            <w:vAlign w:val="center"/>
          </w:tcPr>
          <w:p w:rsidR="008D4DEE" w:rsidRDefault="008D4DEE" w:rsidP="005B6CE7">
            <w:pPr>
              <w:jc w:val="center"/>
            </w:pPr>
            <w:r>
              <w:t>290</w:t>
            </w:r>
          </w:p>
        </w:tc>
        <w:tc>
          <w:tcPr>
            <w:tcW w:w="0" w:type="auto"/>
            <w:vAlign w:val="center"/>
          </w:tcPr>
          <w:p w:rsidR="008D4DEE" w:rsidRDefault="008D4DEE" w:rsidP="005B6CE7">
            <w:pPr>
              <w:jc w:val="center"/>
            </w:pPr>
            <w:r>
              <w:t>102°47'50"</w:t>
            </w:r>
          </w:p>
        </w:tc>
        <w:tc>
          <w:tcPr>
            <w:tcW w:w="0" w:type="auto"/>
            <w:vAlign w:val="center"/>
          </w:tcPr>
          <w:p w:rsidR="008D4DEE" w:rsidRDefault="008D4DEE" w:rsidP="005B6CE7">
            <w:pPr>
              <w:jc w:val="center"/>
            </w:pPr>
            <w:r>
              <w:t>17,83</w:t>
            </w:r>
          </w:p>
        </w:tc>
        <w:tc>
          <w:tcPr>
            <w:tcW w:w="0" w:type="auto"/>
            <w:vAlign w:val="center"/>
          </w:tcPr>
          <w:p w:rsidR="008D4DEE" w:rsidRDefault="008D4DEE" w:rsidP="005B6CE7">
            <w:pPr>
              <w:jc w:val="center"/>
            </w:pPr>
            <w:r>
              <w:t>2228913,36</w:t>
            </w:r>
          </w:p>
        </w:tc>
        <w:tc>
          <w:tcPr>
            <w:tcW w:w="0" w:type="auto"/>
            <w:vAlign w:val="center"/>
          </w:tcPr>
          <w:p w:rsidR="008D4DEE" w:rsidRDefault="008D4DEE" w:rsidP="005B6CE7">
            <w:pPr>
              <w:jc w:val="center"/>
            </w:pPr>
            <w:r>
              <w:t>470149,38</w:t>
            </w:r>
          </w:p>
        </w:tc>
      </w:tr>
      <w:tr w:rsidR="008D4DEE" w:rsidTr="005B6CE7">
        <w:trPr>
          <w:trHeight w:val="20"/>
        </w:trPr>
        <w:tc>
          <w:tcPr>
            <w:tcW w:w="0" w:type="auto"/>
            <w:vAlign w:val="center"/>
          </w:tcPr>
          <w:p w:rsidR="008D4DEE" w:rsidRDefault="008D4DEE" w:rsidP="005B6CE7">
            <w:pPr>
              <w:jc w:val="center"/>
            </w:pPr>
            <w:r>
              <w:t>291</w:t>
            </w:r>
          </w:p>
        </w:tc>
        <w:tc>
          <w:tcPr>
            <w:tcW w:w="0" w:type="auto"/>
            <w:vAlign w:val="center"/>
          </w:tcPr>
          <w:p w:rsidR="008D4DEE" w:rsidRDefault="008D4DEE" w:rsidP="005B6CE7">
            <w:pPr>
              <w:jc w:val="center"/>
            </w:pPr>
            <w:r>
              <w:t>95°31'39"</w:t>
            </w:r>
          </w:p>
        </w:tc>
        <w:tc>
          <w:tcPr>
            <w:tcW w:w="0" w:type="auto"/>
            <w:vAlign w:val="center"/>
          </w:tcPr>
          <w:p w:rsidR="008D4DEE" w:rsidRDefault="008D4DEE" w:rsidP="005B6CE7">
            <w:pPr>
              <w:jc w:val="center"/>
            </w:pPr>
            <w:r>
              <w:t>3,43</w:t>
            </w:r>
          </w:p>
        </w:tc>
        <w:tc>
          <w:tcPr>
            <w:tcW w:w="0" w:type="auto"/>
            <w:vAlign w:val="center"/>
          </w:tcPr>
          <w:p w:rsidR="008D4DEE" w:rsidRDefault="008D4DEE" w:rsidP="005B6CE7">
            <w:pPr>
              <w:jc w:val="center"/>
            </w:pPr>
            <w:r>
              <w:t>2228909,41</w:t>
            </w:r>
          </w:p>
        </w:tc>
        <w:tc>
          <w:tcPr>
            <w:tcW w:w="0" w:type="auto"/>
            <w:vAlign w:val="center"/>
          </w:tcPr>
          <w:p w:rsidR="008D4DEE" w:rsidRDefault="008D4DEE" w:rsidP="005B6CE7">
            <w:pPr>
              <w:jc w:val="center"/>
            </w:pPr>
            <w:r>
              <w:t>470166,77</w:t>
            </w:r>
          </w:p>
        </w:tc>
      </w:tr>
      <w:tr w:rsidR="008D4DEE" w:rsidTr="005B6CE7">
        <w:trPr>
          <w:trHeight w:val="20"/>
        </w:trPr>
        <w:tc>
          <w:tcPr>
            <w:tcW w:w="0" w:type="auto"/>
            <w:vAlign w:val="center"/>
          </w:tcPr>
          <w:p w:rsidR="008D4DEE" w:rsidRDefault="008D4DEE" w:rsidP="005B6CE7">
            <w:pPr>
              <w:jc w:val="center"/>
            </w:pPr>
            <w:r>
              <w:t>25</w:t>
            </w:r>
          </w:p>
        </w:tc>
        <w:tc>
          <w:tcPr>
            <w:tcW w:w="0" w:type="auto"/>
            <w:vAlign w:val="center"/>
          </w:tcPr>
          <w:p w:rsidR="008D4DEE" w:rsidRDefault="008D4DEE" w:rsidP="005B6CE7">
            <w:pPr>
              <w:jc w:val="center"/>
            </w:pPr>
            <w:r>
              <w:t>69°1'35"</w:t>
            </w:r>
          </w:p>
        </w:tc>
        <w:tc>
          <w:tcPr>
            <w:tcW w:w="0" w:type="auto"/>
            <w:vAlign w:val="center"/>
          </w:tcPr>
          <w:p w:rsidR="008D4DEE" w:rsidRDefault="008D4DEE" w:rsidP="005B6CE7">
            <w:pPr>
              <w:jc w:val="center"/>
            </w:pPr>
            <w:r>
              <w:t>0,64</w:t>
            </w:r>
          </w:p>
        </w:tc>
        <w:tc>
          <w:tcPr>
            <w:tcW w:w="0" w:type="auto"/>
            <w:vAlign w:val="center"/>
          </w:tcPr>
          <w:p w:rsidR="008D4DEE" w:rsidRDefault="008D4DEE" w:rsidP="005B6CE7">
            <w:pPr>
              <w:jc w:val="center"/>
            </w:pPr>
            <w:r>
              <w:t>2228909,08</w:t>
            </w:r>
          </w:p>
        </w:tc>
        <w:tc>
          <w:tcPr>
            <w:tcW w:w="0" w:type="auto"/>
            <w:vAlign w:val="center"/>
          </w:tcPr>
          <w:p w:rsidR="008D4DEE" w:rsidRDefault="008D4DEE" w:rsidP="005B6CE7">
            <w:pPr>
              <w:jc w:val="center"/>
            </w:pPr>
            <w:r>
              <w:t>470170,18</w:t>
            </w:r>
          </w:p>
        </w:tc>
      </w:tr>
      <w:tr w:rsidR="008D4DEE" w:rsidTr="005B6CE7">
        <w:trPr>
          <w:trHeight w:val="20"/>
        </w:trPr>
        <w:tc>
          <w:tcPr>
            <w:tcW w:w="0" w:type="auto"/>
            <w:vAlign w:val="center"/>
          </w:tcPr>
          <w:p w:rsidR="008D4DEE" w:rsidRDefault="008D4DEE" w:rsidP="005B6CE7">
            <w:pPr>
              <w:jc w:val="center"/>
            </w:pPr>
            <w:r>
              <w:t>292</w:t>
            </w:r>
          </w:p>
        </w:tc>
        <w:tc>
          <w:tcPr>
            <w:tcW w:w="0" w:type="auto"/>
            <w:vAlign w:val="center"/>
          </w:tcPr>
          <w:p w:rsidR="008D4DEE" w:rsidRDefault="008D4DEE" w:rsidP="005B6CE7">
            <w:pPr>
              <w:jc w:val="center"/>
            </w:pPr>
            <w:r>
              <w:t>41°9'51"</w:t>
            </w:r>
          </w:p>
        </w:tc>
        <w:tc>
          <w:tcPr>
            <w:tcW w:w="0" w:type="auto"/>
            <w:vAlign w:val="center"/>
          </w:tcPr>
          <w:p w:rsidR="008D4DEE" w:rsidRDefault="008D4DEE" w:rsidP="005B6CE7">
            <w:pPr>
              <w:jc w:val="center"/>
            </w:pPr>
            <w:r>
              <w:t>34,56</w:t>
            </w:r>
          </w:p>
        </w:tc>
        <w:tc>
          <w:tcPr>
            <w:tcW w:w="0" w:type="auto"/>
            <w:vAlign w:val="center"/>
          </w:tcPr>
          <w:p w:rsidR="008D4DEE" w:rsidRDefault="008D4DEE" w:rsidP="005B6CE7">
            <w:pPr>
              <w:jc w:val="center"/>
            </w:pPr>
            <w:r>
              <w:t>2228891,32</w:t>
            </w:r>
          </w:p>
        </w:tc>
        <w:tc>
          <w:tcPr>
            <w:tcW w:w="0" w:type="auto"/>
            <w:vAlign w:val="center"/>
          </w:tcPr>
          <w:p w:rsidR="008D4DEE" w:rsidRDefault="008D4DEE" w:rsidP="005B6CE7">
            <w:pPr>
              <w:jc w:val="center"/>
            </w:pPr>
            <w:r>
              <w:t>470070,19</w:t>
            </w:r>
          </w:p>
        </w:tc>
      </w:tr>
      <w:tr w:rsidR="008D4DEE" w:rsidTr="005B6CE7">
        <w:trPr>
          <w:trHeight w:val="20"/>
        </w:trPr>
        <w:tc>
          <w:tcPr>
            <w:tcW w:w="0" w:type="auto"/>
            <w:vAlign w:val="center"/>
          </w:tcPr>
          <w:p w:rsidR="008D4DEE" w:rsidRDefault="008D4DEE" w:rsidP="005B6CE7">
            <w:pPr>
              <w:jc w:val="center"/>
            </w:pPr>
            <w:r>
              <w:t>293</w:t>
            </w:r>
          </w:p>
        </w:tc>
        <w:tc>
          <w:tcPr>
            <w:tcW w:w="0" w:type="auto"/>
            <w:vAlign w:val="center"/>
          </w:tcPr>
          <w:p w:rsidR="008D4DEE" w:rsidRDefault="008D4DEE" w:rsidP="005B6CE7">
            <w:pPr>
              <w:jc w:val="center"/>
            </w:pPr>
            <w:r>
              <w:t>313°33'5"</w:t>
            </w:r>
          </w:p>
        </w:tc>
        <w:tc>
          <w:tcPr>
            <w:tcW w:w="0" w:type="auto"/>
            <w:vAlign w:val="center"/>
          </w:tcPr>
          <w:p w:rsidR="008D4DEE" w:rsidRDefault="008D4DEE" w:rsidP="005B6CE7">
            <w:pPr>
              <w:jc w:val="center"/>
            </w:pPr>
            <w:r>
              <w:t>3,08</w:t>
            </w:r>
          </w:p>
        </w:tc>
        <w:tc>
          <w:tcPr>
            <w:tcW w:w="0" w:type="auto"/>
            <w:vAlign w:val="center"/>
          </w:tcPr>
          <w:p w:rsidR="008D4DEE" w:rsidRDefault="008D4DEE" w:rsidP="005B6CE7">
            <w:pPr>
              <w:jc w:val="center"/>
            </w:pPr>
            <w:r>
              <w:t>2228917,34</w:t>
            </w:r>
          </w:p>
        </w:tc>
        <w:tc>
          <w:tcPr>
            <w:tcW w:w="0" w:type="auto"/>
            <w:vAlign w:val="center"/>
          </w:tcPr>
          <w:p w:rsidR="008D4DEE" w:rsidRDefault="008D4DEE" w:rsidP="005B6CE7">
            <w:pPr>
              <w:jc w:val="center"/>
            </w:pPr>
            <w:r>
              <w:t>470092,94</w:t>
            </w:r>
          </w:p>
        </w:tc>
      </w:tr>
      <w:tr w:rsidR="008D4DEE" w:rsidTr="005B6CE7">
        <w:trPr>
          <w:trHeight w:val="20"/>
        </w:trPr>
        <w:tc>
          <w:tcPr>
            <w:tcW w:w="0" w:type="auto"/>
            <w:vAlign w:val="center"/>
          </w:tcPr>
          <w:p w:rsidR="008D4DEE" w:rsidRDefault="008D4DEE" w:rsidP="005B6CE7">
            <w:pPr>
              <w:jc w:val="center"/>
            </w:pPr>
            <w:r>
              <w:t>294</w:t>
            </w:r>
          </w:p>
        </w:tc>
        <w:tc>
          <w:tcPr>
            <w:tcW w:w="0" w:type="auto"/>
            <w:vAlign w:val="center"/>
          </w:tcPr>
          <w:p w:rsidR="008D4DEE" w:rsidRDefault="008D4DEE" w:rsidP="005B6CE7">
            <w:pPr>
              <w:jc w:val="center"/>
            </w:pPr>
            <w:r>
              <w:t>223°45'60"</w:t>
            </w:r>
          </w:p>
        </w:tc>
        <w:tc>
          <w:tcPr>
            <w:tcW w:w="0" w:type="auto"/>
            <w:vAlign w:val="center"/>
          </w:tcPr>
          <w:p w:rsidR="008D4DEE" w:rsidRDefault="008D4DEE" w:rsidP="005B6CE7">
            <w:pPr>
              <w:jc w:val="center"/>
            </w:pPr>
            <w:r>
              <w:t>5,91</w:t>
            </w:r>
          </w:p>
        </w:tc>
        <w:tc>
          <w:tcPr>
            <w:tcW w:w="0" w:type="auto"/>
            <w:vAlign w:val="center"/>
          </w:tcPr>
          <w:p w:rsidR="008D4DEE" w:rsidRDefault="008D4DEE" w:rsidP="005B6CE7">
            <w:pPr>
              <w:jc w:val="center"/>
            </w:pPr>
            <w:r>
              <w:t>2228919,46</w:t>
            </w:r>
          </w:p>
        </w:tc>
        <w:tc>
          <w:tcPr>
            <w:tcW w:w="0" w:type="auto"/>
            <w:vAlign w:val="center"/>
          </w:tcPr>
          <w:p w:rsidR="008D4DEE" w:rsidRDefault="008D4DEE" w:rsidP="005B6CE7">
            <w:pPr>
              <w:jc w:val="center"/>
            </w:pPr>
            <w:r>
              <w:t>470090,71</w:t>
            </w:r>
          </w:p>
        </w:tc>
      </w:tr>
      <w:tr w:rsidR="008D4DEE" w:rsidTr="005B6CE7">
        <w:trPr>
          <w:trHeight w:val="20"/>
        </w:trPr>
        <w:tc>
          <w:tcPr>
            <w:tcW w:w="0" w:type="auto"/>
            <w:vAlign w:val="center"/>
          </w:tcPr>
          <w:p w:rsidR="008D4DEE" w:rsidRDefault="008D4DEE" w:rsidP="005B6CE7">
            <w:pPr>
              <w:jc w:val="center"/>
            </w:pPr>
            <w:r>
              <w:t>255</w:t>
            </w:r>
          </w:p>
        </w:tc>
        <w:tc>
          <w:tcPr>
            <w:tcW w:w="0" w:type="auto"/>
            <w:vAlign w:val="center"/>
          </w:tcPr>
          <w:p w:rsidR="008D4DEE" w:rsidRDefault="008D4DEE" w:rsidP="005B6CE7">
            <w:pPr>
              <w:jc w:val="center"/>
            </w:pPr>
            <w:r>
              <w:t>214°32'24"</w:t>
            </w:r>
          </w:p>
        </w:tc>
        <w:tc>
          <w:tcPr>
            <w:tcW w:w="0" w:type="auto"/>
            <w:vAlign w:val="center"/>
          </w:tcPr>
          <w:p w:rsidR="008D4DEE" w:rsidRDefault="008D4DEE" w:rsidP="005B6CE7">
            <w:pPr>
              <w:jc w:val="center"/>
            </w:pPr>
            <w:r>
              <w:t>28,98</w:t>
            </w:r>
          </w:p>
        </w:tc>
        <w:tc>
          <w:tcPr>
            <w:tcW w:w="0" w:type="auto"/>
            <w:vAlign w:val="center"/>
          </w:tcPr>
          <w:p w:rsidR="008D4DEE" w:rsidRDefault="008D4DEE" w:rsidP="005B6CE7">
            <w:pPr>
              <w:jc w:val="center"/>
            </w:pPr>
            <w:r>
              <w:t>2228915,19</w:t>
            </w:r>
          </w:p>
        </w:tc>
        <w:tc>
          <w:tcPr>
            <w:tcW w:w="0" w:type="auto"/>
            <w:vAlign w:val="center"/>
          </w:tcPr>
          <w:p w:rsidR="008D4DEE" w:rsidRDefault="008D4DEE" w:rsidP="005B6CE7">
            <w:pPr>
              <w:jc w:val="center"/>
            </w:pPr>
            <w:r>
              <w:t>470086,62</w:t>
            </w:r>
          </w:p>
        </w:tc>
      </w:tr>
      <w:tr w:rsidR="008D4DEE" w:rsidTr="005B6CE7">
        <w:trPr>
          <w:trHeight w:val="20"/>
        </w:trPr>
        <w:tc>
          <w:tcPr>
            <w:tcW w:w="0" w:type="auto"/>
            <w:vAlign w:val="center"/>
          </w:tcPr>
          <w:p w:rsidR="008D4DEE" w:rsidRDefault="008D4DEE" w:rsidP="005B6CE7">
            <w:pPr>
              <w:jc w:val="center"/>
            </w:pPr>
            <w:r>
              <w:t>67</w:t>
            </w:r>
          </w:p>
        </w:tc>
        <w:tc>
          <w:tcPr>
            <w:tcW w:w="0" w:type="auto"/>
            <w:vAlign w:val="center"/>
          </w:tcPr>
          <w:p w:rsidR="008D4DEE" w:rsidRDefault="008D4DEE" w:rsidP="005B6CE7">
            <w:pPr>
              <w:jc w:val="center"/>
            </w:pPr>
            <w:r>
              <w:t>32°0'19"</w:t>
            </w:r>
          </w:p>
        </w:tc>
        <w:tc>
          <w:tcPr>
            <w:tcW w:w="0" w:type="auto"/>
            <w:vAlign w:val="center"/>
          </w:tcPr>
          <w:p w:rsidR="008D4DEE" w:rsidRDefault="008D4DEE" w:rsidP="005B6CE7">
            <w:pPr>
              <w:jc w:val="center"/>
            </w:pPr>
            <w:r>
              <w:t>2,74</w:t>
            </w:r>
          </w:p>
        </w:tc>
        <w:tc>
          <w:tcPr>
            <w:tcW w:w="0" w:type="auto"/>
            <w:vAlign w:val="center"/>
          </w:tcPr>
          <w:p w:rsidR="008D4DEE" w:rsidRDefault="008D4DEE" w:rsidP="005B6CE7">
            <w:pPr>
              <w:jc w:val="center"/>
            </w:pPr>
            <w:r>
              <w:t>2228813,63</w:t>
            </w:r>
          </w:p>
        </w:tc>
        <w:tc>
          <w:tcPr>
            <w:tcW w:w="0" w:type="auto"/>
            <w:vAlign w:val="center"/>
          </w:tcPr>
          <w:p w:rsidR="008D4DEE" w:rsidRDefault="008D4DEE" w:rsidP="005B6CE7">
            <w:pPr>
              <w:jc w:val="center"/>
            </w:pPr>
            <w:r>
              <w:t>470800,83</w:t>
            </w:r>
          </w:p>
        </w:tc>
      </w:tr>
      <w:tr w:rsidR="008D4DEE" w:rsidTr="005B6CE7">
        <w:trPr>
          <w:trHeight w:val="20"/>
        </w:trPr>
        <w:tc>
          <w:tcPr>
            <w:tcW w:w="0" w:type="auto"/>
            <w:vAlign w:val="center"/>
          </w:tcPr>
          <w:p w:rsidR="008D4DEE" w:rsidRDefault="008D4DEE" w:rsidP="005B6CE7">
            <w:pPr>
              <w:jc w:val="center"/>
            </w:pPr>
            <w:r>
              <w:t>295</w:t>
            </w:r>
          </w:p>
        </w:tc>
        <w:tc>
          <w:tcPr>
            <w:tcW w:w="0" w:type="auto"/>
            <w:vAlign w:val="center"/>
          </w:tcPr>
          <w:p w:rsidR="008D4DEE" w:rsidRDefault="008D4DEE" w:rsidP="005B6CE7">
            <w:pPr>
              <w:jc w:val="center"/>
            </w:pPr>
            <w:r>
              <w:t>295°13'8"</w:t>
            </w:r>
          </w:p>
        </w:tc>
        <w:tc>
          <w:tcPr>
            <w:tcW w:w="0" w:type="auto"/>
            <w:vAlign w:val="center"/>
          </w:tcPr>
          <w:p w:rsidR="008D4DEE" w:rsidRDefault="008D4DEE" w:rsidP="005B6CE7">
            <w:pPr>
              <w:jc w:val="center"/>
            </w:pPr>
            <w:r>
              <w:t>24,17</w:t>
            </w:r>
          </w:p>
        </w:tc>
        <w:tc>
          <w:tcPr>
            <w:tcW w:w="0" w:type="auto"/>
            <w:vAlign w:val="center"/>
          </w:tcPr>
          <w:p w:rsidR="008D4DEE" w:rsidRDefault="008D4DEE" w:rsidP="005B6CE7">
            <w:pPr>
              <w:jc w:val="center"/>
            </w:pPr>
            <w:r>
              <w:t>2228815,95</w:t>
            </w:r>
          </w:p>
        </w:tc>
        <w:tc>
          <w:tcPr>
            <w:tcW w:w="0" w:type="auto"/>
            <w:vAlign w:val="center"/>
          </w:tcPr>
          <w:p w:rsidR="008D4DEE" w:rsidRDefault="008D4DEE" w:rsidP="005B6CE7">
            <w:pPr>
              <w:jc w:val="center"/>
            </w:pPr>
            <w:r>
              <w:t>470802,28</w:t>
            </w:r>
          </w:p>
        </w:tc>
      </w:tr>
      <w:tr w:rsidR="008D4DEE" w:rsidTr="005B6CE7">
        <w:trPr>
          <w:trHeight w:val="20"/>
        </w:trPr>
        <w:tc>
          <w:tcPr>
            <w:tcW w:w="0" w:type="auto"/>
            <w:vAlign w:val="center"/>
          </w:tcPr>
          <w:p w:rsidR="008D4DEE" w:rsidRDefault="008D4DEE" w:rsidP="005B6CE7">
            <w:pPr>
              <w:jc w:val="center"/>
            </w:pPr>
            <w:r>
              <w:t>296</w:t>
            </w:r>
          </w:p>
        </w:tc>
        <w:tc>
          <w:tcPr>
            <w:tcW w:w="0" w:type="auto"/>
            <w:vAlign w:val="center"/>
          </w:tcPr>
          <w:p w:rsidR="008D4DEE" w:rsidRDefault="008D4DEE" w:rsidP="005B6CE7">
            <w:pPr>
              <w:jc w:val="center"/>
            </w:pPr>
            <w:r>
              <w:t>211°51'18"</w:t>
            </w:r>
          </w:p>
        </w:tc>
        <w:tc>
          <w:tcPr>
            <w:tcW w:w="0" w:type="auto"/>
            <w:vAlign w:val="center"/>
          </w:tcPr>
          <w:p w:rsidR="008D4DEE" w:rsidRDefault="008D4DEE" w:rsidP="005B6CE7">
            <w:pPr>
              <w:jc w:val="center"/>
            </w:pPr>
            <w:r>
              <w:t>2,43</w:t>
            </w:r>
          </w:p>
        </w:tc>
        <w:tc>
          <w:tcPr>
            <w:tcW w:w="0" w:type="auto"/>
            <w:vAlign w:val="center"/>
          </w:tcPr>
          <w:p w:rsidR="008D4DEE" w:rsidRDefault="008D4DEE" w:rsidP="005B6CE7">
            <w:pPr>
              <w:jc w:val="center"/>
            </w:pPr>
            <w:r>
              <w:t>2228826,25</w:t>
            </w:r>
          </w:p>
        </w:tc>
        <w:tc>
          <w:tcPr>
            <w:tcW w:w="0" w:type="auto"/>
            <w:vAlign w:val="center"/>
          </w:tcPr>
          <w:p w:rsidR="008D4DEE" w:rsidRDefault="008D4DEE" w:rsidP="005B6CE7">
            <w:pPr>
              <w:jc w:val="center"/>
            </w:pPr>
            <w:r>
              <w:t>470780,41</w:t>
            </w:r>
          </w:p>
        </w:tc>
      </w:tr>
      <w:tr w:rsidR="008D4DEE" w:rsidTr="005B6CE7">
        <w:trPr>
          <w:trHeight w:val="20"/>
        </w:trPr>
        <w:tc>
          <w:tcPr>
            <w:tcW w:w="0" w:type="auto"/>
            <w:vAlign w:val="center"/>
          </w:tcPr>
          <w:p w:rsidR="008D4DEE" w:rsidRDefault="008D4DEE" w:rsidP="005B6CE7">
            <w:pPr>
              <w:jc w:val="center"/>
            </w:pPr>
            <w:r>
              <w:t>69</w:t>
            </w:r>
          </w:p>
        </w:tc>
        <w:tc>
          <w:tcPr>
            <w:tcW w:w="0" w:type="auto"/>
            <w:vAlign w:val="center"/>
          </w:tcPr>
          <w:p w:rsidR="008D4DEE" w:rsidRDefault="008D4DEE" w:rsidP="005B6CE7">
            <w:pPr>
              <w:jc w:val="center"/>
            </w:pPr>
            <w:r>
              <w:t>110°57'25"</w:t>
            </w:r>
          </w:p>
        </w:tc>
        <w:tc>
          <w:tcPr>
            <w:tcW w:w="0" w:type="auto"/>
            <w:vAlign w:val="center"/>
          </w:tcPr>
          <w:p w:rsidR="008D4DEE" w:rsidRDefault="008D4DEE" w:rsidP="005B6CE7">
            <w:pPr>
              <w:jc w:val="center"/>
            </w:pPr>
            <w:r>
              <w:t>9,2</w:t>
            </w:r>
          </w:p>
        </w:tc>
        <w:tc>
          <w:tcPr>
            <w:tcW w:w="0" w:type="auto"/>
            <w:vAlign w:val="center"/>
          </w:tcPr>
          <w:p w:rsidR="008D4DEE" w:rsidRDefault="008D4DEE" w:rsidP="005B6CE7">
            <w:pPr>
              <w:jc w:val="center"/>
            </w:pPr>
            <w:r>
              <w:t>2228824,19</w:t>
            </w:r>
          </w:p>
        </w:tc>
        <w:tc>
          <w:tcPr>
            <w:tcW w:w="0" w:type="auto"/>
            <w:vAlign w:val="center"/>
          </w:tcPr>
          <w:p w:rsidR="008D4DEE" w:rsidRDefault="008D4DEE" w:rsidP="005B6CE7">
            <w:pPr>
              <w:jc w:val="center"/>
            </w:pPr>
            <w:r>
              <w:t>470779,13</w:t>
            </w:r>
          </w:p>
        </w:tc>
      </w:tr>
      <w:tr w:rsidR="008D4DEE" w:rsidTr="005B6CE7">
        <w:trPr>
          <w:trHeight w:val="20"/>
        </w:trPr>
        <w:tc>
          <w:tcPr>
            <w:tcW w:w="0" w:type="auto"/>
            <w:vAlign w:val="center"/>
          </w:tcPr>
          <w:p w:rsidR="008D4DEE" w:rsidRDefault="008D4DEE" w:rsidP="005B6CE7">
            <w:pPr>
              <w:jc w:val="center"/>
            </w:pPr>
            <w:r>
              <w:t>68</w:t>
            </w:r>
          </w:p>
        </w:tc>
        <w:tc>
          <w:tcPr>
            <w:tcW w:w="0" w:type="auto"/>
            <w:vAlign w:val="center"/>
          </w:tcPr>
          <w:p w:rsidR="008D4DEE" w:rsidRDefault="008D4DEE" w:rsidP="005B6CE7">
            <w:pPr>
              <w:jc w:val="center"/>
            </w:pPr>
            <w:r>
              <w:t>119°0'36"</w:t>
            </w:r>
          </w:p>
        </w:tc>
        <w:tc>
          <w:tcPr>
            <w:tcW w:w="0" w:type="auto"/>
            <w:vAlign w:val="center"/>
          </w:tcPr>
          <w:p w:rsidR="008D4DEE" w:rsidRDefault="008D4DEE" w:rsidP="005B6CE7">
            <w:pPr>
              <w:jc w:val="center"/>
            </w:pPr>
            <w:r>
              <w:t>14,99</w:t>
            </w:r>
          </w:p>
        </w:tc>
        <w:tc>
          <w:tcPr>
            <w:tcW w:w="0" w:type="auto"/>
            <w:vAlign w:val="center"/>
          </w:tcPr>
          <w:p w:rsidR="008D4DEE" w:rsidRDefault="008D4DEE" w:rsidP="005B6CE7">
            <w:pPr>
              <w:jc w:val="center"/>
            </w:pPr>
            <w:r>
              <w:t>2228820,90</w:t>
            </w:r>
          </w:p>
        </w:tc>
        <w:tc>
          <w:tcPr>
            <w:tcW w:w="0" w:type="auto"/>
            <w:vAlign w:val="center"/>
          </w:tcPr>
          <w:p w:rsidR="008D4DEE" w:rsidRDefault="008D4DEE" w:rsidP="005B6CE7">
            <w:pPr>
              <w:jc w:val="center"/>
            </w:pPr>
            <w:r>
              <w:t>470787,72</w:t>
            </w:r>
          </w:p>
        </w:tc>
      </w:tr>
      <w:tr w:rsidR="008D4DEE" w:rsidTr="005B6CE7">
        <w:tc>
          <w:tcPr>
            <w:tcW w:w="0" w:type="auto"/>
            <w:gridSpan w:val="5"/>
            <w:vAlign w:val="center"/>
          </w:tcPr>
          <w:p w:rsidR="008D4DEE" w:rsidRDefault="008D4DEE" w:rsidP="005B6CE7">
            <w:r>
              <w:t>№ 12</w:t>
            </w:r>
          </w:p>
        </w:tc>
      </w:tr>
      <w:tr w:rsidR="008D4DEE" w:rsidTr="005B6CE7">
        <w:trPr>
          <w:trHeight w:val="28"/>
        </w:trPr>
        <w:tc>
          <w:tcPr>
            <w:tcW w:w="0" w:type="auto"/>
            <w:gridSpan w:val="3"/>
            <w:vAlign w:val="center"/>
          </w:tcPr>
          <w:p w:rsidR="008D4DEE" w:rsidRDefault="008D4DEE" w:rsidP="005B6CE7">
            <w:r>
              <w:t>Кадастровый квартал:</w:t>
            </w:r>
          </w:p>
        </w:tc>
        <w:tc>
          <w:tcPr>
            <w:tcW w:w="0" w:type="auto"/>
            <w:gridSpan w:val="2"/>
            <w:vAlign w:val="center"/>
          </w:tcPr>
          <w:p w:rsidR="008D4DEE" w:rsidRDefault="008D4DEE" w:rsidP="005B6CE7">
            <w:r>
              <w:t>63:31:0903002 63:31:0311003</w:t>
            </w:r>
          </w:p>
        </w:tc>
      </w:tr>
      <w:tr w:rsidR="008D4DEE" w:rsidTr="005B6CE7">
        <w:trPr>
          <w:trHeight w:val="28"/>
        </w:trPr>
        <w:tc>
          <w:tcPr>
            <w:tcW w:w="0" w:type="auto"/>
            <w:gridSpan w:val="3"/>
            <w:vAlign w:val="center"/>
          </w:tcPr>
          <w:p w:rsidR="008D4DEE" w:rsidRDefault="008D4DEE" w:rsidP="005B6CE7">
            <w:r>
              <w:t>Кадастровый номер:</w:t>
            </w:r>
          </w:p>
        </w:tc>
        <w:tc>
          <w:tcPr>
            <w:tcW w:w="0" w:type="auto"/>
            <w:gridSpan w:val="2"/>
            <w:vAlign w:val="center"/>
          </w:tcPr>
          <w:p w:rsidR="008D4DEE" w:rsidRDefault="008D4DEE" w:rsidP="005B6CE7">
            <w:r>
              <w:t>-</w:t>
            </w:r>
          </w:p>
        </w:tc>
      </w:tr>
      <w:tr w:rsidR="008D4DEE" w:rsidTr="005B6CE7">
        <w:trPr>
          <w:trHeight w:val="28"/>
        </w:trPr>
        <w:tc>
          <w:tcPr>
            <w:tcW w:w="0" w:type="auto"/>
            <w:gridSpan w:val="3"/>
            <w:vAlign w:val="center"/>
          </w:tcPr>
          <w:p w:rsidR="008D4DEE" w:rsidRDefault="008D4DEE" w:rsidP="005B6CE7">
            <w:r>
              <w:t>Образуемый ЗУ:</w:t>
            </w:r>
          </w:p>
        </w:tc>
        <w:tc>
          <w:tcPr>
            <w:tcW w:w="0" w:type="auto"/>
            <w:gridSpan w:val="2"/>
            <w:vAlign w:val="center"/>
          </w:tcPr>
          <w:p w:rsidR="008D4DEE" w:rsidRDefault="008D4DEE" w:rsidP="005B6CE7">
            <w:r>
              <w:t>:ЗУ</w:t>
            </w:r>
            <w:proofErr w:type="gramStart"/>
            <w:r>
              <w:t>4</w:t>
            </w:r>
            <w:proofErr w:type="gramEnd"/>
          </w:p>
        </w:tc>
      </w:tr>
      <w:tr w:rsidR="008D4DEE" w:rsidTr="005B6CE7">
        <w:trPr>
          <w:trHeight w:val="28"/>
        </w:trPr>
        <w:tc>
          <w:tcPr>
            <w:tcW w:w="0" w:type="auto"/>
            <w:gridSpan w:val="3"/>
            <w:vAlign w:val="center"/>
          </w:tcPr>
          <w:p w:rsidR="008D4DEE" w:rsidRDefault="008D4DEE" w:rsidP="005B6CE7">
            <w:r>
              <w:t xml:space="preserve">Площадь </w:t>
            </w:r>
            <w:proofErr w:type="spellStart"/>
            <w:r>
              <w:t>кв.м</w:t>
            </w:r>
            <w:proofErr w:type="spellEnd"/>
            <w:r>
              <w:t>.:</w:t>
            </w:r>
          </w:p>
        </w:tc>
        <w:tc>
          <w:tcPr>
            <w:tcW w:w="0" w:type="auto"/>
            <w:gridSpan w:val="2"/>
            <w:vAlign w:val="center"/>
          </w:tcPr>
          <w:p w:rsidR="008D4DEE" w:rsidRDefault="008D4DEE" w:rsidP="005B6CE7">
            <w:r>
              <w:t>216</w:t>
            </w:r>
          </w:p>
        </w:tc>
      </w:tr>
      <w:tr w:rsidR="008D4DEE" w:rsidTr="005B6CE7">
        <w:trPr>
          <w:trHeight w:val="28"/>
        </w:trPr>
        <w:tc>
          <w:tcPr>
            <w:tcW w:w="0" w:type="auto"/>
            <w:gridSpan w:val="3"/>
            <w:vAlign w:val="center"/>
          </w:tcPr>
          <w:p w:rsidR="008D4DEE" w:rsidRDefault="008D4DEE" w:rsidP="005B6CE7">
            <w:r>
              <w:t>Правообладатель. Вид права:</w:t>
            </w:r>
          </w:p>
        </w:tc>
        <w:tc>
          <w:tcPr>
            <w:tcW w:w="0" w:type="auto"/>
            <w:gridSpan w:val="2"/>
            <w:vAlign w:val="center"/>
          </w:tcPr>
          <w:p w:rsidR="008D4DEE" w:rsidRDefault="008D4DEE" w:rsidP="005B6CE7">
            <w:r>
              <w:t>Администрация муниципального района  Сергиевский Самарской области</w:t>
            </w:r>
          </w:p>
        </w:tc>
      </w:tr>
      <w:tr w:rsidR="008D4DEE" w:rsidTr="005B6CE7">
        <w:trPr>
          <w:trHeight w:val="28"/>
        </w:trPr>
        <w:tc>
          <w:tcPr>
            <w:tcW w:w="0" w:type="auto"/>
            <w:gridSpan w:val="3"/>
            <w:vAlign w:val="center"/>
          </w:tcPr>
          <w:p w:rsidR="008D4DEE" w:rsidRDefault="008D4DEE" w:rsidP="005B6CE7">
            <w:r>
              <w:t>Разрешенное использование:</w:t>
            </w:r>
          </w:p>
        </w:tc>
        <w:tc>
          <w:tcPr>
            <w:tcW w:w="0" w:type="auto"/>
            <w:gridSpan w:val="2"/>
            <w:vAlign w:val="center"/>
          </w:tcPr>
          <w:p w:rsidR="008D4DEE" w:rsidRDefault="008D4DEE" w:rsidP="005B6CE7">
            <w:r>
              <w:t>Трубопроводный транспорт</w:t>
            </w:r>
          </w:p>
        </w:tc>
      </w:tr>
      <w:tr w:rsidR="008D4DEE" w:rsidTr="005B6CE7">
        <w:trPr>
          <w:trHeight w:val="28"/>
        </w:trPr>
        <w:tc>
          <w:tcPr>
            <w:tcW w:w="0" w:type="auto"/>
            <w:gridSpan w:val="3"/>
            <w:vAlign w:val="center"/>
          </w:tcPr>
          <w:p w:rsidR="008D4DEE" w:rsidRDefault="008D4DEE" w:rsidP="005B6CE7">
            <w:r>
              <w:t>Назначение (сооружение):</w:t>
            </w:r>
          </w:p>
        </w:tc>
        <w:tc>
          <w:tcPr>
            <w:tcW w:w="0" w:type="auto"/>
            <w:gridSpan w:val="2"/>
            <w:vAlign w:val="center"/>
          </w:tcPr>
          <w:p w:rsidR="008D4DEE" w:rsidRDefault="008D4DEE" w:rsidP="005B6CE7">
            <w:r>
              <w:t xml:space="preserve">Трасса выкидного трубопровода от скважины № 604, Трасса ВЛ-6 </w:t>
            </w:r>
            <w:proofErr w:type="spellStart"/>
            <w:r>
              <w:t>кВ</w:t>
            </w:r>
            <w:proofErr w:type="spellEnd"/>
            <w:r>
              <w:t>, Противопожарный проезд</w:t>
            </w:r>
          </w:p>
        </w:tc>
      </w:tr>
      <w:tr w:rsidR="008D4DEE" w:rsidTr="005B6CE7">
        <w:trPr>
          <w:trHeight w:val="20"/>
        </w:trPr>
        <w:tc>
          <w:tcPr>
            <w:tcW w:w="0" w:type="auto"/>
            <w:vAlign w:val="bottom"/>
          </w:tcPr>
          <w:p w:rsidR="008D4DEE" w:rsidRDefault="008D4DEE" w:rsidP="005B6CE7">
            <w:pPr>
              <w:jc w:val="center"/>
            </w:pPr>
            <w:r>
              <w:t>№ точки</w:t>
            </w:r>
          </w:p>
        </w:tc>
        <w:tc>
          <w:tcPr>
            <w:tcW w:w="0" w:type="auto"/>
            <w:vAlign w:val="bottom"/>
          </w:tcPr>
          <w:p w:rsidR="008D4DEE" w:rsidRDefault="008D4DEE" w:rsidP="005B6CE7">
            <w:pPr>
              <w:jc w:val="center"/>
            </w:pPr>
            <w:r>
              <w:t>Дирекционный</w:t>
            </w:r>
          </w:p>
        </w:tc>
        <w:tc>
          <w:tcPr>
            <w:tcW w:w="0" w:type="auto"/>
            <w:vAlign w:val="bottom"/>
          </w:tcPr>
          <w:p w:rsidR="008D4DEE" w:rsidRDefault="008D4DEE" w:rsidP="005B6CE7">
            <w:pPr>
              <w:jc w:val="center"/>
            </w:pPr>
            <w:r>
              <w:t>Расстояние,</w:t>
            </w:r>
          </w:p>
        </w:tc>
        <w:tc>
          <w:tcPr>
            <w:tcW w:w="0" w:type="auto"/>
            <w:gridSpan w:val="2"/>
            <w:vAlign w:val="center"/>
          </w:tcPr>
          <w:p w:rsidR="008D4DEE" w:rsidRDefault="008D4DEE" w:rsidP="005B6CE7">
            <w:pPr>
              <w:jc w:val="center"/>
            </w:pPr>
            <w:r>
              <w:t>Координаты</w:t>
            </w:r>
          </w:p>
        </w:tc>
      </w:tr>
      <w:tr w:rsidR="008D4DEE" w:rsidTr="005B6CE7">
        <w:trPr>
          <w:trHeight w:val="20"/>
        </w:trPr>
        <w:tc>
          <w:tcPr>
            <w:tcW w:w="0" w:type="auto"/>
          </w:tcPr>
          <w:p w:rsidR="008D4DEE" w:rsidRDefault="008D4DEE" w:rsidP="005B6CE7">
            <w:pPr>
              <w:jc w:val="center"/>
            </w:pPr>
            <w:r>
              <w:t>(сквозной)</w:t>
            </w:r>
          </w:p>
        </w:tc>
        <w:tc>
          <w:tcPr>
            <w:tcW w:w="0" w:type="auto"/>
          </w:tcPr>
          <w:p w:rsidR="008D4DEE" w:rsidRDefault="008D4DEE" w:rsidP="005B6CE7">
            <w:pPr>
              <w:jc w:val="center"/>
            </w:pPr>
            <w:r>
              <w:t>угол</w:t>
            </w:r>
          </w:p>
        </w:tc>
        <w:tc>
          <w:tcPr>
            <w:tcW w:w="0" w:type="auto"/>
          </w:tcPr>
          <w:p w:rsidR="008D4DEE" w:rsidRDefault="008D4DEE" w:rsidP="005B6CE7">
            <w:pPr>
              <w:jc w:val="center"/>
            </w:pPr>
            <w:r>
              <w:t>м</w:t>
            </w:r>
          </w:p>
        </w:tc>
        <w:tc>
          <w:tcPr>
            <w:tcW w:w="0" w:type="auto"/>
            <w:vAlign w:val="center"/>
          </w:tcPr>
          <w:p w:rsidR="008D4DEE" w:rsidRDefault="008D4DEE" w:rsidP="005B6CE7">
            <w:pPr>
              <w:jc w:val="center"/>
            </w:pPr>
            <w:r>
              <w:t>X</w:t>
            </w:r>
          </w:p>
        </w:tc>
        <w:tc>
          <w:tcPr>
            <w:tcW w:w="0" w:type="auto"/>
            <w:vAlign w:val="center"/>
          </w:tcPr>
          <w:p w:rsidR="008D4DEE" w:rsidRDefault="008D4DEE" w:rsidP="005B6CE7">
            <w:pPr>
              <w:jc w:val="center"/>
            </w:pPr>
            <w:r>
              <w:t>Y</w:t>
            </w:r>
          </w:p>
        </w:tc>
      </w:tr>
      <w:tr w:rsidR="008D4DEE" w:rsidTr="005B6CE7">
        <w:trPr>
          <w:trHeight w:val="20"/>
        </w:trPr>
        <w:tc>
          <w:tcPr>
            <w:tcW w:w="0" w:type="auto"/>
            <w:vAlign w:val="center"/>
          </w:tcPr>
          <w:p w:rsidR="008D4DEE" w:rsidRDefault="008D4DEE" w:rsidP="005B6CE7">
            <w:pPr>
              <w:jc w:val="center"/>
            </w:pPr>
            <w:r>
              <w:t>290</w:t>
            </w:r>
          </w:p>
        </w:tc>
        <w:tc>
          <w:tcPr>
            <w:tcW w:w="0" w:type="auto"/>
            <w:vAlign w:val="center"/>
          </w:tcPr>
          <w:p w:rsidR="008D4DEE" w:rsidRDefault="008D4DEE" w:rsidP="005B6CE7">
            <w:pPr>
              <w:jc w:val="center"/>
            </w:pPr>
            <w:r>
              <w:t>102°47'50"</w:t>
            </w:r>
          </w:p>
        </w:tc>
        <w:tc>
          <w:tcPr>
            <w:tcW w:w="0" w:type="auto"/>
            <w:vAlign w:val="center"/>
          </w:tcPr>
          <w:p w:rsidR="008D4DEE" w:rsidRDefault="008D4DEE" w:rsidP="005B6CE7">
            <w:pPr>
              <w:jc w:val="center"/>
            </w:pPr>
            <w:r>
              <w:t>17,83</w:t>
            </w:r>
          </w:p>
        </w:tc>
        <w:tc>
          <w:tcPr>
            <w:tcW w:w="0" w:type="auto"/>
            <w:vAlign w:val="center"/>
          </w:tcPr>
          <w:p w:rsidR="008D4DEE" w:rsidRDefault="008D4DEE" w:rsidP="005B6CE7">
            <w:pPr>
              <w:jc w:val="center"/>
            </w:pPr>
            <w:r>
              <w:t>2228913,36</w:t>
            </w:r>
          </w:p>
        </w:tc>
        <w:tc>
          <w:tcPr>
            <w:tcW w:w="0" w:type="auto"/>
            <w:vAlign w:val="center"/>
          </w:tcPr>
          <w:p w:rsidR="008D4DEE" w:rsidRDefault="008D4DEE" w:rsidP="005B6CE7">
            <w:pPr>
              <w:jc w:val="center"/>
            </w:pPr>
            <w:r>
              <w:t>470149,38</w:t>
            </w:r>
          </w:p>
        </w:tc>
      </w:tr>
      <w:tr w:rsidR="008D4DEE" w:rsidTr="005B6CE7">
        <w:trPr>
          <w:trHeight w:val="20"/>
        </w:trPr>
        <w:tc>
          <w:tcPr>
            <w:tcW w:w="0" w:type="auto"/>
            <w:vAlign w:val="center"/>
          </w:tcPr>
          <w:p w:rsidR="008D4DEE" w:rsidRDefault="008D4DEE" w:rsidP="005B6CE7">
            <w:pPr>
              <w:jc w:val="center"/>
            </w:pPr>
            <w:r>
              <w:t>291</w:t>
            </w:r>
          </w:p>
        </w:tc>
        <w:tc>
          <w:tcPr>
            <w:tcW w:w="0" w:type="auto"/>
            <w:vAlign w:val="center"/>
          </w:tcPr>
          <w:p w:rsidR="008D4DEE" w:rsidRDefault="008D4DEE" w:rsidP="005B6CE7">
            <w:pPr>
              <w:jc w:val="center"/>
            </w:pPr>
            <w:r>
              <w:t>275°32'60"</w:t>
            </w:r>
          </w:p>
        </w:tc>
        <w:tc>
          <w:tcPr>
            <w:tcW w:w="0" w:type="auto"/>
            <w:vAlign w:val="center"/>
          </w:tcPr>
          <w:p w:rsidR="008D4DEE" w:rsidRDefault="008D4DEE" w:rsidP="005B6CE7">
            <w:pPr>
              <w:jc w:val="center"/>
            </w:pPr>
            <w:r>
              <w:t>13,13</w:t>
            </w:r>
          </w:p>
        </w:tc>
        <w:tc>
          <w:tcPr>
            <w:tcW w:w="0" w:type="auto"/>
            <w:vAlign w:val="center"/>
          </w:tcPr>
          <w:p w:rsidR="008D4DEE" w:rsidRDefault="008D4DEE" w:rsidP="005B6CE7">
            <w:pPr>
              <w:jc w:val="center"/>
            </w:pPr>
            <w:r>
              <w:t>2228909,41</w:t>
            </w:r>
          </w:p>
        </w:tc>
        <w:tc>
          <w:tcPr>
            <w:tcW w:w="0" w:type="auto"/>
            <w:vAlign w:val="center"/>
          </w:tcPr>
          <w:p w:rsidR="008D4DEE" w:rsidRDefault="008D4DEE" w:rsidP="005B6CE7">
            <w:pPr>
              <w:jc w:val="center"/>
            </w:pPr>
            <w:r>
              <w:t>470166,77</w:t>
            </w:r>
          </w:p>
        </w:tc>
      </w:tr>
      <w:tr w:rsidR="008D4DEE" w:rsidTr="005B6CE7">
        <w:trPr>
          <w:trHeight w:val="20"/>
        </w:trPr>
        <w:tc>
          <w:tcPr>
            <w:tcW w:w="0" w:type="auto"/>
            <w:vAlign w:val="center"/>
          </w:tcPr>
          <w:p w:rsidR="008D4DEE" w:rsidRDefault="008D4DEE" w:rsidP="005B6CE7">
            <w:pPr>
              <w:jc w:val="center"/>
            </w:pPr>
            <w:r>
              <w:t>26</w:t>
            </w:r>
          </w:p>
        </w:tc>
        <w:tc>
          <w:tcPr>
            <w:tcW w:w="0" w:type="auto"/>
            <w:vAlign w:val="center"/>
          </w:tcPr>
          <w:p w:rsidR="008D4DEE" w:rsidRDefault="008D4DEE" w:rsidP="005B6CE7">
            <w:pPr>
              <w:jc w:val="center"/>
            </w:pPr>
            <w:r>
              <w:t>301°48'51"</w:t>
            </w:r>
          </w:p>
        </w:tc>
        <w:tc>
          <w:tcPr>
            <w:tcW w:w="0" w:type="auto"/>
            <w:vAlign w:val="center"/>
          </w:tcPr>
          <w:p w:rsidR="008D4DEE" w:rsidRDefault="008D4DEE" w:rsidP="005B6CE7">
            <w:pPr>
              <w:jc w:val="center"/>
            </w:pPr>
            <w:r>
              <w:t>5,08</w:t>
            </w:r>
          </w:p>
        </w:tc>
        <w:tc>
          <w:tcPr>
            <w:tcW w:w="0" w:type="auto"/>
            <w:vAlign w:val="center"/>
          </w:tcPr>
          <w:p w:rsidR="008D4DEE" w:rsidRDefault="008D4DEE" w:rsidP="005B6CE7">
            <w:pPr>
              <w:jc w:val="center"/>
            </w:pPr>
            <w:r>
              <w:t>2228910,68</w:t>
            </w:r>
          </w:p>
        </w:tc>
        <w:tc>
          <w:tcPr>
            <w:tcW w:w="0" w:type="auto"/>
            <w:vAlign w:val="center"/>
          </w:tcPr>
          <w:p w:rsidR="008D4DEE" w:rsidRDefault="008D4DEE" w:rsidP="005B6CE7">
            <w:pPr>
              <w:jc w:val="center"/>
            </w:pPr>
            <w:r>
              <w:t>470153,70</w:t>
            </w:r>
          </w:p>
        </w:tc>
      </w:tr>
      <w:tr w:rsidR="008D4DEE" w:rsidTr="005B6CE7">
        <w:trPr>
          <w:trHeight w:val="20"/>
        </w:trPr>
        <w:tc>
          <w:tcPr>
            <w:tcW w:w="0" w:type="auto"/>
            <w:vAlign w:val="center"/>
          </w:tcPr>
          <w:p w:rsidR="008D4DEE" w:rsidRDefault="008D4DEE" w:rsidP="005B6CE7">
            <w:pPr>
              <w:jc w:val="center"/>
            </w:pPr>
            <w:r>
              <w:t>293</w:t>
            </w:r>
          </w:p>
        </w:tc>
        <w:tc>
          <w:tcPr>
            <w:tcW w:w="0" w:type="auto"/>
            <w:vAlign w:val="center"/>
          </w:tcPr>
          <w:p w:rsidR="008D4DEE" w:rsidRDefault="008D4DEE" w:rsidP="005B6CE7">
            <w:pPr>
              <w:jc w:val="center"/>
            </w:pPr>
            <w:r>
              <w:t>133°31'30"</w:t>
            </w:r>
          </w:p>
        </w:tc>
        <w:tc>
          <w:tcPr>
            <w:tcW w:w="0" w:type="auto"/>
            <w:vAlign w:val="center"/>
          </w:tcPr>
          <w:p w:rsidR="008D4DEE" w:rsidRDefault="008D4DEE" w:rsidP="005B6CE7">
            <w:pPr>
              <w:jc w:val="center"/>
            </w:pPr>
            <w:r>
              <w:t>3,3</w:t>
            </w:r>
          </w:p>
        </w:tc>
        <w:tc>
          <w:tcPr>
            <w:tcW w:w="0" w:type="auto"/>
            <w:vAlign w:val="center"/>
          </w:tcPr>
          <w:p w:rsidR="008D4DEE" w:rsidRDefault="008D4DEE" w:rsidP="005B6CE7">
            <w:pPr>
              <w:jc w:val="center"/>
            </w:pPr>
            <w:r>
              <w:t>2228917,34</w:t>
            </w:r>
          </w:p>
        </w:tc>
        <w:tc>
          <w:tcPr>
            <w:tcW w:w="0" w:type="auto"/>
            <w:vAlign w:val="center"/>
          </w:tcPr>
          <w:p w:rsidR="008D4DEE" w:rsidRDefault="008D4DEE" w:rsidP="005B6CE7">
            <w:pPr>
              <w:jc w:val="center"/>
            </w:pPr>
            <w:r>
              <w:t>470092,94</w:t>
            </w:r>
          </w:p>
        </w:tc>
      </w:tr>
      <w:tr w:rsidR="008D4DEE" w:rsidTr="005B6CE7">
        <w:trPr>
          <w:trHeight w:val="20"/>
        </w:trPr>
        <w:tc>
          <w:tcPr>
            <w:tcW w:w="0" w:type="auto"/>
            <w:vAlign w:val="center"/>
          </w:tcPr>
          <w:p w:rsidR="008D4DEE" w:rsidRDefault="008D4DEE" w:rsidP="005B6CE7">
            <w:pPr>
              <w:jc w:val="center"/>
            </w:pPr>
            <w:r>
              <w:t>297</w:t>
            </w:r>
          </w:p>
        </w:tc>
        <w:tc>
          <w:tcPr>
            <w:tcW w:w="0" w:type="auto"/>
            <w:vAlign w:val="center"/>
          </w:tcPr>
          <w:p w:rsidR="008D4DEE" w:rsidRDefault="008D4DEE" w:rsidP="005B6CE7">
            <w:pPr>
              <w:jc w:val="center"/>
            </w:pPr>
            <w:r>
              <w:t>237°59'41"</w:t>
            </w:r>
          </w:p>
        </w:tc>
        <w:tc>
          <w:tcPr>
            <w:tcW w:w="0" w:type="auto"/>
            <w:vAlign w:val="center"/>
          </w:tcPr>
          <w:p w:rsidR="008D4DEE" w:rsidRDefault="008D4DEE" w:rsidP="005B6CE7">
            <w:pPr>
              <w:jc w:val="center"/>
            </w:pPr>
            <w:r>
              <w:t>0,75</w:t>
            </w:r>
          </w:p>
        </w:tc>
        <w:tc>
          <w:tcPr>
            <w:tcW w:w="0" w:type="auto"/>
            <w:vAlign w:val="center"/>
          </w:tcPr>
          <w:p w:rsidR="008D4DEE" w:rsidRDefault="008D4DEE" w:rsidP="005B6CE7">
            <w:pPr>
              <w:jc w:val="center"/>
            </w:pPr>
            <w:r>
              <w:t>2228915,07</w:t>
            </w:r>
          </w:p>
        </w:tc>
        <w:tc>
          <w:tcPr>
            <w:tcW w:w="0" w:type="auto"/>
            <w:vAlign w:val="center"/>
          </w:tcPr>
          <w:p w:rsidR="008D4DEE" w:rsidRDefault="008D4DEE" w:rsidP="005B6CE7">
            <w:pPr>
              <w:jc w:val="center"/>
            </w:pPr>
            <w:r>
              <w:t>470095,33</w:t>
            </w:r>
          </w:p>
        </w:tc>
      </w:tr>
      <w:tr w:rsidR="008D4DEE" w:rsidTr="005B6CE7">
        <w:trPr>
          <w:trHeight w:val="20"/>
        </w:trPr>
        <w:tc>
          <w:tcPr>
            <w:tcW w:w="0" w:type="auto"/>
            <w:vAlign w:val="center"/>
          </w:tcPr>
          <w:p w:rsidR="008D4DEE" w:rsidRDefault="008D4DEE" w:rsidP="005B6CE7">
            <w:pPr>
              <w:jc w:val="center"/>
            </w:pPr>
            <w:r>
              <w:t>298</w:t>
            </w:r>
          </w:p>
        </w:tc>
        <w:tc>
          <w:tcPr>
            <w:tcW w:w="0" w:type="auto"/>
            <w:vAlign w:val="center"/>
          </w:tcPr>
          <w:p w:rsidR="008D4DEE" w:rsidRDefault="008D4DEE" w:rsidP="005B6CE7">
            <w:pPr>
              <w:jc w:val="center"/>
            </w:pPr>
            <w:r>
              <w:t>233°35'1"</w:t>
            </w:r>
          </w:p>
        </w:tc>
        <w:tc>
          <w:tcPr>
            <w:tcW w:w="0" w:type="auto"/>
            <w:vAlign w:val="center"/>
          </w:tcPr>
          <w:p w:rsidR="008D4DEE" w:rsidRDefault="008D4DEE" w:rsidP="005B6CE7">
            <w:pPr>
              <w:jc w:val="center"/>
            </w:pPr>
            <w:r>
              <w:t>0,76</w:t>
            </w:r>
          </w:p>
        </w:tc>
        <w:tc>
          <w:tcPr>
            <w:tcW w:w="0" w:type="auto"/>
            <w:vAlign w:val="center"/>
          </w:tcPr>
          <w:p w:rsidR="008D4DEE" w:rsidRDefault="008D4DEE" w:rsidP="005B6CE7">
            <w:pPr>
              <w:jc w:val="center"/>
            </w:pPr>
            <w:r>
              <w:t>2228914,67</w:t>
            </w:r>
          </w:p>
        </w:tc>
        <w:tc>
          <w:tcPr>
            <w:tcW w:w="0" w:type="auto"/>
            <w:vAlign w:val="center"/>
          </w:tcPr>
          <w:p w:rsidR="008D4DEE" w:rsidRDefault="008D4DEE" w:rsidP="005B6CE7">
            <w:pPr>
              <w:jc w:val="center"/>
            </w:pPr>
            <w:r>
              <w:t>470094,69</w:t>
            </w:r>
          </w:p>
        </w:tc>
      </w:tr>
      <w:tr w:rsidR="008D4DEE" w:rsidTr="005B6CE7">
        <w:trPr>
          <w:trHeight w:val="20"/>
        </w:trPr>
        <w:tc>
          <w:tcPr>
            <w:tcW w:w="0" w:type="auto"/>
            <w:vAlign w:val="center"/>
          </w:tcPr>
          <w:p w:rsidR="008D4DEE" w:rsidRDefault="008D4DEE" w:rsidP="005B6CE7">
            <w:pPr>
              <w:jc w:val="center"/>
            </w:pPr>
            <w:r>
              <w:t>299</w:t>
            </w:r>
          </w:p>
        </w:tc>
        <w:tc>
          <w:tcPr>
            <w:tcW w:w="0" w:type="auto"/>
            <w:vAlign w:val="center"/>
          </w:tcPr>
          <w:p w:rsidR="008D4DEE" w:rsidRDefault="008D4DEE" w:rsidP="005B6CE7">
            <w:pPr>
              <w:jc w:val="center"/>
            </w:pPr>
            <w:r>
              <w:t>227°40'32"</w:t>
            </w:r>
          </w:p>
        </w:tc>
        <w:tc>
          <w:tcPr>
            <w:tcW w:w="0" w:type="auto"/>
            <w:vAlign w:val="center"/>
          </w:tcPr>
          <w:p w:rsidR="008D4DEE" w:rsidRDefault="008D4DEE" w:rsidP="005B6CE7">
            <w:pPr>
              <w:jc w:val="center"/>
            </w:pPr>
            <w:r>
              <w:t>0,76</w:t>
            </w:r>
          </w:p>
        </w:tc>
        <w:tc>
          <w:tcPr>
            <w:tcW w:w="0" w:type="auto"/>
            <w:vAlign w:val="center"/>
          </w:tcPr>
          <w:p w:rsidR="008D4DEE" w:rsidRDefault="008D4DEE" w:rsidP="005B6CE7">
            <w:pPr>
              <w:jc w:val="center"/>
            </w:pPr>
            <w:r>
              <w:t>2228914,22</w:t>
            </w:r>
          </w:p>
        </w:tc>
        <w:tc>
          <w:tcPr>
            <w:tcW w:w="0" w:type="auto"/>
            <w:vAlign w:val="center"/>
          </w:tcPr>
          <w:p w:rsidR="008D4DEE" w:rsidRDefault="008D4DEE" w:rsidP="005B6CE7">
            <w:pPr>
              <w:jc w:val="center"/>
            </w:pPr>
            <w:r>
              <w:t>470094,08</w:t>
            </w:r>
          </w:p>
        </w:tc>
      </w:tr>
      <w:tr w:rsidR="008D4DEE" w:rsidTr="005B6CE7">
        <w:trPr>
          <w:trHeight w:val="20"/>
        </w:trPr>
        <w:tc>
          <w:tcPr>
            <w:tcW w:w="0" w:type="auto"/>
            <w:vAlign w:val="center"/>
          </w:tcPr>
          <w:p w:rsidR="008D4DEE" w:rsidRDefault="008D4DEE" w:rsidP="005B6CE7">
            <w:pPr>
              <w:jc w:val="center"/>
            </w:pPr>
            <w:r>
              <w:t>300</w:t>
            </w:r>
          </w:p>
        </w:tc>
        <w:tc>
          <w:tcPr>
            <w:tcW w:w="0" w:type="auto"/>
            <w:vAlign w:val="center"/>
          </w:tcPr>
          <w:p w:rsidR="008D4DEE" w:rsidRDefault="008D4DEE" w:rsidP="005B6CE7">
            <w:pPr>
              <w:jc w:val="center"/>
            </w:pPr>
            <w:r>
              <w:t>222°19'28"</w:t>
            </w:r>
          </w:p>
        </w:tc>
        <w:tc>
          <w:tcPr>
            <w:tcW w:w="0" w:type="auto"/>
            <w:vAlign w:val="center"/>
          </w:tcPr>
          <w:p w:rsidR="008D4DEE" w:rsidRDefault="008D4DEE" w:rsidP="005B6CE7">
            <w:pPr>
              <w:jc w:val="center"/>
            </w:pPr>
            <w:r>
              <w:t>0,76</w:t>
            </w:r>
          </w:p>
        </w:tc>
        <w:tc>
          <w:tcPr>
            <w:tcW w:w="0" w:type="auto"/>
            <w:vAlign w:val="center"/>
          </w:tcPr>
          <w:p w:rsidR="008D4DEE" w:rsidRDefault="008D4DEE" w:rsidP="005B6CE7">
            <w:pPr>
              <w:jc w:val="center"/>
            </w:pPr>
            <w:r>
              <w:t>2228913,71</w:t>
            </w:r>
          </w:p>
        </w:tc>
        <w:tc>
          <w:tcPr>
            <w:tcW w:w="0" w:type="auto"/>
            <w:vAlign w:val="center"/>
          </w:tcPr>
          <w:p w:rsidR="008D4DEE" w:rsidRDefault="008D4DEE" w:rsidP="005B6CE7">
            <w:pPr>
              <w:jc w:val="center"/>
            </w:pPr>
            <w:r>
              <w:t>470093,52</w:t>
            </w:r>
          </w:p>
        </w:tc>
      </w:tr>
      <w:tr w:rsidR="008D4DEE" w:rsidTr="005B6CE7">
        <w:trPr>
          <w:trHeight w:val="20"/>
        </w:trPr>
        <w:tc>
          <w:tcPr>
            <w:tcW w:w="0" w:type="auto"/>
            <w:vAlign w:val="center"/>
          </w:tcPr>
          <w:p w:rsidR="008D4DEE" w:rsidRDefault="008D4DEE" w:rsidP="005B6CE7">
            <w:pPr>
              <w:jc w:val="center"/>
            </w:pPr>
            <w:r>
              <w:t>301</w:t>
            </w:r>
          </w:p>
        </w:tc>
        <w:tc>
          <w:tcPr>
            <w:tcW w:w="0" w:type="auto"/>
            <w:vAlign w:val="center"/>
          </w:tcPr>
          <w:p w:rsidR="008D4DEE" w:rsidRDefault="008D4DEE" w:rsidP="005B6CE7">
            <w:pPr>
              <w:jc w:val="center"/>
            </w:pPr>
            <w:r>
              <w:t>218°32'28"</w:t>
            </w:r>
          </w:p>
        </w:tc>
        <w:tc>
          <w:tcPr>
            <w:tcW w:w="0" w:type="auto"/>
            <w:vAlign w:val="center"/>
          </w:tcPr>
          <w:p w:rsidR="008D4DEE" w:rsidRDefault="008D4DEE" w:rsidP="005B6CE7">
            <w:pPr>
              <w:jc w:val="center"/>
            </w:pPr>
            <w:r>
              <w:t>0,75</w:t>
            </w:r>
          </w:p>
        </w:tc>
        <w:tc>
          <w:tcPr>
            <w:tcW w:w="0" w:type="auto"/>
            <w:vAlign w:val="center"/>
          </w:tcPr>
          <w:p w:rsidR="008D4DEE" w:rsidRDefault="008D4DEE" w:rsidP="005B6CE7">
            <w:pPr>
              <w:jc w:val="center"/>
            </w:pPr>
            <w:r>
              <w:t>2228913,15</w:t>
            </w:r>
          </w:p>
        </w:tc>
        <w:tc>
          <w:tcPr>
            <w:tcW w:w="0" w:type="auto"/>
            <w:vAlign w:val="center"/>
          </w:tcPr>
          <w:p w:rsidR="008D4DEE" w:rsidRDefault="008D4DEE" w:rsidP="005B6CE7">
            <w:pPr>
              <w:jc w:val="center"/>
            </w:pPr>
            <w:r>
              <w:t>470093,01</w:t>
            </w:r>
          </w:p>
        </w:tc>
      </w:tr>
      <w:tr w:rsidR="008D4DEE" w:rsidTr="005B6CE7">
        <w:trPr>
          <w:trHeight w:val="20"/>
        </w:trPr>
        <w:tc>
          <w:tcPr>
            <w:tcW w:w="0" w:type="auto"/>
            <w:vAlign w:val="center"/>
          </w:tcPr>
          <w:p w:rsidR="008D4DEE" w:rsidRDefault="008D4DEE" w:rsidP="005B6CE7">
            <w:pPr>
              <w:jc w:val="center"/>
            </w:pPr>
            <w:r>
              <w:t>302</w:t>
            </w:r>
          </w:p>
        </w:tc>
        <w:tc>
          <w:tcPr>
            <w:tcW w:w="0" w:type="auto"/>
            <w:vAlign w:val="center"/>
          </w:tcPr>
          <w:p w:rsidR="008D4DEE" w:rsidRDefault="008D4DEE" w:rsidP="005B6CE7">
            <w:pPr>
              <w:jc w:val="center"/>
            </w:pPr>
            <w:r>
              <w:t>212°38'41"</w:t>
            </w:r>
          </w:p>
        </w:tc>
        <w:tc>
          <w:tcPr>
            <w:tcW w:w="0" w:type="auto"/>
            <w:vAlign w:val="center"/>
          </w:tcPr>
          <w:p w:rsidR="008D4DEE" w:rsidRDefault="008D4DEE" w:rsidP="005B6CE7">
            <w:pPr>
              <w:jc w:val="center"/>
            </w:pPr>
            <w:r>
              <w:t>0,76</w:t>
            </w:r>
          </w:p>
        </w:tc>
        <w:tc>
          <w:tcPr>
            <w:tcW w:w="0" w:type="auto"/>
            <w:vAlign w:val="center"/>
          </w:tcPr>
          <w:p w:rsidR="008D4DEE" w:rsidRDefault="008D4DEE" w:rsidP="005B6CE7">
            <w:pPr>
              <w:jc w:val="center"/>
            </w:pPr>
            <w:r>
              <w:t>2228912,56</w:t>
            </w:r>
          </w:p>
        </w:tc>
        <w:tc>
          <w:tcPr>
            <w:tcW w:w="0" w:type="auto"/>
            <w:vAlign w:val="center"/>
          </w:tcPr>
          <w:p w:rsidR="008D4DEE" w:rsidRDefault="008D4DEE" w:rsidP="005B6CE7">
            <w:pPr>
              <w:jc w:val="center"/>
            </w:pPr>
            <w:r>
              <w:t>470092,54</w:t>
            </w:r>
          </w:p>
        </w:tc>
      </w:tr>
      <w:tr w:rsidR="008D4DEE" w:rsidTr="005B6CE7">
        <w:trPr>
          <w:trHeight w:val="20"/>
        </w:trPr>
        <w:tc>
          <w:tcPr>
            <w:tcW w:w="0" w:type="auto"/>
            <w:vAlign w:val="center"/>
          </w:tcPr>
          <w:p w:rsidR="008D4DEE" w:rsidRDefault="008D4DEE" w:rsidP="005B6CE7">
            <w:pPr>
              <w:jc w:val="center"/>
            </w:pPr>
            <w:r>
              <w:t>303</w:t>
            </w:r>
          </w:p>
        </w:tc>
        <w:tc>
          <w:tcPr>
            <w:tcW w:w="0" w:type="auto"/>
            <w:vAlign w:val="center"/>
          </w:tcPr>
          <w:p w:rsidR="008D4DEE" w:rsidRDefault="008D4DEE" w:rsidP="005B6CE7">
            <w:pPr>
              <w:jc w:val="center"/>
            </w:pPr>
            <w:r>
              <w:t>207°56'14"</w:t>
            </w:r>
          </w:p>
        </w:tc>
        <w:tc>
          <w:tcPr>
            <w:tcW w:w="0" w:type="auto"/>
            <w:vAlign w:val="center"/>
          </w:tcPr>
          <w:p w:rsidR="008D4DEE" w:rsidRDefault="008D4DEE" w:rsidP="005B6CE7">
            <w:pPr>
              <w:jc w:val="center"/>
            </w:pPr>
            <w:r>
              <w:t>0,75</w:t>
            </w:r>
          </w:p>
        </w:tc>
        <w:tc>
          <w:tcPr>
            <w:tcW w:w="0" w:type="auto"/>
            <w:vAlign w:val="center"/>
          </w:tcPr>
          <w:p w:rsidR="008D4DEE" w:rsidRDefault="008D4DEE" w:rsidP="005B6CE7">
            <w:pPr>
              <w:jc w:val="center"/>
            </w:pPr>
            <w:r>
              <w:t>2228911,92</w:t>
            </w:r>
          </w:p>
        </w:tc>
        <w:tc>
          <w:tcPr>
            <w:tcW w:w="0" w:type="auto"/>
            <w:vAlign w:val="center"/>
          </w:tcPr>
          <w:p w:rsidR="008D4DEE" w:rsidRDefault="008D4DEE" w:rsidP="005B6CE7">
            <w:pPr>
              <w:jc w:val="center"/>
            </w:pPr>
            <w:r>
              <w:t>470092,13</w:t>
            </w:r>
          </w:p>
        </w:tc>
      </w:tr>
      <w:tr w:rsidR="008D4DEE" w:rsidTr="005B6CE7">
        <w:trPr>
          <w:trHeight w:val="20"/>
        </w:trPr>
        <w:tc>
          <w:tcPr>
            <w:tcW w:w="0" w:type="auto"/>
            <w:vAlign w:val="center"/>
          </w:tcPr>
          <w:p w:rsidR="008D4DEE" w:rsidRDefault="008D4DEE" w:rsidP="005B6CE7">
            <w:pPr>
              <w:jc w:val="center"/>
            </w:pPr>
            <w:r>
              <w:t>304</w:t>
            </w:r>
          </w:p>
        </w:tc>
        <w:tc>
          <w:tcPr>
            <w:tcW w:w="0" w:type="auto"/>
            <w:vAlign w:val="center"/>
          </w:tcPr>
          <w:p w:rsidR="008D4DEE" w:rsidRDefault="008D4DEE" w:rsidP="005B6CE7">
            <w:pPr>
              <w:jc w:val="center"/>
            </w:pPr>
            <w:r>
              <w:t>202°54'21"</w:t>
            </w:r>
          </w:p>
        </w:tc>
        <w:tc>
          <w:tcPr>
            <w:tcW w:w="0" w:type="auto"/>
            <w:vAlign w:val="center"/>
          </w:tcPr>
          <w:p w:rsidR="008D4DEE" w:rsidRDefault="008D4DEE" w:rsidP="005B6CE7">
            <w:pPr>
              <w:jc w:val="center"/>
            </w:pPr>
            <w:r>
              <w:t>0,77</w:t>
            </w:r>
          </w:p>
        </w:tc>
        <w:tc>
          <w:tcPr>
            <w:tcW w:w="0" w:type="auto"/>
            <w:vAlign w:val="center"/>
          </w:tcPr>
          <w:p w:rsidR="008D4DEE" w:rsidRDefault="008D4DEE" w:rsidP="005B6CE7">
            <w:pPr>
              <w:jc w:val="center"/>
            </w:pPr>
            <w:r>
              <w:t>2228911,26</w:t>
            </w:r>
          </w:p>
        </w:tc>
        <w:tc>
          <w:tcPr>
            <w:tcW w:w="0" w:type="auto"/>
            <w:vAlign w:val="center"/>
          </w:tcPr>
          <w:p w:rsidR="008D4DEE" w:rsidRDefault="008D4DEE" w:rsidP="005B6CE7">
            <w:pPr>
              <w:jc w:val="center"/>
            </w:pPr>
            <w:r>
              <w:t>470091,78</w:t>
            </w:r>
          </w:p>
        </w:tc>
      </w:tr>
      <w:tr w:rsidR="008D4DEE" w:rsidTr="005B6CE7">
        <w:trPr>
          <w:trHeight w:val="20"/>
        </w:trPr>
        <w:tc>
          <w:tcPr>
            <w:tcW w:w="0" w:type="auto"/>
            <w:vAlign w:val="center"/>
          </w:tcPr>
          <w:p w:rsidR="008D4DEE" w:rsidRDefault="008D4DEE" w:rsidP="005B6CE7">
            <w:pPr>
              <w:jc w:val="center"/>
            </w:pPr>
            <w:r>
              <w:t>305</w:t>
            </w:r>
          </w:p>
        </w:tc>
        <w:tc>
          <w:tcPr>
            <w:tcW w:w="0" w:type="auto"/>
            <w:vAlign w:val="center"/>
          </w:tcPr>
          <w:p w:rsidR="008D4DEE" w:rsidRDefault="008D4DEE" w:rsidP="005B6CE7">
            <w:pPr>
              <w:jc w:val="center"/>
            </w:pPr>
            <w:r>
              <w:t>196°59'27"</w:t>
            </w:r>
          </w:p>
        </w:tc>
        <w:tc>
          <w:tcPr>
            <w:tcW w:w="0" w:type="auto"/>
            <w:vAlign w:val="center"/>
          </w:tcPr>
          <w:p w:rsidR="008D4DEE" w:rsidRDefault="008D4DEE" w:rsidP="005B6CE7">
            <w:pPr>
              <w:jc w:val="center"/>
            </w:pPr>
            <w:r>
              <w:t>0,75</w:t>
            </w:r>
          </w:p>
        </w:tc>
        <w:tc>
          <w:tcPr>
            <w:tcW w:w="0" w:type="auto"/>
            <w:vAlign w:val="center"/>
          </w:tcPr>
          <w:p w:rsidR="008D4DEE" w:rsidRDefault="008D4DEE" w:rsidP="005B6CE7">
            <w:pPr>
              <w:jc w:val="center"/>
            </w:pPr>
            <w:r>
              <w:t>2228910,55</w:t>
            </w:r>
          </w:p>
        </w:tc>
        <w:tc>
          <w:tcPr>
            <w:tcW w:w="0" w:type="auto"/>
            <w:vAlign w:val="center"/>
          </w:tcPr>
          <w:p w:rsidR="008D4DEE" w:rsidRDefault="008D4DEE" w:rsidP="005B6CE7">
            <w:pPr>
              <w:jc w:val="center"/>
            </w:pPr>
            <w:r>
              <w:t>470091,48</w:t>
            </w:r>
          </w:p>
        </w:tc>
      </w:tr>
      <w:tr w:rsidR="008D4DEE" w:rsidTr="005B6CE7">
        <w:trPr>
          <w:trHeight w:val="20"/>
        </w:trPr>
        <w:tc>
          <w:tcPr>
            <w:tcW w:w="0" w:type="auto"/>
            <w:vAlign w:val="center"/>
          </w:tcPr>
          <w:p w:rsidR="008D4DEE" w:rsidRDefault="008D4DEE" w:rsidP="005B6CE7">
            <w:pPr>
              <w:jc w:val="center"/>
            </w:pPr>
            <w:r>
              <w:t>306</w:t>
            </w:r>
          </w:p>
        </w:tc>
        <w:tc>
          <w:tcPr>
            <w:tcW w:w="0" w:type="auto"/>
            <w:vAlign w:val="center"/>
          </w:tcPr>
          <w:p w:rsidR="008D4DEE" w:rsidRDefault="008D4DEE" w:rsidP="005B6CE7">
            <w:pPr>
              <w:jc w:val="center"/>
            </w:pPr>
            <w:r>
              <w:t>192°56'17"</w:t>
            </w:r>
          </w:p>
        </w:tc>
        <w:tc>
          <w:tcPr>
            <w:tcW w:w="0" w:type="auto"/>
            <w:vAlign w:val="center"/>
          </w:tcPr>
          <w:p w:rsidR="008D4DEE" w:rsidRDefault="008D4DEE" w:rsidP="005B6CE7">
            <w:pPr>
              <w:jc w:val="center"/>
            </w:pPr>
            <w:r>
              <w:t>0,76</w:t>
            </w:r>
          </w:p>
        </w:tc>
        <w:tc>
          <w:tcPr>
            <w:tcW w:w="0" w:type="auto"/>
            <w:vAlign w:val="center"/>
          </w:tcPr>
          <w:p w:rsidR="008D4DEE" w:rsidRDefault="008D4DEE" w:rsidP="005B6CE7">
            <w:pPr>
              <w:jc w:val="center"/>
            </w:pPr>
            <w:r>
              <w:t>2228909,83</w:t>
            </w:r>
          </w:p>
        </w:tc>
        <w:tc>
          <w:tcPr>
            <w:tcW w:w="0" w:type="auto"/>
            <w:vAlign w:val="center"/>
          </w:tcPr>
          <w:p w:rsidR="008D4DEE" w:rsidRDefault="008D4DEE" w:rsidP="005B6CE7">
            <w:pPr>
              <w:jc w:val="center"/>
            </w:pPr>
            <w:r>
              <w:t>470091,26</w:t>
            </w:r>
          </w:p>
        </w:tc>
      </w:tr>
      <w:tr w:rsidR="008D4DEE" w:rsidTr="005B6CE7">
        <w:trPr>
          <w:trHeight w:val="20"/>
        </w:trPr>
        <w:tc>
          <w:tcPr>
            <w:tcW w:w="0" w:type="auto"/>
            <w:vAlign w:val="center"/>
          </w:tcPr>
          <w:p w:rsidR="008D4DEE" w:rsidRDefault="008D4DEE" w:rsidP="005B6CE7">
            <w:pPr>
              <w:jc w:val="center"/>
            </w:pPr>
            <w:r>
              <w:t>307</w:t>
            </w:r>
          </w:p>
        </w:tc>
        <w:tc>
          <w:tcPr>
            <w:tcW w:w="0" w:type="auto"/>
            <w:vAlign w:val="center"/>
          </w:tcPr>
          <w:p w:rsidR="008D4DEE" w:rsidRDefault="008D4DEE" w:rsidP="005B6CE7">
            <w:pPr>
              <w:jc w:val="center"/>
            </w:pPr>
            <w:r>
              <w:t>186°50'34"</w:t>
            </w:r>
          </w:p>
        </w:tc>
        <w:tc>
          <w:tcPr>
            <w:tcW w:w="0" w:type="auto"/>
            <w:vAlign w:val="center"/>
          </w:tcPr>
          <w:p w:rsidR="008D4DEE" w:rsidRDefault="008D4DEE" w:rsidP="005B6CE7">
            <w:pPr>
              <w:jc w:val="center"/>
            </w:pPr>
            <w:r>
              <w:t>0,76</w:t>
            </w:r>
          </w:p>
        </w:tc>
        <w:tc>
          <w:tcPr>
            <w:tcW w:w="0" w:type="auto"/>
            <w:vAlign w:val="center"/>
          </w:tcPr>
          <w:p w:rsidR="008D4DEE" w:rsidRDefault="008D4DEE" w:rsidP="005B6CE7">
            <w:pPr>
              <w:jc w:val="center"/>
            </w:pPr>
            <w:r>
              <w:t>2228909,09</w:t>
            </w:r>
          </w:p>
        </w:tc>
        <w:tc>
          <w:tcPr>
            <w:tcW w:w="0" w:type="auto"/>
            <w:vAlign w:val="center"/>
          </w:tcPr>
          <w:p w:rsidR="008D4DEE" w:rsidRDefault="008D4DEE" w:rsidP="005B6CE7">
            <w:pPr>
              <w:jc w:val="center"/>
            </w:pPr>
            <w:r>
              <w:t>470091,09</w:t>
            </w:r>
          </w:p>
        </w:tc>
      </w:tr>
      <w:tr w:rsidR="008D4DEE" w:rsidTr="005B6CE7">
        <w:trPr>
          <w:trHeight w:val="20"/>
        </w:trPr>
        <w:tc>
          <w:tcPr>
            <w:tcW w:w="0" w:type="auto"/>
            <w:vAlign w:val="center"/>
          </w:tcPr>
          <w:p w:rsidR="008D4DEE" w:rsidRDefault="008D4DEE" w:rsidP="005B6CE7">
            <w:pPr>
              <w:jc w:val="center"/>
            </w:pPr>
            <w:r>
              <w:t>308</w:t>
            </w:r>
          </w:p>
        </w:tc>
        <w:tc>
          <w:tcPr>
            <w:tcW w:w="0" w:type="auto"/>
            <w:vAlign w:val="center"/>
          </w:tcPr>
          <w:p w:rsidR="008D4DEE" w:rsidRDefault="008D4DEE" w:rsidP="005B6CE7">
            <w:pPr>
              <w:jc w:val="center"/>
            </w:pPr>
            <w:r>
              <w:t>182°15'38"</w:t>
            </w:r>
          </w:p>
        </w:tc>
        <w:tc>
          <w:tcPr>
            <w:tcW w:w="0" w:type="auto"/>
            <w:vAlign w:val="center"/>
          </w:tcPr>
          <w:p w:rsidR="008D4DEE" w:rsidRDefault="008D4DEE" w:rsidP="005B6CE7">
            <w:pPr>
              <w:jc w:val="center"/>
            </w:pPr>
            <w:r>
              <w:t>0,76</w:t>
            </w:r>
          </w:p>
        </w:tc>
        <w:tc>
          <w:tcPr>
            <w:tcW w:w="0" w:type="auto"/>
            <w:vAlign w:val="center"/>
          </w:tcPr>
          <w:p w:rsidR="008D4DEE" w:rsidRDefault="008D4DEE" w:rsidP="005B6CE7">
            <w:pPr>
              <w:jc w:val="center"/>
            </w:pPr>
            <w:r>
              <w:t>2228908,34</w:t>
            </w:r>
          </w:p>
        </w:tc>
        <w:tc>
          <w:tcPr>
            <w:tcW w:w="0" w:type="auto"/>
            <w:vAlign w:val="center"/>
          </w:tcPr>
          <w:p w:rsidR="008D4DEE" w:rsidRDefault="008D4DEE" w:rsidP="005B6CE7">
            <w:pPr>
              <w:jc w:val="center"/>
            </w:pPr>
            <w:r>
              <w:t>470091,00</w:t>
            </w:r>
          </w:p>
        </w:tc>
      </w:tr>
      <w:tr w:rsidR="008D4DEE" w:rsidTr="005B6CE7">
        <w:trPr>
          <w:trHeight w:val="20"/>
        </w:trPr>
        <w:tc>
          <w:tcPr>
            <w:tcW w:w="0" w:type="auto"/>
            <w:vAlign w:val="center"/>
          </w:tcPr>
          <w:p w:rsidR="008D4DEE" w:rsidRDefault="008D4DEE" w:rsidP="005B6CE7">
            <w:pPr>
              <w:jc w:val="center"/>
            </w:pPr>
            <w:r>
              <w:t>309</w:t>
            </w:r>
          </w:p>
        </w:tc>
        <w:tc>
          <w:tcPr>
            <w:tcW w:w="0" w:type="auto"/>
            <w:vAlign w:val="center"/>
          </w:tcPr>
          <w:p w:rsidR="008D4DEE" w:rsidRDefault="008D4DEE" w:rsidP="005B6CE7">
            <w:pPr>
              <w:jc w:val="center"/>
            </w:pPr>
            <w:r>
              <w:t>177°42'34"</w:t>
            </w:r>
          </w:p>
        </w:tc>
        <w:tc>
          <w:tcPr>
            <w:tcW w:w="0" w:type="auto"/>
            <w:vAlign w:val="center"/>
          </w:tcPr>
          <w:p w:rsidR="008D4DEE" w:rsidRDefault="008D4DEE" w:rsidP="005B6CE7">
            <w:pPr>
              <w:jc w:val="center"/>
            </w:pPr>
            <w:r>
              <w:t>0,75</w:t>
            </w:r>
          </w:p>
        </w:tc>
        <w:tc>
          <w:tcPr>
            <w:tcW w:w="0" w:type="auto"/>
            <w:vAlign w:val="center"/>
          </w:tcPr>
          <w:p w:rsidR="008D4DEE" w:rsidRDefault="008D4DEE" w:rsidP="005B6CE7">
            <w:pPr>
              <w:jc w:val="center"/>
            </w:pPr>
            <w:r>
              <w:t>2228907,58</w:t>
            </w:r>
          </w:p>
        </w:tc>
        <w:tc>
          <w:tcPr>
            <w:tcW w:w="0" w:type="auto"/>
            <w:vAlign w:val="center"/>
          </w:tcPr>
          <w:p w:rsidR="008D4DEE" w:rsidRDefault="008D4DEE" w:rsidP="005B6CE7">
            <w:pPr>
              <w:jc w:val="center"/>
            </w:pPr>
            <w:r>
              <w:t>470090,97</w:t>
            </w:r>
          </w:p>
        </w:tc>
      </w:tr>
      <w:tr w:rsidR="008D4DEE" w:rsidTr="005B6CE7">
        <w:trPr>
          <w:trHeight w:val="20"/>
        </w:trPr>
        <w:tc>
          <w:tcPr>
            <w:tcW w:w="0" w:type="auto"/>
            <w:vAlign w:val="center"/>
          </w:tcPr>
          <w:p w:rsidR="008D4DEE" w:rsidRDefault="008D4DEE" w:rsidP="005B6CE7">
            <w:pPr>
              <w:jc w:val="center"/>
            </w:pPr>
            <w:r>
              <w:t>310</w:t>
            </w:r>
          </w:p>
        </w:tc>
        <w:tc>
          <w:tcPr>
            <w:tcW w:w="0" w:type="auto"/>
            <w:vAlign w:val="center"/>
          </w:tcPr>
          <w:p w:rsidR="008D4DEE" w:rsidRDefault="008D4DEE" w:rsidP="005B6CE7">
            <w:pPr>
              <w:jc w:val="center"/>
            </w:pPr>
            <w:r>
              <w:t>170°47'20"</w:t>
            </w:r>
          </w:p>
        </w:tc>
        <w:tc>
          <w:tcPr>
            <w:tcW w:w="0" w:type="auto"/>
            <w:vAlign w:val="center"/>
          </w:tcPr>
          <w:p w:rsidR="008D4DEE" w:rsidRDefault="008D4DEE" w:rsidP="005B6CE7">
            <w:pPr>
              <w:jc w:val="center"/>
            </w:pPr>
            <w:r>
              <w:t>0,75</w:t>
            </w:r>
          </w:p>
        </w:tc>
        <w:tc>
          <w:tcPr>
            <w:tcW w:w="0" w:type="auto"/>
            <w:vAlign w:val="center"/>
          </w:tcPr>
          <w:p w:rsidR="008D4DEE" w:rsidRDefault="008D4DEE" w:rsidP="005B6CE7">
            <w:pPr>
              <w:jc w:val="center"/>
            </w:pPr>
            <w:r>
              <w:t>2228906,83</w:t>
            </w:r>
          </w:p>
        </w:tc>
        <w:tc>
          <w:tcPr>
            <w:tcW w:w="0" w:type="auto"/>
            <w:vAlign w:val="center"/>
          </w:tcPr>
          <w:p w:rsidR="008D4DEE" w:rsidRDefault="008D4DEE" w:rsidP="005B6CE7">
            <w:pPr>
              <w:jc w:val="center"/>
            </w:pPr>
            <w:r>
              <w:t>470091,00</w:t>
            </w:r>
          </w:p>
        </w:tc>
      </w:tr>
      <w:tr w:rsidR="008D4DEE" w:rsidTr="005B6CE7">
        <w:trPr>
          <w:trHeight w:val="20"/>
        </w:trPr>
        <w:tc>
          <w:tcPr>
            <w:tcW w:w="0" w:type="auto"/>
            <w:vAlign w:val="center"/>
          </w:tcPr>
          <w:p w:rsidR="008D4DEE" w:rsidRDefault="008D4DEE" w:rsidP="005B6CE7">
            <w:pPr>
              <w:jc w:val="center"/>
            </w:pPr>
            <w:r>
              <w:t>311</w:t>
            </w:r>
          </w:p>
        </w:tc>
        <w:tc>
          <w:tcPr>
            <w:tcW w:w="0" w:type="auto"/>
            <w:vAlign w:val="center"/>
          </w:tcPr>
          <w:p w:rsidR="008D4DEE" w:rsidRDefault="008D4DEE" w:rsidP="005B6CE7">
            <w:pPr>
              <w:jc w:val="center"/>
            </w:pPr>
            <w:r>
              <w:t>167°3'43"</w:t>
            </w:r>
          </w:p>
        </w:tc>
        <w:tc>
          <w:tcPr>
            <w:tcW w:w="0" w:type="auto"/>
            <w:vAlign w:val="center"/>
          </w:tcPr>
          <w:p w:rsidR="008D4DEE" w:rsidRDefault="008D4DEE" w:rsidP="005B6CE7">
            <w:pPr>
              <w:jc w:val="center"/>
            </w:pPr>
            <w:r>
              <w:t>0,76</w:t>
            </w:r>
          </w:p>
        </w:tc>
        <w:tc>
          <w:tcPr>
            <w:tcW w:w="0" w:type="auto"/>
            <w:vAlign w:val="center"/>
          </w:tcPr>
          <w:p w:rsidR="008D4DEE" w:rsidRDefault="008D4DEE" w:rsidP="005B6CE7">
            <w:pPr>
              <w:jc w:val="center"/>
            </w:pPr>
            <w:r>
              <w:t>2228906,09</w:t>
            </w:r>
          </w:p>
        </w:tc>
        <w:tc>
          <w:tcPr>
            <w:tcW w:w="0" w:type="auto"/>
            <w:vAlign w:val="center"/>
          </w:tcPr>
          <w:p w:rsidR="008D4DEE" w:rsidRDefault="008D4DEE" w:rsidP="005B6CE7">
            <w:pPr>
              <w:jc w:val="center"/>
            </w:pPr>
            <w:r>
              <w:t>470091,12</w:t>
            </w:r>
          </w:p>
        </w:tc>
      </w:tr>
      <w:tr w:rsidR="008D4DEE" w:rsidTr="005B6CE7">
        <w:trPr>
          <w:trHeight w:val="20"/>
        </w:trPr>
        <w:tc>
          <w:tcPr>
            <w:tcW w:w="0" w:type="auto"/>
            <w:vAlign w:val="center"/>
          </w:tcPr>
          <w:p w:rsidR="008D4DEE" w:rsidRDefault="008D4DEE" w:rsidP="005B6CE7">
            <w:pPr>
              <w:jc w:val="center"/>
            </w:pPr>
            <w:r>
              <w:t>312</w:t>
            </w:r>
          </w:p>
        </w:tc>
        <w:tc>
          <w:tcPr>
            <w:tcW w:w="0" w:type="auto"/>
            <w:vAlign w:val="center"/>
          </w:tcPr>
          <w:p w:rsidR="008D4DEE" w:rsidRDefault="008D4DEE" w:rsidP="005B6CE7">
            <w:pPr>
              <w:jc w:val="center"/>
            </w:pPr>
            <w:r>
              <w:t>162°3'2"</w:t>
            </w:r>
          </w:p>
        </w:tc>
        <w:tc>
          <w:tcPr>
            <w:tcW w:w="0" w:type="auto"/>
            <w:vAlign w:val="center"/>
          </w:tcPr>
          <w:p w:rsidR="008D4DEE" w:rsidRDefault="008D4DEE" w:rsidP="005B6CE7">
            <w:pPr>
              <w:jc w:val="center"/>
            </w:pPr>
            <w:r>
              <w:t>0,75</w:t>
            </w:r>
          </w:p>
        </w:tc>
        <w:tc>
          <w:tcPr>
            <w:tcW w:w="0" w:type="auto"/>
            <w:vAlign w:val="center"/>
          </w:tcPr>
          <w:p w:rsidR="008D4DEE" w:rsidRDefault="008D4DEE" w:rsidP="005B6CE7">
            <w:pPr>
              <w:jc w:val="center"/>
            </w:pPr>
            <w:r>
              <w:t>2228905,35</w:t>
            </w:r>
          </w:p>
        </w:tc>
        <w:tc>
          <w:tcPr>
            <w:tcW w:w="0" w:type="auto"/>
            <w:vAlign w:val="center"/>
          </w:tcPr>
          <w:p w:rsidR="008D4DEE" w:rsidRDefault="008D4DEE" w:rsidP="005B6CE7">
            <w:pPr>
              <w:jc w:val="center"/>
            </w:pPr>
            <w:r>
              <w:t>470091,29</w:t>
            </w:r>
          </w:p>
        </w:tc>
      </w:tr>
      <w:tr w:rsidR="008D4DEE" w:rsidTr="005B6CE7">
        <w:trPr>
          <w:trHeight w:val="20"/>
        </w:trPr>
        <w:tc>
          <w:tcPr>
            <w:tcW w:w="0" w:type="auto"/>
            <w:vAlign w:val="center"/>
          </w:tcPr>
          <w:p w:rsidR="008D4DEE" w:rsidRDefault="008D4DEE" w:rsidP="005B6CE7">
            <w:pPr>
              <w:jc w:val="center"/>
            </w:pPr>
            <w:r>
              <w:t>313</w:t>
            </w:r>
          </w:p>
        </w:tc>
        <w:tc>
          <w:tcPr>
            <w:tcW w:w="0" w:type="auto"/>
            <w:vAlign w:val="center"/>
          </w:tcPr>
          <w:p w:rsidR="008D4DEE" w:rsidRDefault="008D4DEE" w:rsidP="005B6CE7">
            <w:pPr>
              <w:jc w:val="center"/>
            </w:pPr>
            <w:r>
              <w:t>180°0'0"</w:t>
            </w:r>
          </w:p>
        </w:tc>
        <w:tc>
          <w:tcPr>
            <w:tcW w:w="0" w:type="auto"/>
            <w:vAlign w:val="center"/>
          </w:tcPr>
          <w:p w:rsidR="008D4DEE" w:rsidRDefault="008D4DEE" w:rsidP="005B6CE7">
            <w:pPr>
              <w:jc w:val="center"/>
            </w:pPr>
            <w:r>
              <w:t>0,01</w:t>
            </w:r>
          </w:p>
        </w:tc>
        <w:tc>
          <w:tcPr>
            <w:tcW w:w="0" w:type="auto"/>
            <w:vAlign w:val="center"/>
          </w:tcPr>
          <w:p w:rsidR="008D4DEE" w:rsidRDefault="008D4DEE" w:rsidP="005B6CE7">
            <w:pPr>
              <w:jc w:val="center"/>
            </w:pPr>
            <w:r>
              <w:t>2228904,64</w:t>
            </w:r>
          </w:p>
        </w:tc>
        <w:tc>
          <w:tcPr>
            <w:tcW w:w="0" w:type="auto"/>
            <w:vAlign w:val="center"/>
          </w:tcPr>
          <w:p w:rsidR="008D4DEE" w:rsidRDefault="008D4DEE" w:rsidP="005B6CE7">
            <w:pPr>
              <w:jc w:val="center"/>
            </w:pPr>
            <w:r>
              <w:t>470091,52</w:t>
            </w:r>
          </w:p>
        </w:tc>
      </w:tr>
      <w:tr w:rsidR="008D4DEE" w:rsidTr="005B6CE7">
        <w:trPr>
          <w:trHeight w:val="20"/>
        </w:trPr>
        <w:tc>
          <w:tcPr>
            <w:tcW w:w="0" w:type="auto"/>
            <w:vAlign w:val="center"/>
          </w:tcPr>
          <w:p w:rsidR="008D4DEE" w:rsidRDefault="008D4DEE" w:rsidP="005B6CE7">
            <w:pPr>
              <w:jc w:val="center"/>
            </w:pPr>
            <w:r>
              <w:lastRenderedPageBreak/>
              <w:t>314</w:t>
            </w:r>
          </w:p>
        </w:tc>
        <w:tc>
          <w:tcPr>
            <w:tcW w:w="0" w:type="auto"/>
            <w:vAlign w:val="center"/>
          </w:tcPr>
          <w:p w:rsidR="008D4DEE" w:rsidRDefault="008D4DEE" w:rsidP="005B6CE7">
            <w:pPr>
              <w:jc w:val="center"/>
            </w:pPr>
            <w:r>
              <w:t>180°0'0"</w:t>
            </w:r>
          </w:p>
        </w:tc>
        <w:tc>
          <w:tcPr>
            <w:tcW w:w="0" w:type="auto"/>
            <w:vAlign w:val="center"/>
          </w:tcPr>
          <w:p w:rsidR="008D4DEE" w:rsidRDefault="008D4DEE" w:rsidP="005B6CE7">
            <w:pPr>
              <w:jc w:val="center"/>
            </w:pPr>
            <w:r>
              <w:t>0,01</w:t>
            </w:r>
          </w:p>
        </w:tc>
        <w:tc>
          <w:tcPr>
            <w:tcW w:w="0" w:type="auto"/>
            <w:vAlign w:val="center"/>
          </w:tcPr>
          <w:p w:rsidR="008D4DEE" w:rsidRDefault="008D4DEE" w:rsidP="005B6CE7">
            <w:pPr>
              <w:jc w:val="center"/>
            </w:pPr>
            <w:r>
              <w:t>2228904,63</w:t>
            </w:r>
          </w:p>
        </w:tc>
        <w:tc>
          <w:tcPr>
            <w:tcW w:w="0" w:type="auto"/>
            <w:vAlign w:val="center"/>
          </w:tcPr>
          <w:p w:rsidR="008D4DEE" w:rsidRDefault="008D4DEE" w:rsidP="005B6CE7">
            <w:pPr>
              <w:jc w:val="center"/>
            </w:pPr>
            <w:r>
              <w:t>470091,52</w:t>
            </w:r>
          </w:p>
        </w:tc>
      </w:tr>
      <w:tr w:rsidR="008D4DEE" w:rsidTr="005B6CE7">
        <w:trPr>
          <w:trHeight w:val="20"/>
        </w:trPr>
        <w:tc>
          <w:tcPr>
            <w:tcW w:w="0" w:type="auto"/>
            <w:vAlign w:val="center"/>
          </w:tcPr>
          <w:p w:rsidR="008D4DEE" w:rsidRDefault="008D4DEE" w:rsidP="005B6CE7">
            <w:pPr>
              <w:jc w:val="center"/>
            </w:pPr>
            <w:r>
              <w:t>101</w:t>
            </w:r>
          </w:p>
        </w:tc>
        <w:tc>
          <w:tcPr>
            <w:tcW w:w="0" w:type="auto"/>
            <w:vAlign w:val="center"/>
          </w:tcPr>
          <w:p w:rsidR="008D4DEE" w:rsidRDefault="008D4DEE" w:rsidP="005B6CE7">
            <w:pPr>
              <w:jc w:val="center"/>
            </w:pPr>
            <w:r>
              <w:t>253°18'3"</w:t>
            </w:r>
          </w:p>
        </w:tc>
        <w:tc>
          <w:tcPr>
            <w:tcW w:w="0" w:type="auto"/>
            <w:vAlign w:val="center"/>
          </w:tcPr>
          <w:p w:rsidR="008D4DEE" w:rsidRDefault="008D4DEE" w:rsidP="005B6CE7">
            <w:pPr>
              <w:jc w:val="center"/>
            </w:pPr>
            <w:r>
              <w:t>6,47</w:t>
            </w:r>
          </w:p>
        </w:tc>
        <w:tc>
          <w:tcPr>
            <w:tcW w:w="0" w:type="auto"/>
            <w:vAlign w:val="center"/>
          </w:tcPr>
          <w:p w:rsidR="008D4DEE" w:rsidRDefault="008D4DEE" w:rsidP="005B6CE7">
            <w:pPr>
              <w:jc w:val="center"/>
            </w:pPr>
            <w:r>
              <w:t>2228904,62</w:t>
            </w:r>
          </w:p>
        </w:tc>
        <w:tc>
          <w:tcPr>
            <w:tcW w:w="0" w:type="auto"/>
            <w:vAlign w:val="center"/>
          </w:tcPr>
          <w:p w:rsidR="008D4DEE" w:rsidRDefault="008D4DEE" w:rsidP="005B6CE7">
            <w:pPr>
              <w:jc w:val="center"/>
            </w:pPr>
            <w:r>
              <w:t>470091,52</w:t>
            </w:r>
          </w:p>
        </w:tc>
      </w:tr>
      <w:tr w:rsidR="008D4DEE" w:rsidTr="005B6CE7">
        <w:trPr>
          <w:trHeight w:val="20"/>
        </w:trPr>
        <w:tc>
          <w:tcPr>
            <w:tcW w:w="0" w:type="auto"/>
            <w:vAlign w:val="center"/>
          </w:tcPr>
          <w:p w:rsidR="008D4DEE" w:rsidRDefault="008D4DEE" w:rsidP="005B6CE7">
            <w:pPr>
              <w:jc w:val="center"/>
            </w:pPr>
            <w:r>
              <w:t>102</w:t>
            </w:r>
          </w:p>
        </w:tc>
        <w:tc>
          <w:tcPr>
            <w:tcW w:w="0" w:type="auto"/>
            <w:vAlign w:val="center"/>
          </w:tcPr>
          <w:p w:rsidR="008D4DEE" w:rsidRDefault="008D4DEE" w:rsidP="005B6CE7">
            <w:pPr>
              <w:jc w:val="center"/>
            </w:pPr>
            <w:r>
              <w:t>222°19'21"</w:t>
            </w:r>
          </w:p>
        </w:tc>
        <w:tc>
          <w:tcPr>
            <w:tcW w:w="0" w:type="auto"/>
            <w:vAlign w:val="center"/>
          </w:tcPr>
          <w:p w:rsidR="008D4DEE" w:rsidRDefault="008D4DEE" w:rsidP="005B6CE7">
            <w:pPr>
              <w:jc w:val="center"/>
            </w:pPr>
            <w:r>
              <w:t>11,05</w:t>
            </w:r>
          </w:p>
        </w:tc>
        <w:tc>
          <w:tcPr>
            <w:tcW w:w="0" w:type="auto"/>
            <w:vAlign w:val="center"/>
          </w:tcPr>
          <w:p w:rsidR="008D4DEE" w:rsidRDefault="008D4DEE" w:rsidP="005B6CE7">
            <w:pPr>
              <w:jc w:val="center"/>
            </w:pPr>
            <w:r>
              <w:t>2228902,76</w:t>
            </w:r>
          </w:p>
        </w:tc>
        <w:tc>
          <w:tcPr>
            <w:tcW w:w="0" w:type="auto"/>
            <w:vAlign w:val="center"/>
          </w:tcPr>
          <w:p w:rsidR="008D4DEE" w:rsidRDefault="008D4DEE" w:rsidP="005B6CE7">
            <w:pPr>
              <w:jc w:val="center"/>
            </w:pPr>
            <w:r>
              <w:t>470085,32</w:t>
            </w:r>
          </w:p>
        </w:tc>
      </w:tr>
      <w:tr w:rsidR="008D4DEE" w:rsidTr="005B6CE7">
        <w:trPr>
          <w:trHeight w:val="20"/>
        </w:trPr>
        <w:tc>
          <w:tcPr>
            <w:tcW w:w="0" w:type="auto"/>
            <w:vAlign w:val="center"/>
          </w:tcPr>
          <w:p w:rsidR="008D4DEE" w:rsidRDefault="008D4DEE" w:rsidP="005B6CE7">
            <w:pPr>
              <w:jc w:val="center"/>
            </w:pPr>
            <w:r>
              <w:t>103</w:t>
            </w:r>
          </w:p>
        </w:tc>
        <w:tc>
          <w:tcPr>
            <w:tcW w:w="0" w:type="auto"/>
            <w:vAlign w:val="center"/>
          </w:tcPr>
          <w:p w:rsidR="008D4DEE" w:rsidRDefault="008D4DEE" w:rsidP="005B6CE7">
            <w:pPr>
              <w:jc w:val="center"/>
            </w:pPr>
            <w:r>
              <w:t>270°0'0"</w:t>
            </w:r>
          </w:p>
        </w:tc>
        <w:tc>
          <w:tcPr>
            <w:tcW w:w="0" w:type="auto"/>
            <w:vAlign w:val="center"/>
          </w:tcPr>
          <w:p w:rsidR="008D4DEE" w:rsidRDefault="008D4DEE" w:rsidP="005B6CE7">
            <w:pPr>
              <w:jc w:val="center"/>
            </w:pPr>
            <w:r>
              <w:t>0,47</w:t>
            </w:r>
          </w:p>
        </w:tc>
        <w:tc>
          <w:tcPr>
            <w:tcW w:w="0" w:type="auto"/>
            <w:vAlign w:val="center"/>
          </w:tcPr>
          <w:p w:rsidR="008D4DEE" w:rsidRDefault="008D4DEE" w:rsidP="005B6CE7">
            <w:pPr>
              <w:jc w:val="center"/>
            </w:pPr>
            <w:r>
              <w:t>2228894,59</w:t>
            </w:r>
          </w:p>
        </w:tc>
        <w:tc>
          <w:tcPr>
            <w:tcW w:w="0" w:type="auto"/>
            <w:vAlign w:val="center"/>
          </w:tcPr>
          <w:p w:rsidR="008D4DEE" w:rsidRDefault="008D4DEE" w:rsidP="005B6CE7">
            <w:pPr>
              <w:jc w:val="center"/>
            </w:pPr>
            <w:r>
              <w:t>470077,88</w:t>
            </w:r>
          </w:p>
        </w:tc>
      </w:tr>
      <w:tr w:rsidR="008D4DEE" w:rsidTr="005B6CE7">
        <w:trPr>
          <w:trHeight w:val="20"/>
        </w:trPr>
        <w:tc>
          <w:tcPr>
            <w:tcW w:w="0" w:type="auto"/>
            <w:vAlign w:val="center"/>
          </w:tcPr>
          <w:p w:rsidR="008D4DEE" w:rsidRDefault="008D4DEE" w:rsidP="005B6CE7">
            <w:pPr>
              <w:jc w:val="center"/>
            </w:pPr>
            <w:r>
              <w:t>315</w:t>
            </w:r>
          </w:p>
        </w:tc>
        <w:tc>
          <w:tcPr>
            <w:tcW w:w="0" w:type="auto"/>
            <w:vAlign w:val="center"/>
          </w:tcPr>
          <w:p w:rsidR="008D4DEE" w:rsidRDefault="008D4DEE" w:rsidP="005B6CE7">
            <w:pPr>
              <w:jc w:val="center"/>
            </w:pPr>
            <w:r>
              <w:t>265°45'49"</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2228894,59</w:t>
            </w:r>
          </w:p>
        </w:tc>
        <w:tc>
          <w:tcPr>
            <w:tcW w:w="0" w:type="auto"/>
            <w:vAlign w:val="center"/>
          </w:tcPr>
          <w:p w:rsidR="008D4DEE" w:rsidRDefault="008D4DEE" w:rsidP="005B6CE7">
            <w:pPr>
              <w:jc w:val="center"/>
            </w:pPr>
            <w:r>
              <w:t>470077,41</w:t>
            </w:r>
          </w:p>
        </w:tc>
      </w:tr>
      <w:tr w:rsidR="008D4DEE" w:rsidTr="005B6CE7">
        <w:trPr>
          <w:trHeight w:val="20"/>
        </w:trPr>
        <w:tc>
          <w:tcPr>
            <w:tcW w:w="0" w:type="auto"/>
            <w:vAlign w:val="center"/>
          </w:tcPr>
          <w:p w:rsidR="008D4DEE" w:rsidRDefault="008D4DEE" w:rsidP="005B6CE7">
            <w:pPr>
              <w:jc w:val="center"/>
            </w:pPr>
            <w:r>
              <w:t>316</w:t>
            </w:r>
          </w:p>
        </w:tc>
        <w:tc>
          <w:tcPr>
            <w:tcW w:w="0" w:type="auto"/>
            <w:vAlign w:val="center"/>
          </w:tcPr>
          <w:p w:rsidR="008D4DEE" w:rsidRDefault="008D4DEE" w:rsidP="005B6CE7">
            <w:pPr>
              <w:jc w:val="center"/>
            </w:pPr>
            <w:r>
              <w:t>260°21'45"</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2228894,55</w:t>
            </w:r>
          </w:p>
        </w:tc>
        <w:tc>
          <w:tcPr>
            <w:tcW w:w="0" w:type="auto"/>
            <w:vAlign w:val="center"/>
          </w:tcPr>
          <w:p w:rsidR="008D4DEE" w:rsidRDefault="008D4DEE" w:rsidP="005B6CE7">
            <w:pPr>
              <w:jc w:val="center"/>
            </w:pPr>
            <w:r>
              <w:t>470076,87</w:t>
            </w:r>
          </w:p>
        </w:tc>
      </w:tr>
      <w:tr w:rsidR="008D4DEE" w:rsidTr="005B6CE7">
        <w:trPr>
          <w:trHeight w:val="20"/>
        </w:trPr>
        <w:tc>
          <w:tcPr>
            <w:tcW w:w="0" w:type="auto"/>
            <w:vAlign w:val="center"/>
          </w:tcPr>
          <w:p w:rsidR="008D4DEE" w:rsidRDefault="008D4DEE" w:rsidP="005B6CE7">
            <w:pPr>
              <w:jc w:val="center"/>
            </w:pPr>
            <w:r>
              <w:t>317</w:t>
            </w:r>
          </w:p>
        </w:tc>
        <w:tc>
          <w:tcPr>
            <w:tcW w:w="0" w:type="auto"/>
            <w:vAlign w:val="center"/>
          </w:tcPr>
          <w:p w:rsidR="008D4DEE" w:rsidRDefault="008D4DEE" w:rsidP="005B6CE7">
            <w:pPr>
              <w:jc w:val="center"/>
            </w:pPr>
            <w:r>
              <w:t>254°11'51"</w:t>
            </w:r>
          </w:p>
        </w:tc>
        <w:tc>
          <w:tcPr>
            <w:tcW w:w="0" w:type="auto"/>
            <w:vAlign w:val="center"/>
          </w:tcPr>
          <w:p w:rsidR="008D4DEE" w:rsidRDefault="008D4DEE" w:rsidP="005B6CE7">
            <w:pPr>
              <w:jc w:val="center"/>
            </w:pPr>
            <w:r>
              <w:t>0,55</w:t>
            </w:r>
          </w:p>
        </w:tc>
        <w:tc>
          <w:tcPr>
            <w:tcW w:w="0" w:type="auto"/>
            <w:vAlign w:val="center"/>
          </w:tcPr>
          <w:p w:rsidR="008D4DEE" w:rsidRDefault="008D4DEE" w:rsidP="005B6CE7">
            <w:pPr>
              <w:jc w:val="center"/>
            </w:pPr>
            <w:r>
              <w:t>2228894,46</w:t>
            </w:r>
          </w:p>
        </w:tc>
        <w:tc>
          <w:tcPr>
            <w:tcW w:w="0" w:type="auto"/>
            <w:vAlign w:val="center"/>
          </w:tcPr>
          <w:p w:rsidR="008D4DEE" w:rsidRDefault="008D4DEE" w:rsidP="005B6CE7">
            <w:pPr>
              <w:jc w:val="center"/>
            </w:pPr>
            <w:r>
              <w:t>470076,34</w:t>
            </w:r>
          </w:p>
        </w:tc>
      </w:tr>
      <w:tr w:rsidR="008D4DEE" w:rsidTr="005B6CE7">
        <w:trPr>
          <w:trHeight w:val="20"/>
        </w:trPr>
        <w:tc>
          <w:tcPr>
            <w:tcW w:w="0" w:type="auto"/>
            <w:vAlign w:val="center"/>
          </w:tcPr>
          <w:p w:rsidR="008D4DEE" w:rsidRDefault="008D4DEE" w:rsidP="005B6CE7">
            <w:pPr>
              <w:jc w:val="center"/>
            </w:pPr>
            <w:r>
              <w:t>318</w:t>
            </w:r>
          </w:p>
        </w:tc>
        <w:tc>
          <w:tcPr>
            <w:tcW w:w="0" w:type="auto"/>
            <w:vAlign w:val="center"/>
          </w:tcPr>
          <w:p w:rsidR="008D4DEE" w:rsidRDefault="008D4DEE" w:rsidP="005B6CE7">
            <w:pPr>
              <w:jc w:val="center"/>
            </w:pPr>
            <w:r>
              <w:t>251°33'54"</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2228894,31</w:t>
            </w:r>
          </w:p>
        </w:tc>
        <w:tc>
          <w:tcPr>
            <w:tcW w:w="0" w:type="auto"/>
            <w:vAlign w:val="center"/>
          </w:tcPr>
          <w:p w:rsidR="008D4DEE" w:rsidRDefault="008D4DEE" w:rsidP="005B6CE7">
            <w:pPr>
              <w:jc w:val="center"/>
            </w:pPr>
            <w:r>
              <w:t>470075,81</w:t>
            </w:r>
          </w:p>
        </w:tc>
      </w:tr>
      <w:tr w:rsidR="008D4DEE" w:rsidTr="005B6CE7">
        <w:trPr>
          <w:trHeight w:val="20"/>
        </w:trPr>
        <w:tc>
          <w:tcPr>
            <w:tcW w:w="0" w:type="auto"/>
            <w:vAlign w:val="center"/>
          </w:tcPr>
          <w:p w:rsidR="008D4DEE" w:rsidRDefault="008D4DEE" w:rsidP="005B6CE7">
            <w:pPr>
              <w:jc w:val="center"/>
            </w:pPr>
            <w:r>
              <w:t>319</w:t>
            </w:r>
          </w:p>
        </w:tc>
        <w:tc>
          <w:tcPr>
            <w:tcW w:w="0" w:type="auto"/>
            <w:vAlign w:val="center"/>
          </w:tcPr>
          <w:p w:rsidR="008D4DEE" w:rsidRDefault="008D4DEE" w:rsidP="005B6CE7">
            <w:pPr>
              <w:jc w:val="center"/>
            </w:pPr>
            <w:r>
              <w:t>245°49'15"</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2228894,14</w:t>
            </w:r>
          </w:p>
        </w:tc>
        <w:tc>
          <w:tcPr>
            <w:tcW w:w="0" w:type="auto"/>
            <w:vAlign w:val="center"/>
          </w:tcPr>
          <w:p w:rsidR="008D4DEE" w:rsidRDefault="008D4DEE" w:rsidP="005B6CE7">
            <w:pPr>
              <w:jc w:val="center"/>
            </w:pPr>
            <w:r>
              <w:t>470075,30</w:t>
            </w:r>
          </w:p>
        </w:tc>
      </w:tr>
      <w:tr w:rsidR="008D4DEE" w:rsidTr="005B6CE7">
        <w:trPr>
          <w:trHeight w:val="20"/>
        </w:trPr>
        <w:tc>
          <w:tcPr>
            <w:tcW w:w="0" w:type="auto"/>
            <w:vAlign w:val="center"/>
          </w:tcPr>
          <w:p w:rsidR="008D4DEE" w:rsidRDefault="008D4DEE" w:rsidP="005B6CE7">
            <w:pPr>
              <w:jc w:val="center"/>
            </w:pPr>
            <w:r>
              <w:t>320</w:t>
            </w:r>
          </w:p>
        </w:tc>
        <w:tc>
          <w:tcPr>
            <w:tcW w:w="0" w:type="auto"/>
            <w:vAlign w:val="center"/>
          </w:tcPr>
          <w:p w:rsidR="008D4DEE" w:rsidRDefault="008D4DEE" w:rsidP="005B6CE7">
            <w:pPr>
              <w:jc w:val="center"/>
            </w:pPr>
            <w:r>
              <w:t>239°44'37"</w:t>
            </w:r>
          </w:p>
        </w:tc>
        <w:tc>
          <w:tcPr>
            <w:tcW w:w="0" w:type="auto"/>
            <w:vAlign w:val="center"/>
          </w:tcPr>
          <w:p w:rsidR="008D4DEE" w:rsidRDefault="008D4DEE" w:rsidP="005B6CE7">
            <w:pPr>
              <w:jc w:val="center"/>
            </w:pPr>
            <w:r>
              <w:t>0,56</w:t>
            </w:r>
          </w:p>
        </w:tc>
        <w:tc>
          <w:tcPr>
            <w:tcW w:w="0" w:type="auto"/>
            <w:vAlign w:val="center"/>
          </w:tcPr>
          <w:p w:rsidR="008D4DEE" w:rsidRDefault="008D4DEE" w:rsidP="005B6CE7">
            <w:pPr>
              <w:jc w:val="center"/>
            </w:pPr>
            <w:r>
              <w:t>2228893,92</w:t>
            </w:r>
          </w:p>
        </w:tc>
        <w:tc>
          <w:tcPr>
            <w:tcW w:w="0" w:type="auto"/>
            <w:vAlign w:val="center"/>
          </w:tcPr>
          <w:p w:rsidR="008D4DEE" w:rsidRDefault="008D4DEE" w:rsidP="005B6CE7">
            <w:pPr>
              <w:jc w:val="center"/>
            </w:pPr>
            <w:r>
              <w:t>470074,81</w:t>
            </w:r>
          </w:p>
        </w:tc>
      </w:tr>
      <w:tr w:rsidR="008D4DEE" w:rsidTr="005B6CE7">
        <w:trPr>
          <w:trHeight w:val="20"/>
        </w:trPr>
        <w:tc>
          <w:tcPr>
            <w:tcW w:w="0" w:type="auto"/>
            <w:vAlign w:val="center"/>
          </w:tcPr>
          <w:p w:rsidR="008D4DEE" w:rsidRDefault="008D4DEE" w:rsidP="005B6CE7">
            <w:pPr>
              <w:jc w:val="center"/>
            </w:pPr>
            <w:r>
              <w:t>321</w:t>
            </w:r>
          </w:p>
        </w:tc>
        <w:tc>
          <w:tcPr>
            <w:tcW w:w="0" w:type="auto"/>
            <w:vAlign w:val="center"/>
          </w:tcPr>
          <w:p w:rsidR="008D4DEE" w:rsidRDefault="008D4DEE" w:rsidP="005B6CE7">
            <w:pPr>
              <w:jc w:val="center"/>
            </w:pPr>
            <w:r>
              <w:t>234°34'59"</w:t>
            </w:r>
          </w:p>
        </w:tc>
        <w:tc>
          <w:tcPr>
            <w:tcW w:w="0" w:type="auto"/>
            <w:vAlign w:val="center"/>
          </w:tcPr>
          <w:p w:rsidR="008D4DEE" w:rsidRDefault="008D4DEE" w:rsidP="005B6CE7">
            <w:pPr>
              <w:jc w:val="center"/>
            </w:pPr>
            <w:r>
              <w:t>0,55</w:t>
            </w:r>
          </w:p>
        </w:tc>
        <w:tc>
          <w:tcPr>
            <w:tcW w:w="0" w:type="auto"/>
            <w:vAlign w:val="center"/>
          </w:tcPr>
          <w:p w:rsidR="008D4DEE" w:rsidRDefault="008D4DEE" w:rsidP="005B6CE7">
            <w:pPr>
              <w:jc w:val="center"/>
            </w:pPr>
            <w:r>
              <w:t>2228893,64</w:t>
            </w:r>
          </w:p>
        </w:tc>
        <w:tc>
          <w:tcPr>
            <w:tcW w:w="0" w:type="auto"/>
            <w:vAlign w:val="center"/>
          </w:tcPr>
          <w:p w:rsidR="008D4DEE" w:rsidRDefault="008D4DEE" w:rsidP="005B6CE7">
            <w:pPr>
              <w:jc w:val="center"/>
            </w:pPr>
            <w:r>
              <w:t>470074,33</w:t>
            </w:r>
          </w:p>
        </w:tc>
      </w:tr>
      <w:tr w:rsidR="008D4DEE" w:rsidTr="005B6CE7">
        <w:trPr>
          <w:trHeight w:val="20"/>
        </w:trPr>
        <w:tc>
          <w:tcPr>
            <w:tcW w:w="0" w:type="auto"/>
            <w:vAlign w:val="center"/>
          </w:tcPr>
          <w:p w:rsidR="008D4DEE" w:rsidRDefault="008D4DEE" w:rsidP="005B6CE7">
            <w:pPr>
              <w:jc w:val="center"/>
            </w:pPr>
            <w:r>
              <w:t>322</w:t>
            </w:r>
          </w:p>
        </w:tc>
        <w:tc>
          <w:tcPr>
            <w:tcW w:w="0" w:type="auto"/>
            <w:vAlign w:val="center"/>
          </w:tcPr>
          <w:p w:rsidR="008D4DEE" w:rsidRDefault="008D4DEE" w:rsidP="005B6CE7">
            <w:pPr>
              <w:jc w:val="center"/>
            </w:pPr>
            <w:r>
              <w:t>229°30'50"</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2228893,32</w:t>
            </w:r>
          </w:p>
        </w:tc>
        <w:tc>
          <w:tcPr>
            <w:tcW w:w="0" w:type="auto"/>
            <w:vAlign w:val="center"/>
          </w:tcPr>
          <w:p w:rsidR="008D4DEE" w:rsidRDefault="008D4DEE" w:rsidP="005B6CE7">
            <w:pPr>
              <w:jc w:val="center"/>
            </w:pPr>
            <w:r>
              <w:t>470073,88</w:t>
            </w:r>
          </w:p>
        </w:tc>
      </w:tr>
      <w:tr w:rsidR="008D4DEE" w:rsidTr="005B6CE7">
        <w:trPr>
          <w:trHeight w:val="20"/>
        </w:trPr>
        <w:tc>
          <w:tcPr>
            <w:tcW w:w="0" w:type="auto"/>
            <w:vAlign w:val="center"/>
          </w:tcPr>
          <w:p w:rsidR="008D4DEE" w:rsidRDefault="008D4DEE" w:rsidP="005B6CE7">
            <w:pPr>
              <w:jc w:val="center"/>
            </w:pPr>
            <w:r>
              <w:t>323</w:t>
            </w:r>
          </w:p>
        </w:tc>
        <w:tc>
          <w:tcPr>
            <w:tcW w:w="0" w:type="auto"/>
            <w:vAlign w:val="center"/>
          </w:tcPr>
          <w:p w:rsidR="008D4DEE" w:rsidRDefault="008D4DEE" w:rsidP="005B6CE7">
            <w:pPr>
              <w:jc w:val="center"/>
            </w:pPr>
            <w:r>
              <w:t>226°30'27"</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2228892,97</w:t>
            </w:r>
          </w:p>
        </w:tc>
        <w:tc>
          <w:tcPr>
            <w:tcW w:w="0" w:type="auto"/>
            <w:vAlign w:val="center"/>
          </w:tcPr>
          <w:p w:rsidR="008D4DEE" w:rsidRDefault="008D4DEE" w:rsidP="005B6CE7">
            <w:pPr>
              <w:jc w:val="center"/>
            </w:pPr>
            <w:r>
              <w:t>470073,47</w:t>
            </w:r>
          </w:p>
        </w:tc>
      </w:tr>
      <w:tr w:rsidR="008D4DEE" w:rsidTr="005B6CE7">
        <w:trPr>
          <w:trHeight w:val="20"/>
        </w:trPr>
        <w:tc>
          <w:tcPr>
            <w:tcW w:w="0" w:type="auto"/>
            <w:vAlign w:val="center"/>
          </w:tcPr>
          <w:p w:rsidR="008D4DEE" w:rsidRDefault="008D4DEE" w:rsidP="005B6CE7">
            <w:pPr>
              <w:jc w:val="center"/>
            </w:pPr>
            <w:r>
              <w:t>324</w:t>
            </w:r>
          </w:p>
        </w:tc>
        <w:tc>
          <w:tcPr>
            <w:tcW w:w="0" w:type="auto"/>
            <w:vAlign w:val="center"/>
          </w:tcPr>
          <w:p w:rsidR="008D4DEE" w:rsidRDefault="008D4DEE" w:rsidP="005B6CE7">
            <w:pPr>
              <w:jc w:val="center"/>
            </w:pPr>
            <w:r>
              <w:t>219°48'20"</w:t>
            </w:r>
          </w:p>
        </w:tc>
        <w:tc>
          <w:tcPr>
            <w:tcW w:w="0" w:type="auto"/>
            <w:vAlign w:val="center"/>
          </w:tcPr>
          <w:p w:rsidR="008D4DEE" w:rsidRDefault="008D4DEE" w:rsidP="005B6CE7">
            <w:pPr>
              <w:jc w:val="center"/>
            </w:pPr>
            <w:r>
              <w:t>0,55</w:t>
            </w:r>
          </w:p>
        </w:tc>
        <w:tc>
          <w:tcPr>
            <w:tcW w:w="0" w:type="auto"/>
            <w:vAlign w:val="center"/>
          </w:tcPr>
          <w:p w:rsidR="008D4DEE" w:rsidRDefault="008D4DEE" w:rsidP="005B6CE7">
            <w:pPr>
              <w:jc w:val="center"/>
            </w:pPr>
            <w:r>
              <w:t>2228892,60</w:t>
            </w:r>
          </w:p>
        </w:tc>
        <w:tc>
          <w:tcPr>
            <w:tcW w:w="0" w:type="auto"/>
            <w:vAlign w:val="center"/>
          </w:tcPr>
          <w:p w:rsidR="008D4DEE" w:rsidRDefault="008D4DEE" w:rsidP="005B6CE7">
            <w:pPr>
              <w:jc w:val="center"/>
            </w:pPr>
            <w:r>
              <w:t>470073,08</w:t>
            </w:r>
          </w:p>
        </w:tc>
      </w:tr>
      <w:tr w:rsidR="008D4DEE" w:rsidTr="005B6CE7">
        <w:trPr>
          <w:trHeight w:val="20"/>
        </w:trPr>
        <w:tc>
          <w:tcPr>
            <w:tcW w:w="0" w:type="auto"/>
            <w:vAlign w:val="center"/>
          </w:tcPr>
          <w:p w:rsidR="008D4DEE" w:rsidRDefault="008D4DEE" w:rsidP="005B6CE7">
            <w:pPr>
              <w:jc w:val="center"/>
            </w:pPr>
            <w:r>
              <w:t>325</w:t>
            </w:r>
          </w:p>
        </w:tc>
        <w:tc>
          <w:tcPr>
            <w:tcW w:w="0" w:type="auto"/>
            <w:vAlign w:val="center"/>
          </w:tcPr>
          <w:p w:rsidR="008D4DEE" w:rsidRDefault="008D4DEE" w:rsidP="005B6CE7">
            <w:pPr>
              <w:jc w:val="center"/>
            </w:pPr>
            <w:r>
              <w:t>215°47'20"</w:t>
            </w:r>
          </w:p>
        </w:tc>
        <w:tc>
          <w:tcPr>
            <w:tcW w:w="0" w:type="auto"/>
            <w:vAlign w:val="center"/>
          </w:tcPr>
          <w:p w:rsidR="008D4DEE" w:rsidRDefault="008D4DEE" w:rsidP="005B6CE7">
            <w:pPr>
              <w:jc w:val="center"/>
            </w:pPr>
            <w:r>
              <w:t>0,53</w:t>
            </w:r>
          </w:p>
        </w:tc>
        <w:tc>
          <w:tcPr>
            <w:tcW w:w="0" w:type="auto"/>
            <w:vAlign w:val="center"/>
          </w:tcPr>
          <w:p w:rsidR="008D4DEE" w:rsidRDefault="008D4DEE" w:rsidP="005B6CE7">
            <w:pPr>
              <w:jc w:val="center"/>
            </w:pPr>
            <w:r>
              <w:t>2228892,18</w:t>
            </w:r>
          </w:p>
        </w:tc>
        <w:tc>
          <w:tcPr>
            <w:tcW w:w="0" w:type="auto"/>
            <w:vAlign w:val="center"/>
          </w:tcPr>
          <w:p w:rsidR="008D4DEE" w:rsidRDefault="008D4DEE" w:rsidP="005B6CE7">
            <w:pPr>
              <w:jc w:val="center"/>
            </w:pPr>
            <w:r>
              <w:t>470072,73</w:t>
            </w:r>
          </w:p>
        </w:tc>
      </w:tr>
      <w:tr w:rsidR="008D4DEE" w:rsidTr="005B6CE7">
        <w:trPr>
          <w:trHeight w:val="20"/>
        </w:trPr>
        <w:tc>
          <w:tcPr>
            <w:tcW w:w="0" w:type="auto"/>
            <w:vAlign w:val="center"/>
          </w:tcPr>
          <w:p w:rsidR="008D4DEE" w:rsidRDefault="008D4DEE" w:rsidP="005B6CE7">
            <w:pPr>
              <w:jc w:val="center"/>
            </w:pPr>
            <w:r>
              <w:t>326</w:t>
            </w:r>
          </w:p>
        </w:tc>
        <w:tc>
          <w:tcPr>
            <w:tcW w:w="0" w:type="auto"/>
            <w:vAlign w:val="center"/>
          </w:tcPr>
          <w:p w:rsidR="008D4DEE" w:rsidRDefault="008D4DEE" w:rsidP="005B6CE7">
            <w:pPr>
              <w:jc w:val="center"/>
            </w:pPr>
            <w:r>
              <w:t>210°15'23"</w:t>
            </w:r>
          </w:p>
        </w:tc>
        <w:tc>
          <w:tcPr>
            <w:tcW w:w="0" w:type="auto"/>
            <w:vAlign w:val="center"/>
          </w:tcPr>
          <w:p w:rsidR="008D4DEE" w:rsidRDefault="008D4DEE" w:rsidP="005B6CE7">
            <w:pPr>
              <w:jc w:val="center"/>
            </w:pPr>
            <w:r>
              <w:t>0,56</w:t>
            </w:r>
          </w:p>
        </w:tc>
        <w:tc>
          <w:tcPr>
            <w:tcW w:w="0" w:type="auto"/>
            <w:vAlign w:val="center"/>
          </w:tcPr>
          <w:p w:rsidR="008D4DEE" w:rsidRDefault="008D4DEE" w:rsidP="005B6CE7">
            <w:pPr>
              <w:jc w:val="center"/>
            </w:pPr>
            <w:r>
              <w:t>2228891,75</w:t>
            </w:r>
          </w:p>
        </w:tc>
        <w:tc>
          <w:tcPr>
            <w:tcW w:w="0" w:type="auto"/>
            <w:vAlign w:val="center"/>
          </w:tcPr>
          <w:p w:rsidR="008D4DEE" w:rsidRDefault="008D4DEE" w:rsidP="005B6CE7">
            <w:pPr>
              <w:jc w:val="center"/>
            </w:pPr>
            <w:r>
              <w:t>470072,42</w:t>
            </w:r>
          </w:p>
        </w:tc>
      </w:tr>
      <w:tr w:rsidR="008D4DEE" w:rsidTr="005B6CE7">
        <w:trPr>
          <w:trHeight w:val="20"/>
        </w:trPr>
        <w:tc>
          <w:tcPr>
            <w:tcW w:w="0" w:type="auto"/>
            <w:vAlign w:val="center"/>
          </w:tcPr>
          <w:p w:rsidR="008D4DEE" w:rsidRDefault="008D4DEE" w:rsidP="005B6CE7">
            <w:pPr>
              <w:jc w:val="center"/>
            </w:pPr>
            <w:r>
              <w:t>327</w:t>
            </w:r>
          </w:p>
        </w:tc>
        <w:tc>
          <w:tcPr>
            <w:tcW w:w="0" w:type="auto"/>
            <w:vAlign w:val="center"/>
          </w:tcPr>
          <w:p w:rsidR="008D4DEE" w:rsidRDefault="008D4DEE" w:rsidP="005B6CE7">
            <w:pPr>
              <w:jc w:val="center"/>
            </w:pPr>
            <w:r>
              <w:t>205°8'41"</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2228891,27</w:t>
            </w:r>
          </w:p>
        </w:tc>
        <w:tc>
          <w:tcPr>
            <w:tcW w:w="0" w:type="auto"/>
            <w:vAlign w:val="center"/>
          </w:tcPr>
          <w:p w:rsidR="008D4DEE" w:rsidRDefault="008D4DEE" w:rsidP="005B6CE7">
            <w:pPr>
              <w:jc w:val="center"/>
            </w:pPr>
            <w:r>
              <w:t>470072,14</w:t>
            </w:r>
          </w:p>
        </w:tc>
      </w:tr>
      <w:tr w:rsidR="008D4DEE" w:rsidTr="005B6CE7">
        <w:trPr>
          <w:trHeight w:val="20"/>
        </w:trPr>
        <w:tc>
          <w:tcPr>
            <w:tcW w:w="0" w:type="auto"/>
            <w:vAlign w:val="center"/>
          </w:tcPr>
          <w:p w:rsidR="008D4DEE" w:rsidRDefault="008D4DEE" w:rsidP="005B6CE7">
            <w:pPr>
              <w:jc w:val="center"/>
            </w:pPr>
            <w:r>
              <w:t>328</w:t>
            </w:r>
          </w:p>
        </w:tc>
        <w:tc>
          <w:tcPr>
            <w:tcW w:w="0" w:type="auto"/>
            <w:vAlign w:val="center"/>
          </w:tcPr>
          <w:p w:rsidR="008D4DEE" w:rsidRDefault="008D4DEE" w:rsidP="005B6CE7">
            <w:pPr>
              <w:jc w:val="center"/>
            </w:pPr>
            <w:r>
              <w:t>200°4'17"</w:t>
            </w:r>
          </w:p>
        </w:tc>
        <w:tc>
          <w:tcPr>
            <w:tcW w:w="0" w:type="auto"/>
            <w:vAlign w:val="center"/>
          </w:tcPr>
          <w:p w:rsidR="008D4DEE" w:rsidRDefault="008D4DEE" w:rsidP="005B6CE7">
            <w:pPr>
              <w:jc w:val="center"/>
            </w:pPr>
            <w:r>
              <w:t>0,55</w:t>
            </w:r>
          </w:p>
        </w:tc>
        <w:tc>
          <w:tcPr>
            <w:tcW w:w="0" w:type="auto"/>
            <w:vAlign w:val="center"/>
          </w:tcPr>
          <w:p w:rsidR="008D4DEE" w:rsidRDefault="008D4DEE" w:rsidP="005B6CE7">
            <w:pPr>
              <w:jc w:val="center"/>
            </w:pPr>
            <w:r>
              <w:t>2228890,78</w:t>
            </w:r>
          </w:p>
        </w:tc>
        <w:tc>
          <w:tcPr>
            <w:tcW w:w="0" w:type="auto"/>
            <w:vAlign w:val="center"/>
          </w:tcPr>
          <w:p w:rsidR="008D4DEE" w:rsidRDefault="008D4DEE" w:rsidP="005B6CE7">
            <w:pPr>
              <w:jc w:val="center"/>
            </w:pPr>
            <w:r>
              <w:t>470071,91</w:t>
            </w:r>
          </w:p>
        </w:tc>
      </w:tr>
      <w:tr w:rsidR="008D4DEE" w:rsidTr="005B6CE7">
        <w:trPr>
          <w:trHeight w:val="20"/>
        </w:trPr>
        <w:tc>
          <w:tcPr>
            <w:tcW w:w="0" w:type="auto"/>
            <w:vAlign w:val="center"/>
          </w:tcPr>
          <w:p w:rsidR="008D4DEE" w:rsidRDefault="008D4DEE" w:rsidP="005B6CE7">
            <w:pPr>
              <w:jc w:val="center"/>
            </w:pPr>
            <w:r>
              <w:t>329</w:t>
            </w:r>
          </w:p>
        </w:tc>
        <w:tc>
          <w:tcPr>
            <w:tcW w:w="0" w:type="auto"/>
            <w:vAlign w:val="center"/>
          </w:tcPr>
          <w:p w:rsidR="008D4DEE" w:rsidRDefault="008D4DEE" w:rsidP="005B6CE7">
            <w:pPr>
              <w:jc w:val="center"/>
            </w:pPr>
            <w:r>
              <w:t>195°4'7"</w:t>
            </w:r>
          </w:p>
        </w:tc>
        <w:tc>
          <w:tcPr>
            <w:tcW w:w="0" w:type="auto"/>
            <w:vAlign w:val="center"/>
          </w:tcPr>
          <w:p w:rsidR="008D4DEE" w:rsidRDefault="008D4DEE" w:rsidP="005B6CE7">
            <w:pPr>
              <w:jc w:val="center"/>
            </w:pPr>
            <w:r>
              <w:t>0,54</w:t>
            </w:r>
          </w:p>
        </w:tc>
        <w:tc>
          <w:tcPr>
            <w:tcW w:w="0" w:type="auto"/>
            <w:vAlign w:val="center"/>
          </w:tcPr>
          <w:p w:rsidR="008D4DEE" w:rsidRDefault="008D4DEE" w:rsidP="005B6CE7">
            <w:pPr>
              <w:jc w:val="center"/>
            </w:pPr>
            <w:r>
              <w:t>2228890,26</w:t>
            </w:r>
          </w:p>
        </w:tc>
        <w:tc>
          <w:tcPr>
            <w:tcW w:w="0" w:type="auto"/>
            <w:vAlign w:val="center"/>
          </w:tcPr>
          <w:p w:rsidR="008D4DEE" w:rsidRDefault="008D4DEE" w:rsidP="005B6CE7">
            <w:pPr>
              <w:jc w:val="center"/>
            </w:pPr>
            <w:r>
              <w:t>470071,72</w:t>
            </w:r>
          </w:p>
        </w:tc>
      </w:tr>
      <w:tr w:rsidR="008D4DEE" w:rsidTr="005B6CE7">
        <w:trPr>
          <w:trHeight w:val="20"/>
        </w:trPr>
        <w:tc>
          <w:tcPr>
            <w:tcW w:w="0" w:type="auto"/>
            <w:vAlign w:val="center"/>
          </w:tcPr>
          <w:p w:rsidR="008D4DEE" w:rsidRDefault="008D4DEE" w:rsidP="005B6CE7">
            <w:pPr>
              <w:jc w:val="center"/>
            </w:pPr>
            <w:r>
              <w:t>330</w:t>
            </w:r>
          </w:p>
        </w:tc>
        <w:tc>
          <w:tcPr>
            <w:tcW w:w="0" w:type="auto"/>
            <w:vAlign w:val="center"/>
          </w:tcPr>
          <w:p w:rsidR="008D4DEE" w:rsidRDefault="008D4DEE" w:rsidP="005B6CE7">
            <w:pPr>
              <w:jc w:val="center"/>
            </w:pPr>
            <w:r>
              <w:t>304°14'3"</w:t>
            </w:r>
          </w:p>
        </w:tc>
        <w:tc>
          <w:tcPr>
            <w:tcW w:w="0" w:type="auto"/>
            <w:vAlign w:val="center"/>
          </w:tcPr>
          <w:p w:rsidR="008D4DEE" w:rsidRDefault="008D4DEE" w:rsidP="005B6CE7">
            <w:pPr>
              <w:jc w:val="center"/>
            </w:pPr>
            <w:r>
              <w:t>2,04</w:t>
            </w:r>
          </w:p>
        </w:tc>
        <w:tc>
          <w:tcPr>
            <w:tcW w:w="0" w:type="auto"/>
            <w:vAlign w:val="center"/>
          </w:tcPr>
          <w:p w:rsidR="008D4DEE" w:rsidRDefault="008D4DEE" w:rsidP="005B6CE7">
            <w:pPr>
              <w:jc w:val="center"/>
            </w:pPr>
            <w:r>
              <w:t>2228889,74</w:t>
            </w:r>
          </w:p>
        </w:tc>
        <w:tc>
          <w:tcPr>
            <w:tcW w:w="0" w:type="auto"/>
            <w:vAlign w:val="center"/>
          </w:tcPr>
          <w:p w:rsidR="008D4DEE" w:rsidRDefault="008D4DEE" w:rsidP="005B6CE7">
            <w:pPr>
              <w:jc w:val="center"/>
            </w:pPr>
            <w:r>
              <w:t>470071,58</w:t>
            </w:r>
          </w:p>
        </w:tc>
      </w:tr>
      <w:tr w:rsidR="008D4DEE" w:rsidTr="005B6CE7">
        <w:trPr>
          <w:trHeight w:val="20"/>
        </w:trPr>
        <w:tc>
          <w:tcPr>
            <w:tcW w:w="0" w:type="auto"/>
            <w:vAlign w:val="center"/>
          </w:tcPr>
          <w:p w:rsidR="008D4DEE" w:rsidRDefault="008D4DEE" w:rsidP="005B6CE7">
            <w:pPr>
              <w:jc w:val="center"/>
            </w:pPr>
            <w:r>
              <w:t>254</w:t>
            </w:r>
          </w:p>
        </w:tc>
        <w:tc>
          <w:tcPr>
            <w:tcW w:w="0" w:type="auto"/>
            <w:vAlign w:val="center"/>
          </w:tcPr>
          <w:p w:rsidR="008D4DEE" w:rsidRDefault="008D4DEE" w:rsidP="005B6CE7">
            <w:pPr>
              <w:jc w:val="center"/>
            </w:pPr>
            <w:r>
              <w:t>34°54'9"</w:t>
            </w:r>
          </w:p>
        </w:tc>
        <w:tc>
          <w:tcPr>
            <w:tcW w:w="0" w:type="auto"/>
            <w:vAlign w:val="center"/>
          </w:tcPr>
          <w:p w:rsidR="008D4DEE" w:rsidRDefault="008D4DEE" w:rsidP="005B6CE7">
            <w:pPr>
              <w:jc w:val="center"/>
            </w:pPr>
            <w:r>
              <w:t>0,52</w:t>
            </w:r>
          </w:p>
        </w:tc>
        <w:tc>
          <w:tcPr>
            <w:tcW w:w="0" w:type="auto"/>
            <w:vAlign w:val="center"/>
          </w:tcPr>
          <w:p w:rsidR="008D4DEE" w:rsidRDefault="008D4DEE" w:rsidP="005B6CE7">
            <w:pPr>
              <w:jc w:val="center"/>
            </w:pPr>
            <w:r>
              <w:t>2228890,89</w:t>
            </w:r>
          </w:p>
        </w:tc>
        <w:tc>
          <w:tcPr>
            <w:tcW w:w="0" w:type="auto"/>
            <w:vAlign w:val="center"/>
          </w:tcPr>
          <w:p w:rsidR="008D4DEE" w:rsidRDefault="008D4DEE" w:rsidP="005B6CE7">
            <w:pPr>
              <w:jc w:val="center"/>
            </w:pPr>
            <w:r>
              <w:t>470069,89</w:t>
            </w:r>
          </w:p>
        </w:tc>
      </w:tr>
      <w:tr w:rsidR="008D4DEE" w:rsidTr="005B6CE7">
        <w:trPr>
          <w:trHeight w:val="20"/>
        </w:trPr>
        <w:tc>
          <w:tcPr>
            <w:tcW w:w="0" w:type="auto"/>
            <w:vAlign w:val="center"/>
          </w:tcPr>
          <w:p w:rsidR="008D4DEE" w:rsidRDefault="008D4DEE" w:rsidP="005B6CE7">
            <w:pPr>
              <w:jc w:val="center"/>
            </w:pPr>
            <w:r>
              <w:t>292</w:t>
            </w:r>
          </w:p>
        </w:tc>
        <w:tc>
          <w:tcPr>
            <w:tcW w:w="0" w:type="auto"/>
            <w:vAlign w:val="center"/>
          </w:tcPr>
          <w:p w:rsidR="008D4DEE" w:rsidRDefault="008D4DEE" w:rsidP="005B6CE7">
            <w:pPr>
              <w:jc w:val="center"/>
            </w:pPr>
            <w:r>
              <w:t>41°9'51"</w:t>
            </w:r>
          </w:p>
        </w:tc>
        <w:tc>
          <w:tcPr>
            <w:tcW w:w="0" w:type="auto"/>
            <w:vAlign w:val="center"/>
          </w:tcPr>
          <w:p w:rsidR="008D4DEE" w:rsidRDefault="008D4DEE" w:rsidP="005B6CE7">
            <w:pPr>
              <w:jc w:val="center"/>
            </w:pPr>
            <w:r>
              <w:t>34,56</w:t>
            </w:r>
          </w:p>
        </w:tc>
        <w:tc>
          <w:tcPr>
            <w:tcW w:w="0" w:type="auto"/>
            <w:vAlign w:val="center"/>
          </w:tcPr>
          <w:p w:rsidR="008D4DEE" w:rsidRDefault="008D4DEE" w:rsidP="005B6CE7">
            <w:pPr>
              <w:jc w:val="center"/>
            </w:pPr>
            <w:r>
              <w:t>2228891,32</w:t>
            </w:r>
          </w:p>
        </w:tc>
        <w:tc>
          <w:tcPr>
            <w:tcW w:w="0" w:type="auto"/>
            <w:vAlign w:val="center"/>
          </w:tcPr>
          <w:p w:rsidR="008D4DEE" w:rsidRDefault="008D4DEE" w:rsidP="005B6CE7">
            <w:pPr>
              <w:jc w:val="center"/>
            </w:pPr>
            <w:r>
              <w:t>470070,19</w:t>
            </w:r>
          </w:p>
        </w:tc>
      </w:tr>
      <w:tr w:rsidR="008D4DEE" w:rsidTr="005B6CE7">
        <w:trPr>
          <w:trHeight w:val="20"/>
        </w:trPr>
        <w:tc>
          <w:tcPr>
            <w:tcW w:w="0" w:type="auto"/>
            <w:vAlign w:val="center"/>
          </w:tcPr>
          <w:p w:rsidR="008D4DEE" w:rsidRDefault="008D4DEE" w:rsidP="005B6CE7">
            <w:pPr>
              <w:jc w:val="center"/>
            </w:pPr>
            <w:r>
              <w:t>261</w:t>
            </w:r>
          </w:p>
        </w:tc>
        <w:tc>
          <w:tcPr>
            <w:tcW w:w="0" w:type="auto"/>
            <w:vAlign w:val="center"/>
          </w:tcPr>
          <w:p w:rsidR="008D4DEE" w:rsidRDefault="008D4DEE" w:rsidP="005B6CE7">
            <w:pPr>
              <w:jc w:val="center"/>
            </w:pPr>
            <w:r>
              <w:t>121°18'27"</w:t>
            </w:r>
          </w:p>
        </w:tc>
        <w:tc>
          <w:tcPr>
            <w:tcW w:w="0" w:type="auto"/>
            <w:vAlign w:val="center"/>
          </w:tcPr>
          <w:p w:rsidR="008D4DEE" w:rsidRDefault="008D4DEE" w:rsidP="005B6CE7">
            <w:pPr>
              <w:jc w:val="center"/>
            </w:pPr>
            <w:r>
              <w:t>8,01</w:t>
            </w:r>
          </w:p>
        </w:tc>
        <w:tc>
          <w:tcPr>
            <w:tcW w:w="0" w:type="auto"/>
            <w:vAlign w:val="center"/>
          </w:tcPr>
          <w:p w:rsidR="008D4DEE" w:rsidRDefault="008D4DEE" w:rsidP="005B6CE7">
            <w:pPr>
              <w:jc w:val="center"/>
            </w:pPr>
            <w:r>
              <w:t>2228926,41</w:t>
            </w:r>
          </w:p>
        </w:tc>
        <w:tc>
          <w:tcPr>
            <w:tcW w:w="0" w:type="auto"/>
            <w:vAlign w:val="center"/>
          </w:tcPr>
          <w:p w:rsidR="008D4DEE" w:rsidRDefault="008D4DEE" w:rsidP="005B6CE7">
            <w:pPr>
              <w:jc w:val="center"/>
            </w:pPr>
            <w:r>
              <w:t>470254,26</w:t>
            </w:r>
          </w:p>
        </w:tc>
      </w:tr>
      <w:tr w:rsidR="008D4DEE" w:rsidTr="005B6CE7">
        <w:trPr>
          <w:trHeight w:val="20"/>
        </w:trPr>
        <w:tc>
          <w:tcPr>
            <w:tcW w:w="0" w:type="auto"/>
            <w:vAlign w:val="center"/>
          </w:tcPr>
          <w:p w:rsidR="008D4DEE" w:rsidRDefault="008D4DEE" w:rsidP="005B6CE7">
            <w:pPr>
              <w:jc w:val="center"/>
            </w:pPr>
            <w:r>
              <w:t>262</w:t>
            </w:r>
          </w:p>
        </w:tc>
        <w:tc>
          <w:tcPr>
            <w:tcW w:w="0" w:type="auto"/>
            <w:vAlign w:val="center"/>
          </w:tcPr>
          <w:p w:rsidR="008D4DEE" w:rsidRDefault="008D4DEE" w:rsidP="005B6CE7">
            <w:pPr>
              <w:jc w:val="center"/>
            </w:pPr>
            <w:r>
              <w:t>207°39'13"</w:t>
            </w:r>
          </w:p>
        </w:tc>
        <w:tc>
          <w:tcPr>
            <w:tcW w:w="0" w:type="auto"/>
            <w:vAlign w:val="center"/>
          </w:tcPr>
          <w:p w:rsidR="008D4DEE" w:rsidRDefault="008D4DEE" w:rsidP="005B6CE7">
            <w:pPr>
              <w:jc w:val="center"/>
            </w:pPr>
            <w:r>
              <w:t>9,42</w:t>
            </w:r>
          </w:p>
        </w:tc>
        <w:tc>
          <w:tcPr>
            <w:tcW w:w="0" w:type="auto"/>
            <w:vAlign w:val="center"/>
          </w:tcPr>
          <w:p w:rsidR="008D4DEE" w:rsidRDefault="008D4DEE" w:rsidP="005B6CE7">
            <w:pPr>
              <w:jc w:val="center"/>
            </w:pPr>
            <w:r>
              <w:t>2228922,25</w:t>
            </w:r>
          </w:p>
        </w:tc>
        <w:tc>
          <w:tcPr>
            <w:tcW w:w="0" w:type="auto"/>
            <w:vAlign w:val="center"/>
          </w:tcPr>
          <w:p w:rsidR="008D4DEE" w:rsidRDefault="008D4DEE" w:rsidP="005B6CE7">
            <w:pPr>
              <w:jc w:val="center"/>
            </w:pPr>
            <w:r>
              <w:t>470261,10</w:t>
            </w:r>
          </w:p>
        </w:tc>
      </w:tr>
      <w:tr w:rsidR="008D4DEE" w:rsidTr="005B6CE7">
        <w:trPr>
          <w:trHeight w:val="20"/>
        </w:trPr>
        <w:tc>
          <w:tcPr>
            <w:tcW w:w="0" w:type="auto"/>
            <w:vAlign w:val="center"/>
          </w:tcPr>
          <w:p w:rsidR="008D4DEE" w:rsidRDefault="008D4DEE" w:rsidP="005B6CE7">
            <w:pPr>
              <w:jc w:val="center"/>
            </w:pPr>
            <w:r>
              <w:t>18</w:t>
            </w:r>
          </w:p>
        </w:tc>
        <w:tc>
          <w:tcPr>
            <w:tcW w:w="0" w:type="auto"/>
            <w:vAlign w:val="center"/>
          </w:tcPr>
          <w:p w:rsidR="008D4DEE" w:rsidRDefault="008D4DEE" w:rsidP="005B6CE7">
            <w:pPr>
              <w:jc w:val="center"/>
            </w:pPr>
            <w:r>
              <w:t>302°0'19"</w:t>
            </w:r>
          </w:p>
        </w:tc>
        <w:tc>
          <w:tcPr>
            <w:tcW w:w="0" w:type="auto"/>
            <w:vAlign w:val="center"/>
          </w:tcPr>
          <w:p w:rsidR="008D4DEE" w:rsidRDefault="008D4DEE" w:rsidP="005B6CE7">
            <w:pPr>
              <w:jc w:val="center"/>
            </w:pPr>
            <w:r>
              <w:t>8,02</w:t>
            </w:r>
          </w:p>
        </w:tc>
        <w:tc>
          <w:tcPr>
            <w:tcW w:w="0" w:type="auto"/>
            <w:vAlign w:val="center"/>
          </w:tcPr>
          <w:p w:rsidR="008D4DEE" w:rsidRDefault="008D4DEE" w:rsidP="005B6CE7">
            <w:pPr>
              <w:jc w:val="center"/>
            </w:pPr>
            <w:r>
              <w:t>2228913,91</w:t>
            </w:r>
          </w:p>
        </w:tc>
        <w:tc>
          <w:tcPr>
            <w:tcW w:w="0" w:type="auto"/>
            <w:vAlign w:val="center"/>
          </w:tcPr>
          <w:p w:rsidR="008D4DEE" w:rsidRDefault="008D4DEE" w:rsidP="005B6CE7">
            <w:pPr>
              <w:jc w:val="center"/>
            </w:pPr>
            <w:r>
              <w:t>470256,73</w:t>
            </w:r>
          </w:p>
        </w:tc>
      </w:tr>
      <w:tr w:rsidR="008D4DEE" w:rsidTr="005B6CE7">
        <w:trPr>
          <w:trHeight w:val="20"/>
        </w:trPr>
        <w:tc>
          <w:tcPr>
            <w:tcW w:w="0" w:type="auto"/>
            <w:vAlign w:val="center"/>
          </w:tcPr>
          <w:p w:rsidR="008D4DEE" w:rsidRDefault="008D4DEE" w:rsidP="005B6CE7">
            <w:pPr>
              <w:jc w:val="center"/>
            </w:pPr>
            <w:r>
              <w:t>19</w:t>
            </w:r>
          </w:p>
        </w:tc>
        <w:tc>
          <w:tcPr>
            <w:tcW w:w="0" w:type="auto"/>
            <w:vAlign w:val="center"/>
          </w:tcPr>
          <w:p w:rsidR="008D4DEE" w:rsidRDefault="008D4DEE" w:rsidP="005B6CE7">
            <w:pPr>
              <w:jc w:val="center"/>
            </w:pPr>
            <w:r>
              <w:t>27°41'34"</w:t>
            </w:r>
          </w:p>
        </w:tc>
        <w:tc>
          <w:tcPr>
            <w:tcW w:w="0" w:type="auto"/>
            <w:vAlign w:val="center"/>
          </w:tcPr>
          <w:p w:rsidR="008D4DEE" w:rsidRDefault="008D4DEE" w:rsidP="005B6CE7">
            <w:pPr>
              <w:jc w:val="center"/>
            </w:pPr>
            <w:r>
              <w:t>9,32</w:t>
            </w:r>
          </w:p>
        </w:tc>
        <w:tc>
          <w:tcPr>
            <w:tcW w:w="0" w:type="auto"/>
            <w:vAlign w:val="center"/>
          </w:tcPr>
          <w:p w:rsidR="008D4DEE" w:rsidRDefault="008D4DEE" w:rsidP="005B6CE7">
            <w:pPr>
              <w:jc w:val="center"/>
            </w:pPr>
            <w:r>
              <w:t>2228918,16</w:t>
            </w:r>
          </w:p>
        </w:tc>
        <w:tc>
          <w:tcPr>
            <w:tcW w:w="0" w:type="auto"/>
            <w:vAlign w:val="center"/>
          </w:tcPr>
          <w:p w:rsidR="008D4DEE" w:rsidRDefault="008D4DEE" w:rsidP="005B6CE7">
            <w:pPr>
              <w:jc w:val="center"/>
            </w:pPr>
            <w:r>
              <w:t>470249,93</w:t>
            </w:r>
          </w:p>
        </w:tc>
      </w:tr>
      <w:tr w:rsidR="008D4DEE" w:rsidTr="005B6CE7">
        <w:tc>
          <w:tcPr>
            <w:tcW w:w="0" w:type="auto"/>
            <w:gridSpan w:val="5"/>
            <w:vAlign w:val="center"/>
          </w:tcPr>
          <w:p w:rsidR="008D4DEE" w:rsidRDefault="008D4DEE" w:rsidP="005B6CE7">
            <w:r>
              <w:t>№ 13</w:t>
            </w:r>
          </w:p>
        </w:tc>
      </w:tr>
      <w:tr w:rsidR="008D4DEE" w:rsidTr="005B6CE7">
        <w:trPr>
          <w:trHeight w:val="28"/>
        </w:trPr>
        <w:tc>
          <w:tcPr>
            <w:tcW w:w="0" w:type="auto"/>
            <w:gridSpan w:val="3"/>
            <w:vAlign w:val="center"/>
          </w:tcPr>
          <w:p w:rsidR="008D4DEE" w:rsidRDefault="008D4DEE" w:rsidP="005B6CE7">
            <w:r>
              <w:t>Кадастровый квартал:</w:t>
            </w:r>
          </w:p>
        </w:tc>
        <w:tc>
          <w:tcPr>
            <w:tcW w:w="0" w:type="auto"/>
            <w:gridSpan w:val="2"/>
            <w:vAlign w:val="center"/>
          </w:tcPr>
          <w:p w:rsidR="008D4DEE" w:rsidRDefault="008D4DEE" w:rsidP="005B6CE7">
            <w:r>
              <w:t>63:31:0903002 63:31:0311003</w:t>
            </w:r>
          </w:p>
        </w:tc>
      </w:tr>
      <w:tr w:rsidR="008D4DEE" w:rsidTr="005B6CE7">
        <w:trPr>
          <w:trHeight w:val="28"/>
        </w:trPr>
        <w:tc>
          <w:tcPr>
            <w:tcW w:w="0" w:type="auto"/>
            <w:gridSpan w:val="3"/>
            <w:vAlign w:val="center"/>
          </w:tcPr>
          <w:p w:rsidR="008D4DEE" w:rsidRDefault="008D4DEE" w:rsidP="005B6CE7">
            <w:r>
              <w:t>Кадастровый номер:</w:t>
            </w:r>
          </w:p>
        </w:tc>
        <w:tc>
          <w:tcPr>
            <w:tcW w:w="0" w:type="auto"/>
            <w:gridSpan w:val="2"/>
            <w:vAlign w:val="center"/>
          </w:tcPr>
          <w:p w:rsidR="008D4DEE" w:rsidRDefault="008D4DEE" w:rsidP="005B6CE7">
            <w:r>
              <w:t>63:31:0000000:224</w:t>
            </w:r>
          </w:p>
        </w:tc>
      </w:tr>
      <w:tr w:rsidR="008D4DEE" w:rsidTr="005B6CE7">
        <w:trPr>
          <w:trHeight w:val="28"/>
        </w:trPr>
        <w:tc>
          <w:tcPr>
            <w:tcW w:w="0" w:type="auto"/>
            <w:gridSpan w:val="3"/>
            <w:vAlign w:val="center"/>
          </w:tcPr>
          <w:p w:rsidR="008D4DEE" w:rsidRDefault="008D4DEE" w:rsidP="005B6CE7">
            <w:r>
              <w:t>Образуемый ЗУ:</w:t>
            </w:r>
          </w:p>
        </w:tc>
        <w:tc>
          <w:tcPr>
            <w:tcW w:w="0" w:type="auto"/>
            <w:gridSpan w:val="2"/>
            <w:vAlign w:val="center"/>
          </w:tcPr>
          <w:p w:rsidR="008D4DEE" w:rsidRDefault="008D4DEE" w:rsidP="005B6CE7">
            <w:r>
              <w:t>:224/чзу</w:t>
            </w:r>
            <w:proofErr w:type="gramStart"/>
            <w:r>
              <w:t>1</w:t>
            </w:r>
            <w:proofErr w:type="gramEnd"/>
          </w:p>
        </w:tc>
      </w:tr>
      <w:tr w:rsidR="008D4DEE" w:rsidTr="005B6CE7">
        <w:trPr>
          <w:trHeight w:val="28"/>
        </w:trPr>
        <w:tc>
          <w:tcPr>
            <w:tcW w:w="0" w:type="auto"/>
            <w:gridSpan w:val="3"/>
            <w:vAlign w:val="center"/>
          </w:tcPr>
          <w:p w:rsidR="008D4DEE" w:rsidRDefault="008D4DEE" w:rsidP="005B6CE7">
            <w:r>
              <w:t xml:space="preserve">Площадь </w:t>
            </w:r>
            <w:proofErr w:type="spellStart"/>
            <w:r>
              <w:t>кв.м</w:t>
            </w:r>
            <w:proofErr w:type="spellEnd"/>
            <w:r>
              <w:t>.:</w:t>
            </w:r>
          </w:p>
        </w:tc>
        <w:tc>
          <w:tcPr>
            <w:tcW w:w="0" w:type="auto"/>
            <w:gridSpan w:val="2"/>
            <w:vAlign w:val="center"/>
          </w:tcPr>
          <w:p w:rsidR="008D4DEE" w:rsidRDefault="008D4DEE" w:rsidP="005B6CE7">
            <w:r>
              <w:t>813</w:t>
            </w:r>
          </w:p>
        </w:tc>
      </w:tr>
      <w:tr w:rsidR="008D4DEE" w:rsidTr="005B6CE7">
        <w:trPr>
          <w:trHeight w:val="28"/>
        </w:trPr>
        <w:tc>
          <w:tcPr>
            <w:tcW w:w="0" w:type="auto"/>
            <w:gridSpan w:val="3"/>
            <w:vAlign w:val="center"/>
          </w:tcPr>
          <w:p w:rsidR="008D4DEE" w:rsidRDefault="008D4DEE" w:rsidP="005B6CE7">
            <w:r>
              <w:t>Правообладатель. Вид права:</w:t>
            </w:r>
          </w:p>
        </w:tc>
        <w:tc>
          <w:tcPr>
            <w:tcW w:w="0" w:type="auto"/>
            <w:gridSpan w:val="2"/>
            <w:vAlign w:val="center"/>
          </w:tcPr>
          <w:p w:rsidR="008D4DEE" w:rsidRDefault="008D4DEE" w:rsidP="005B6CE7">
            <w:r>
              <w:t>ОДС</w:t>
            </w:r>
          </w:p>
        </w:tc>
      </w:tr>
      <w:tr w:rsidR="008D4DEE" w:rsidTr="005B6CE7">
        <w:trPr>
          <w:trHeight w:val="28"/>
        </w:trPr>
        <w:tc>
          <w:tcPr>
            <w:tcW w:w="0" w:type="auto"/>
            <w:gridSpan w:val="3"/>
            <w:vAlign w:val="center"/>
          </w:tcPr>
          <w:p w:rsidR="008D4DEE" w:rsidRDefault="008D4DEE" w:rsidP="005B6CE7">
            <w:r>
              <w:t>Разрешенное использование:</w:t>
            </w:r>
          </w:p>
        </w:tc>
        <w:tc>
          <w:tcPr>
            <w:tcW w:w="0" w:type="auto"/>
            <w:gridSpan w:val="2"/>
            <w:vAlign w:val="center"/>
          </w:tcPr>
          <w:p w:rsidR="008D4DEE" w:rsidRDefault="008D4DEE" w:rsidP="005B6CE7">
            <w:r>
              <w:t>Для ведения сельскохозяйственной деятельности  (общая долевая собственность)</w:t>
            </w:r>
          </w:p>
        </w:tc>
      </w:tr>
      <w:tr w:rsidR="008D4DEE" w:rsidTr="005B6CE7">
        <w:trPr>
          <w:trHeight w:val="28"/>
        </w:trPr>
        <w:tc>
          <w:tcPr>
            <w:tcW w:w="0" w:type="auto"/>
            <w:gridSpan w:val="3"/>
            <w:vAlign w:val="center"/>
          </w:tcPr>
          <w:p w:rsidR="008D4DEE" w:rsidRDefault="008D4DEE" w:rsidP="005B6CE7">
            <w:r>
              <w:t>Назначение (сооружение):</w:t>
            </w:r>
          </w:p>
        </w:tc>
        <w:tc>
          <w:tcPr>
            <w:tcW w:w="0" w:type="auto"/>
            <w:gridSpan w:val="2"/>
            <w:vAlign w:val="center"/>
          </w:tcPr>
          <w:p w:rsidR="008D4DEE" w:rsidRDefault="008D4DEE" w:rsidP="005B6CE7">
            <w:r>
              <w:t xml:space="preserve">Трасса выкидного трубопровода от скважины № 604, Трасса ВЛ-6 </w:t>
            </w:r>
            <w:proofErr w:type="spellStart"/>
            <w:r>
              <w:t>кВ</w:t>
            </w:r>
            <w:proofErr w:type="spellEnd"/>
            <w:r>
              <w:t>, Противопожарный проезд</w:t>
            </w:r>
          </w:p>
        </w:tc>
      </w:tr>
      <w:tr w:rsidR="008D4DEE" w:rsidTr="005B6CE7">
        <w:trPr>
          <w:trHeight w:val="20"/>
        </w:trPr>
        <w:tc>
          <w:tcPr>
            <w:tcW w:w="0" w:type="auto"/>
            <w:vAlign w:val="bottom"/>
          </w:tcPr>
          <w:p w:rsidR="008D4DEE" w:rsidRDefault="008D4DEE" w:rsidP="005B6CE7">
            <w:pPr>
              <w:jc w:val="center"/>
            </w:pPr>
            <w:r>
              <w:t>№ точки</w:t>
            </w:r>
          </w:p>
        </w:tc>
        <w:tc>
          <w:tcPr>
            <w:tcW w:w="0" w:type="auto"/>
            <w:vAlign w:val="bottom"/>
          </w:tcPr>
          <w:p w:rsidR="008D4DEE" w:rsidRDefault="008D4DEE" w:rsidP="005B6CE7">
            <w:pPr>
              <w:jc w:val="center"/>
            </w:pPr>
            <w:r>
              <w:t>Дирекционный</w:t>
            </w:r>
          </w:p>
        </w:tc>
        <w:tc>
          <w:tcPr>
            <w:tcW w:w="0" w:type="auto"/>
            <w:vAlign w:val="bottom"/>
          </w:tcPr>
          <w:p w:rsidR="008D4DEE" w:rsidRDefault="008D4DEE" w:rsidP="005B6CE7">
            <w:pPr>
              <w:jc w:val="center"/>
            </w:pPr>
            <w:r>
              <w:t>Расстояние,</w:t>
            </w:r>
          </w:p>
        </w:tc>
        <w:tc>
          <w:tcPr>
            <w:tcW w:w="0" w:type="auto"/>
            <w:gridSpan w:val="2"/>
            <w:vAlign w:val="center"/>
          </w:tcPr>
          <w:p w:rsidR="008D4DEE" w:rsidRDefault="008D4DEE" w:rsidP="005B6CE7">
            <w:pPr>
              <w:jc w:val="center"/>
            </w:pPr>
            <w:r>
              <w:t>Координаты</w:t>
            </w:r>
          </w:p>
        </w:tc>
      </w:tr>
      <w:tr w:rsidR="008D4DEE" w:rsidTr="005B6CE7">
        <w:trPr>
          <w:trHeight w:val="20"/>
        </w:trPr>
        <w:tc>
          <w:tcPr>
            <w:tcW w:w="0" w:type="auto"/>
          </w:tcPr>
          <w:p w:rsidR="008D4DEE" w:rsidRDefault="008D4DEE" w:rsidP="005B6CE7">
            <w:pPr>
              <w:jc w:val="center"/>
            </w:pPr>
            <w:r>
              <w:t>(сквозной)</w:t>
            </w:r>
          </w:p>
        </w:tc>
        <w:tc>
          <w:tcPr>
            <w:tcW w:w="0" w:type="auto"/>
          </w:tcPr>
          <w:p w:rsidR="008D4DEE" w:rsidRDefault="008D4DEE" w:rsidP="005B6CE7">
            <w:pPr>
              <w:jc w:val="center"/>
            </w:pPr>
            <w:r>
              <w:t>угол</w:t>
            </w:r>
          </w:p>
        </w:tc>
        <w:tc>
          <w:tcPr>
            <w:tcW w:w="0" w:type="auto"/>
          </w:tcPr>
          <w:p w:rsidR="008D4DEE" w:rsidRDefault="008D4DEE" w:rsidP="005B6CE7">
            <w:pPr>
              <w:jc w:val="center"/>
            </w:pPr>
            <w:r>
              <w:t>м</w:t>
            </w:r>
          </w:p>
        </w:tc>
        <w:tc>
          <w:tcPr>
            <w:tcW w:w="0" w:type="auto"/>
            <w:vAlign w:val="center"/>
          </w:tcPr>
          <w:p w:rsidR="008D4DEE" w:rsidRDefault="008D4DEE" w:rsidP="005B6CE7">
            <w:pPr>
              <w:jc w:val="center"/>
            </w:pPr>
            <w:r>
              <w:t>X</w:t>
            </w:r>
          </w:p>
        </w:tc>
        <w:tc>
          <w:tcPr>
            <w:tcW w:w="0" w:type="auto"/>
            <w:vAlign w:val="center"/>
          </w:tcPr>
          <w:p w:rsidR="008D4DEE" w:rsidRDefault="008D4DEE" w:rsidP="005B6CE7">
            <w:pPr>
              <w:jc w:val="center"/>
            </w:pPr>
            <w:r>
              <w:t>Y</w:t>
            </w:r>
          </w:p>
        </w:tc>
      </w:tr>
      <w:tr w:rsidR="008D4DEE" w:rsidTr="005B6CE7">
        <w:trPr>
          <w:trHeight w:val="20"/>
        </w:trPr>
        <w:tc>
          <w:tcPr>
            <w:tcW w:w="0" w:type="auto"/>
            <w:vAlign w:val="center"/>
          </w:tcPr>
          <w:p w:rsidR="008D4DEE" w:rsidRDefault="008D4DEE" w:rsidP="005B6CE7">
            <w:pPr>
              <w:jc w:val="center"/>
            </w:pPr>
            <w:r>
              <w:t>63</w:t>
            </w:r>
          </w:p>
        </w:tc>
        <w:tc>
          <w:tcPr>
            <w:tcW w:w="0" w:type="auto"/>
            <w:vAlign w:val="center"/>
          </w:tcPr>
          <w:p w:rsidR="008D4DEE" w:rsidRDefault="008D4DEE" w:rsidP="005B6CE7">
            <w:pPr>
              <w:jc w:val="center"/>
            </w:pPr>
            <w:r>
              <w:t>212°53'28"</w:t>
            </w:r>
          </w:p>
        </w:tc>
        <w:tc>
          <w:tcPr>
            <w:tcW w:w="0" w:type="auto"/>
            <w:vAlign w:val="center"/>
          </w:tcPr>
          <w:p w:rsidR="008D4DEE" w:rsidRDefault="008D4DEE" w:rsidP="005B6CE7">
            <w:pPr>
              <w:jc w:val="center"/>
            </w:pPr>
            <w:r>
              <w:t>7,96</w:t>
            </w:r>
          </w:p>
        </w:tc>
        <w:tc>
          <w:tcPr>
            <w:tcW w:w="0" w:type="auto"/>
            <w:vAlign w:val="center"/>
          </w:tcPr>
          <w:p w:rsidR="008D4DEE" w:rsidRDefault="008D4DEE" w:rsidP="005B6CE7">
            <w:pPr>
              <w:jc w:val="center"/>
            </w:pPr>
            <w:r>
              <w:t>2228729,22</w:t>
            </w:r>
          </w:p>
        </w:tc>
        <w:tc>
          <w:tcPr>
            <w:tcW w:w="0" w:type="auto"/>
            <w:vAlign w:val="center"/>
          </w:tcPr>
          <w:p w:rsidR="008D4DEE" w:rsidRDefault="008D4DEE" w:rsidP="005B6CE7">
            <w:pPr>
              <w:jc w:val="center"/>
            </w:pPr>
            <w:r>
              <w:t>470746,50</w:t>
            </w:r>
          </w:p>
        </w:tc>
      </w:tr>
      <w:tr w:rsidR="008D4DEE" w:rsidTr="005B6CE7">
        <w:trPr>
          <w:trHeight w:val="20"/>
        </w:trPr>
        <w:tc>
          <w:tcPr>
            <w:tcW w:w="0" w:type="auto"/>
            <w:vAlign w:val="center"/>
          </w:tcPr>
          <w:p w:rsidR="008D4DEE" w:rsidRDefault="008D4DEE" w:rsidP="005B6CE7">
            <w:pPr>
              <w:jc w:val="center"/>
            </w:pPr>
            <w:r>
              <w:t>331</w:t>
            </w:r>
          </w:p>
        </w:tc>
        <w:tc>
          <w:tcPr>
            <w:tcW w:w="0" w:type="auto"/>
            <w:vAlign w:val="center"/>
          </w:tcPr>
          <w:p w:rsidR="008D4DEE" w:rsidRDefault="008D4DEE" w:rsidP="005B6CE7">
            <w:pPr>
              <w:jc w:val="center"/>
            </w:pPr>
            <w:r>
              <w:t>272°55'3"</w:t>
            </w:r>
          </w:p>
        </w:tc>
        <w:tc>
          <w:tcPr>
            <w:tcW w:w="0" w:type="auto"/>
            <w:vAlign w:val="center"/>
          </w:tcPr>
          <w:p w:rsidR="008D4DEE" w:rsidRDefault="008D4DEE" w:rsidP="005B6CE7">
            <w:pPr>
              <w:jc w:val="center"/>
            </w:pPr>
            <w:r>
              <w:t>24,95</w:t>
            </w:r>
          </w:p>
        </w:tc>
        <w:tc>
          <w:tcPr>
            <w:tcW w:w="0" w:type="auto"/>
            <w:vAlign w:val="center"/>
          </w:tcPr>
          <w:p w:rsidR="008D4DEE" w:rsidRDefault="008D4DEE" w:rsidP="005B6CE7">
            <w:pPr>
              <w:jc w:val="center"/>
            </w:pPr>
            <w:r>
              <w:t>2228722,54</w:t>
            </w:r>
          </w:p>
        </w:tc>
        <w:tc>
          <w:tcPr>
            <w:tcW w:w="0" w:type="auto"/>
            <w:vAlign w:val="center"/>
          </w:tcPr>
          <w:p w:rsidR="008D4DEE" w:rsidRDefault="008D4DEE" w:rsidP="005B6CE7">
            <w:pPr>
              <w:jc w:val="center"/>
            </w:pPr>
            <w:r>
              <w:t>470742,18</w:t>
            </w:r>
          </w:p>
        </w:tc>
      </w:tr>
      <w:tr w:rsidR="008D4DEE" w:rsidTr="005B6CE7">
        <w:trPr>
          <w:trHeight w:val="20"/>
        </w:trPr>
        <w:tc>
          <w:tcPr>
            <w:tcW w:w="0" w:type="auto"/>
            <w:vAlign w:val="center"/>
          </w:tcPr>
          <w:p w:rsidR="008D4DEE" w:rsidRDefault="008D4DEE" w:rsidP="005B6CE7">
            <w:pPr>
              <w:jc w:val="center"/>
            </w:pPr>
            <w:r>
              <w:t>61</w:t>
            </w:r>
          </w:p>
        </w:tc>
        <w:tc>
          <w:tcPr>
            <w:tcW w:w="0" w:type="auto"/>
            <w:vAlign w:val="center"/>
          </w:tcPr>
          <w:p w:rsidR="008D4DEE" w:rsidRDefault="008D4DEE" w:rsidP="005B6CE7">
            <w:pPr>
              <w:jc w:val="center"/>
            </w:pPr>
            <w:r>
              <w:t>79°9'6"</w:t>
            </w:r>
          </w:p>
        </w:tc>
        <w:tc>
          <w:tcPr>
            <w:tcW w:w="0" w:type="auto"/>
            <w:vAlign w:val="center"/>
          </w:tcPr>
          <w:p w:rsidR="008D4DEE" w:rsidRDefault="008D4DEE" w:rsidP="005B6CE7">
            <w:pPr>
              <w:jc w:val="center"/>
            </w:pPr>
            <w:r>
              <w:t>25,56</w:t>
            </w:r>
          </w:p>
        </w:tc>
        <w:tc>
          <w:tcPr>
            <w:tcW w:w="0" w:type="auto"/>
            <w:vAlign w:val="center"/>
          </w:tcPr>
          <w:p w:rsidR="008D4DEE" w:rsidRDefault="008D4DEE" w:rsidP="005B6CE7">
            <w:pPr>
              <w:jc w:val="center"/>
            </w:pPr>
            <w:r>
              <w:t>2228723,81</w:t>
            </w:r>
          </w:p>
        </w:tc>
        <w:tc>
          <w:tcPr>
            <w:tcW w:w="0" w:type="auto"/>
            <w:vAlign w:val="center"/>
          </w:tcPr>
          <w:p w:rsidR="008D4DEE" w:rsidRDefault="008D4DEE" w:rsidP="005B6CE7">
            <w:pPr>
              <w:jc w:val="center"/>
            </w:pPr>
            <w:r>
              <w:t>470717,26</w:t>
            </w:r>
          </w:p>
        </w:tc>
      </w:tr>
      <w:tr w:rsidR="008D4DEE" w:rsidTr="005B6CE7">
        <w:trPr>
          <w:trHeight w:val="20"/>
        </w:trPr>
        <w:tc>
          <w:tcPr>
            <w:tcW w:w="0" w:type="auto"/>
            <w:vAlign w:val="center"/>
          </w:tcPr>
          <w:p w:rsidR="008D4DEE" w:rsidRDefault="008D4DEE" w:rsidP="005B6CE7">
            <w:pPr>
              <w:jc w:val="center"/>
            </w:pPr>
            <w:r>
              <w:t>62</w:t>
            </w:r>
          </w:p>
        </w:tc>
        <w:tc>
          <w:tcPr>
            <w:tcW w:w="0" w:type="auto"/>
            <w:vAlign w:val="center"/>
          </w:tcPr>
          <w:p w:rsidR="008D4DEE" w:rsidRDefault="008D4DEE" w:rsidP="005B6CE7">
            <w:pPr>
              <w:jc w:val="center"/>
            </w:pPr>
            <w:r>
              <w:t>81°45'13"</w:t>
            </w:r>
          </w:p>
        </w:tc>
        <w:tc>
          <w:tcPr>
            <w:tcW w:w="0" w:type="auto"/>
            <w:vAlign w:val="center"/>
          </w:tcPr>
          <w:p w:rsidR="008D4DEE" w:rsidRDefault="008D4DEE" w:rsidP="005B6CE7">
            <w:pPr>
              <w:jc w:val="center"/>
            </w:pPr>
            <w:r>
              <w:t>4,18</w:t>
            </w:r>
          </w:p>
        </w:tc>
        <w:tc>
          <w:tcPr>
            <w:tcW w:w="0" w:type="auto"/>
            <w:vAlign w:val="center"/>
          </w:tcPr>
          <w:p w:rsidR="008D4DEE" w:rsidRDefault="008D4DEE" w:rsidP="005B6CE7">
            <w:pPr>
              <w:jc w:val="center"/>
            </w:pPr>
            <w:r>
              <w:t>2228728,62</w:t>
            </w:r>
          </w:p>
        </w:tc>
        <w:tc>
          <w:tcPr>
            <w:tcW w:w="0" w:type="auto"/>
            <w:vAlign w:val="center"/>
          </w:tcPr>
          <w:p w:rsidR="008D4DEE" w:rsidRDefault="008D4DEE" w:rsidP="005B6CE7">
            <w:pPr>
              <w:jc w:val="center"/>
            </w:pPr>
            <w:r>
              <w:t>470742,36</w:t>
            </w:r>
          </w:p>
        </w:tc>
      </w:tr>
      <w:tr w:rsidR="008D4DEE" w:rsidTr="005B6CE7">
        <w:trPr>
          <w:trHeight w:val="20"/>
        </w:trPr>
        <w:tc>
          <w:tcPr>
            <w:tcW w:w="0" w:type="auto"/>
            <w:vAlign w:val="center"/>
          </w:tcPr>
          <w:p w:rsidR="008D4DEE" w:rsidRDefault="008D4DEE" w:rsidP="005B6CE7">
            <w:pPr>
              <w:jc w:val="center"/>
            </w:pPr>
            <w:r>
              <w:t>52</w:t>
            </w:r>
          </w:p>
        </w:tc>
        <w:tc>
          <w:tcPr>
            <w:tcW w:w="0" w:type="auto"/>
            <w:vAlign w:val="center"/>
          </w:tcPr>
          <w:p w:rsidR="008D4DEE" w:rsidRDefault="008D4DEE" w:rsidP="005B6CE7">
            <w:pPr>
              <w:jc w:val="center"/>
            </w:pPr>
            <w:r>
              <w:t>180°0'0"</w:t>
            </w:r>
          </w:p>
        </w:tc>
        <w:tc>
          <w:tcPr>
            <w:tcW w:w="0" w:type="auto"/>
            <w:vAlign w:val="center"/>
          </w:tcPr>
          <w:p w:rsidR="008D4DEE" w:rsidRDefault="008D4DEE" w:rsidP="005B6CE7">
            <w:pPr>
              <w:jc w:val="center"/>
            </w:pPr>
            <w:r>
              <w:t>0,71</w:t>
            </w:r>
          </w:p>
        </w:tc>
        <w:tc>
          <w:tcPr>
            <w:tcW w:w="0" w:type="auto"/>
            <w:vAlign w:val="center"/>
          </w:tcPr>
          <w:p w:rsidR="008D4DEE" w:rsidRDefault="008D4DEE" w:rsidP="005B6CE7">
            <w:pPr>
              <w:jc w:val="center"/>
            </w:pPr>
            <w:r>
              <w:t>2228744,78</w:t>
            </w:r>
          </w:p>
        </w:tc>
        <w:tc>
          <w:tcPr>
            <w:tcW w:w="0" w:type="auto"/>
            <w:vAlign w:val="center"/>
          </w:tcPr>
          <w:p w:rsidR="008D4DEE" w:rsidRDefault="008D4DEE" w:rsidP="005B6CE7">
            <w:pPr>
              <w:jc w:val="center"/>
            </w:pPr>
            <w:r>
              <w:t>470657,97</w:t>
            </w:r>
          </w:p>
        </w:tc>
      </w:tr>
      <w:tr w:rsidR="008D4DEE" w:rsidTr="005B6CE7">
        <w:trPr>
          <w:trHeight w:val="20"/>
        </w:trPr>
        <w:tc>
          <w:tcPr>
            <w:tcW w:w="0" w:type="auto"/>
            <w:vAlign w:val="center"/>
          </w:tcPr>
          <w:p w:rsidR="008D4DEE" w:rsidRDefault="008D4DEE" w:rsidP="005B6CE7">
            <w:pPr>
              <w:jc w:val="center"/>
            </w:pPr>
            <w:r>
              <w:t>263</w:t>
            </w:r>
          </w:p>
        </w:tc>
        <w:tc>
          <w:tcPr>
            <w:tcW w:w="0" w:type="auto"/>
            <w:vAlign w:val="center"/>
          </w:tcPr>
          <w:p w:rsidR="008D4DEE" w:rsidRDefault="008D4DEE" w:rsidP="005B6CE7">
            <w:pPr>
              <w:jc w:val="center"/>
            </w:pPr>
            <w:r>
              <w:t>315°24'23"</w:t>
            </w:r>
          </w:p>
        </w:tc>
        <w:tc>
          <w:tcPr>
            <w:tcW w:w="0" w:type="auto"/>
            <w:vAlign w:val="center"/>
          </w:tcPr>
          <w:p w:rsidR="008D4DEE" w:rsidRDefault="008D4DEE" w:rsidP="005B6CE7">
            <w:pPr>
              <w:jc w:val="center"/>
            </w:pPr>
            <w:r>
              <w:t>1</w:t>
            </w:r>
          </w:p>
        </w:tc>
        <w:tc>
          <w:tcPr>
            <w:tcW w:w="0" w:type="auto"/>
            <w:vAlign w:val="center"/>
          </w:tcPr>
          <w:p w:rsidR="008D4DEE" w:rsidRDefault="008D4DEE" w:rsidP="005B6CE7">
            <w:pPr>
              <w:jc w:val="center"/>
            </w:pPr>
            <w:r>
              <w:t>2228744,07</w:t>
            </w:r>
          </w:p>
        </w:tc>
        <w:tc>
          <w:tcPr>
            <w:tcW w:w="0" w:type="auto"/>
            <w:vAlign w:val="center"/>
          </w:tcPr>
          <w:p w:rsidR="008D4DEE" w:rsidRDefault="008D4DEE" w:rsidP="005B6CE7">
            <w:pPr>
              <w:jc w:val="center"/>
            </w:pPr>
            <w:r>
              <w:t>470657,97</w:t>
            </w:r>
          </w:p>
        </w:tc>
      </w:tr>
      <w:tr w:rsidR="008D4DEE" w:rsidTr="005B6CE7">
        <w:trPr>
          <w:trHeight w:val="20"/>
        </w:trPr>
        <w:tc>
          <w:tcPr>
            <w:tcW w:w="0" w:type="auto"/>
            <w:vAlign w:val="center"/>
          </w:tcPr>
          <w:p w:rsidR="008D4DEE" w:rsidRDefault="008D4DEE" w:rsidP="005B6CE7">
            <w:pPr>
              <w:jc w:val="center"/>
            </w:pPr>
            <w:r>
              <w:t>264</w:t>
            </w:r>
          </w:p>
        </w:tc>
        <w:tc>
          <w:tcPr>
            <w:tcW w:w="0" w:type="auto"/>
            <w:vAlign w:val="center"/>
          </w:tcPr>
          <w:p w:rsidR="008D4DEE" w:rsidRDefault="008D4DEE" w:rsidP="005B6CE7">
            <w:pPr>
              <w:jc w:val="center"/>
            </w:pPr>
            <w:r>
              <w:t>90°0'0"</w:t>
            </w:r>
          </w:p>
        </w:tc>
        <w:tc>
          <w:tcPr>
            <w:tcW w:w="0" w:type="auto"/>
            <w:vAlign w:val="center"/>
          </w:tcPr>
          <w:p w:rsidR="008D4DEE" w:rsidRDefault="008D4DEE" w:rsidP="005B6CE7">
            <w:pPr>
              <w:jc w:val="center"/>
            </w:pPr>
            <w:r>
              <w:t>0,7</w:t>
            </w:r>
          </w:p>
        </w:tc>
        <w:tc>
          <w:tcPr>
            <w:tcW w:w="0" w:type="auto"/>
            <w:vAlign w:val="center"/>
          </w:tcPr>
          <w:p w:rsidR="008D4DEE" w:rsidRDefault="008D4DEE" w:rsidP="005B6CE7">
            <w:pPr>
              <w:jc w:val="center"/>
            </w:pPr>
            <w:r>
              <w:t>2228744,78</w:t>
            </w:r>
          </w:p>
        </w:tc>
        <w:tc>
          <w:tcPr>
            <w:tcW w:w="0" w:type="auto"/>
            <w:vAlign w:val="center"/>
          </w:tcPr>
          <w:p w:rsidR="008D4DEE" w:rsidRDefault="008D4DEE" w:rsidP="005B6CE7">
            <w:pPr>
              <w:jc w:val="center"/>
            </w:pPr>
            <w:r>
              <w:t>470657,27</w:t>
            </w:r>
          </w:p>
        </w:tc>
      </w:tr>
      <w:tr w:rsidR="008D4DEE" w:rsidTr="005B6CE7">
        <w:trPr>
          <w:trHeight w:val="20"/>
        </w:trPr>
        <w:tc>
          <w:tcPr>
            <w:tcW w:w="0" w:type="auto"/>
            <w:vAlign w:val="center"/>
          </w:tcPr>
          <w:p w:rsidR="008D4DEE" w:rsidRDefault="008D4DEE" w:rsidP="005B6CE7">
            <w:pPr>
              <w:jc w:val="center"/>
            </w:pPr>
            <w:r>
              <w:t>266</w:t>
            </w:r>
          </w:p>
        </w:tc>
        <w:tc>
          <w:tcPr>
            <w:tcW w:w="0" w:type="auto"/>
            <w:vAlign w:val="center"/>
          </w:tcPr>
          <w:p w:rsidR="008D4DEE" w:rsidRDefault="008D4DEE" w:rsidP="005B6CE7">
            <w:pPr>
              <w:jc w:val="center"/>
            </w:pPr>
            <w:r>
              <w:t>117°5'22"</w:t>
            </w:r>
          </w:p>
        </w:tc>
        <w:tc>
          <w:tcPr>
            <w:tcW w:w="0" w:type="auto"/>
            <w:vAlign w:val="center"/>
          </w:tcPr>
          <w:p w:rsidR="008D4DEE" w:rsidRDefault="008D4DEE" w:rsidP="005B6CE7">
            <w:pPr>
              <w:jc w:val="center"/>
            </w:pPr>
            <w:r>
              <w:t>1,95</w:t>
            </w:r>
          </w:p>
        </w:tc>
        <w:tc>
          <w:tcPr>
            <w:tcW w:w="0" w:type="auto"/>
            <w:vAlign w:val="center"/>
          </w:tcPr>
          <w:p w:rsidR="008D4DEE" w:rsidRDefault="008D4DEE" w:rsidP="005B6CE7">
            <w:pPr>
              <w:jc w:val="center"/>
            </w:pPr>
            <w:r>
              <w:t>2228749,50</w:t>
            </w:r>
          </w:p>
        </w:tc>
        <w:tc>
          <w:tcPr>
            <w:tcW w:w="0" w:type="auto"/>
            <w:vAlign w:val="center"/>
          </w:tcPr>
          <w:p w:rsidR="008D4DEE" w:rsidRDefault="008D4DEE" w:rsidP="005B6CE7">
            <w:pPr>
              <w:jc w:val="center"/>
            </w:pPr>
            <w:r>
              <w:t>470700,20</w:t>
            </w:r>
          </w:p>
        </w:tc>
      </w:tr>
      <w:tr w:rsidR="008D4DEE" w:rsidTr="005B6CE7">
        <w:trPr>
          <w:trHeight w:val="20"/>
        </w:trPr>
        <w:tc>
          <w:tcPr>
            <w:tcW w:w="0" w:type="auto"/>
            <w:vAlign w:val="center"/>
          </w:tcPr>
          <w:p w:rsidR="008D4DEE" w:rsidRDefault="008D4DEE" w:rsidP="005B6CE7">
            <w:pPr>
              <w:jc w:val="center"/>
            </w:pPr>
            <w:r>
              <w:t>332</w:t>
            </w:r>
          </w:p>
        </w:tc>
        <w:tc>
          <w:tcPr>
            <w:tcW w:w="0" w:type="auto"/>
            <w:vAlign w:val="center"/>
          </w:tcPr>
          <w:p w:rsidR="008D4DEE" w:rsidRDefault="008D4DEE" w:rsidP="005B6CE7">
            <w:pPr>
              <w:jc w:val="center"/>
            </w:pPr>
            <w:r>
              <w:t>92°48'56"</w:t>
            </w:r>
          </w:p>
        </w:tc>
        <w:tc>
          <w:tcPr>
            <w:tcW w:w="0" w:type="auto"/>
            <w:vAlign w:val="center"/>
          </w:tcPr>
          <w:p w:rsidR="008D4DEE" w:rsidRDefault="008D4DEE" w:rsidP="005B6CE7">
            <w:pPr>
              <w:jc w:val="center"/>
            </w:pPr>
            <w:r>
              <w:t>1,83</w:t>
            </w:r>
          </w:p>
        </w:tc>
        <w:tc>
          <w:tcPr>
            <w:tcW w:w="0" w:type="auto"/>
            <w:vAlign w:val="center"/>
          </w:tcPr>
          <w:p w:rsidR="008D4DEE" w:rsidRDefault="008D4DEE" w:rsidP="005B6CE7">
            <w:pPr>
              <w:jc w:val="center"/>
            </w:pPr>
            <w:r>
              <w:t>2228748,61</w:t>
            </w:r>
          </w:p>
        </w:tc>
        <w:tc>
          <w:tcPr>
            <w:tcW w:w="0" w:type="auto"/>
            <w:vAlign w:val="center"/>
          </w:tcPr>
          <w:p w:rsidR="008D4DEE" w:rsidRDefault="008D4DEE" w:rsidP="005B6CE7">
            <w:pPr>
              <w:jc w:val="center"/>
            </w:pPr>
            <w:r>
              <w:t>470701,94</w:t>
            </w:r>
          </w:p>
        </w:tc>
      </w:tr>
      <w:tr w:rsidR="008D4DEE" w:rsidTr="005B6CE7">
        <w:trPr>
          <w:trHeight w:val="20"/>
        </w:trPr>
        <w:tc>
          <w:tcPr>
            <w:tcW w:w="0" w:type="auto"/>
            <w:vAlign w:val="center"/>
          </w:tcPr>
          <w:p w:rsidR="008D4DEE" w:rsidRDefault="008D4DEE" w:rsidP="005B6CE7">
            <w:pPr>
              <w:jc w:val="center"/>
            </w:pPr>
            <w:r>
              <w:t>75</w:t>
            </w:r>
          </w:p>
        </w:tc>
        <w:tc>
          <w:tcPr>
            <w:tcW w:w="0" w:type="auto"/>
            <w:vAlign w:val="center"/>
          </w:tcPr>
          <w:p w:rsidR="008D4DEE" w:rsidRDefault="008D4DEE" w:rsidP="005B6CE7">
            <w:pPr>
              <w:jc w:val="center"/>
            </w:pPr>
            <w:r>
              <w:t>213°9'60"</w:t>
            </w:r>
          </w:p>
        </w:tc>
        <w:tc>
          <w:tcPr>
            <w:tcW w:w="0" w:type="auto"/>
            <w:vAlign w:val="center"/>
          </w:tcPr>
          <w:p w:rsidR="008D4DEE" w:rsidRDefault="008D4DEE" w:rsidP="005B6CE7">
            <w:pPr>
              <w:jc w:val="center"/>
            </w:pPr>
            <w:r>
              <w:t>24,9</w:t>
            </w:r>
          </w:p>
        </w:tc>
        <w:tc>
          <w:tcPr>
            <w:tcW w:w="0" w:type="auto"/>
            <w:vAlign w:val="center"/>
          </w:tcPr>
          <w:p w:rsidR="008D4DEE" w:rsidRDefault="008D4DEE" w:rsidP="005B6CE7">
            <w:pPr>
              <w:jc w:val="center"/>
            </w:pPr>
            <w:r>
              <w:t>2228748,52</w:t>
            </w:r>
          </w:p>
        </w:tc>
        <w:tc>
          <w:tcPr>
            <w:tcW w:w="0" w:type="auto"/>
            <w:vAlign w:val="center"/>
          </w:tcPr>
          <w:p w:rsidR="008D4DEE" w:rsidRDefault="008D4DEE" w:rsidP="005B6CE7">
            <w:pPr>
              <w:jc w:val="center"/>
            </w:pPr>
            <w:r>
              <w:t>470703,77</w:t>
            </w:r>
          </w:p>
        </w:tc>
      </w:tr>
      <w:tr w:rsidR="008D4DEE" w:rsidTr="005B6CE7">
        <w:trPr>
          <w:trHeight w:val="20"/>
        </w:trPr>
        <w:tc>
          <w:tcPr>
            <w:tcW w:w="0" w:type="auto"/>
            <w:vAlign w:val="center"/>
          </w:tcPr>
          <w:p w:rsidR="008D4DEE" w:rsidRDefault="008D4DEE" w:rsidP="005B6CE7">
            <w:pPr>
              <w:jc w:val="center"/>
            </w:pPr>
            <w:r>
              <w:t>76</w:t>
            </w:r>
          </w:p>
        </w:tc>
        <w:tc>
          <w:tcPr>
            <w:tcW w:w="0" w:type="auto"/>
            <w:vAlign w:val="center"/>
          </w:tcPr>
          <w:p w:rsidR="008D4DEE" w:rsidRDefault="008D4DEE" w:rsidP="005B6CE7">
            <w:pPr>
              <w:jc w:val="center"/>
            </w:pPr>
            <w:r>
              <w:t>314°59'60"</w:t>
            </w:r>
          </w:p>
        </w:tc>
        <w:tc>
          <w:tcPr>
            <w:tcW w:w="0" w:type="auto"/>
            <w:vAlign w:val="center"/>
          </w:tcPr>
          <w:p w:rsidR="008D4DEE" w:rsidRDefault="008D4DEE" w:rsidP="005B6CE7">
            <w:pPr>
              <w:jc w:val="center"/>
            </w:pPr>
            <w:r>
              <w:t>0,01</w:t>
            </w:r>
          </w:p>
        </w:tc>
        <w:tc>
          <w:tcPr>
            <w:tcW w:w="0" w:type="auto"/>
            <w:vAlign w:val="center"/>
          </w:tcPr>
          <w:p w:rsidR="008D4DEE" w:rsidRDefault="008D4DEE" w:rsidP="005B6CE7">
            <w:pPr>
              <w:jc w:val="center"/>
            </w:pPr>
            <w:r>
              <w:t>2228727,68</w:t>
            </w:r>
          </w:p>
        </w:tc>
        <w:tc>
          <w:tcPr>
            <w:tcW w:w="0" w:type="auto"/>
            <w:vAlign w:val="center"/>
          </w:tcPr>
          <w:p w:rsidR="008D4DEE" w:rsidRDefault="008D4DEE" w:rsidP="005B6CE7">
            <w:pPr>
              <w:jc w:val="center"/>
            </w:pPr>
            <w:r>
              <w:t>470690,15</w:t>
            </w:r>
          </w:p>
        </w:tc>
      </w:tr>
      <w:tr w:rsidR="008D4DEE" w:rsidTr="005B6CE7">
        <w:trPr>
          <w:trHeight w:val="20"/>
        </w:trPr>
        <w:tc>
          <w:tcPr>
            <w:tcW w:w="0" w:type="auto"/>
            <w:vAlign w:val="center"/>
          </w:tcPr>
          <w:p w:rsidR="008D4DEE" w:rsidRDefault="008D4DEE" w:rsidP="005B6CE7">
            <w:pPr>
              <w:jc w:val="center"/>
            </w:pPr>
            <w:r>
              <w:t>333</w:t>
            </w:r>
          </w:p>
        </w:tc>
        <w:tc>
          <w:tcPr>
            <w:tcW w:w="0" w:type="auto"/>
            <w:vAlign w:val="center"/>
          </w:tcPr>
          <w:p w:rsidR="008D4DEE" w:rsidRDefault="008D4DEE" w:rsidP="005B6CE7">
            <w:pPr>
              <w:jc w:val="center"/>
            </w:pPr>
            <w:r>
              <w:t>296°49'55"</w:t>
            </w:r>
          </w:p>
        </w:tc>
        <w:tc>
          <w:tcPr>
            <w:tcW w:w="0" w:type="auto"/>
            <w:vAlign w:val="center"/>
          </w:tcPr>
          <w:p w:rsidR="008D4DEE" w:rsidRDefault="008D4DEE" w:rsidP="005B6CE7">
            <w:pPr>
              <w:jc w:val="center"/>
            </w:pPr>
            <w:r>
              <w:t>2,88</w:t>
            </w:r>
          </w:p>
        </w:tc>
        <w:tc>
          <w:tcPr>
            <w:tcW w:w="0" w:type="auto"/>
            <w:vAlign w:val="center"/>
          </w:tcPr>
          <w:p w:rsidR="008D4DEE" w:rsidRDefault="008D4DEE" w:rsidP="005B6CE7">
            <w:pPr>
              <w:jc w:val="center"/>
            </w:pPr>
            <w:r>
              <w:t>2228727,69</w:t>
            </w:r>
          </w:p>
        </w:tc>
        <w:tc>
          <w:tcPr>
            <w:tcW w:w="0" w:type="auto"/>
            <w:vAlign w:val="center"/>
          </w:tcPr>
          <w:p w:rsidR="008D4DEE" w:rsidRDefault="008D4DEE" w:rsidP="005B6CE7">
            <w:pPr>
              <w:jc w:val="center"/>
            </w:pPr>
            <w:r>
              <w:t>470690,14</w:t>
            </w:r>
          </w:p>
        </w:tc>
      </w:tr>
      <w:tr w:rsidR="008D4DEE" w:rsidTr="005B6CE7">
        <w:trPr>
          <w:trHeight w:val="20"/>
        </w:trPr>
        <w:tc>
          <w:tcPr>
            <w:tcW w:w="0" w:type="auto"/>
            <w:vAlign w:val="center"/>
          </w:tcPr>
          <w:p w:rsidR="008D4DEE" w:rsidRDefault="008D4DEE" w:rsidP="005B6CE7">
            <w:pPr>
              <w:jc w:val="center"/>
            </w:pPr>
            <w:r>
              <w:t>265</w:t>
            </w:r>
          </w:p>
        </w:tc>
        <w:tc>
          <w:tcPr>
            <w:tcW w:w="0" w:type="auto"/>
            <w:vAlign w:val="center"/>
          </w:tcPr>
          <w:p w:rsidR="008D4DEE" w:rsidRDefault="008D4DEE" w:rsidP="005B6CE7">
            <w:pPr>
              <w:jc w:val="center"/>
            </w:pPr>
            <w:r>
              <w:t>31°37'29"</w:t>
            </w:r>
          </w:p>
        </w:tc>
        <w:tc>
          <w:tcPr>
            <w:tcW w:w="0" w:type="auto"/>
            <w:vAlign w:val="center"/>
          </w:tcPr>
          <w:p w:rsidR="008D4DEE" w:rsidRDefault="008D4DEE" w:rsidP="005B6CE7">
            <w:pPr>
              <w:jc w:val="center"/>
            </w:pPr>
            <w:r>
              <w:t>24,09</w:t>
            </w:r>
          </w:p>
        </w:tc>
        <w:tc>
          <w:tcPr>
            <w:tcW w:w="0" w:type="auto"/>
            <w:vAlign w:val="center"/>
          </w:tcPr>
          <w:p w:rsidR="008D4DEE" w:rsidRDefault="008D4DEE" w:rsidP="005B6CE7">
            <w:pPr>
              <w:jc w:val="center"/>
            </w:pPr>
            <w:r>
              <w:t>2228728,99</w:t>
            </w:r>
          </w:p>
        </w:tc>
        <w:tc>
          <w:tcPr>
            <w:tcW w:w="0" w:type="auto"/>
            <w:vAlign w:val="center"/>
          </w:tcPr>
          <w:p w:rsidR="008D4DEE" w:rsidRDefault="008D4DEE" w:rsidP="005B6CE7">
            <w:pPr>
              <w:jc w:val="center"/>
            </w:pPr>
            <w:r>
              <w:t>470687,57</w:t>
            </w:r>
          </w:p>
        </w:tc>
      </w:tr>
      <w:tr w:rsidR="008D4DEE" w:rsidTr="005B6CE7">
        <w:trPr>
          <w:trHeight w:val="20"/>
        </w:trPr>
        <w:tc>
          <w:tcPr>
            <w:tcW w:w="0" w:type="auto"/>
            <w:vAlign w:val="center"/>
          </w:tcPr>
          <w:p w:rsidR="008D4DEE" w:rsidRDefault="008D4DEE" w:rsidP="005B6CE7">
            <w:pPr>
              <w:jc w:val="center"/>
            </w:pPr>
            <w:r>
              <w:lastRenderedPageBreak/>
              <w:t>55</w:t>
            </w:r>
          </w:p>
        </w:tc>
        <w:tc>
          <w:tcPr>
            <w:tcW w:w="0" w:type="auto"/>
            <w:vAlign w:val="center"/>
          </w:tcPr>
          <w:p w:rsidR="008D4DEE" w:rsidRDefault="008D4DEE" w:rsidP="005B6CE7">
            <w:pPr>
              <w:jc w:val="center"/>
            </w:pPr>
            <w:r>
              <w:t>180°0'0"</w:t>
            </w:r>
          </w:p>
        </w:tc>
        <w:tc>
          <w:tcPr>
            <w:tcW w:w="0" w:type="auto"/>
            <w:vAlign w:val="center"/>
          </w:tcPr>
          <w:p w:rsidR="008D4DEE" w:rsidRDefault="008D4DEE" w:rsidP="005B6CE7">
            <w:pPr>
              <w:jc w:val="center"/>
            </w:pPr>
            <w:r>
              <w:t>2</w:t>
            </w:r>
          </w:p>
        </w:tc>
        <w:tc>
          <w:tcPr>
            <w:tcW w:w="0" w:type="auto"/>
            <w:vAlign w:val="center"/>
          </w:tcPr>
          <w:p w:rsidR="008D4DEE" w:rsidRDefault="008D4DEE" w:rsidP="005B6CE7">
            <w:pPr>
              <w:jc w:val="center"/>
            </w:pPr>
            <w:r>
              <w:t>2228753,82</w:t>
            </w:r>
          </w:p>
        </w:tc>
        <w:tc>
          <w:tcPr>
            <w:tcW w:w="0" w:type="auto"/>
            <w:vAlign w:val="center"/>
          </w:tcPr>
          <w:p w:rsidR="008D4DEE" w:rsidRDefault="008D4DEE" w:rsidP="005B6CE7">
            <w:pPr>
              <w:jc w:val="center"/>
            </w:pPr>
            <w:r>
              <w:t>470646,23</w:t>
            </w:r>
          </w:p>
        </w:tc>
      </w:tr>
      <w:tr w:rsidR="008D4DEE" w:rsidTr="005B6CE7">
        <w:trPr>
          <w:trHeight w:val="20"/>
        </w:trPr>
        <w:tc>
          <w:tcPr>
            <w:tcW w:w="0" w:type="auto"/>
            <w:vAlign w:val="center"/>
          </w:tcPr>
          <w:p w:rsidR="008D4DEE" w:rsidRDefault="008D4DEE" w:rsidP="005B6CE7">
            <w:pPr>
              <w:jc w:val="center"/>
            </w:pPr>
            <w:r>
              <w:t>60</w:t>
            </w:r>
          </w:p>
        </w:tc>
        <w:tc>
          <w:tcPr>
            <w:tcW w:w="0" w:type="auto"/>
            <w:vAlign w:val="center"/>
          </w:tcPr>
          <w:p w:rsidR="008D4DEE" w:rsidRDefault="008D4DEE" w:rsidP="005B6CE7">
            <w:pPr>
              <w:jc w:val="center"/>
            </w:pPr>
            <w:r>
              <w:t>270°0'0"</w:t>
            </w:r>
          </w:p>
        </w:tc>
        <w:tc>
          <w:tcPr>
            <w:tcW w:w="0" w:type="auto"/>
            <w:vAlign w:val="center"/>
          </w:tcPr>
          <w:p w:rsidR="008D4DEE" w:rsidRDefault="008D4DEE" w:rsidP="005B6CE7">
            <w:pPr>
              <w:jc w:val="center"/>
            </w:pPr>
            <w:r>
              <w:t>1,85</w:t>
            </w:r>
          </w:p>
        </w:tc>
        <w:tc>
          <w:tcPr>
            <w:tcW w:w="0" w:type="auto"/>
            <w:vAlign w:val="center"/>
          </w:tcPr>
          <w:p w:rsidR="008D4DEE" w:rsidRDefault="008D4DEE" w:rsidP="005B6CE7">
            <w:pPr>
              <w:jc w:val="center"/>
            </w:pPr>
            <w:r>
              <w:t>2228751,82</w:t>
            </w:r>
          </w:p>
        </w:tc>
        <w:tc>
          <w:tcPr>
            <w:tcW w:w="0" w:type="auto"/>
            <w:vAlign w:val="center"/>
          </w:tcPr>
          <w:p w:rsidR="008D4DEE" w:rsidRDefault="008D4DEE" w:rsidP="005B6CE7">
            <w:pPr>
              <w:jc w:val="center"/>
            </w:pPr>
            <w:r>
              <w:t>470646,23</w:t>
            </w:r>
          </w:p>
        </w:tc>
      </w:tr>
      <w:tr w:rsidR="008D4DEE" w:rsidTr="005B6CE7">
        <w:trPr>
          <w:trHeight w:val="20"/>
        </w:trPr>
        <w:tc>
          <w:tcPr>
            <w:tcW w:w="0" w:type="auto"/>
            <w:vAlign w:val="center"/>
          </w:tcPr>
          <w:p w:rsidR="008D4DEE" w:rsidRDefault="008D4DEE" w:rsidP="005B6CE7">
            <w:pPr>
              <w:jc w:val="center"/>
            </w:pPr>
            <w:r>
              <w:t>59</w:t>
            </w:r>
          </w:p>
        </w:tc>
        <w:tc>
          <w:tcPr>
            <w:tcW w:w="0" w:type="auto"/>
            <w:vAlign w:val="center"/>
          </w:tcPr>
          <w:p w:rsidR="008D4DEE" w:rsidRDefault="008D4DEE" w:rsidP="005B6CE7">
            <w:pPr>
              <w:jc w:val="center"/>
            </w:pPr>
            <w:r>
              <w:t>270°0'0"</w:t>
            </w:r>
          </w:p>
        </w:tc>
        <w:tc>
          <w:tcPr>
            <w:tcW w:w="0" w:type="auto"/>
            <w:vAlign w:val="center"/>
          </w:tcPr>
          <w:p w:rsidR="008D4DEE" w:rsidRDefault="008D4DEE" w:rsidP="005B6CE7">
            <w:pPr>
              <w:jc w:val="center"/>
            </w:pPr>
            <w:r>
              <w:t>0,14</w:t>
            </w:r>
          </w:p>
        </w:tc>
        <w:tc>
          <w:tcPr>
            <w:tcW w:w="0" w:type="auto"/>
            <w:vAlign w:val="center"/>
          </w:tcPr>
          <w:p w:rsidR="008D4DEE" w:rsidRDefault="008D4DEE" w:rsidP="005B6CE7">
            <w:pPr>
              <w:jc w:val="center"/>
            </w:pPr>
            <w:r>
              <w:t>2228751,82</w:t>
            </w:r>
          </w:p>
        </w:tc>
        <w:tc>
          <w:tcPr>
            <w:tcW w:w="0" w:type="auto"/>
            <w:vAlign w:val="center"/>
          </w:tcPr>
          <w:p w:rsidR="008D4DEE" w:rsidRDefault="008D4DEE" w:rsidP="005B6CE7">
            <w:pPr>
              <w:jc w:val="center"/>
            </w:pPr>
            <w:r>
              <w:t>470644,38</w:t>
            </w:r>
          </w:p>
        </w:tc>
      </w:tr>
      <w:tr w:rsidR="008D4DEE" w:rsidTr="005B6CE7">
        <w:trPr>
          <w:trHeight w:val="20"/>
        </w:trPr>
        <w:tc>
          <w:tcPr>
            <w:tcW w:w="0" w:type="auto"/>
            <w:vAlign w:val="center"/>
          </w:tcPr>
          <w:p w:rsidR="008D4DEE" w:rsidRDefault="008D4DEE" w:rsidP="005B6CE7">
            <w:pPr>
              <w:jc w:val="center"/>
            </w:pPr>
            <w:r>
              <w:t>58</w:t>
            </w:r>
          </w:p>
        </w:tc>
        <w:tc>
          <w:tcPr>
            <w:tcW w:w="0" w:type="auto"/>
            <w:vAlign w:val="center"/>
          </w:tcPr>
          <w:p w:rsidR="008D4DEE" w:rsidRDefault="008D4DEE" w:rsidP="005B6CE7">
            <w:pPr>
              <w:jc w:val="center"/>
            </w:pPr>
            <w:r>
              <w:t>0°0'0"</w:t>
            </w:r>
          </w:p>
        </w:tc>
        <w:tc>
          <w:tcPr>
            <w:tcW w:w="0" w:type="auto"/>
            <w:vAlign w:val="center"/>
          </w:tcPr>
          <w:p w:rsidR="008D4DEE" w:rsidRDefault="008D4DEE" w:rsidP="005B6CE7">
            <w:pPr>
              <w:jc w:val="center"/>
            </w:pPr>
            <w:r>
              <w:t>2</w:t>
            </w:r>
          </w:p>
        </w:tc>
        <w:tc>
          <w:tcPr>
            <w:tcW w:w="0" w:type="auto"/>
            <w:vAlign w:val="center"/>
          </w:tcPr>
          <w:p w:rsidR="008D4DEE" w:rsidRDefault="008D4DEE" w:rsidP="005B6CE7">
            <w:pPr>
              <w:jc w:val="center"/>
            </w:pPr>
            <w:r>
              <w:t>2228751,82</w:t>
            </w:r>
          </w:p>
        </w:tc>
        <w:tc>
          <w:tcPr>
            <w:tcW w:w="0" w:type="auto"/>
            <w:vAlign w:val="center"/>
          </w:tcPr>
          <w:p w:rsidR="008D4DEE" w:rsidRDefault="008D4DEE" w:rsidP="005B6CE7">
            <w:pPr>
              <w:jc w:val="center"/>
            </w:pPr>
            <w:r>
              <w:t>470644,24</w:t>
            </w:r>
          </w:p>
        </w:tc>
      </w:tr>
      <w:tr w:rsidR="008D4DEE" w:rsidTr="005B6CE7">
        <w:trPr>
          <w:trHeight w:val="20"/>
        </w:trPr>
        <w:tc>
          <w:tcPr>
            <w:tcW w:w="0" w:type="auto"/>
            <w:vAlign w:val="center"/>
          </w:tcPr>
          <w:p w:rsidR="008D4DEE" w:rsidRDefault="008D4DEE" w:rsidP="005B6CE7">
            <w:pPr>
              <w:jc w:val="center"/>
            </w:pPr>
            <w:r>
              <w:t>57</w:t>
            </w:r>
          </w:p>
        </w:tc>
        <w:tc>
          <w:tcPr>
            <w:tcW w:w="0" w:type="auto"/>
            <w:vAlign w:val="center"/>
          </w:tcPr>
          <w:p w:rsidR="008D4DEE" w:rsidRDefault="008D4DEE" w:rsidP="005B6CE7">
            <w:pPr>
              <w:jc w:val="center"/>
            </w:pPr>
            <w:r>
              <w:t>90°0'0"</w:t>
            </w:r>
          </w:p>
        </w:tc>
        <w:tc>
          <w:tcPr>
            <w:tcW w:w="0" w:type="auto"/>
            <w:vAlign w:val="center"/>
          </w:tcPr>
          <w:p w:rsidR="008D4DEE" w:rsidRDefault="008D4DEE" w:rsidP="005B6CE7">
            <w:pPr>
              <w:jc w:val="center"/>
            </w:pPr>
            <w:r>
              <w:t>1,43</w:t>
            </w:r>
          </w:p>
        </w:tc>
        <w:tc>
          <w:tcPr>
            <w:tcW w:w="0" w:type="auto"/>
            <w:vAlign w:val="center"/>
          </w:tcPr>
          <w:p w:rsidR="008D4DEE" w:rsidRDefault="008D4DEE" w:rsidP="005B6CE7">
            <w:pPr>
              <w:jc w:val="center"/>
            </w:pPr>
            <w:r>
              <w:t>2228753,82</w:t>
            </w:r>
          </w:p>
        </w:tc>
        <w:tc>
          <w:tcPr>
            <w:tcW w:w="0" w:type="auto"/>
            <w:vAlign w:val="center"/>
          </w:tcPr>
          <w:p w:rsidR="008D4DEE" w:rsidRDefault="008D4DEE" w:rsidP="005B6CE7">
            <w:pPr>
              <w:jc w:val="center"/>
            </w:pPr>
            <w:r>
              <w:t>470644,24</w:t>
            </w:r>
          </w:p>
        </w:tc>
      </w:tr>
      <w:tr w:rsidR="008D4DEE" w:rsidTr="005B6CE7">
        <w:trPr>
          <w:trHeight w:val="20"/>
        </w:trPr>
        <w:tc>
          <w:tcPr>
            <w:tcW w:w="0" w:type="auto"/>
            <w:vAlign w:val="center"/>
          </w:tcPr>
          <w:p w:rsidR="008D4DEE" w:rsidRDefault="008D4DEE" w:rsidP="005B6CE7">
            <w:pPr>
              <w:jc w:val="center"/>
            </w:pPr>
            <w:r>
              <w:t>56</w:t>
            </w:r>
          </w:p>
        </w:tc>
        <w:tc>
          <w:tcPr>
            <w:tcW w:w="0" w:type="auto"/>
            <w:vAlign w:val="center"/>
          </w:tcPr>
          <w:p w:rsidR="008D4DEE" w:rsidRDefault="008D4DEE" w:rsidP="005B6CE7">
            <w:pPr>
              <w:jc w:val="center"/>
            </w:pPr>
            <w:r>
              <w:t>90°0'0"</w:t>
            </w:r>
          </w:p>
        </w:tc>
        <w:tc>
          <w:tcPr>
            <w:tcW w:w="0" w:type="auto"/>
            <w:vAlign w:val="center"/>
          </w:tcPr>
          <w:p w:rsidR="008D4DEE" w:rsidRDefault="008D4DEE" w:rsidP="005B6CE7">
            <w:pPr>
              <w:jc w:val="center"/>
            </w:pPr>
            <w:r>
              <w:t>0,56</w:t>
            </w:r>
          </w:p>
        </w:tc>
        <w:tc>
          <w:tcPr>
            <w:tcW w:w="0" w:type="auto"/>
            <w:vAlign w:val="center"/>
          </w:tcPr>
          <w:p w:rsidR="008D4DEE" w:rsidRDefault="008D4DEE" w:rsidP="005B6CE7">
            <w:pPr>
              <w:jc w:val="center"/>
            </w:pPr>
            <w:r>
              <w:t>2228753,82</w:t>
            </w:r>
          </w:p>
        </w:tc>
        <w:tc>
          <w:tcPr>
            <w:tcW w:w="0" w:type="auto"/>
            <w:vAlign w:val="center"/>
          </w:tcPr>
          <w:p w:rsidR="008D4DEE" w:rsidRDefault="008D4DEE" w:rsidP="005B6CE7">
            <w:pPr>
              <w:jc w:val="center"/>
            </w:pPr>
            <w:r>
              <w:t>470645,67</w:t>
            </w:r>
          </w:p>
        </w:tc>
      </w:tr>
      <w:tr w:rsidR="008D4DEE" w:rsidTr="005B6CE7">
        <w:trPr>
          <w:trHeight w:val="20"/>
        </w:trPr>
        <w:tc>
          <w:tcPr>
            <w:tcW w:w="0" w:type="auto"/>
            <w:vAlign w:val="center"/>
          </w:tcPr>
          <w:p w:rsidR="008D4DEE" w:rsidRDefault="008D4DEE" w:rsidP="005B6CE7">
            <w:pPr>
              <w:jc w:val="center"/>
            </w:pPr>
            <w:r>
              <w:t>46</w:t>
            </w:r>
          </w:p>
        </w:tc>
        <w:tc>
          <w:tcPr>
            <w:tcW w:w="0" w:type="auto"/>
            <w:vAlign w:val="center"/>
          </w:tcPr>
          <w:p w:rsidR="008D4DEE" w:rsidRDefault="008D4DEE" w:rsidP="005B6CE7">
            <w:pPr>
              <w:jc w:val="center"/>
            </w:pPr>
            <w:r>
              <w:t>143°35'28"</w:t>
            </w:r>
          </w:p>
        </w:tc>
        <w:tc>
          <w:tcPr>
            <w:tcW w:w="0" w:type="auto"/>
            <w:vAlign w:val="center"/>
          </w:tcPr>
          <w:p w:rsidR="008D4DEE" w:rsidRDefault="008D4DEE" w:rsidP="005B6CE7">
            <w:pPr>
              <w:jc w:val="center"/>
            </w:pPr>
            <w:r>
              <w:t>2,98</w:t>
            </w:r>
          </w:p>
        </w:tc>
        <w:tc>
          <w:tcPr>
            <w:tcW w:w="0" w:type="auto"/>
            <w:vAlign w:val="center"/>
          </w:tcPr>
          <w:p w:rsidR="008D4DEE" w:rsidRDefault="008D4DEE" w:rsidP="005B6CE7">
            <w:pPr>
              <w:jc w:val="center"/>
            </w:pPr>
            <w:r>
              <w:t>2228763,01</w:t>
            </w:r>
          </w:p>
        </w:tc>
        <w:tc>
          <w:tcPr>
            <w:tcW w:w="0" w:type="auto"/>
            <w:vAlign w:val="center"/>
          </w:tcPr>
          <w:p w:rsidR="008D4DEE" w:rsidRDefault="008D4DEE" w:rsidP="005B6CE7">
            <w:pPr>
              <w:jc w:val="center"/>
            </w:pPr>
            <w:r>
              <w:t>470605,06</w:t>
            </w:r>
          </w:p>
        </w:tc>
      </w:tr>
      <w:tr w:rsidR="008D4DEE" w:rsidTr="005B6CE7">
        <w:trPr>
          <w:trHeight w:val="20"/>
        </w:trPr>
        <w:tc>
          <w:tcPr>
            <w:tcW w:w="0" w:type="auto"/>
            <w:vAlign w:val="center"/>
          </w:tcPr>
          <w:p w:rsidR="008D4DEE" w:rsidRDefault="008D4DEE" w:rsidP="005B6CE7">
            <w:pPr>
              <w:jc w:val="center"/>
            </w:pPr>
            <w:r>
              <w:t>47</w:t>
            </w:r>
          </w:p>
        </w:tc>
        <w:tc>
          <w:tcPr>
            <w:tcW w:w="0" w:type="auto"/>
            <w:vAlign w:val="center"/>
          </w:tcPr>
          <w:p w:rsidR="008D4DEE" w:rsidRDefault="008D4DEE" w:rsidP="005B6CE7">
            <w:pPr>
              <w:jc w:val="center"/>
            </w:pPr>
            <w:r>
              <w:t>123°25'19"</w:t>
            </w:r>
          </w:p>
        </w:tc>
        <w:tc>
          <w:tcPr>
            <w:tcW w:w="0" w:type="auto"/>
            <w:vAlign w:val="center"/>
          </w:tcPr>
          <w:p w:rsidR="008D4DEE" w:rsidRDefault="008D4DEE" w:rsidP="005B6CE7">
            <w:pPr>
              <w:jc w:val="center"/>
            </w:pPr>
            <w:r>
              <w:t>26,07</w:t>
            </w:r>
          </w:p>
        </w:tc>
        <w:tc>
          <w:tcPr>
            <w:tcW w:w="0" w:type="auto"/>
            <w:vAlign w:val="center"/>
          </w:tcPr>
          <w:p w:rsidR="008D4DEE" w:rsidRDefault="008D4DEE" w:rsidP="005B6CE7">
            <w:pPr>
              <w:jc w:val="center"/>
            </w:pPr>
            <w:r>
              <w:t>2228760,61</w:t>
            </w:r>
          </w:p>
        </w:tc>
        <w:tc>
          <w:tcPr>
            <w:tcW w:w="0" w:type="auto"/>
            <w:vAlign w:val="center"/>
          </w:tcPr>
          <w:p w:rsidR="008D4DEE" w:rsidRDefault="008D4DEE" w:rsidP="005B6CE7">
            <w:pPr>
              <w:jc w:val="center"/>
            </w:pPr>
            <w:r>
              <w:t>470606,83</w:t>
            </w:r>
          </w:p>
        </w:tc>
      </w:tr>
      <w:tr w:rsidR="008D4DEE" w:rsidTr="005B6CE7">
        <w:trPr>
          <w:trHeight w:val="20"/>
        </w:trPr>
        <w:tc>
          <w:tcPr>
            <w:tcW w:w="0" w:type="auto"/>
            <w:vAlign w:val="center"/>
          </w:tcPr>
          <w:p w:rsidR="008D4DEE" w:rsidRDefault="008D4DEE" w:rsidP="005B6CE7">
            <w:pPr>
              <w:jc w:val="center"/>
            </w:pPr>
            <w:r>
              <w:t>48</w:t>
            </w:r>
          </w:p>
        </w:tc>
        <w:tc>
          <w:tcPr>
            <w:tcW w:w="0" w:type="auto"/>
            <w:vAlign w:val="center"/>
          </w:tcPr>
          <w:p w:rsidR="008D4DEE" w:rsidRDefault="008D4DEE" w:rsidP="005B6CE7">
            <w:pPr>
              <w:jc w:val="center"/>
            </w:pPr>
            <w:r>
              <w:t>251°45'38"</w:t>
            </w:r>
          </w:p>
        </w:tc>
        <w:tc>
          <w:tcPr>
            <w:tcW w:w="0" w:type="auto"/>
            <w:vAlign w:val="center"/>
          </w:tcPr>
          <w:p w:rsidR="008D4DEE" w:rsidRDefault="008D4DEE" w:rsidP="005B6CE7">
            <w:pPr>
              <w:jc w:val="center"/>
            </w:pPr>
            <w:r>
              <w:t>6,49</w:t>
            </w:r>
          </w:p>
        </w:tc>
        <w:tc>
          <w:tcPr>
            <w:tcW w:w="0" w:type="auto"/>
            <w:vAlign w:val="center"/>
          </w:tcPr>
          <w:p w:rsidR="008D4DEE" w:rsidRDefault="008D4DEE" w:rsidP="005B6CE7">
            <w:pPr>
              <w:jc w:val="center"/>
            </w:pPr>
            <w:r>
              <w:t>2228746,25</w:t>
            </w:r>
          </w:p>
        </w:tc>
        <w:tc>
          <w:tcPr>
            <w:tcW w:w="0" w:type="auto"/>
            <w:vAlign w:val="center"/>
          </w:tcPr>
          <w:p w:rsidR="008D4DEE" w:rsidRDefault="008D4DEE" w:rsidP="005B6CE7">
            <w:pPr>
              <w:jc w:val="center"/>
            </w:pPr>
            <w:r>
              <w:t>470628,59</w:t>
            </w:r>
          </w:p>
        </w:tc>
      </w:tr>
      <w:tr w:rsidR="008D4DEE" w:rsidTr="005B6CE7">
        <w:trPr>
          <w:trHeight w:val="20"/>
        </w:trPr>
        <w:tc>
          <w:tcPr>
            <w:tcW w:w="0" w:type="auto"/>
            <w:vAlign w:val="center"/>
          </w:tcPr>
          <w:p w:rsidR="008D4DEE" w:rsidRDefault="008D4DEE" w:rsidP="005B6CE7">
            <w:pPr>
              <w:jc w:val="center"/>
            </w:pPr>
            <w:r>
              <w:t>334</w:t>
            </w:r>
          </w:p>
        </w:tc>
        <w:tc>
          <w:tcPr>
            <w:tcW w:w="0" w:type="auto"/>
            <w:vAlign w:val="center"/>
          </w:tcPr>
          <w:p w:rsidR="008D4DEE" w:rsidRDefault="008D4DEE" w:rsidP="005B6CE7">
            <w:pPr>
              <w:jc w:val="center"/>
            </w:pPr>
            <w:r>
              <w:t>206°33'54"</w:t>
            </w:r>
          </w:p>
        </w:tc>
        <w:tc>
          <w:tcPr>
            <w:tcW w:w="0" w:type="auto"/>
            <w:vAlign w:val="center"/>
          </w:tcPr>
          <w:p w:rsidR="008D4DEE" w:rsidRDefault="008D4DEE" w:rsidP="005B6CE7">
            <w:pPr>
              <w:jc w:val="center"/>
            </w:pPr>
            <w:r>
              <w:t>0,89</w:t>
            </w:r>
          </w:p>
        </w:tc>
        <w:tc>
          <w:tcPr>
            <w:tcW w:w="0" w:type="auto"/>
            <w:vAlign w:val="center"/>
          </w:tcPr>
          <w:p w:rsidR="008D4DEE" w:rsidRDefault="008D4DEE" w:rsidP="005B6CE7">
            <w:pPr>
              <w:jc w:val="center"/>
            </w:pPr>
            <w:r>
              <w:t>2228744,22</w:t>
            </w:r>
          </w:p>
        </w:tc>
        <w:tc>
          <w:tcPr>
            <w:tcW w:w="0" w:type="auto"/>
            <w:vAlign w:val="center"/>
          </w:tcPr>
          <w:p w:rsidR="008D4DEE" w:rsidRDefault="008D4DEE" w:rsidP="005B6CE7">
            <w:pPr>
              <w:jc w:val="center"/>
            </w:pPr>
            <w:r>
              <w:t>470622,43</w:t>
            </w:r>
          </w:p>
        </w:tc>
      </w:tr>
      <w:tr w:rsidR="008D4DEE" w:rsidTr="005B6CE7">
        <w:trPr>
          <w:trHeight w:val="20"/>
        </w:trPr>
        <w:tc>
          <w:tcPr>
            <w:tcW w:w="0" w:type="auto"/>
            <w:vAlign w:val="center"/>
          </w:tcPr>
          <w:p w:rsidR="008D4DEE" w:rsidRDefault="008D4DEE" w:rsidP="005B6CE7">
            <w:pPr>
              <w:jc w:val="center"/>
            </w:pPr>
            <w:r>
              <w:t>35</w:t>
            </w:r>
          </w:p>
        </w:tc>
        <w:tc>
          <w:tcPr>
            <w:tcW w:w="0" w:type="auto"/>
            <w:vAlign w:val="center"/>
          </w:tcPr>
          <w:p w:rsidR="008D4DEE" w:rsidRDefault="008D4DEE" w:rsidP="005B6CE7">
            <w:pPr>
              <w:jc w:val="center"/>
            </w:pPr>
            <w:r>
              <w:t>303°22'6"</w:t>
            </w:r>
          </w:p>
        </w:tc>
        <w:tc>
          <w:tcPr>
            <w:tcW w:w="0" w:type="auto"/>
            <w:vAlign w:val="center"/>
          </w:tcPr>
          <w:p w:rsidR="008D4DEE" w:rsidRDefault="008D4DEE" w:rsidP="005B6CE7">
            <w:pPr>
              <w:jc w:val="center"/>
            </w:pPr>
            <w:r>
              <w:t>23,22</w:t>
            </w:r>
          </w:p>
        </w:tc>
        <w:tc>
          <w:tcPr>
            <w:tcW w:w="0" w:type="auto"/>
            <w:vAlign w:val="center"/>
          </w:tcPr>
          <w:p w:rsidR="008D4DEE" w:rsidRDefault="008D4DEE" w:rsidP="005B6CE7">
            <w:pPr>
              <w:jc w:val="center"/>
            </w:pPr>
            <w:r>
              <w:t>2228743,42</w:t>
            </w:r>
          </w:p>
        </w:tc>
        <w:tc>
          <w:tcPr>
            <w:tcW w:w="0" w:type="auto"/>
            <w:vAlign w:val="center"/>
          </w:tcPr>
          <w:p w:rsidR="008D4DEE" w:rsidRDefault="008D4DEE" w:rsidP="005B6CE7">
            <w:pPr>
              <w:jc w:val="center"/>
            </w:pPr>
            <w:r>
              <w:t>470622,03</w:t>
            </w:r>
          </w:p>
        </w:tc>
      </w:tr>
      <w:tr w:rsidR="008D4DEE" w:rsidTr="005B6CE7">
        <w:trPr>
          <w:trHeight w:val="20"/>
        </w:trPr>
        <w:tc>
          <w:tcPr>
            <w:tcW w:w="0" w:type="auto"/>
            <w:vAlign w:val="center"/>
          </w:tcPr>
          <w:p w:rsidR="008D4DEE" w:rsidRDefault="008D4DEE" w:rsidP="005B6CE7">
            <w:pPr>
              <w:jc w:val="center"/>
            </w:pPr>
            <w:r>
              <w:t>36</w:t>
            </w:r>
          </w:p>
        </w:tc>
        <w:tc>
          <w:tcPr>
            <w:tcW w:w="0" w:type="auto"/>
            <w:vAlign w:val="center"/>
          </w:tcPr>
          <w:p w:rsidR="008D4DEE" w:rsidRDefault="008D4DEE" w:rsidP="005B6CE7">
            <w:pPr>
              <w:jc w:val="center"/>
            </w:pPr>
            <w:r>
              <w:t>323°34'9"</w:t>
            </w:r>
          </w:p>
        </w:tc>
        <w:tc>
          <w:tcPr>
            <w:tcW w:w="0" w:type="auto"/>
            <w:vAlign w:val="center"/>
          </w:tcPr>
          <w:p w:rsidR="008D4DEE" w:rsidRDefault="008D4DEE" w:rsidP="005B6CE7">
            <w:pPr>
              <w:jc w:val="center"/>
            </w:pPr>
            <w:r>
              <w:t>1,04</w:t>
            </w:r>
          </w:p>
        </w:tc>
        <w:tc>
          <w:tcPr>
            <w:tcW w:w="0" w:type="auto"/>
            <w:vAlign w:val="center"/>
          </w:tcPr>
          <w:p w:rsidR="008D4DEE" w:rsidRDefault="008D4DEE" w:rsidP="005B6CE7">
            <w:pPr>
              <w:jc w:val="center"/>
            </w:pPr>
            <w:r>
              <w:t>2228756,19</w:t>
            </w:r>
          </w:p>
        </w:tc>
        <w:tc>
          <w:tcPr>
            <w:tcW w:w="0" w:type="auto"/>
            <w:vAlign w:val="center"/>
          </w:tcPr>
          <w:p w:rsidR="008D4DEE" w:rsidRDefault="008D4DEE" w:rsidP="005B6CE7">
            <w:pPr>
              <w:jc w:val="center"/>
            </w:pPr>
            <w:r>
              <w:t>470602,64</w:t>
            </w:r>
          </w:p>
        </w:tc>
      </w:tr>
      <w:tr w:rsidR="008D4DEE" w:rsidTr="005B6CE7">
        <w:trPr>
          <w:trHeight w:val="20"/>
        </w:trPr>
        <w:tc>
          <w:tcPr>
            <w:tcW w:w="0" w:type="auto"/>
            <w:vAlign w:val="center"/>
          </w:tcPr>
          <w:p w:rsidR="008D4DEE" w:rsidRDefault="008D4DEE" w:rsidP="005B6CE7">
            <w:pPr>
              <w:jc w:val="center"/>
            </w:pPr>
            <w:r>
              <w:t>37</w:t>
            </w:r>
          </w:p>
        </w:tc>
        <w:tc>
          <w:tcPr>
            <w:tcW w:w="0" w:type="auto"/>
            <w:vAlign w:val="center"/>
          </w:tcPr>
          <w:p w:rsidR="008D4DEE" w:rsidRDefault="008D4DEE" w:rsidP="005B6CE7">
            <w:pPr>
              <w:jc w:val="center"/>
            </w:pPr>
            <w:r>
              <w:t>26°56'54"</w:t>
            </w:r>
          </w:p>
        </w:tc>
        <w:tc>
          <w:tcPr>
            <w:tcW w:w="0" w:type="auto"/>
            <w:vAlign w:val="center"/>
          </w:tcPr>
          <w:p w:rsidR="008D4DEE" w:rsidRDefault="008D4DEE" w:rsidP="005B6CE7">
            <w:pPr>
              <w:jc w:val="center"/>
            </w:pPr>
            <w:r>
              <w:t>6,69</w:t>
            </w:r>
          </w:p>
        </w:tc>
        <w:tc>
          <w:tcPr>
            <w:tcW w:w="0" w:type="auto"/>
            <w:vAlign w:val="center"/>
          </w:tcPr>
          <w:p w:rsidR="008D4DEE" w:rsidRDefault="008D4DEE" w:rsidP="005B6CE7">
            <w:pPr>
              <w:jc w:val="center"/>
            </w:pPr>
            <w:r>
              <w:t>2228757,03</w:t>
            </w:r>
          </w:p>
        </w:tc>
        <w:tc>
          <w:tcPr>
            <w:tcW w:w="0" w:type="auto"/>
            <w:vAlign w:val="center"/>
          </w:tcPr>
          <w:p w:rsidR="008D4DEE" w:rsidRDefault="008D4DEE" w:rsidP="005B6CE7">
            <w:pPr>
              <w:jc w:val="center"/>
            </w:pPr>
            <w:r>
              <w:t>470602,02</w:t>
            </w:r>
          </w:p>
        </w:tc>
      </w:tr>
      <w:tr w:rsidR="008D4DEE" w:rsidTr="005B6CE7">
        <w:trPr>
          <w:trHeight w:val="20"/>
        </w:trPr>
        <w:tc>
          <w:tcPr>
            <w:tcW w:w="0" w:type="auto"/>
            <w:vAlign w:val="center"/>
          </w:tcPr>
          <w:p w:rsidR="008D4DEE" w:rsidRDefault="008D4DEE" w:rsidP="005B6CE7">
            <w:pPr>
              <w:jc w:val="center"/>
            </w:pPr>
            <w:r>
              <w:t>335</w:t>
            </w:r>
          </w:p>
        </w:tc>
        <w:tc>
          <w:tcPr>
            <w:tcW w:w="0" w:type="auto"/>
            <w:vAlign w:val="center"/>
          </w:tcPr>
          <w:p w:rsidR="008D4DEE" w:rsidRDefault="008D4DEE" w:rsidP="005B6CE7">
            <w:pPr>
              <w:jc w:val="center"/>
            </w:pPr>
            <w:r>
              <w:t>26°33'54"</w:t>
            </w:r>
          </w:p>
        </w:tc>
        <w:tc>
          <w:tcPr>
            <w:tcW w:w="0" w:type="auto"/>
            <w:vAlign w:val="center"/>
          </w:tcPr>
          <w:p w:rsidR="008D4DEE" w:rsidRDefault="008D4DEE" w:rsidP="005B6CE7">
            <w:pPr>
              <w:jc w:val="center"/>
            </w:pPr>
            <w:r>
              <w:t>0,02</w:t>
            </w:r>
          </w:p>
        </w:tc>
        <w:tc>
          <w:tcPr>
            <w:tcW w:w="0" w:type="auto"/>
            <w:vAlign w:val="center"/>
          </w:tcPr>
          <w:p w:rsidR="008D4DEE" w:rsidRDefault="008D4DEE" w:rsidP="005B6CE7">
            <w:pPr>
              <w:jc w:val="center"/>
            </w:pPr>
            <w:r>
              <w:t>2228762,99</w:t>
            </w:r>
          </w:p>
        </w:tc>
        <w:tc>
          <w:tcPr>
            <w:tcW w:w="0" w:type="auto"/>
            <w:vAlign w:val="center"/>
          </w:tcPr>
          <w:p w:rsidR="008D4DEE" w:rsidRDefault="008D4DEE" w:rsidP="005B6CE7">
            <w:pPr>
              <w:jc w:val="center"/>
            </w:pPr>
            <w:r>
              <w:t>470605,05</w:t>
            </w:r>
          </w:p>
        </w:tc>
      </w:tr>
      <w:tr w:rsidR="008D4DEE" w:rsidTr="005B6CE7">
        <w:trPr>
          <w:trHeight w:val="20"/>
        </w:trPr>
        <w:tc>
          <w:tcPr>
            <w:tcW w:w="0" w:type="auto"/>
            <w:vAlign w:val="center"/>
          </w:tcPr>
          <w:p w:rsidR="008D4DEE" w:rsidRDefault="008D4DEE" w:rsidP="005B6CE7">
            <w:pPr>
              <w:jc w:val="center"/>
            </w:pPr>
            <w:r>
              <w:t>252</w:t>
            </w:r>
          </w:p>
        </w:tc>
        <w:tc>
          <w:tcPr>
            <w:tcW w:w="0" w:type="auto"/>
            <w:vAlign w:val="center"/>
          </w:tcPr>
          <w:p w:rsidR="008D4DEE" w:rsidRDefault="008D4DEE" w:rsidP="005B6CE7">
            <w:pPr>
              <w:jc w:val="center"/>
            </w:pPr>
            <w:r>
              <w:t>112°54'59"</w:t>
            </w:r>
          </w:p>
        </w:tc>
        <w:tc>
          <w:tcPr>
            <w:tcW w:w="0" w:type="auto"/>
            <w:vAlign w:val="center"/>
          </w:tcPr>
          <w:p w:rsidR="008D4DEE" w:rsidRDefault="008D4DEE" w:rsidP="005B6CE7">
            <w:pPr>
              <w:jc w:val="center"/>
            </w:pPr>
            <w:r>
              <w:t>14,12</w:t>
            </w:r>
          </w:p>
        </w:tc>
        <w:tc>
          <w:tcPr>
            <w:tcW w:w="0" w:type="auto"/>
            <w:vAlign w:val="center"/>
          </w:tcPr>
          <w:p w:rsidR="008D4DEE" w:rsidRDefault="008D4DEE" w:rsidP="005B6CE7">
            <w:pPr>
              <w:jc w:val="center"/>
            </w:pPr>
            <w:r>
              <w:t>2228829,56</w:t>
            </w:r>
          </w:p>
        </w:tc>
        <w:tc>
          <w:tcPr>
            <w:tcW w:w="0" w:type="auto"/>
            <w:vAlign w:val="center"/>
          </w:tcPr>
          <w:p w:rsidR="008D4DEE" w:rsidRDefault="008D4DEE" w:rsidP="005B6CE7">
            <w:pPr>
              <w:jc w:val="center"/>
            </w:pPr>
            <w:r>
              <w:t>470782,48</w:t>
            </w:r>
          </w:p>
        </w:tc>
      </w:tr>
      <w:tr w:rsidR="008D4DEE" w:rsidTr="005B6CE7">
        <w:trPr>
          <w:trHeight w:val="20"/>
        </w:trPr>
        <w:tc>
          <w:tcPr>
            <w:tcW w:w="0" w:type="auto"/>
            <w:vAlign w:val="center"/>
          </w:tcPr>
          <w:p w:rsidR="008D4DEE" w:rsidRDefault="008D4DEE" w:rsidP="005B6CE7">
            <w:pPr>
              <w:jc w:val="center"/>
            </w:pPr>
            <w:r>
              <w:t>253</w:t>
            </w:r>
          </w:p>
        </w:tc>
        <w:tc>
          <w:tcPr>
            <w:tcW w:w="0" w:type="auto"/>
            <w:vAlign w:val="center"/>
          </w:tcPr>
          <w:p w:rsidR="008D4DEE" w:rsidRDefault="008D4DEE" w:rsidP="005B6CE7">
            <w:pPr>
              <w:jc w:val="center"/>
            </w:pPr>
            <w:r>
              <w:t>118°42'4"</w:t>
            </w:r>
          </w:p>
        </w:tc>
        <w:tc>
          <w:tcPr>
            <w:tcW w:w="0" w:type="auto"/>
            <w:vAlign w:val="center"/>
          </w:tcPr>
          <w:p w:rsidR="008D4DEE" w:rsidRDefault="008D4DEE" w:rsidP="005B6CE7">
            <w:pPr>
              <w:jc w:val="center"/>
            </w:pPr>
            <w:r>
              <w:t>10,08</w:t>
            </w:r>
          </w:p>
        </w:tc>
        <w:tc>
          <w:tcPr>
            <w:tcW w:w="0" w:type="auto"/>
            <w:vAlign w:val="center"/>
          </w:tcPr>
          <w:p w:rsidR="008D4DEE" w:rsidRDefault="008D4DEE" w:rsidP="005B6CE7">
            <w:pPr>
              <w:jc w:val="center"/>
            </w:pPr>
            <w:r>
              <w:t>2228824,06</w:t>
            </w:r>
          </w:p>
        </w:tc>
        <w:tc>
          <w:tcPr>
            <w:tcW w:w="0" w:type="auto"/>
            <w:vAlign w:val="center"/>
          </w:tcPr>
          <w:p w:rsidR="008D4DEE" w:rsidRDefault="008D4DEE" w:rsidP="005B6CE7">
            <w:pPr>
              <w:jc w:val="center"/>
            </w:pPr>
            <w:r>
              <w:t>470795,49</w:t>
            </w:r>
          </w:p>
        </w:tc>
      </w:tr>
      <w:tr w:rsidR="008D4DEE" w:rsidTr="005B6CE7">
        <w:trPr>
          <w:trHeight w:val="20"/>
        </w:trPr>
        <w:tc>
          <w:tcPr>
            <w:tcW w:w="0" w:type="auto"/>
            <w:vAlign w:val="center"/>
          </w:tcPr>
          <w:p w:rsidR="008D4DEE" w:rsidRDefault="008D4DEE" w:rsidP="005B6CE7">
            <w:pPr>
              <w:jc w:val="center"/>
            </w:pPr>
            <w:r>
              <w:t>212</w:t>
            </w:r>
          </w:p>
        </w:tc>
        <w:tc>
          <w:tcPr>
            <w:tcW w:w="0" w:type="auto"/>
            <w:vAlign w:val="center"/>
          </w:tcPr>
          <w:p w:rsidR="008D4DEE" w:rsidRDefault="008D4DEE" w:rsidP="005B6CE7">
            <w:pPr>
              <w:jc w:val="center"/>
            </w:pPr>
            <w:r>
              <w:t>180°0'0"</w:t>
            </w:r>
          </w:p>
        </w:tc>
        <w:tc>
          <w:tcPr>
            <w:tcW w:w="0" w:type="auto"/>
            <w:vAlign w:val="center"/>
          </w:tcPr>
          <w:p w:rsidR="008D4DEE" w:rsidRDefault="008D4DEE" w:rsidP="005B6CE7">
            <w:pPr>
              <w:jc w:val="center"/>
            </w:pPr>
            <w:r>
              <w:t>0,01</w:t>
            </w:r>
          </w:p>
        </w:tc>
        <w:tc>
          <w:tcPr>
            <w:tcW w:w="0" w:type="auto"/>
            <w:vAlign w:val="center"/>
          </w:tcPr>
          <w:p w:rsidR="008D4DEE" w:rsidRDefault="008D4DEE" w:rsidP="005B6CE7">
            <w:pPr>
              <w:jc w:val="center"/>
            </w:pPr>
            <w:r>
              <w:t>2228819,22</w:t>
            </w:r>
          </w:p>
        </w:tc>
        <w:tc>
          <w:tcPr>
            <w:tcW w:w="0" w:type="auto"/>
            <w:vAlign w:val="center"/>
          </w:tcPr>
          <w:p w:rsidR="008D4DEE" w:rsidRDefault="008D4DEE" w:rsidP="005B6CE7">
            <w:pPr>
              <w:jc w:val="center"/>
            </w:pPr>
            <w:r>
              <w:t>470804,33</w:t>
            </w:r>
          </w:p>
        </w:tc>
      </w:tr>
      <w:tr w:rsidR="008D4DEE" w:rsidTr="005B6CE7">
        <w:trPr>
          <w:trHeight w:val="20"/>
        </w:trPr>
        <w:tc>
          <w:tcPr>
            <w:tcW w:w="0" w:type="auto"/>
            <w:vAlign w:val="center"/>
          </w:tcPr>
          <w:p w:rsidR="008D4DEE" w:rsidRDefault="008D4DEE" w:rsidP="005B6CE7">
            <w:pPr>
              <w:jc w:val="center"/>
            </w:pPr>
            <w:r>
              <w:t>212</w:t>
            </w:r>
          </w:p>
        </w:tc>
        <w:tc>
          <w:tcPr>
            <w:tcW w:w="0" w:type="auto"/>
            <w:vAlign w:val="center"/>
          </w:tcPr>
          <w:p w:rsidR="008D4DEE" w:rsidRDefault="008D4DEE" w:rsidP="005B6CE7">
            <w:pPr>
              <w:jc w:val="center"/>
            </w:pPr>
            <w:r>
              <w:t>212°9'47"</w:t>
            </w:r>
          </w:p>
        </w:tc>
        <w:tc>
          <w:tcPr>
            <w:tcW w:w="0" w:type="auto"/>
            <w:vAlign w:val="center"/>
          </w:tcPr>
          <w:p w:rsidR="008D4DEE" w:rsidRDefault="008D4DEE" w:rsidP="005B6CE7">
            <w:pPr>
              <w:jc w:val="center"/>
            </w:pPr>
            <w:r>
              <w:t>3,85</w:t>
            </w:r>
          </w:p>
        </w:tc>
        <w:tc>
          <w:tcPr>
            <w:tcW w:w="0" w:type="auto"/>
            <w:vAlign w:val="center"/>
          </w:tcPr>
          <w:p w:rsidR="008D4DEE" w:rsidRDefault="008D4DEE" w:rsidP="005B6CE7">
            <w:pPr>
              <w:jc w:val="center"/>
            </w:pPr>
            <w:r>
              <w:t>2228819,21</w:t>
            </w:r>
          </w:p>
        </w:tc>
        <w:tc>
          <w:tcPr>
            <w:tcW w:w="0" w:type="auto"/>
            <w:vAlign w:val="center"/>
          </w:tcPr>
          <w:p w:rsidR="008D4DEE" w:rsidRDefault="008D4DEE" w:rsidP="005B6CE7">
            <w:pPr>
              <w:jc w:val="center"/>
            </w:pPr>
            <w:r>
              <w:t>470804,33</w:t>
            </w:r>
          </w:p>
        </w:tc>
      </w:tr>
      <w:tr w:rsidR="008D4DEE" w:rsidTr="005B6CE7">
        <w:trPr>
          <w:trHeight w:val="20"/>
        </w:trPr>
        <w:tc>
          <w:tcPr>
            <w:tcW w:w="0" w:type="auto"/>
            <w:vAlign w:val="center"/>
          </w:tcPr>
          <w:p w:rsidR="008D4DEE" w:rsidRDefault="008D4DEE" w:rsidP="005B6CE7">
            <w:pPr>
              <w:jc w:val="center"/>
            </w:pPr>
            <w:r>
              <w:t>295</w:t>
            </w:r>
          </w:p>
        </w:tc>
        <w:tc>
          <w:tcPr>
            <w:tcW w:w="0" w:type="auto"/>
            <w:vAlign w:val="center"/>
          </w:tcPr>
          <w:p w:rsidR="008D4DEE" w:rsidRDefault="008D4DEE" w:rsidP="005B6CE7">
            <w:pPr>
              <w:jc w:val="center"/>
            </w:pPr>
            <w:r>
              <w:t>295°13'8"</w:t>
            </w:r>
          </w:p>
        </w:tc>
        <w:tc>
          <w:tcPr>
            <w:tcW w:w="0" w:type="auto"/>
            <w:vAlign w:val="center"/>
          </w:tcPr>
          <w:p w:rsidR="008D4DEE" w:rsidRDefault="008D4DEE" w:rsidP="005B6CE7">
            <w:pPr>
              <w:jc w:val="center"/>
            </w:pPr>
            <w:r>
              <w:t>24,17</w:t>
            </w:r>
          </w:p>
        </w:tc>
        <w:tc>
          <w:tcPr>
            <w:tcW w:w="0" w:type="auto"/>
            <w:vAlign w:val="center"/>
          </w:tcPr>
          <w:p w:rsidR="008D4DEE" w:rsidRDefault="008D4DEE" w:rsidP="005B6CE7">
            <w:pPr>
              <w:jc w:val="center"/>
            </w:pPr>
            <w:r>
              <w:t>2228815,95</w:t>
            </w:r>
          </w:p>
        </w:tc>
        <w:tc>
          <w:tcPr>
            <w:tcW w:w="0" w:type="auto"/>
            <w:vAlign w:val="center"/>
          </w:tcPr>
          <w:p w:rsidR="008D4DEE" w:rsidRDefault="008D4DEE" w:rsidP="005B6CE7">
            <w:pPr>
              <w:jc w:val="center"/>
            </w:pPr>
            <w:r>
              <w:t>470802,28</w:t>
            </w:r>
          </w:p>
        </w:tc>
      </w:tr>
      <w:tr w:rsidR="008D4DEE" w:rsidTr="005B6CE7">
        <w:trPr>
          <w:trHeight w:val="20"/>
        </w:trPr>
        <w:tc>
          <w:tcPr>
            <w:tcW w:w="0" w:type="auto"/>
            <w:vAlign w:val="center"/>
          </w:tcPr>
          <w:p w:rsidR="008D4DEE" w:rsidRDefault="008D4DEE" w:rsidP="005B6CE7">
            <w:pPr>
              <w:jc w:val="center"/>
            </w:pPr>
            <w:r>
              <w:t>296</w:t>
            </w:r>
          </w:p>
        </w:tc>
        <w:tc>
          <w:tcPr>
            <w:tcW w:w="0" w:type="auto"/>
            <w:vAlign w:val="center"/>
          </w:tcPr>
          <w:p w:rsidR="008D4DEE" w:rsidRDefault="008D4DEE" w:rsidP="005B6CE7">
            <w:pPr>
              <w:jc w:val="center"/>
            </w:pPr>
            <w:r>
              <w:t>32°5'56"</w:t>
            </w:r>
          </w:p>
        </w:tc>
        <w:tc>
          <w:tcPr>
            <w:tcW w:w="0" w:type="auto"/>
            <w:vAlign w:val="center"/>
          </w:tcPr>
          <w:p w:rsidR="008D4DEE" w:rsidRDefault="008D4DEE" w:rsidP="005B6CE7">
            <w:pPr>
              <w:jc w:val="center"/>
            </w:pPr>
            <w:r>
              <w:t>3,9</w:t>
            </w:r>
          </w:p>
        </w:tc>
        <w:tc>
          <w:tcPr>
            <w:tcW w:w="0" w:type="auto"/>
            <w:vAlign w:val="center"/>
          </w:tcPr>
          <w:p w:rsidR="008D4DEE" w:rsidRDefault="008D4DEE" w:rsidP="005B6CE7">
            <w:pPr>
              <w:jc w:val="center"/>
            </w:pPr>
            <w:r>
              <w:t>2228826,25</w:t>
            </w:r>
          </w:p>
        </w:tc>
        <w:tc>
          <w:tcPr>
            <w:tcW w:w="0" w:type="auto"/>
            <w:vAlign w:val="center"/>
          </w:tcPr>
          <w:p w:rsidR="008D4DEE" w:rsidRDefault="008D4DEE" w:rsidP="005B6CE7">
            <w:pPr>
              <w:jc w:val="center"/>
            </w:pPr>
            <w:r>
              <w:t>470780,41</w:t>
            </w:r>
          </w:p>
        </w:tc>
      </w:tr>
      <w:tr w:rsidR="008D4DEE" w:rsidTr="005B6CE7">
        <w:trPr>
          <w:trHeight w:val="20"/>
        </w:trPr>
        <w:tc>
          <w:tcPr>
            <w:tcW w:w="0" w:type="auto"/>
            <w:vAlign w:val="center"/>
          </w:tcPr>
          <w:p w:rsidR="008D4DEE" w:rsidRDefault="008D4DEE" w:rsidP="005B6CE7">
            <w:pPr>
              <w:jc w:val="center"/>
            </w:pPr>
            <w:r>
              <w:t>337</w:t>
            </w:r>
          </w:p>
        </w:tc>
        <w:tc>
          <w:tcPr>
            <w:tcW w:w="0" w:type="auto"/>
            <w:vAlign w:val="center"/>
          </w:tcPr>
          <w:p w:rsidR="008D4DEE" w:rsidRDefault="008D4DEE" w:rsidP="005B6CE7">
            <w:pPr>
              <w:jc w:val="center"/>
            </w:pPr>
            <w:r>
              <w:t>0°0'0"</w:t>
            </w:r>
          </w:p>
        </w:tc>
        <w:tc>
          <w:tcPr>
            <w:tcW w:w="0" w:type="auto"/>
            <w:vAlign w:val="center"/>
          </w:tcPr>
          <w:p w:rsidR="008D4DEE" w:rsidRDefault="008D4DEE" w:rsidP="005B6CE7">
            <w:pPr>
              <w:jc w:val="center"/>
            </w:pPr>
            <w:r>
              <w:t>0,01</w:t>
            </w:r>
          </w:p>
        </w:tc>
        <w:tc>
          <w:tcPr>
            <w:tcW w:w="0" w:type="auto"/>
            <w:vAlign w:val="center"/>
          </w:tcPr>
          <w:p w:rsidR="008D4DEE" w:rsidRDefault="008D4DEE" w:rsidP="005B6CE7">
            <w:pPr>
              <w:jc w:val="center"/>
            </w:pPr>
            <w:r>
              <w:t>2228829,55</w:t>
            </w:r>
          </w:p>
        </w:tc>
        <w:tc>
          <w:tcPr>
            <w:tcW w:w="0" w:type="auto"/>
            <w:vAlign w:val="center"/>
          </w:tcPr>
          <w:p w:rsidR="008D4DEE" w:rsidRDefault="008D4DEE" w:rsidP="005B6CE7">
            <w:pPr>
              <w:jc w:val="center"/>
            </w:pPr>
            <w:r>
              <w:t>470782,48</w:t>
            </w:r>
          </w:p>
        </w:tc>
      </w:tr>
      <w:tr w:rsidR="008D4DEE" w:rsidTr="005B6CE7">
        <w:trPr>
          <w:trHeight w:val="20"/>
        </w:trPr>
        <w:tc>
          <w:tcPr>
            <w:tcW w:w="0" w:type="auto"/>
            <w:vAlign w:val="center"/>
          </w:tcPr>
          <w:p w:rsidR="008D4DEE" w:rsidRDefault="008D4DEE" w:rsidP="005B6CE7">
            <w:pPr>
              <w:jc w:val="center"/>
            </w:pPr>
            <w:r>
              <w:t>272</w:t>
            </w:r>
          </w:p>
        </w:tc>
        <w:tc>
          <w:tcPr>
            <w:tcW w:w="0" w:type="auto"/>
            <w:vAlign w:val="center"/>
          </w:tcPr>
          <w:p w:rsidR="008D4DEE" w:rsidRDefault="008D4DEE" w:rsidP="005B6CE7">
            <w:pPr>
              <w:jc w:val="center"/>
            </w:pPr>
            <w:r>
              <w:t>120°13'38"</w:t>
            </w:r>
          </w:p>
        </w:tc>
        <w:tc>
          <w:tcPr>
            <w:tcW w:w="0" w:type="auto"/>
            <w:vAlign w:val="center"/>
          </w:tcPr>
          <w:p w:rsidR="008D4DEE" w:rsidRDefault="008D4DEE" w:rsidP="005B6CE7">
            <w:pPr>
              <w:jc w:val="center"/>
            </w:pPr>
            <w:r>
              <w:t>11,34</w:t>
            </w:r>
          </w:p>
        </w:tc>
        <w:tc>
          <w:tcPr>
            <w:tcW w:w="0" w:type="auto"/>
            <w:vAlign w:val="center"/>
          </w:tcPr>
          <w:p w:rsidR="008D4DEE" w:rsidRDefault="008D4DEE" w:rsidP="005B6CE7">
            <w:pPr>
              <w:jc w:val="center"/>
            </w:pPr>
            <w:r>
              <w:t>2229380,43</w:t>
            </w:r>
          </w:p>
        </w:tc>
        <w:tc>
          <w:tcPr>
            <w:tcW w:w="0" w:type="auto"/>
            <w:vAlign w:val="center"/>
          </w:tcPr>
          <w:p w:rsidR="008D4DEE" w:rsidRDefault="008D4DEE" w:rsidP="005B6CE7">
            <w:pPr>
              <w:jc w:val="center"/>
            </w:pPr>
            <w:r>
              <w:t>471009,88</w:t>
            </w:r>
          </w:p>
        </w:tc>
      </w:tr>
      <w:tr w:rsidR="008D4DEE" w:rsidTr="005B6CE7">
        <w:trPr>
          <w:trHeight w:val="20"/>
        </w:trPr>
        <w:tc>
          <w:tcPr>
            <w:tcW w:w="0" w:type="auto"/>
            <w:vAlign w:val="center"/>
          </w:tcPr>
          <w:p w:rsidR="008D4DEE" w:rsidRDefault="008D4DEE" w:rsidP="005B6CE7">
            <w:pPr>
              <w:jc w:val="center"/>
            </w:pPr>
            <w:r>
              <w:t>231</w:t>
            </w:r>
          </w:p>
        </w:tc>
        <w:tc>
          <w:tcPr>
            <w:tcW w:w="0" w:type="auto"/>
            <w:vAlign w:val="center"/>
          </w:tcPr>
          <w:p w:rsidR="008D4DEE" w:rsidRDefault="008D4DEE" w:rsidP="005B6CE7">
            <w:pPr>
              <w:jc w:val="center"/>
            </w:pPr>
            <w:r>
              <w:t>90°0'0"</w:t>
            </w:r>
          </w:p>
        </w:tc>
        <w:tc>
          <w:tcPr>
            <w:tcW w:w="0" w:type="auto"/>
            <w:vAlign w:val="center"/>
          </w:tcPr>
          <w:p w:rsidR="008D4DEE" w:rsidRDefault="008D4DEE" w:rsidP="005B6CE7">
            <w:pPr>
              <w:jc w:val="center"/>
            </w:pPr>
            <w:r>
              <w:t>0,01</w:t>
            </w:r>
          </w:p>
        </w:tc>
        <w:tc>
          <w:tcPr>
            <w:tcW w:w="0" w:type="auto"/>
            <w:vAlign w:val="center"/>
          </w:tcPr>
          <w:p w:rsidR="008D4DEE" w:rsidRDefault="008D4DEE" w:rsidP="005B6CE7">
            <w:pPr>
              <w:jc w:val="center"/>
            </w:pPr>
            <w:r>
              <w:t>2229374,72</w:t>
            </w:r>
          </w:p>
        </w:tc>
        <w:tc>
          <w:tcPr>
            <w:tcW w:w="0" w:type="auto"/>
            <w:vAlign w:val="center"/>
          </w:tcPr>
          <w:p w:rsidR="008D4DEE" w:rsidRDefault="008D4DEE" w:rsidP="005B6CE7">
            <w:pPr>
              <w:jc w:val="center"/>
            </w:pPr>
            <w:r>
              <w:t>471019,68</w:t>
            </w:r>
          </w:p>
        </w:tc>
      </w:tr>
      <w:tr w:rsidR="008D4DEE" w:rsidTr="005B6CE7">
        <w:trPr>
          <w:trHeight w:val="20"/>
        </w:trPr>
        <w:tc>
          <w:tcPr>
            <w:tcW w:w="0" w:type="auto"/>
            <w:vAlign w:val="center"/>
          </w:tcPr>
          <w:p w:rsidR="008D4DEE" w:rsidRDefault="008D4DEE" w:rsidP="005B6CE7">
            <w:pPr>
              <w:jc w:val="center"/>
            </w:pPr>
            <w:r>
              <w:t>231</w:t>
            </w:r>
          </w:p>
        </w:tc>
        <w:tc>
          <w:tcPr>
            <w:tcW w:w="0" w:type="auto"/>
            <w:vAlign w:val="center"/>
          </w:tcPr>
          <w:p w:rsidR="008D4DEE" w:rsidRDefault="008D4DEE" w:rsidP="005B6CE7">
            <w:pPr>
              <w:jc w:val="center"/>
            </w:pPr>
            <w:r>
              <w:t>206°49'16"</w:t>
            </w:r>
          </w:p>
        </w:tc>
        <w:tc>
          <w:tcPr>
            <w:tcW w:w="0" w:type="auto"/>
            <w:vAlign w:val="center"/>
          </w:tcPr>
          <w:p w:rsidR="008D4DEE" w:rsidRDefault="008D4DEE" w:rsidP="005B6CE7">
            <w:pPr>
              <w:jc w:val="center"/>
            </w:pPr>
            <w:r>
              <w:t>24,02</w:t>
            </w:r>
          </w:p>
        </w:tc>
        <w:tc>
          <w:tcPr>
            <w:tcW w:w="0" w:type="auto"/>
            <w:vAlign w:val="center"/>
          </w:tcPr>
          <w:p w:rsidR="008D4DEE" w:rsidRDefault="008D4DEE" w:rsidP="005B6CE7">
            <w:pPr>
              <w:jc w:val="center"/>
            </w:pPr>
            <w:r>
              <w:t>2229374,72</w:t>
            </w:r>
          </w:p>
        </w:tc>
        <w:tc>
          <w:tcPr>
            <w:tcW w:w="0" w:type="auto"/>
            <w:vAlign w:val="center"/>
          </w:tcPr>
          <w:p w:rsidR="008D4DEE" w:rsidRDefault="008D4DEE" w:rsidP="005B6CE7">
            <w:pPr>
              <w:jc w:val="center"/>
            </w:pPr>
            <w:r>
              <w:t>471019,69</w:t>
            </w:r>
          </w:p>
        </w:tc>
      </w:tr>
      <w:tr w:rsidR="008D4DEE" w:rsidTr="005B6CE7">
        <w:trPr>
          <w:trHeight w:val="20"/>
        </w:trPr>
        <w:tc>
          <w:tcPr>
            <w:tcW w:w="0" w:type="auto"/>
            <w:vAlign w:val="center"/>
          </w:tcPr>
          <w:p w:rsidR="008D4DEE" w:rsidRDefault="008D4DEE" w:rsidP="005B6CE7">
            <w:pPr>
              <w:jc w:val="center"/>
            </w:pPr>
            <w:r>
              <w:t>232</w:t>
            </w:r>
          </w:p>
        </w:tc>
        <w:tc>
          <w:tcPr>
            <w:tcW w:w="0" w:type="auto"/>
            <w:vAlign w:val="center"/>
          </w:tcPr>
          <w:p w:rsidR="008D4DEE" w:rsidRDefault="008D4DEE" w:rsidP="005B6CE7">
            <w:pPr>
              <w:jc w:val="center"/>
            </w:pPr>
            <w:r>
              <w:t>300°12'52"</w:t>
            </w:r>
          </w:p>
        </w:tc>
        <w:tc>
          <w:tcPr>
            <w:tcW w:w="0" w:type="auto"/>
            <w:vAlign w:val="center"/>
          </w:tcPr>
          <w:p w:rsidR="008D4DEE" w:rsidRDefault="008D4DEE" w:rsidP="005B6CE7">
            <w:pPr>
              <w:jc w:val="center"/>
            </w:pPr>
            <w:r>
              <w:t>1,97</w:t>
            </w:r>
          </w:p>
        </w:tc>
        <w:tc>
          <w:tcPr>
            <w:tcW w:w="0" w:type="auto"/>
            <w:vAlign w:val="center"/>
          </w:tcPr>
          <w:p w:rsidR="008D4DEE" w:rsidRDefault="008D4DEE" w:rsidP="005B6CE7">
            <w:pPr>
              <w:jc w:val="center"/>
            </w:pPr>
            <w:r>
              <w:t>2229353,28</w:t>
            </w:r>
          </w:p>
        </w:tc>
        <w:tc>
          <w:tcPr>
            <w:tcW w:w="0" w:type="auto"/>
            <w:vAlign w:val="center"/>
          </w:tcPr>
          <w:p w:rsidR="008D4DEE" w:rsidRDefault="008D4DEE" w:rsidP="005B6CE7">
            <w:pPr>
              <w:jc w:val="center"/>
            </w:pPr>
            <w:r>
              <w:t>471008,85</w:t>
            </w:r>
          </w:p>
        </w:tc>
      </w:tr>
      <w:tr w:rsidR="008D4DEE" w:rsidTr="005B6CE7">
        <w:trPr>
          <w:trHeight w:val="20"/>
        </w:trPr>
        <w:tc>
          <w:tcPr>
            <w:tcW w:w="0" w:type="auto"/>
            <w:vAlign w:val="center"/>
          </w:tcPr>
          <w:p w:rsidR="008D4DEE" w:rsidRDefault="008D4DEE" w:rsidP="005B6CE7">
            <w:pPr>
              <w:jc w:val="center"/>
            </w:pPr>
            <w:r>
              <w:t>339</w:t>
            </w:r>
          </w:p>
        </w:tc>
        <w:tc>
          <w:tcPr>
            <w:tcW w:w="0" w:type="auto"/>
            <w:vAlign w:val="center"/>
          </w:tcPr>
          <w:p w:rsidR="008D4DEE" w:rsidRDefault="008D4DEE" w:rsidP="005B6CE7">
            <w:pPr>
              <w:jc w:val="center"/>
            </w:pPr>
            <w:r>
              <w:t>210°15'23"</w:t>
            </w:r>
          </w:p>
        </w:tc>
        <w:tc>
          <w:tcPr>
            <w:tcW w:w="0" w:type="auto"/>
            <w:vAlign w:val="center"/>
          </w:tcPr>
          <w:p w:rsidR="008D4DEE" w:rsidRDefault="008D4DEE" w:rsidP="005B6CE7">
            <w:pPr>
              <w:jc w:val="center"/>
            </w:pPr>
            <w:r>
              <w:t>4,03</w:t>
            </w:r>
          </w:p>
        </w:tc>
        <w:tc>
          <w:tcPr>
            <w:tcW w:w="0" w:type="auto"/>
            <w:vAlign w:val="center"/>
          </w:tcPr>
          <w:p w:rsidR="008D4DEE" w:rsidRDefault="008D4DEE" w:rsidP="005B6CE7">
            <w:pPr>
              <w:jc w:val="center"/>
            </w:pPr>
            <w:r>
              <w:t>2229354,27</w:t>
            </w:r>
          </w:p>
        </w:tc>
        <w:tc>
          <w:tcPr>
            <w:tcW w:w="0" w:type="auto"/>
            <w:vAlign w:val="center"/>
          </w:tcPr>
          <w:p w:rsidR="008D4DEE" w:rsidRDefault="008D4DEE" w:rsidP="005B6CE7">
            <w:pPr>
              <w:jc w:val="center"/>
            </w:pPr>
            <w:r>
              <w:t>471007,15</w:t>
            </w:r>
          </w:p>
        </w:tc>
      </w:tr>
      <w:tr w:rsidR="008D4DEE" w:rsidTr="005B6CE7">
        <w:trPr>
          <w:trHeight w:val="20"/>
        </w:trPr>
        <w:tc>
          <w:tcPr>
            <w:tcW w:w="0" w:type="auto"/>
            <w:vAlign w:val="center"/>
          </w:tcPr>
          <w:p w:rsidR="008D4DEE" w:rsidRDefault="008D4DEE" w:rsidP="005B6CE7">
            <w:pPr>
              <w:jc w:val="center"/>
            </w:pPr>
            <w:r>
              <w:t>340</w:t>
            </w:r>
          </w:p>
        </w:tc>
        <w:tc>
          <w:tcPr>
            <w:tcW w:w="0" w:type="auto"/>
            <w:vAlign w:val="center"/>
          </w:tcPr>
          <w:p w:rsidR="008D4DEE" w:rsidRDefault="008D4DEE" w:rsidP="005B6CE7">
            <w:pPr>
              <w:jc w:val="center"/>
            </w:pPr>
            <w:r>
              <w:t>300°8'5"</w:t>
            </w:r>
          </w:p>
        </w:tc>
        <w:tc>
          <w:tcPr>
            <w:tcW w:w="0" w:type="auto"/>
            <w:vAlign w:val="center"/>
          </w:tcPr>
          <w:p w:rsidR="008D4DEE" w:rsidRDefault="008D4DEE" w:rsidP="005B6CE7">
            <w:pPr>
              <w:jc w:val="center"/>
            </w:pPr>
            <w:r>
              <w:t>9,48</w:t>
            </w:r>
          </w:p>
        </w:tc>
        <w:tc>
          <w:tcPr>
            <w:tcW w:w="0" w:type="auto"/>
            <w:vAlign w:val="center"/>
          </w:tcPr>
          <w:p w:rsidR="008D4DEE" w:rsidRDefault="008D4DEE" w:rsidP="005B6CE7">
            <w:pPr>
              <w:jc w:val="center"/>
            </w:pPr>
            <w:r>
              <w:t>2229350,79</w:t>
            </w:r>
          </w:p>
        </w:tc>
        <w:tc>
          <w:tcPr>
            <w:tcW w:w="0" w:type="auto"/>
            <w:vAlign w:val="center"/>
          </w:tcPr>
          <w:p w:rsidR="008D4DEE" w:rsidRDefault="008D4DEE" w:rsidP="005B6CE7">
            <w:pPr>
              <w:jc w:val="center"/>
            </w:pPr>
            <w:r>
              <w:t>471005,12</w:t>
            </w:r>
          </w:p>
        </w:tc>
      </w:tr>
      <w:tr w:rsidR="008D4DEE" w:rsidTr="005B6CE7">
        <w:trPr>
          <w:trHeight w:val="20"/>
        </w:trPr>
        <w:tc>
          <w:tcPr>
            <w:tcW w:w="0" w:type="auto"/>
            <w:vAlign w:val="center"/>
          </w:tcPr>
          <w:p w:rsidR="008D4DEE" w:rsidRDefault="008D4DEE" w:rsidP="005B6CE7">
            <w:pPr>
              <w:jc w:val="center"/>
            </w:pPr>
            <w:r>
              <w:t>271</w:t>
            </w:r>
          </w:p>
        </w:tc>
        <w:tc>
          <w:tcPr>
            <w:tcW w:w="0" w:type="auto"/>
            <w:vAlign w:val="center"/>
          </w:tcPr>
          <w:p w:rsidR="008D4DEE" w:rsidRDefault="008D4DEE" w:rsidP="005B6CE7">
            <w:pPr>
              <w:jc w:val="center"/>
            </w:pPr>
            <w:r>
              <w:t>27°30'54"</w:t>
            </w:r>
          </w:p>
        </w:tc>
        <w:tc>
          <w:tcPr>
            <w:tcW w:w="0" w:type="auto"/>
            <w:vAlign w:val="center"/>
          </w:tcPr>
          <w:p w:rsidR="008D4DEE" w:rsidRDefault="008D4DEE" w:rsidP="005B6CE7">
            <w:pPr>
              <w:jc w:val="center"/>
            </w:pPr>
            <w:r>
              <w:t>28,05</w:t>
            </w:r>
          </w:p>
        </w:tc>
        <w:tc>
          <w:tcPr>
            <w:tcW w:w="0" w:type="auto"/>
            <w:vAlign w:val="center"/>
          </w:tcPr>
          <w:p w:rsidR="008D4DEE" w:rsidRDefault="008D4DEE" w:rsidP="005B6CE7">
            <w:pPr>
              <w:jc w:val="center"/>
            </w:pPr>
            <w:r>
              <w:t>2229355,55</w:t>
            </w:r>
          </w:p>
        </w:tc>
        <w:tc>
          <w:tcPr>
            <w:tcW w:w="0" w:type="auto"/>
            <w:vAlign w:val="center"/>
          </w:tcPr>
          <w:p w:rsidR="008D4DEE" w:rsidRDefault="008D4DEE" w:rsidP="005B6CE7">
            <w:pPr>
              <w:jc w:val="center"/>
            </w:pPr>
            <w:r>
              <w:t>470996,92</w:t>
            </w:r>
          </w:p>
        </w:tc>
      </w:tr>
      <w:tr w:rsidR="008D4DEE" w:rsidTr="005B6CE7">
        <w:trPr>
          <w:trHeight w:val="20"/>
        </w:trPr>
        <w:tc>
          <w:tcPr>
            <w:tcW w:w="0" w:type="auto"/>
            <w:vAlign w:val="center"/>
          </w:tcPr>
          <w:p w:rsidR="008D4DEE" w:rsidRDefault="008D4DEE" w:rsidP="005B6CE7">
            <w:pPr>
              <w:jc w:val="center"/>
            </w:pPr>
            <w:r>
              <w:t>270</w:t>
            </w:r>
          </w:p>
        </w:tc>
        <w:tc>
          <w:tcPr>
            <w:tcW w:w="0" w:type="auto"/>
            <w:vAlign w:val="center"/>
          </w:tcPr>
          <w:p w:rsidR="008D4DEE" w:rsidRDefault="008D4DEE" w:rsidP="005B6CE7">
            <w:pPr>
              <w:jc w:val="center"/>
            </w:pPr>
            <w:r>
              <w:t>134°59'60"</w:t>
            </w:r>
          </w:p>
        </w:tc>
        <w:tc>
          <w:tcPr>
            <w:tcW w:w="0" w:type="auto"/>
            <w:vAlign w:val="center"/>
          </w:tcPr>
          <w:p w:rsidR="008D4DEE" w:rsidRDefault="008D4DEE" w:rsidP="005B6CE7">
            <w:pPr>
              <w:jc w:val="center"/>
            </w:pPr>
            <w:r>
              <w:t>2,01</w:t>
            </w:r>
          </w:p>
        </w:tc>
        <w:tc>
          <w:tcPr>
            <w:tcW w:w="0" w:type="auto"/>
            <w:vAlign w:val="center"/>
          </w:tcPr>
          <w:p w:rsidR="008D4DEE" w:rsidRDefault="008D4DEE" w:rsidP="005B6CE7">
            <w:pPr>
              <w:jc w:val="center"/>
            </w:pPr>
            <w:r>
              <w:t>2229356,87</w:t>
            </w:r>
          </w:p>
        </w:tc>
        <w:tc>
          <w:tcPr>
            <w:tcW w:w="0" w:type="auto"/>
            <w:vAlign w:val="center"/>
          </w:tcPr>
          <w:p w:rsidR="008D4DEE" w:rsidRDefault="008D4DEE" w:rsidP="005B6CE7">
            <w:pPr>
              <w:jc w:val="center"/>
            </w:pPr>
            <w:r>
              <w:t>471001,69</w:t>
            </w:r>
          </w:p>
        </w:tc>
      </w:tr>
      <w:tr w:rsidR="008D4DEE" w:rsidTr="005B6CE7">
        <w:trPr>
          <w:trHeight w:val="20"/>
        </w:trPr>
        <w:tc>
          <w:tcPr>
            <w:tcW w:w="0" w:type="auto"/>
            <w:vAlign w:val="center"/>
          </w:tcPr>
          <w:p w:rsidR="008D4DEE" w:rsidRDefault="008D4DEE" w:rsidP="005B6CE7">
            <w:pPr>
              <w:jc w:val="center"/>
            </w:pPr>
            <w:r>
              <w:t>269</w:t>
            </w:r>
          </w:p>
        </w:tc>
        <w:tc>
          <w:tcPr>
            <w:tcW w:w="0" w:type="auto"/>
            <w:vAlign w:val="center"/>
          </w:tcPr>
          <w:p w:rsidR="008D4DEE" w:rsidRDefault="008D4DEE" w:rsidP="005B6CE7">
            <w:pPr>
              <w:jc w:val="center"/>
            </w:pPr>
            <w:r>
              <w:t>225°24'13"</w:t>
            </w:r>
          </w:p>
        </w:tc>
        <w:tc>
          <w:tcPr>
            <w:tcW w:w="0" w:type="auto"/>
            <w:vAlign w:val="center"/>
          </w:tcPr>
          <w:p w:rsidR="008D4DEE" w:rsidRDefault="008D4DEE" w:rsidP="005B6CE7">
            <w:pPr>
              <w:jc w:val="center"/>
            </w:pPr>
            <w:r>
              <w:t>2,01</w:t>
            </w:r>
          </w:p>
        </w:tc>
        <w:tc>
          <w:tcPr>
            <w:tcW w:w="0" w:type="auto"/>
            <w:vAlign w:val="center"/>
          </w:tcPr>
          <w:p w:rsidR="008D4DEE" w:rsidRDefault="008D4DEE" w:rsidP="005B6CE7">
            <w:pPr>
              <w:jc w:val="center"/>
            </w:pPr>
            <w:r>
              <w:t>2229355,45</w:t>
            </w:r>
          </w:p>
        </w:tc>
        <w:tc>
          <w:tcPr>
            <w:tcW w:w="0" w:type="auto"/>
            <w:vAlign w:val="center"/>
          </w:tcPr>
          <w:p w:rsidR="008D4DEE" w:rsidRDefault="008D4DEE" w:rsidP="005B6CE7">
            <w:pPr>
              <w:jc w:val="center"/>
            </w:pPr>
            <w:r>
              <w:t>471003,11</w:t>
            </w:r>
          </w:p>
        </w:tc>
      </w:tr>
      <w:tr w:rsidR="008D4DEE" w:rsidTr="005B6CE7">
        <w:trPr>
          <w:trHeight w:val="20"/>
        </w:trPr>
        <w:tc>
          <w:tcPr>
            <w:tcW w:w="0" w:type="auto"/>
            <w:vAlign w:val="center"/>
          </w:tcPr>
          <w:p w:rsidR="008D4DEE" w:rsidRDefault="008D4DEE" w:rsidP="005B6CE7">
            <w:pPr>
              <w:jc w:val="center"/>
            </w:pPr>
            <w:r>
              <w:t>268</w:t>
            </w:r>
          </w:p>
        </w:tc>
        <w:tc>
          <w:tcPr>
            <w:tcW w:w="0" w:type="auto"/>
            <w:vAlign w:val="center"/>
          </w:tcPr>
          <w:p w:rsidR="008D4DEE" w:rsidRDefault="008D4DEE" w:rsidP="005B6CE7">
            <w:pPr>
              <w:jc w:val="center"/>
            </w:pPr>
            <w:r>
              <w:t>315°0'0"</w:t>
            </w:r>
          </w:p>
        </w:tc>
        <w:tc>
          <w:tcPr>
            <w:tcW w:w="0" w:type="auto"/>
            <w:vAlign w:val="center"/>
          </w:tcPr>
          <w:p w:rsidR="008D4DEE" w:rsidRDefault="008D4DEE" w:rsidP="005B6CE7">
            <w:pPr>
              <w:jc w:val="center"/>
            </w:pPr>
            <w:r>
              <w:t>1,99</w:t>
            </w:r>
          </w:p>
        </w:tc>
        <w:tc>
          <w:tcPr>
            <w:tcW w:w="0" w:type="auto"/>
            <w:vAlign w:val="center"/>
          </w:tcPr>
          <w:p w:rsidR="008D4DEE" w:rsidRDefault="008D4DEE" w:rsidP="005B6CE7">
            <w:pPr>
              <w:jc w:val="center"/>
            </w:pPr>
            <w:r>
              <w:t>2229354,04</w:t>
            </w:r>
          </w:p>
        </w:tc>
        <w:tc>
          <w:tcPr>
            <w:tcW w:w="0" w:type="auto"/>
            <w:vAlign w:val="center"/>
          </w:tcPr>
          <w:p w:rsidR="008D4DEE" w:rsidRDefault="008D4DEE" w:rsidP="005B6CE7">
            <w:pPr>
              <w:jc w:val="center"/>
            </w:pPr>
            <w:r>
              <w:t>471001,68</w:t>
            </w:r>
          </w:p>
        </w:tc>
      </w:tr>
      <w:tr w:rsidR="008D4DEE" w:rsidTr="005B6CE7">
        <w:trPr>
          <w:trHeight w:val="20"/>
        </w:trPr>
        <w:tc>
          <w:tcPr>
            <w:tcW w:w="0" w:type="auto"/>
            <w:vAlign w:val="center"/>
          </w:tcPr>
          <w:p w:rsidR="008D4DEE" w:rsidRDefault="008D4DEE" w:rsidP="005B6CE7">
            <w:pPr>
              <w:jc w:val="center"/>
            </w:pPr>
            <w:r>
              <w:t>267</w:t>
            </w:r>
          </w:p>
        </w:tc>
        <w:tc>
          <w:tcPr>
            <w:tcW w:w="0" w:type="auto"/>
            <w:vAlign w:val="center"/>
          </w:tcPr>
          <w:p w:rsidR="008D4DEE" w:rsidRDefault="008D4DEE" w:rsidP="005B6CE7">
            <w:pPr>
              <w:jc w:val="center"/>
            </w:pPr>
            <w:r>
              <w:t>45°0'0"</w:t>
            </w:r>
          </w:p>
        </w:tc>
        <w:tc>
          <w:tcPr>
            <w:tcW w:w="0" w:type="auto"/>
            <w:vAlign w:val="center"/>
          </w:tcPr>
          <w:p w:rsidR="008D4DEE" w:rsidRDefault="008D4DEE" w:rsidP="005B6CE7">
            <w:pPr>
              <w:jc w:val="center"/>
            </w:pPr>
            <w:r>
              <w:t>2,01</w:t>
            </w:r>
          </w:p>
        </w:tc>
        <w:tc>
          <w:tcPr>
            <w:tcW w:w="0" w:type="auto"/>
            <w:vAlign w:val="center"/>
          </w:tcPr>
          <w:p w:rsidR="008D4DEE" w:rsidRDefault="008D4DEE" w:rsidP="005B6CE7">
            <w:pPr>
              <w:jc w:val="center"/>
            </w:pPr>
            <w:r>
              <w:t>2229355,45</w:t>
            </w:r>
          </w:p>
        </w:tc>
        <w:tc>
          <w:tcPr>
            <w:tcW w:w="0" w:type="auto"/>
            <w:vAlign w:val="center"/>
          </w:tcPr>
          <w:p w:rsidR="008D4DEE" w:rsidRDefault="008D4DEE" w:rsidP="005B6CE7">
            <w:pPr>
              <w:jc w:val="center"/>
            </w:pPr>
            <w:r>
              <w:t>471000,27</w:t>
            </w:r>
          </w:p>
        </w:tc>
      </w:tr>
      <w:tr w:rsidR="008D4DEE" w:rsidTr="005B6CE7">
        <w:trPr>
          <w:trHeight w:val="20"/>
        </w:trPr>
        <w:tc>
          <w:tcPr>
            <w:tcW w:w="0" w:type="auto"/>
            <w:vAlign w:val="center"/>
          </w:tcPr>
          <w:p w:rsidR="008D4DEE" w:rsidRDefault="008D4DEE" w:rsidP="005B6CE7">
            <w:pPr>
              <w:jc w:val="center"/>
            </w:pPr>
            <w:r>
              <w:t>278</w:t>
            </w:r>
          </w:p>
        </w:tc>
        <w:tc>
          <w:tcPr>
            <w:tcW w:w="0" w:type="auto"/>
            <w:vAlign w:val="center"/>
          </w:tcPr>
          <w:p w:rsidR="008D4DEE" w:rsidRDefault="008D4DEE" w:rsidP="005B6CE7">
            <w:pPr>
              <w:jc w:val="center"/>
            </w:pPr>
            <w:r>
              <w:t>207°28'30"</w:t>
            </w:r>
          </w:p>
        </w:tc>
        <w:tc>
          <w:tcPr>
            <w:tcW w:w="0" w:type="auto"/>
            <w:vAlign w:val="center"/>
          </w:tcPr>
          <w:p w:rsidR="008D4DEE" w:rsidRDefault="008D4DEE" w:rsidP="005B6CE7">
            <w:pPr>
              <w:jc w:val="center"/>
            </w:pPr>
            <w:r>
              <w:t>47,03</w:t>
            </w:r>
          </w:p>
        </w:tc>
        <w:tc>
          <w:tcPr>
            <w:tcW w:w="0" w:type="auto"/>
            <w:vAlign w:val="center"/>
          </w:tcPr>
          <w:p w:rsidR="008D4DEE" w:rsidRDefault="008D4DEE" w:rsidP="005B6CE7">
            <w:pPr>
              <w:jc w:val="center"/>
            </w:pPr>
            <w:r>
              <w:t>2229399,14</w:t>
            </w:r>
          </w:p>
        </w:tc>
        <w:tc>
          <w:tcPr>
            <w:tcW w:w="0" w:type="auto"/>
            <w:vAlign w:val="center"/>
          </w:tcPr>
          <w:p w:rsidR="008D4DEE" w:rsidRDefault="008D4DEE" w:rsidP="005B6CE7">
            <w:pPr>
              <w:jc w:val="center"/>
            </w:pPr>
            <w:r>
              <w:t>471015,44</w:t>
            </w:r>
          </w:p>
        </w:tc>
      </w:tr>
      <w:tr w:rsidR="008D4DEE" w:rsidTr="005B6CE7">
        <w:trPr>
          <w:trHeight w:val="20"/>
        </w:trPr>
        <w:tc>
          <w:tcPr>
            <w:tcW w:w="0" w:type="auto"/>
            <w:vAlign w:val="center"/>
          </w:tcPr>
          <w:p w:rsidR="008D4DEE" w:rsidRDefault="008D4DEE" w:rsidP="005B6CE7">
            <w:pPr>
              <w:jc w:val="center"/>
            </w:pPr>
            <w:r>
              <w:t>279</w:t>
            </w:r>
          </w:p>
        </w:tc>
        <w:tc>
          <w:tcPr>
            <w:tcW w:w="0" w:type="auto"/>
            <w:vAlign w:val="center"/>
          </w:tcPr>
          <w:p w:rsidR="008D4DEE" w:rsidRDefault="008D4DEE" w:rsidP="005B6CE7">
            <w:pPr>
              <w:jc w:val="center"/>
            </w:pPr>
            <w:r>
              <w:t>299°57'31"</w:t>
            </w:r>
          </w:p>
        </w:tc>
        <w:tc>
          <w:tcPr>
            <w:tcW w:w="0" w:type="auto"/>
            <w:vAlign w:val="center"/>
          </w:tcPr>
          <w:p w:rsidR="008D4DEE" w:rsidRDefault="008D4DEE" w:rsidP="005B6CE7">
            <w:pPr>
              <w:jc w:val="center"/>
            </w:pPr>
            <w:r>
              <w:t>1,66</w:t>
            </w:r>
          </w:p>
        </w:tc>
        <w:tc>
          <w:tcPr>
            <w:tcW w:w="0" w:type="auto"/>
            <w:vAlign w:val="center"/>
          </w:tcPr>
          <w:p w:rsidR="008D4DEE" w:rsidRDefault="008D4DEE" w:rsidP="005B6CE7">
            <w:pPr>
              <w:jc w:val="center"/>
            </w:pPr>
            <w:r>
              <w:t>2229357,41</w:t>
            </w:r>
          </w:p>
        </w:tc>
        <w:tc>
          <w:tcPr>
            <w:tcW w:w="0" w:type="auto"/>
            <w:vAlign w:val="center"/>
          </w:tcPr>
          <w:p w:rsidR="008D4DEE" w:rsidRDefault="008D4DEE" w:rsidP="005B6CE7">
            <w:pPr>
              <w:jc w:val="center"/>
            </w:pPr>
            <w:r>
              <w:t>470993,74</w:t>
            </w:r>
          </w:p>
        </w:tc>
      </w:tr>
      <w:tr w:rsidR="008D4DEE" w:rsidTr="005B6CE7">
        <w:trPr>
          <w:trHeight w:val="20"/>
        </w:trPr>
        <w:tc>
          <w:tcPr>
            <w:tcW w:w="0" w:type="auto"/>
            <w:vAlign w:val="center"/>
          </w:tcPr>
          <w:p w:rsidR="008D4DEE" w:rsidRDefault="008D4DEE" w:rsidP="005B6CE7">
            <w:pPr>
              <w:jc w:val="center"/>
            </w:pPr>
            <w:r>
              <w:t>180</w:t>
            </w:r>
          </w:p>
        </w:tc>
        <w:tc>
          <w:tcPr>
            <w:tcW w:w="0" w:type="auto"/>
            <w:vAlign w:val="center"/>
          </w:tcPr>
          <w:p w:rsidR="008D4DEE" w:rsidRDefault="008D4DEE" w:rsidP="005B6CE7">
            <w:pPr>
              <w:jc w:val="center"/>
            </w:pPr>
            <w:r>
              <w:t>27°34'43"</w:t>
            </w:r>
          </w:p>
        </w:tc>
        <w:tc>
          <w:tcPr>
            <w:tcW w:w="0" w:type="auto"/>
            <w:vAlign w:val="center"/>
          </w:tcPr>
          <w:p w:rsidR="008D4DEE" w:rsidRDefault="008D4DEE" w:rsidP="005B6CE7">
            <w:pPr>
              <w:jc w:val="center"/>
            </w:pPr>
            <w:r>
              <w:t>44,5</w:t>
            </w:r>
          </w:p>
        </w:tc>
        <w:tc>
          <w:tcPr>
            <w:tcW w:w="0" w:type="auto"/>
            <w:vAlign w:val="center"/>
          </w:tcPr>
          <w:p w:rsidR="008D4DEE" w:rsidRDefault="008D4DEE" w:rsidP="005B6CE7">
            <w:pPr>
              <w:jc w:val="center"/>
            </w:pPr>
            <w:r>
              <w:t>2229358,24</w:t>
            </w:r>
          </w:p>
        </w:tc>
        <w:tc>
          <w:tcPr>
            <w:tcW w:w="0" w:type="auto"/>
            <w:vAlign w:val="center"/>
          </w:tcPr>
          <w:p w:rsidR="008D4DEE" w:rsidRDefault="008D4DEE" w:rsidP="005B6CE7">
            <w:pPr>
              <w:jc w:val="center"/>
            </w:pPr>
            <w:r>
              <w:t>470992,30</w:t>
            </w:r>
          </w:p>
        </w:tc>
      </w:tr>
      <w:tr w:rsidR="008D4DEE" w:rsidTr="005B6CE7">
        <w:trPr>
          <w:trHeight w:val="20"/>
        </w:trPr>
        <w:tc>
          <w:tcPr>
            <w:tcW w:w="0" w:type="auto"/>
            <w:vAlign w:val="center"/>
          </w:tcPr>
          <w:p w:rsidR="008D4DEE" w:rsidRDefault="008D4DEE" w:rsidP="005B6CE7">
            <w:pPr>
              <w:jc w:val="center"/>
            </w:pPr>
            <w:r>
              <w:t>181</w:t>
            </w:r>
          </w:p>
        </w:tc>
        <w:tc>
          <w:tcPr>
            <w:tcW w:w="0" w:type="auto"/>
            <w:vAlign w:val="center"/>
          </w:tcPr>
          <w:p w:rsidR="008D4DEE" w:rsidRDefault="008D4DEE" w:rsidP="005B6CE7">
            <w:pPr>
              <w:jc w:val="center"/>
            </w:pPr>
            <w:r>
              <w:t>64°6'23"</w:t>
            </w:r>
          </w:p>
        </w:tc>
        <w:tc>
          <w:tcPr>
            <w:tcW w:w="0" w:type="auto"/>
            <w:vAlign w:val="center"/>
          </w:tcPr>
          <w:p w:rsidR="008D4DEE" w:rsidRDefault="008D4DEE" w:rsidP="005B6CE7">
            <w:pPr>
              <w:jc w:val="center"/>
            </w:pPr>
            <w:r>
              <w:t>1,14</w:t>
            </w:r>
          </w:p>
        </w:tc>
        <w:tc>
          <w:tcPr>
            <w:tcW w:w="0" w:type="auto"/>
            <w:vAlign w:val="center"/>
          </w:tcPr>
          <w:p w:rsidR="008D4DEE" w:rsidRDefault="008D4DEE" w:rsidP="005B6CE7">
            <w:pPr>
              <w:jc w:val="center"/>
            </w:pPr>
            <w:r>
              <w:t>2229397,68</w:t>
            </w:r>
          </w:p>
        </w:tc>
        <w:tc>
          <w:tcPr>
            <w:tcW w:w="0" w:type="auto"/>
            <w:vAlign w:val="center"/>
          </w:tcPr>
          <w:p w:rsidR="008D4DEE" w:rsidRDefault="008D4DEE" w:rsidP="005B6CE7">
            <w:pPr>
              <w:jc w:val="center"/>
            </w:pPr>
            <w:r>
              <w:t>471012,90</w:t>
            </w:r>
          </w:p>
        </w:tc>
      </w:tr>
      <w:tr w:rsidR="008D4DEE" w:rsidTr="005B6CE7">
        <w:trPr>
          <w:trHeight w:val="20"/>
        </w:trPr>
        <w:tc>
          <w:tcPr>
            <w:tcW w:w="0" w:type="auto"/>
            <w:vAlign w:val="center"/>
          </w:tcPr>
          <w:p w:rsidR="008D4DEE" w:rsidRDefault="008D4DEE" w:rsidP="005B6CE7">
            <w:pPr>
              <w:jc w:val="center"/>
            </w:pPr>
            <w:r>
              <w:t>341</w:t>
            </w:r>
          </w:p>
        </w:tc>
        <w:tc>
          <w:tcPr>
            <w:tcW w:w="0" w:type="auto"/>
            <w:vAlign w:val="center"/>
          </w:tcPr>
          <w:p w:rsidR="008D4DEE" w:rsidRDefault="008D4DEE" w:rsidP="005B6CE7">
            <w:pPr>
              <w:jc w:val="center"/>
            </w:pPr>
            <w:r>
              <w:t>59°38'9"</w:t>
            </w:r>
          </w:p>
        </w:tc>
        <w:tc>
          <w:tcPr>
            <w:tcW w:w="0" w:type="auto"/>
            <w:vAlign w:val="center"/>
          </w:tcPr>
          <w:p w:rsidR="008D4DEE" w:rsidRDefault="008D4DEE" w:rsidP="005B6CE7">
            <w:pPr>
              <w:jc w:val="center"/>
            </w:pPr>
            <w:r>
              <w:t>1,15</w:t>
            </w:r>
          </w:p>
        </w:tc>
        <w:tc>
          <w:tcPr>
            <w:tcW w:w="0" w:type="auto"/>
            <w:vAlign w:val="center"/>
          </w:tcPr>
          <w:p w:rsidR="008D4DEE" w:rsidRDefault="008D4DEE" w:rsidP="005B6CE7">
            <w:pPr>
              <w:jc w:val="center"/>
            </w:pPr>
            <w:r>
              <w:t>2229398,18</w:t>
            </w:r>
          </w:p>
        </w:tc>
        <w:tc>
          <w:tcPr>
            <w:tcW w:w="0" w:type="auto"/>
            <w:vAlign w:val="center"/>
          </w:tcPr>
          <w:p w:rsidR="008D4DEE" w:rsidRDefault="008D4DEE" w:rsidP="005B6CE7">
            <w:pPr>
              <w:jc w:val="center"/>
            </w:pPr>
            <w:r>
              <w:t>471013,93</w:t>
            </w:r>
          </w:p>
        </w:tc>
      </w:tr>
      <w:tr w:rsidR="008D4DEE" w:rsidTr="005B6CE7">
        <w:trPr>
          <w:trHeight w:val="20"/>
        </w:trPr>
        <w:tc>
          <w:tcPr>
            <w:tcW w:w="0" w:type="auto"/>
            <w:vAlign w:val="center"/>
          </w:tcPr>
          <w:p w:rsidR="008D4DEE" w:rsidRDefault="008D4DEE" w:rsidP="005B6CE7">
            <w:pPr>
              <w:jc w:val="center"/>
            </w:pPr>
            <w:r>
              <w:t>342</w:t>
            </w:r>
          </w:p>
        </w:tc>
        <w:tc>
          <w:tcPr>
            <w:tcW w:w="0" w:type="auto"/>
            <w:vAlign w:val="center"/>
          </w:tcPr>
          <w:p w:rsidR="008D4DEE" w:rsidRDefault="008D4DEE" w:rsidP="005B6CE7">
            <w:pPr>
              <w:jc w:val="center"/>
            </w:pPr>
            <w:r>
              <w:t>53°50'31"</w:t>
            </w:r>
          </w:p>
        </w:tc>
        <w:tc>
          <w:tcPr>
            <w:tcW w:w="0" w:type="auto"/>
            <w:vAlign w:val="center"/>
          </w:tcPr>
          <w:p w:rsidR="008D4DEE" w:rsidRDefault="008D4DEE" w:rsidP="005B6CE7">
            <w:pPr>
              <w:jc w:val="center"/>
            </w:pPr>
            <w:r>
              <w:t>0,64</w:t>
            </w:r>
          </w:p>
        </w:tc>
        <w:tc>
          <w:tcPr>
            <w:tcW w:w="0" w:type="auto"/>
            <w:vAlign w:val="center"/>
          </w:tcPr>
          <w:p w:rsidR="008D4DEE" w:rsidRDefault="008D4DEE" w:rsidP="005B6CE7">
            <w:pPr>
              <w:jc w:val="center"/>
            </w:pPr>
            <w:r>
              <w:t>2229398,76</w:t>
            </w:r>
          </w:p>
        </w:tc>
        <w:tc>
          <w:tcPr>
            <w:tcW w:w="0" w:type="auto"/>
            <w:vAlign w:val="center"/>
          </w:tcPr>
          <w:p w:rsidR="008D4DEE" w:rsidRDefault="008D4DEE" w:rsidP="005B6CE7">
            <w:pPr>
              <w:jc w:val="center"/>
            </w:pPr>
            <w:r>
              <w:t>471014,92</w:t>
            </w:r>
          </w:p>
        </w:tc>
      </w:tr>
    </w:tbl>
    <w:p w:rsidR="0041174F" w:rsidRPr="00932FC8" w:rsidRDefault="0041174F" w:rsidP="00A640CF">
      <w:pPr>
        <w:spacing w:before="240" w:line="276" w:lineRule="auto"/>
        <w:ind w:firstLine="708"/>
        <w:jc w:val="both"/>
        <w:rPr>
          <w:i/>
        </w:rPr>
      </w:pPr>
    </w:p>
    <w:p w:rsidR="00995263" w:rsidRDefault="00762A90" w:rsidP="0041174F">
      <w:pPr>
        <w:jc w:val="center"/>
        <w:rPr>
          <w:i/>
        </w:rPr>
      </w:pPr>
      <w:r w:rsidRPr="00932FC8">
        <w:rPr>
          <w:i/>
        </w:rPr>
        <w:t>Экспликация образуемых и изменяемых земельных участков и их частей</w:t>
      </w:r>
    </w:p>
    <w:tbl>
      <w:tblPr>
        <w:tblStyle w:val="afff4"/>
        <w:tblW w:w="0" w:type="auto"/>
        <w:tblLook w:val="04A0" w:firstRow="1" w:lastRow="0" w:firstColumn="1" w:lastColumn="0" w:noHBand="0" w:noVBand="1"/>
      </w:tblPr>
      <w:tblGrid>
        <w:gridCol w:w="311"/>
        <w:gridCol w:w="1145"/>
        <w:gridCol w:w="1054"/>
        <w:gridCol w:w="756"/>
        <w:gridCol w:w="503"/>
        <w:gridCol w:w="979"/>
        <w:gridCol w:w="1154"/>
        <w:gridCol w:w="1119"/>
        <w:gridCol w:w="991"/>
        <w:gridCol w:w="945"/>
        <w:gridCol w:w="614"/>
      </w:tblGrid>
      <w:tr w:rsidR="008D4DEE" w:rsidRPr="008D4DEE" w:rsidTr="005B6CE7">
        <w:trPr>
          <w:trHeight w:val="570"/>
        </w:trPr>
        <w:tc>
          <w:tcPr>
            <w:tcW w:w="510" w:type="dxa"/>
            <w:vAlign w:val="center"/>
            <w:hideMark/>
          </w:tcPr>
          <w:p w:rsidR="008D4DEE" w:rsidRPr="008D4DEE" w:rsidRDefault="008D4DEE" w:rsidP="005B6CE7">
            <w:pPr>
              <w:jc w:val="center"/>
              <w:rPr>
                <w:b/>
                <w:bCs/>
                <w:sz w:val="18"/>
                <w:szCs w:val="18"/>
              </w:rPr>
            </w:pPr>
            <w:r w:rsidRPr="008D4DEE">
              <w:rPr>
                <w:b/>
                <w:bCs/>
                <w:sz w:val="18"/>
                <w:szCs w:val="18"/>
              </w:rPr>
              <w:t>№</w:t>
            </w:r>
          </w:p>
        </w:tc>
        <w:tc>
          <w:tcPr>
            <w:tcW w:w="1486" w:type="dxa"/>
            <w:vAlign w:val="center"/>
            <w:hideMark/>
          </w:tcPr>
          <w:p w:rsidR="008D4DEE" w:rsidRPr="008D4DEE" w:rsidRDefault="008D4DEE" w:rsidP="005B6CE7">
            <w:pPr>
              <w:jc w:val="center"/>
              <w:rPr>
                <w:b/>
                <w:bCs/>
                <w:sz w:val="18"/>
                <w:szCs w:val="18"/>
              </w:rPr>
            </w:pPr>
            <w:r w:rsidRPr="008D4DEE">
              <w:rPr>
                <w:b/>
                <w:bCs/>
                <w:sz w:val="18"/>
                <w:szCs w:val="18"/>
              </w:rPr>
              <w:t>Кадастровый</w:t>
            </w:r>
            <w:r w:rsidRPr="008D4DEE">
              <w:rPr>
                <w:b/>
                <w:bCs/>
                <w:sz w:val="18"/>
                <w:szCs w:val="18"/>
              </w:rPr>
              <w:br w:type="page"/>
              <w:t>квартал</w:t>
            </w:r>
          </w:p>
        </w:tc>
        <w:tc>
          <w:tcPr>
            <w:tcW w:w="1690" w:type="dxa"/>
            <w:vAlign w:val="center"/>
            <w:hideMark/>
          </w:tcPr>
          <w:p w:rsidR="008D4DEE" w:rsidRPr="008D4DEE" w:rsidRDefault="008D4DEE" w:rsidP="005B6CE7">
            <w:pPr>
              <w:jc w:val="center"/>
              <w:rPr>
                <w:b/>
                <w:bCs/>
                <w:sz w:val="18"/>
                <w:szCs w:val="18"/>
              </w:rPr>
            </w:pPr>
            <w:r w:rsidRPr="008D4DEE">
              <w:rPr>
                <w:b/>
                <w:bCs/>
                <w:sz w:val="18"/>
                <w:szCs w:val="18"/>
              </w:rPr>
              <w:t>Кадастровый</w:t>
            </w:r>
            <w:r w:rsidRPr="008D4DEE">
              <w:rPr>
                <w:b/>
                <w:bCs/>
                <w:sz w:val="18"/>
                <w:szCs w:val="18"/>
              </w:rPr>
              <w:br w:type="page"/>
              <w:t>номер ЗУ</w:t>
            </w:r>
          </w:p>
        </w:tc>
        <w:tc>
          <w:tcPr>
            <w:tcW w:w="2349" w:type="dxa"/>
            <w:vAlign w:val="center"/>
            <w:hideMark/>
          </w:tcPr>
          <w:p w:rsidR="008D4DEE" w:rsidRPr="008D4DEE" w:rsidRDefault="008D4DEE" w:rsidP="005B6CE7">
            <w:pPr>
              <w:jc w:val="center"/>
              <w:rPr>
                <w:b/>
                <w:bCs/>
                <w:sz w:val="18"/>
                <w:szCs w:val="18"/>
              </w:rPr>
            </w:pPr>
            <w:r w:rsidRPr="008D4DEE">
              <w:rPr>
                <w:b/>
                <w:bCs/>
                <w:sz w:val="18"/>
                <w:szCs w:val="18"/>
              </w:rPr>
              <w:t>Образуемый ЗУ</w:t>
            </w:r>
          </w:p>
        </w:tc>
        <w:tc>
          <w:tcPr>
            <w:tcW w:w="1303" w:type="dxa"/>
            <w:vAlign w:val="center"/>
            <w:hideMark/>
          </w:tcPr>
          <w:p w:rsidR="008D4DEE" w:rsidRPr="008D4DEE" w:rsidRDefault="008D4DEE" w:rsidP="005B6CE7">
            <w:pPr>
              <w:jc w:val="center"/>
              <w:rPr>
                <w:b/>
                <w:bCs/>
                <w:sz w:val="18"/>
                <w:szCs w:val="18"/>
              </w:rPr>
            </w:pPr>
            <w:r w:rsidRPr="008D4DEE">
              <w:rPr>
                <w:b/>
                <w:bCs/>
                <w:sz w:val="18"/>
                <w:szCs w:val="18"/>
              </w:rPr>
              <w:t>Вид отвода</w:t>
            </w:r>
          </w:p>
        </w:tc>
        <w:tc>
          <w:tcPr>
            <w:tcW w:w="4110" w:type="dxa"/>
            <w:vAlign w:val="center"/>
            <w:hideMark/>
          </w:tcPr>
          <w:p w:rsidR="008D4DEE" w:rsidRPr="008D4DEE" w:rsidRDefault="008D4DEE" w:rsidP="005B6CE7">
            <w:pPr>
              <w:jc w:val="center"/>
              <w:rPr>
                <w:b/>
                <w:bCs/>
                <w:sz w:val="18"/>
                <w:szCs w:val="18"/>
              </w:rPr>
            </w:pPr>
            <w:r w:rsidRPr="008D4DEE">
              <w:rPr>
                <w:b/>
                <w:bCs/>
                <w:sz w:val="18"/>
                <w:szCs w:val="18"/>
              </w:rPr>
              <w:t>Наименование сооружения</w:t>
            </w:r>
          </w:p>
        </w:tc>
        <w:tc>
          <w:tcPr>
            <w:tcW w:w="1843" w:type="dxa"/>
            <w:vAlign w:val="center"/>
            <w:hideMark/>
          </w:tcPr>
          <w:p w:rsidR="008D4DEE" w:rsidRPr="008D4DEE" w:rsidRDefault="008D4DEE" w:rsidP="005B6CE7">
            <w:pPr>
              <w:jc w:val="center"/>
              <w:rPr>
                <w:b/>
                <w:bCs/>
                <w:sz w:val="18"/>
                <w:szCs w:val="18"/>
              </w:rPr>
            </w:pPr>
            <w:r w:rsidRPr="008D4DEE">
              <w:rPr>
                <w:b/>
                <w:bCs/>
                <w:sz w:val="18"/>
                <w:szCs w:val="18"/>
              </w:rPr>
              <w:t>Категория земель</w:t>
            </w:r>
          </w:p>
        </w:tc>
        <w:tc>
          <w:tcPr>
            <w:tcW w:w="1985" w:type="dxa"/>
            <w:vAlign w:val="center"/>
            <w:hideMark/>
          </w:tcPr>
          <w:p w:rsidR="008D4DEE" w:rsidRPr="008D4DEE" w:rsidRDefault="008D4DEE" w:rsidP="005B6CE7">
            <w:pPr>
              <w:jc w:val="center"/>
              <w:rPr>
                <w:b/>
                <w:bCs/>
                <w:sz w:val="18"/>
                <w:szCs w:val="18"/>
              </w:rPr>
            </w:pPr>
            <w:r w:rsidRPr="008D4DEE">
              <w:rPr>
                <w:b/>
                <w:bCs/>
                <w:sz w:val="18"/>
                <w:szCs w:val="18"/>
              </w:rPr>
              <w:t>Вид разрешенного использования</w:t>
            </w:r>
          </w:p>
        </w:tc>
        <w:tc>
          <w:tcPr>
            <w:tcW w:w="2126" w:type="dxa"/>
            <w:vAlign w:val="center"/>
            <w:hideMark/>
          </w:tcPr>
          <w:p w:rsidR="008D4DEE" w:rsidRPr="008D4DEE" w:rsidRDefault="008D4DEE" w:rsidP="005B6CE7">
            <w:pPr>
              <w:jc w:val="center"/>
              <w:rPr>
                <w:b/>
                <w:bCs/>
                <w:sz w:val="18"/>
                <w:szCs w:val="18"/>
              </w:rPr>
            </w:pPr>
            <w:r w:rsidRPr="008D4DEE">
              <w:rPr>
                <w:b/>
                <w:bCs/>
                <w:sz w:val="18"/>
                <w:szCs w:val="18"/>
              </w:rPr>
              <w:t>Правообладатель.</w:t>
            </w:r>
          </w:p>
          <w:p w:rsidR="008D4DEE" w:rsidRPr="008D4DEE" w:rsidRDefault="008D4DEE" w:rsidP="005B6CE7">
            <w:pPr>
              <w:jc w:val="center"/>
              <w:rPr>
                <w:b/>
                <w:bCs/>
                <w:sz w:val="18"/>
                <w:szCs w:val="18"/>
              </w:rPr>
            </w:pPr>
            <w:r w:rsidRPr="008D4DEE">
              <w:rPr>
                <w:b/>
                <w:bCs/>
                <w:sz w:val="18"/>
                <w:szCs w:val="18"/>
              </w:rPr>
              <w:t>Вид права</w:t>
            </w:r>
          </w:p>
        </w:tc>
        <w:tc>
          <w:tcPr>
            <w:tcW w:w="3724" w:type="dxa"/>
            <w:vAlign w:val="center"/>
            <w:hideMark/>
          </w:tcPr>
          <w:p w:rsidR="008D4DEE" w:rsidRPr="008D4DEE" w:rsidRDefault="008D4DEE" w:rsidP="005B6CE7">
            <w:pPr>
              <w:jc w:val="center"/>
              <w:rPr>
                <w:b/>
                <w:bCs/>
                <w:sz w:val="18"/>
                <w:szCs w:val="18"/>
              </w:rPr>
            </w:pPr>
            <w:r w:rsidRPr="008D4DEE">
              <w:rPr>
                <w:b/>
                <w:bCs/>
                <w:sz w:val="18"/>
                <w:szCs w:val="18"/>
              </w:rPr>
              <w:t>Местоположение ЗУ</w:t>
            </w:r>
          </w:p>
        </w:tc>
        <w:tc>
          <w:tcPr>
            <w:tcW w:w="1061" w:type="dxa"/>
            <w:vAlign w:val="center"/>
            <w:hideMark/>
          </w:tcPr>
          <w:p w:rsidR="008D4DEE" w:rsidRPr="008D4DEE" w:rsidRDefault="008D4DEE" w:rsidP="005B6CE7">
            <w:pPr>
              <w:jc w:val="center"/>
              <w:rPr>
                <w:b/>
                <w:bCs/>
                <w:sz w:val="18"/>
                <w:szCs w:val="18"/>
              </w:rPr>
            </w:pPr>
            <w:r w:rsidRPr="008D4DEE">
              <w:rPr>
                <w:b/>
                <w:bCs/>
                <w:sz w:val="18"/>
                <w:szCs w:val="18"/>
              </w:rPr>
              <w:t xml:space="preserve">Площадь </w:t>
            </w:r>
            <w:proofErr w:type="spellStart"/>
            <w:r w:rsidRPr="008D4DEE">
              <w:rPr>
                <w:b/>
                <w:bCs/>
                <w:sz w:val="18"/>
                <w:szCs w:val="18"/>
              </w:rPr>
              <w:t>кв.м</w:t>
            </w:r>
            <w:proofErr w:type="spellEnd"/>
            <w:r w:rsidRPr="008D4DEE">
              <w:rPr>
                <w:b/>
                <w:bCs/>
                <w:sz w:val="18"/>
                <w:szCs w:val="18"/>
              </w:rPr>
              <w:t>.</w:t>
            </w:r>
          </w:p>
        </w:tc>
      </w:tr>
      <w:tr w:rsidR="008D4DEE" w:rsidRPr="008D4DEE" w:rsidTr="005B6CE7">
        <w:tc>
          <w:tcPr>
            <w:tcW w:w="0" w:type="auto"/>
            <w:vAlign w:val="center"/>
          </w:tcPr>
          <w:p w:rsidR="008D4DEE" w:rsidRPr="008D4DEE" w:rsidRDefault="008D4DEE" w:rsidP="005B6CE7">
            <w:pPr>
              <w:jc w:val="center"/>
              <w:rPr>
                <w:sz w:val="18"/>
                <w:szCs w:val="18"/>
              </w:rPr>
            </w:pPr>
            <w:r w:rsidRPr="008D4DEE">
              <w:rPr>
                <w:sz w:val="18"/>
                <w:szCs w:val="18"/>
              </w:rPr>
              <w:t>1</w:t>
            </w:r>
          </w:p>
        </w:tc>
        <w:tc>
          <w:tcPr>
            <w:tcW w:w="0" w:type="auto"/>
            <w:vAlign w:val="center"/>
          </w:tcPr>
          <w:p w:rsidR="008D4DEE" w:rsidRPr="008D4DEE" w:rsidRDefault="008D4DEE" w:rsidP="005B6CE7">
            <w:pPr>
              <w:jc w:val="center"/>
              <w:rPr>
                <w:sz w:val="18"/>
                <w:szCs w:val="18"/>
              </w:rPr>
            </w:pPr>
            <w:r w:rsidRPr="008D4DEE">
              <w:rPr>
                <w:sz w:val="18"/>
                <w:szCs w:val="18"/>
              </w:rPr>
              <w:t>63:31:0311003</w:t>
            </w:r>
          </w:p>
        </w:tc>
        <w:tc>
          <w:tcPr>
            <w:tcW w:w="0" w:type="auto"/>
            <w:vAlign w:val="center"/>
          </w:tcPr>
          <w:p w:rsidR="008D4DEE" w:rsidRPr="008D4DEE" w:rsidRDefault="008D4DEE" w:rsidP="005B6CE7">
            <w:pPr>
              <w:jc w:val="center"/>
              <w:rPr>
                <w:sz w:val="18"/>
                <w:szCs w:val="18"/>
              </w:rPr>
            </w:pPr>
            <w:r w:rsidRPr="008D4DEE">
              <w:rPr>
                <w:sz w:val="18"/>
                <w:szCs w:val="18"/>
              </w:rPr>
              <w:t>63:31:0000000:359</w:t>
            </w:r>
          </w:p>
        </w:tc>
        <w:tc>
          <w:tcPr>
            <w:tcW w:w="0" w:type="auto"/>
            <w:vAlign w:val="center"/>
          </w:tcPr>
          <w:p w:rsidR="008D4DEE" w:rsidRPr="008D4DEE" w:rsidRDefault="008D4DEE" w:rsidP="005B6CE7">
            <w:pPr>
              <w:jc w:val="center"/>
              <w:rPr>
                <w:sz w:val="18"/>
                <w:szCs w:val="18"/>
              </w:rPr>
            </w:pPr>
            <w:r w:rsidRPr="008D4DEE">
              <w:rPr>
                <w:sz w:val="18"/>
                <w:szCs w:val="18"/>
              </w:rPr>
              <w:t>:359/чзу</w:t>
            </w:r>
            <w:proofErr w:type="gramStart"/>
            <w:r w:rsidRPr="008D4DEE">
              <w:rPr>
                <w:sz w:val="18"/>
                <w:szCs w:val="18"/>
              </w:rPr>
              <w:t>1</w:t>
            </w:r>
            <w:proofErr w:type="gramEnd"/>
          </w:p>
        </w:tc>
        <w:tc>
          <w:tcPr>
            <w:tcW w:w="0" w:type="auto"/>
            <w:vAlign w:val="center"/>
          </w:tcPr>
          <w:p w:rsidR="008D4DEE" w:rsidRPr="008D4DEE" w:rsidRDefault="008D4DEE" w:rsidP="005B6CE7">
            <w:pPr>
              <w:jc w:val="center"/>
              <w:rPr>
                <w:sz w:val="18"/>
                <w:szCs w:val="18"/>
              </w:rPr>
            </w:pPr>
          </w:p>
        </w:tc>
        <w:tc>
          <w:tcPr>
            <w:tcW w:w="0" w:type="auto"/>
            <w:vAlign w:val="center"/>
          </w:tcPr>
          <w:p w:rsidR="008D4DEE" w:rsidRPr="008D4DEE" w:rsidRDefault="008D4DEE" w:rsidP="005B6CE7">
            <w:pPr>
              <w:rPr>
                <w:sz w:val="18"/>
                <w:szCs w:val="18"/>
              </w:rPr>
            </w:pPr>
            <w:r w:rsidRPr="008D4DEE">
              <w:rPr>
                <w:sz w:val="18"/>
                <w:szCs w:val="18"/>
              </w:rPr>
              <w:t>Строительство скважины № 604</w:t>
            </w:r>
          </w:p>
        </w:tc>
        <w:tc>
          <w:tcPr>
            <w:tcW w:w="0" w:type="auto"/>
            <w:vAlign w:val="center"/>
          </w:tcPr>
          <w:p w:rsidR="008D4DEE" w:rsidRPr="008D4DEE" w:rsidRDefault="008D4DEE" w:rsidP="005B6CE7">
            <w:pPr>
              <w:jc w:val="center"/>
              <w:rPr>
                <w:sz w:val="18"/>
                <w:szCs w:val="18"/>
              </w:rPr>
            </w:pPr>
            <w:r w:rsidRPr="008D4DEE">
              <w:rPr>
                <w:sz w:val="18"/>
                <w:szCs w:val="18"/>
              </w:rPr>
              <w:t>Земли сельскохозяйственного назначения</w:t>
            </w:r>
          </w:p>
        </w:tc>
        <w:tc>
          <w:tcPr>
            <w:tcW w:w="0" w:type="auto"/>
            <w:vAlign w:val="center"/>
          </w:tcPr>
          <w:p w:rsidR="008D4DEE" w:rsidRPr="008D4DEE" w:rsidRDefault="008D4DEE" w:rsidP="005B6CE7">
            <w:pPr>
              <w:rPr>
                <w:sz w:val="18"/>
                <w:szCs w:val="18"/>
              </w:rPr>
            </w:pPr>
            <w:r w:rsidRPr="008D4DEE">
              <w:rPr>
                <w:sz w:val="18"/>
                <w:szCs w:val="18"/>
              </w:rPr>
              <w:t>Для ведения сельскохозяйственной деятельности</w:t>
            </w:r>
          </w:p>
        </w:tc>
        <w:tc>
          <w:tcPr>
            <w:tcW w:w="0" w:type="auto"/>
            <w:vAlign w:val="center"/>
          </w:tcPr>
          <w:p w:rsidR="008D4DEE" w:rsidRPr="008D4DEE" w:rsidRDefault="008D4DEE" w:rsidP="005B6CE7">
            <w:pPr>
              <w:rPr>
                <w:sz w:val="18"/>
                <w:szCs w:val="18"/>
              </w:rPr>
            </w:pPr>
            <w:r w:rsidRPr="008D4DEE">
              <w:rPr>
                <w:sz w:val="18"/>
                <w:szCs w:val="18"/>
              </w:rPr>
              <w:t>ОДС в границах СПК "Красный",  в границах с/</w:t>
            </w:r>
            <w:proofErr w:type="gramStart"/>
            <w:r w:rsidRPr="008D4DEE">
              <w:rPr>
                <w:sz w:val="18"/>
                <w:szCs w:val="18"/>
              </w:rPr>
              <w:t>п</w:t>
            </w:r>
            <w:proofErr w:type="gramEnd"/>
            <w:r w:rsidRPr="008D4DEE">
              <w:rPr>
                <w:sz w:val="18"/>
                <w:szCs w:val="18"/>
              </w:rPr>
              <w:t xml:space="preserve"> Красносельское, </w:t>
            </w:r>
            <w:r w:rsidRPr="008D4DEE">
              <w:rPr>
                <w:sz w:val="18"/>
                <w:szCs w:val="18"/>
              </w:rPr>
              <w:lastRenderedPageBreak/>
              <w:t>Аренда Пшеничный Евгений Николаевич</w:t>
            </w:r>
          </w:p>
        </w:tc>
        <w:tc>
          <w:tcPr>
            <w:tcW w:w="0" w:type="auto"/>
            <w:vAlign w:val="center"/>
          </w:tcPr>
          <w:p w:rsidR="008D4DEE" w:rsidRPr="008D4DEE" w:rsidRDefault="008D4DEE" w:rsidP="005B6CE7">
            <w:pPr>
              <w:rPr>
                <w:sz w:val="18"/>
                <w:szCs w:val="18"/>
              </w:rPr>
            </w:pPr>
            <w:r w:rsidRPr="008D4DEE">
              <w:rPr>
                <w:sz w:val="18"/>
                <w:szCs w:val="18"/>
              </w:rPr>
              <w:lastRenderedPageBreak/>
              <w:t xml:space="preserve">Самарская область, муниципальный район Сергиевский,  в границах </w:t>
            </w:r>
            <w:r w:rsidRPr="008D4DEE">
              <w:rPr>
                <w:sz w:val="18"/>
                <w:szCs w:val="18"/>
              </w:rPr>
              <w:lastRenderedPageBreak/>
              <w:t>СПК "Красный",  в границах сельского поселения Красносельское.</w:t>
            </w:r>
          </w:p>
        </w:tc>
        <w:tc>
          <w:tcPr>
            <w:tcW w:w="0" w:type="auto"/>
            <w:vAlign w:val="center"/>
          </w:tcPr>
          <w:p w:rsidR="008D4DEE" w:rsidRPr="008D4DEE" w:rsidRDefault="008D4DEE" w:rsidP="005B6CE7">
            <w:pPr>
              <w:jc w:val="center"/>
              <w:rPr>
                <w:sz w:val="18"/>
                <w:szCs w:val="18"/>
              </w:rPr>
            </w:pPr>
            <w:r w:rsidRPr="008D4DEE">
              <w:rPr>
                <w:sz w:val="18"/>
                <w:szCs w:val="18"/>
              </w:rPr>
              <w:lastRenderedPageBreak/>
              <w:t>3599</w:t>
            </w:r>
          </w:p>
        </w:tc>
        <w:bookmarkStart w:id="0" w:name="_GoBack"/>
        <w:bookmarkEnd w:id="0"/>
      </w:tr>
      <w:tr w:rsidR="008D4DEE" w:rsidRPr="008D4DEE" w:rsidTr="005B6CE7">
        <w:tc>
          <w:tcPr>
            <w:tcW w:w="0" w:type="auto"/>
            <w:vAlign w:val="center"/>
          </w:tcPr>
          <w:p w:rsidR="008D4DEE" w:rsidRPr="008D4DEE" w:rsidRDefault="008D4DEE" w:rsidP="005B6CE7">
            <w:pPr>
              <w:jc w:val="center"/>
              <w:rPr>
                <w:sz w:val="18"/>
                <w:szCs w:val="18"/>
              </w:rPr>
            </w:pPr>
            <w:r w:rsidRPr="008D4DEE">
              <w:rPr>
                <w:sz w:val="18"/>
                <w:szCs w:val="18"/>
              </w:rPr>
              <w:lastRenderedPageBreak/>
              <w:t>2</w:t>
            </w:r>
          </w:p>
        </w:tc>
        <w:tc>
          <w:tcPr>
            <w:tcW w:w="0" w:type="auto"/>
            <w:vAlign w:val="center"/>
          </w:tcPr>
          <w:p w:rsidR="008D4DEE" w:rsidRPr="008D4DEE" w:rsidRDefault="008D4DEE" w:rsidP="005B6CE7">
            <w:pPr>
              <w:jc w:val="center"/>
              <w:rPr>
                <w:sz w:val="18"/>
                <w:szCs w:val="18"/>
              </w:rPr>
            </w:pPr>
            <w:r w:rsidRPr="008D4DEE">
              <w:rPr>
                <w:sz w:val="18"/>
                <w:szCs w:val="18"/>
              </w:rPr>
              <w:t>63:31:0311003</w:t>
            </w:r>
          </w:p>
        </w:tc>
        <w:tc>
          <w:tcPr>
            <w:tcW w:w="0" w:type="auto"/>
            <w:vAlign w:val="center"/>
          </w:tcPr>
          <w:p w:rsidR="008D4DEE" w:rsidRPr="008D4DEE" w:rsidRDefault="008D4DEE" w:rsidP="005B6CE7">
            <w:pPr>
              <w:jc w:val="center"/>
              <w:rPr>
                <w:sz w:val="18"/>
                <w:szCs w:val="18"/>
              </w:rPr>
            </w:pPr>
            <w:r w:rsidRPr="008D4DEE">
              <w:rPr>
                <w:sz w:val="18"/>
                <w:szCs w:val="18"/>
              </w:rPr>
              <w:t>63:31:0311003:424</w:t>
            </w:r>
          </w:p>
        </w:tc>
        <w:tc>
          <w:tcPr>
            <w:tcW w:w="0" w:type="auto"/>
            <w:vAlign w:val="center"/>
          </w:tcPr>
          <w:p w:rsidR="008D4DEE" w:rsidRPr="008D4DEE" w:rsidRDefault="008D4DEE" w:rsidP="005B6CE7">
            <w:pPr>
              <w:jc w:val="center"/>
              <w:rPr>
                <w:sz w:val="18"/>
                <w:szCs w:val="18"/>
              </w:rPr>
            </w:pPr>
            <w:r w:rsidRPr="008D4DEE">
              <w:rPr>
                <w:sz w:val="18"/>
                <w:szCs w:val="18"/>
              </w:rPr>
              <w:t>:424/чзу</w:t>
            </w:r>
            <w:proofErr w:type="gramStart"/>
            <w:r w:rsidRPr="008D4DEE">
              <w:rPr>
                <w:sz w:val="18"/>
                <w:szCs w:val="18"/>
              </w:rPr>
              <w:t>1</w:t>
            </w:r>
            <w:proofErr w:type="gramEnd"/>
          </w:p>
        </w:tc>
        <w:tc>
          <w:tcPr>
            <w:tcW w:w="0" w:type="auto"/>
            <w:vAlign w:val="center"/>
          </w:tcPr>
          <w:p w:rsidR="008D4DEE" w:rsidRPr="008D4DEE" w:rsidRDefault="008D4DEE" w:rsidP="005B6CE7">
            <w:pPr>
              <w:jc w:val="center"/>
              <w:rPr>
                <w:sz w:val="18"/>
                <w:szCs w:val="18"/>
              </w:rPr>
            </w:pPr>
          </w:p>
        </w:tc>
        <w:tc>
          <w:tcPr>
            <w:tcW w:w="0" w:type="auto"/>
            <w:vAlign w:val="center"/>
          </w:tcPr>
          <w:p w:rsidR="008D4DEE" w:rsidRPr="008D4DEE" w:rsidRDefault="008D4DEE" w:rsidP="005B6CE7">
            <w:pPr>
              <w:rPr>
                <w:sz w:val="18"/>
                <w:szCs w:val="18"/>
              </w:rPr>
            </w:pPr>
            <w:r w:rsidRPr="008D4DEE">
              <w:rPr>
                <w:sz w:val="18"/>
                <w:szCs w:val="18"/>
              </w:rPr>
              <w:t>Строительство скважины № 602</w:t>
            </w:r>
          </w:p>
        </w:tc>
        <w:tc>
          <w:tcPr>
            <w:tcW w:w="0" w:type="auto"/>
            <w:vAlign w:val="center"/>
          </w:tcPr>
          <w:p w:rsidR="008D4DEE" w:rsidRPr="008D4DEE" w:rsidRDefault="008D4DEE" w:rsidP="005B6CE7">
            <w:pPr>
              <w:jc w:val="center"/>
              <w:rPr>
                <w:sz w:val="18"/>
                <w:szCs w:val="18"/>
              </w:rPr>
            </w:pPr>
            <w:r w:rsidRPr="008D4DEE">
              <w:rPr>
                <w:sz w:val="18"/>
                <w:szCs w:val="18"/>
              </w:rPr>
              <w:t>Земли сельскохозяйственного назначения</w:t>
            </w:r>
          </w:p>
        </w:tc>
        <w:tc>
          <w:tcPr>
            <w:tcW w:w="0" w:type="auto"/>
            <w:vAlign w:val="center"/>
          </w:tcPr>
          <w:p w:rsidR="008D4DEE" w:rsidRPr="008D4DEE" w:rsidRDefault="008D4DEE" w:rsidP="005B6CE7">
            <w:pPr>
              <w:rPr>
                <w:sz w:val="18"/>
                <w:szCs w:val="18"/>
              </w:rPr>
            </w:pPr>
            <w:r w:rsidRPr="008D4DEE">
              <w:rPr>
                <w:sz w:val="18"/>
                <w:szCs w:val="18"/>
              </w:rPr>
              <w:t>Для ведения сельскохозяйственной деятельности</w:t>
            </w:r>
          </w:p>
        </w:tc>
        <w:tc>
          <w:tcPr>
            <w:tcW w:w="0" w:type="auto"/>
            <w:vAlign w:val="center"/>
          </w:tcPr>
          <w:p w:rsidR="008D4DEE" w:rsidRPr="008D4DEE" w:rsidRDefault="008D4DEE" w:rsidP="005B6CE7">
            <w:pPr>
              <w:rPr>
                <w:sz w:val="18"/>
                <w:szCs w:val="18"/>
              </w:rPr>
            </w:pPr>
            <w:r w:rsidRPr="008D4DEE">
              <w:rPr>
                <w:sz w:val="18"/>
                <w:szCs w:val="18"/>
              </w:rPr>
              <w:t>Пшеничный Евгений Николаевич</w:t>
            </w:r>
          </w:p>
        </w:tc>
        <w:tc>
          <w:tcPr>
            <w:tcW w:w="0" w:type="auto"/>
            <w:vAlign w:val="center"/>
          </w:tcPr>
          <w:p w:rsidR="008D4DEE" w:rsidRPr="008D4DEE" w:rsidRDefault="008D4DEE" w:rsidP="005B6CE7">
            <w:pPr>
              <w:rPr>
                <w:sz w:val="18"/>
                <w:szCs w:val="18"/>
              </w:rPr>
            </w:pPr>
            <w:r w:rsidRPr="008D4DEE">
              <w:rPr>
                <w:sz w:val="18"/>
                <w:szCs w:val="18"/>
              </w:rPr>
              <w:t>Самарская область, Сергиевский район, сельское поселение Красносельское</w:t>
            </w:r>
          </w:p>
        </w:tc>
        <w:tc>
          <w:tcPr>
            <w:tcW w:w="0" w:type="auto"/>
            <w:vAlign w:val="center"/>
          </w:tcPr>
          <w:p w:rsidR="008D4DEE" w:rsidRPr="008D4DEE" w:rsidRDefault="008D4DEE" w:rsidP="005B6CE7">
            <w:pPr>
              <w:jc w:val="center"/>
              <w:rPr>
                <w:sz w:val="18"/>
                <w:szCs w:val="18"/>
              </w:rPr>
            </w:pPr>
            <w:r w:rsidRPr="008D4DEE">
              <w:rPr>
                <w:sz w:val="18"/>
                <w:szCs w:val="18"/>
              </w:rPr>
              <w:t>3600</w:t>
            </w:r>
          </w:p>
        </w:tc>
      </w:tr>
      <w:tr w:rsidR="008D4DEE" w:rsidRPr="008D4DEE" w:rsidTr="005B6CE7">
        <w:tc>
          <w:tcPr>
            <w:tcW w:w="0" w:type="auto"/>
            <w:vAlign w:val="center"/>
          </w:tcPr>
          <w:p w:rsidR="008D4DEE" w:rsidRPr="008D4DEE" w:rsidRDefault="008D4DEE" w:rsidP="005B6CE7">
            <w:pPr>
              <w:jc w:val="center"/>
              <w:rPr>
                <w:sz w:val="18"/>
                <w:szCs w:val="18"/>
              </w:rPr>
            </w:pPr>
            <w:r w:rsidRPr="008D4DEE">
              <w:rPr>
                <w:sz w:val="18"/>
                <w:szCs w:val="18"/>
              </w:rPr>
              <w:t>3</w:t>
            </w:r>
          </w:p>
        </w:tc>
        <w:tc>
          <w:tcPr>
            <w:tcW w:w="0" w:type="auto"/>
            <w:vAlign w:val="center"/>
          </w:tcPr>
          <w:p w:rsidR="008D4DEE" w:rsidRPr="008D4DEE" w:rsidRDefault="008D4DEE" w:rsidP="005B6CE7">
            <w:pPr>
              <w:jc w:val="center"/>
              <w:rPr>
                <w:sz w:val="18"/>
                <w:szCs w:val="18"/>
              </w:rPr>
            </w:pPr>
            <w:r w:rsidRPr="008D4DEE">
              <w:rPr>
                <w:sz w:val="18"/>
                <w:szCs w:val="18"/>
              </w:rPr>
              <w:t>63:31:0311003</w:t>
            </w:r>
          </w:p>
        </w:tc>
        <w:tc>
          <w:tcPr>
            <w:tcW w:w="0" w:type="auto"/>
            <w:vAlign w:val="center"/>
          </w:tcPr>
          <w:p w:rsidR="008D4DEE" w:rsidRPr="008D4DEE" w:rsidRDefault="008D4DEE" w:rsidP="005B6CE7">
            <w:pPr>
              <w:jc w:val="center"/>
              <w:rPr>
                <w:sz w:val="18"/>
                <w:szCs w:val="18"/>
              </w:rPr>
            </w:pPr>
            <w:r w:rsidRPr="008D4DEE">
              <w:rPr>
                <w:sz w:val="18"/>
                <w:szCs w:val="18"/>
              </w:rPr>
              <w:t>63:31:0311003:423</w:t>
            </w:r>
          </w:p>
        </w:tc>
        <w:tc>
          <w:tcPr>
            <w:tcW w:w="0" w:type="auto"/>
            <w:vAlign w:val="center"/>
          </w:tcPr>
          <w:p w:rsidR="008D4DEE" w:rsidRPr="008D4DEE" w:rsidRDefault="008D4DEE" w:rsidP="005B6CE7">
            <w:pPr>
              <w:jc w:val="center"/>
              <w:rPr>
                <w:sz w:val="18"/>
                <w:szCs w:val="18"/>
              </w:rPr>
            </w:pPr>
            <w:r w:rsidRPr="008D4DEE">
              <w:rPr>
                <w:sz w:val="18"/>
                <w:szCs w:val="18"/>
              </w:rPr>
              <w:t>:423/чзу</w:t>
            </w:r>
            <w:proofErr w:type="gramStart"/>
            <w:r w:rsidRPr="008D4DEE">
              <w:rPr>
                <w:sz w:val="18"/>
                <w:szCs w:val="18"/>
              </w:rPr>
              <w:t>1</w:t>
            </w:r>
            <w:proofErr w:type="gramEnd"/>
          </w:p>
        </w:tc>
        <w:tc>
          <w:tcPr>
            <w:tcW w:w="0" w:type="auto"/>
            <w:vAlign w:val="center"/>
          </w:tcPr>
          <w:p w:rsidR="008D4DEE" w:rsidRPr="008D4DEE" w:rsidRDefault="008D4DEE" w:rsidP="005B6CE7">
            <w:pPr>
              <w:jc w:val="center"/>
              <w:rPr>
                <w:sz w:val="18"/>
                <w:szCs w:val="18"/>
              </w:rPr>
            </w:pPr>
          </w:p>
        </w:tc>
        <w:tc>
          <w:tcPr>
            <w:tcW w:w="0" w:type="auto"/>
            <w:vAlign w:val="center"/>
          </w:tcPr>
          <w:p w:rsidR="008D4DEE" w:rsidRPr="008D4DEE" w:rsidRDefault="008D4DEE" w:rsidP="005B6CE7">
            <w:pPr>
              <w:rPr>
                <w:sz w:val="18"/>
                <w:szCs w:val="18"/>
              </w:rPr>
            </w:pPr>
            <w:r w:rsidRPr="008D4DEE">
              <w:rPr>
                <w:sz w:val="18"/>
                <w:szCs w:val="18"/>
              </w:rPr>
              <w:t xml:space="preserve">Трасса выкидного трубопровода от скважины № 604,  Трасса ВЛ-6 </w:t>
            </w:r>
            <w:proofErr w:type="spellStart"/>
            <w:r w:rsidRPr="008D4DEE">
              <w:rPr>
                <w:sz w:val="18"/>
                <w:szCs w:val="18"/>
              </w:rPr>
              <w:t>кВ</w:t>
            </w:r>
            <w:proofErr w:type="spellEnd"/>
            <w:r w:rsidRPr="008D4DEE">
              <w:rPr>
                <w:sz w:val="18"/>
                <w:szCs w:val="18"/>
              </w:rPr>
              <w:t>, Вырубка ДКР</w:t>
            </w:r>
          </w:p>
        </w:tc>
        <w:tc>
          <w:tcPr>
            <w:tcW w:w="0" w:type="auto"/>
            <w:vAlign w:val="center"/>
          </w:tcPr>
          <w:p w:rsidR="008D4DEE" w:rsidRPr="008D4DEE" w:rsidRDefault="008D4DEE" w:rsidP="005B6CE7">
            <w:pPr>
              <w:jc w:val="center"/>
              <w:rPr>
                <w:sz w:val="18"/>
                <w:szCs w:val="18"/>
              </w:rPr>
            </w:pPr>
            <w:r w:rsidRPr="008D4DEE">
              <w:rPr>
                <w:sz w:val="18"/>
                <w:szCs w:val="18"/>
              </w:rPr>
              <w:t>Земли сельскохозяйственного назначения</w:t>
            </w:r>
          </w:p>
        </w:tc>
        <w:tc>
          <w:tcPr>
            <w:tcW w:w="0" w:type="auto"/>
            <w:vAlign w:val="center"/>
          </w:tcPr>
          <w:p w:rsidR="008D4DEE" w:rsidRPr="008D4DEE" w:rsidRDefault="008D4DEE" w:rsidP="005B6CE7">
            <w:pPr>
              <w:rPr>
                <w:sz w:val="18"/>
                <w:szCs w:val="18"/>
              </w:rPr>
            </w:pPr>
            <w:r w:rsidRPr="008D4DEE">
              <w:rPr>
                <w:sz w:val="18"/>
                <w:szCs w:val="18"/>
              </w:rPr>
              <w:t>для сельскохозяйственной деятельности</w:t>
            </w:r>
          </w:p>
        </w:tc>
        <w:tc>
          <w:tcPr>
            <w:tcW w:w="0" w:type="auto"/>
            <w:vAlign w:val="center"/>
          </w:tcPr>
          <w:p w:rsidR="008D4DEE" w:rsidRPr="008D4DEE" w:rsidRDefault="008D4DEE" w:rsidP="005B6CE7">
            <w:pPr>
              <w:rPr>
                <w:sz w:val="18"/>
                <w:szCs w:val="18"/>
              </w:rPr>
            </w:pPr>
            <w:r w:rsidRPr="008D4DEE">
              <w:rPr>
                <w:sz w:val="18"/>
                <w:szCs w:val="18"/>
              </w:rPr>
              <w:t>Администрация муниципального района  Сергиевский Самарской области, Аренда Алексеев Алексей Юрьевич</w:t>
            </w:r>
          </w:p>
        </w:tc>
        <w:tc>
          <w:tcPr>
            <w:tcW w:w="0" w:type="auto"/>
            <w:vAlign w:val="center"/>
          </w:tcPr>
          <w:p w:rsidR="008D4DEE" w:rsidRPr="008D4DEE" w:rsidRDefault="008D4DEE" w:rsidP="005B6CE7">
            <w:pPr>
              <w:rPr>
                <w:sz w:val="18"/>
                <w:szCs w:val="18"/>
              </w:rPr>
            </w:pPr>
            <w:r w:rsidRPr="008D4DEE">
              <w:rPr>
                <w:sz w:val="18"/>
                <w:szCs w:val="18"/>
              </w:rPr>
              <w:t>Российская Федерация, Самарская область,  муниципальный район Сергиевский,  сельское поселение Красносельское</w:t>
            </w:r>
          </w:p>
        </w:tc>
        <w:tc>
          <w:tcPr>
            <w:tcW w:w="0" w:type="auto"/>
            <w:vAlign w:val="center"/>
          </w:tcPr>
          <w:p w:rsidR="008D4DEE" w:rsidRPr="008D4DEE" w:rsidRDefault="008D4DEE" w:rsidP="005B6CE7">
            <w:pPr>
              <w:jc w:val="center"/>
              <w:rPr>
                <w:sz w:val="18"/>
                <w:szCs w:val="18"/>
              </w:rPr>
            </w:pPr>
            <w:r w:rsidRPr="008D4DEE">
              <w:rPr>
                <w:sz w:val="18"/>
                <w:szCs w:val="18"/>
              </w:rPr>
              <w:t>9977</w:t>
            </w:r>
          </w:p>
        </w:tc>
      </w:tr>
      <w:tr w:rsidR="008D4DEE" w:rsidRPr="008D4DEE" w:rsidTr="005B6CE7">
        <w:tc>
          <w:tcPr>
            <w:tcW w:w="0" w:type="auto"/>
            <w:vAlign w:val="center"/>
          </w:tcPr>
          <w:p w:rsidR="008D4DEE" w:rsidRPr="008D4DEE" w:rsidRDefault="008D4DEE" w:rsidP="005B6CE7">
            <w:pPr>
              <w:jc w:val="center"/>
              <w:rPr>
                <w:sz w:val="18"/>
                <w:szCs w:val="18"/>
              </w:rPr>
            </w:pPr>
            <w:r w:rsidRPr="008D4DEE">
              <w:rPr>
                <w:sz w:val="18"/>
                <w:szCs w:val="18"/>
              </w:rPr>
              <w:t>4</w:t>
            </w:r>
          </w:p>
        </w:tc>
        <w:tc>
          <w:tcPr>
            <w:tcW w:w="0" w:type="auto"/>
            <w:vAlign w:val="center"/>
          </w:tcPr>
          <w:p w:rsidR="008D4DEE" w:rsidRPr="008D4DEE" w:rsidRDefault="008D4DEE" w:rsidP="005B6CE7">
            <w:pPr>
              <w:jc w:val="center"/>
              <w:rPr>
                <w:sz w:val="18"/>
                <w:szCs w:val="18"/>
              </w:rPr>
            </w:pPr>
            <w:r w:rsidRPr="008D4DEE">
              <w:rPr>
                <w:sz w:val="18"/>
                <w:szCs w:val="18"/>
              </w:rPr>
              <w:t>63:31:0311003</w:t>
            </w:r>
          </w:p>
        </w:tc>
        <w:tc>
          <w:tcPr>
            <w:tcW w:w="0" w:type="auto"/>
            <w:vAlign w:val="center"/>
          </w:tcPr>
          <w:p w:rsidR="008D4DEE" w:rsidRPr="008D4DEE" w:rsidRDefault="008D4DEE" w:rsidP="005B6CE7">
            <w:pPr>
              <w:jc w:val="center"/>
              <w:rPr>
                <w:sz w:val="18"/>
                <w:szCs w:val="18"/>
              </w:rPr>
            </w:pPr>
            <w:r w:rsidRPr="008D4DEE">
              <w:rPr>
                <w:sz w:val="18"/>
                <w:szCs w:val="18"/>
              </w:rPr>
              <w:t>63:31:0000000:173</w:t>
            </w:r>
          </w:p>
        </w:tc>
        <w:tc>
          <w:tcPr>
            <w:tcW w:w="0" w:type="auto"/>
            <w:vAlign w:val="center"/>
          </w:tcPr>
          <w:p w:rsidR="008D4DEE" w:rsidRPr="008D4DEE" w:rsidRDefault="008D4DEE" w:rsidP="005B6CE7">
            <w:pPr>
              <w:jc w:val="center"/>
              <w:rPr>
                <w:sz w:val="18"/>
                <w:szCs w:val="18"/>
              </w:rPr>
            </w:pPr>
            <w:r w:rsidRPr="008D4DEE">
              <w:rPr>
                <w:sz w:val="18"/>
                <w:szCs w:val="18"/>
              </w:rPr>
              <w:t>:173/чзу</w:t>
            </w:r>
            <w:proofErr w:type="gramStart"/>
            <w:r w:rsidRPr="008D4DEE">
              <w:rPr>
                <w:sz w:val="18"/>
                <w:szCs w:val="18"/>
              </w:rPr>
              <w:t>1</w:t>
            </w:r>
            <w:proofErr w:type="gramEnd"/>
          </w:p>
        </w:tc>
        <w:tc>
          <w:tcPr>
            <w:tcW w:w="0" w:type="auto"/>
            <w:vAlign w:val="center"/>
          </w:tcPr>
          <w:p w:rsidR="008D4DEE" w:rsidRPr="008D4DEE" w:rsidRDefault="008D4DEE" w:rsidP="005B6CE7">
            <w:pPr>
              <w:jc w:val="center"/>
              <w:rPr>
                <w:sz w:val="18"/>
                <w:szCs w:val="18"/>
              </w:rPr>
            </w:pPr>
          </w:p>
        </w:tc>
        <w:tc>
          <w:tcPr>
            <w:tcW w:w="0" w:type="auto"/>
            <w:vAlign w:val="center"/>
          </w:tcPr>
          <w:p w:rsidR="008D4DEE" w:rsidRPr="008D4DEE" w:rsidRDefault="008D4DEE" w:rsidP="005B6CE7">
            <w:pPr>
              <w:rPr>
                <w:sz w:val="18"/>
                <w:szCs w:val="18"/>
              </w:rPr>
            </w:pPr>
            <w:r w:rsidRPr="008D4DEE">
              <w:rPr>
                <w:sz w:val="18"/>
                <w:szCs w:val="18"/>
              </w:rPr>
              <w:t>Вырубка ДКР</w:t>
            </w:r>
          </w:p>
        </w:tc>
        <w:tc>
          <w:tcPr>
            <w:tcW w:w="0" w:type="auto"/>
            <w:vAlign w:val="center"/>
          </w:tcPr>
          <w:p w:rsidR="008D4DEE" w:rsidRPr="008D4DEE" w:rsidRDefault="008D4DEE" w:rsidP="005B6CE7">
            <w:pPr>
              <w:jc w:val="center"/>
              <w:rPr>
                <w:sz w:val="18"/>
                <w:szCs w:val="18"/>
              </w:rPr>
            </w:pPr>
            <w:r w:rsidRPr="008D4DEE">
              <w:rPr>
                <w:sz w:val="18"/>
                <w:szCs w:val="18"/>
              </w:rPr>
              <w:t>Земли промышленности</w:t>
            </w:r>
          </w:p>
        </w:tc>
        <w:tc>
          <w:tcPr>
            <w:tcW w:w="0" w:type="auto"/>
            <w:vAlign w:val="center"/>
          </w:tcPr>
          <w:p w:rsidR="008D4DEE" w:rsidRPr="008D4DEE" w:rsidRDefault="008D4DEE" w:rsidP="005B6CE7">
            <w:pPr>
              <w:rPr>
                <w:sz w:val="18"/>
                <w:szCs w:val="18"/>
              </w:rPr>
            </w:pPr>
            <w:r w:rsidRPr="008D4DEE">
              <w:rPr>
                <w:sz w:val="18"/>
                <w:szCs w:val="18"/>
              </w:rPr>
              <w:t xml:space="preserve">для эксплуатации </w:t>
            </w:r>
            <w:proofErr w:type="spellStart"/>
            <w:r w:rsidRPr="008D4DEE">
              <w:rPr>
                <w:sz w:val="18"/>
                <w:szCs w:val="18"/>
              </w:rPr>
              <w:t>Радаевского</w:t>
            </w:r>
            <w:proofErr w:type="spellEnd"/>
            <w:r w:rsidRPr="008D4DEE">
              <w:rPr>
                <w:sz w:val="18"/>
                <w:szCs w:val="18"/>
              </w:rPr>
              <w:t xml:space="preserve"> месторождения  нефти (для размещения объектов эксплуатации  и строительства скважин добычи нефти и газа  на </w:t>
            </w:r>
            <w:proofErr w:type="spellStart"/>
            <w:r w:rsidRPr="008D4DEE">
              <w:rPr>
                <w:sz w:val="18"/>
                <w:szCs w:val="18"/>
              </w:rPr>
              <w:t>Радаевском</w:t>
            </w:r>
            <w:proofErr w:type="spellEnd"/>
            <w:r w:rsidRPr="008D4DEE">
              <w:rPr>
                <w:sz w:val="18"/>
                <w:szCs w:val="18"/>
              </w:rPr>
              <w:t xml:space="preserve"> месторождении)</w:t>
            </w:r>
          </w:p>
        </w:tc>
        <w:tc>
          <w:tcPr>
            <w:tcW w:w="0" w:type="auto"/>
            <w:vAlign w:val="center"/>
          </w:tcPr>
          <w:p w:rsidR="008D4DEE" w:rsidRPr="008D4DEE" w:rsidRDefault="008D4DEE" w:rsidP="005B6CE7">
            <w:pPr>
              <w:rPr>
                <w:sz w:val="18"/>
                <w:szCs w:val="18"/>
              </w:rPr>
            </w:pPr>
            <w:r w:rsidRPr="008D4DEE">
              <w:rPr>
                <w:sz w:val="18"/>
                <w:szCs w:val="18"/>
              </w:rPr>
              <w:t>РФ, Аренд</w:t>
            </w:r>
            <w:proofErr w:type="gramStart"/>
            <w:r w:rsidRPr="008D4DEE">
              <w:rPr>
                <w:sz w:val="18"/>
                <w:szCs w:val="18"/>
              </w:rPr>
              <w:t>а ООО</w:t>
            </w:r>
            <w:proofErr w:type="gramEnd"/>
            <w:r w:rsidRPr="008D4DEE">
              <w:rPr>
                <w:sz w:val="18"/>
                <w:szCs w:val="18"/>
              </w:rPr>
              <w:t xml:space="preserve"> "</w:t>
            </w:r>
            <w:proofErr w:type="spellStart"/>
            <w:r w:rsidRPr="008D4DEE">
              <w:rPr>
                <w:sz w:val="18"/>
                <w:szCs w:val="18"/>
              </w:rPr>
              <w:t>Кинельский</w:t>
            </w:r>
            <w:proofErr w:type="spellEnd"/>
            <w:r w:rsidRPr="008D4DEE">
              <w:rPr>
                <w:sz w:val="18"/>
                <w:szCs w:val="18"/>
              </w:rPr>
              <w:t xml:space="preserve"> склад",  ИНН: 6315549317</w:t>
            </w:r>
          </w:p>
        </w:tc>
        <w:tc>
          <w:tcPr>
            <w:tcW w:w="0" w:type="auto"/>
            <w:vAlign w:val="center"/>
          </w:tcPr>
          <w:p w:rsidR="008D4DEE" w:rsidRPr="008D4DEE" w:rsidRDefault="008D4DEE" w:rsidP="005B6CE7">
            <w:pPr>
              <w:rPr>
                <w:sz w:val="18"/>
                <w:szCs w:val="18"/>
              </w:rPr>
            </w:pPr>
            <w:r w:rsidRPr="008D4DEE">
              <w:rPr>
                <w:sz w:val="18"/>
                <w:szCs w:val="18"/>
              </w:rPr>
              <w:t xml:space="preserve">Самарская </w:t>
            </w:r>
            <w:proofErr w:type="spellStart"/>
            <w:proofErr w:type="gramStart"/>
            <w:r w:rsidRPr="008D4DEE">
              <w:rPr>
                <w:sz w:val="18"/>
                <w:szCs w:val="18"/>
              </w:rPr>
              <w:t>обл</w:t>
            </w:r>
            <w:proofErr w:type="spellEnd"/>
            <w:proofErr w:type="gramEnd"/>
            <w:r w:rsidRPr="008D4DEE">
              <w:rPr>
                <w:sz w:val="18"/>
                <w:szCs w:val="18"/>
              </w:rPr>
              <w:t>, р-н Сергиевский,  на землях СПК "Красный"</w:t>
            </w:r>
          </w:p>
        </w:tc>
        <w:tc>
          <w:tcPr>
            <w:tcW w:w="0" w:type="auto"/>
            <w:vAlign w:val="center"/>
          </w:tcPr>
          <w:p w:rsidR="008D4DEE" w:rsidRPr="008D4DEE" w:rsidRDefault="008D4DEE" w:rsidP="005B6CE7">
            <w:pPr>
              <w:jc w:val="center"/>
              <w:rPr>
                <w:sz w:val="18"/>
                <w:szCs w:val="18"/>
              </w:rPr>
            </w:pPr>
            <w:r w:rsidRPr="008D4DEE">
              <w:rPr>
                <w:sz w:val="18"/>
                <w:szCs w:val="18"/>
              </w:rPr>
              <w:t>28</w:t>
            </w:r>
          </w:p>
        </w:tc>
      </w:tr>
      <w:tr w:rsidR="008D4DEE" w:rsidRPr="008D4DEE" w:rsidTr="005B6CE7">
        <w:tc>
          <w:tcPr>
            <w:tcW w:w="0" w:type="auto"/>
            <w:vAlign w:val="center"/>
          </w:tcPr>
          <w:p w:rsidR="008D4DEE" w:rsidRPr="008D4DEE" w:rsidRDefault="008D4DEE" w:rsidP="005B6CE7">
            <w:pPr>
              <w:jc w:val="center"/>
              <w:rPr>
                <w:sz w:val="18"/>
                <w:szCs w:val="18"/>
              </w:rPr>
            </w:pPr>
            <w:r w:rsidRPr="008D4DEE">
              <w:rPr>
                <w:sz w:val="18"/>
                <w:szCs w:val="18"/>
              </w:rPr>
              <w:t>5</w:t>
            </w:r>
          </w:p>
        </w:tc>
        <w:tc>
          <w:tcPr>
            <w:tcW w:w="0" w:type="auto"/>
            <w:vAlign w:val="center"/>
          </w:tcPr>
          <w:p w:rsidR="008D4DEE" w:rsidRPr="008D4DEE" w:rsidRDefault="008D4DEE" w:rsidP="005B6CE7">
            <w:pPr>
              <w:jc w:val="center"/>
              <w:rPr>
                <w:sz w:val="18"/>
                <w:szCs w:val="18"/>
              </w:rPr>
            </w:pPr>
            <w:r w:rsidRPr="008D4DEE">
              <w:rPr>
                <w:sz w:val="18"/>
                <w:szCs w:val="18"/>
              </w:rPr>
              <w:t>63:31:0311003</w:t>
            </w:r>
          </w:p>
        </w:tc>
        <w:tc>
          <w:tcPr>
            <w:tcW w:w="0" w:type="auto"/>
            <w:vAlign w:val="center"/>
          </w:tcPr>
          <w:p w:rsidR="008D4DEE" w:rsidRPr="008D4DEE" w:rsidRDefault="008D4DEE" w:rsidP="005B6CE7">
            <w:pPr>
              <w:jc w:val="center"/>
              <w:rPr>
                <w:sz w:val="18"/>
                <w:szCs w:val="18"/>
              </w:rPr>
            </w:pPr>
            <w:r w:rsidRPr="008D4DEE">
              <w:rPr>
                <w:sz w:val="18"/>
                <w:szCs w:val="18"/>
              </w:rPr>
              <w:t>63:31:0000000:172</w:t>
            </w:r>
          </w:p>
        </w:tc>
        <w:tc>
          <w:tcPr>
            <w:tcW w:w="0" w:type="auto"/>
            <w:vAlign w:val="center"/>
          </w:tcPr>
          <w:p w:rsidR="008D4DEE" w:rsidRPr="008D4DEE" w:rsidRDefault="008D4DEE" w:rsidP="005B6CE7">
            <w:pPr>
              <w:jc w:val="center"/>
              <w:rPr>
                <w:sz w:val="18"/>
                <w:szCs w:val="18"/>
              </w:rPr>
            </w:pPr>
            <w:r w:rsidRPr="008D4DEE">
              <w:rPr>
                <w:sz w:val="18"/>
                <w:szCs w:val="18"/>
              </w:rPr>
              <w:t>:172/чзу</w:t>
            </w:r>
            <w:proofErr w:type="gramStart"/>
            <w:r w:rsidRPr="008D4DEE">
              <w:rPr>
                <w:sz w:val="18"/>
                <w:szCs w:val="18"/>
              </w:rPr>
              <w:t>1</w:t>
            </w:r>
            <w:proofErr w:type="gramEnd"/>
          </w:p>
        </w:tc>
        <w:tc>
          <w:tcPr>
            <w:tcW w:w="0" w:type="auto"/>
            <w:vAlign w:val="center"/>
          </w:tcPr>
          <w:p w:rsidR="008D4DEE" w:rsidRPr="008D4DEE" w:rsidRDefault="008D4DEE" w:rsidP="005B6CE7">
            <w:pPr>
              <w:jc w:val="center"/>
              <w:rPr>
                <w:sz w:val="18"/>
                <w:szCs w:val="18"/>
              </w:rPr>
            </w:pPr>
          </w:p>
        </w:tc>
        <w:tc>
          <w:tcPr>
            <w:tcW w:w="0" w:type="auto"/>
            <w:vAlign w:val="center"/>
          </w:tcPr>
          <w:p w:rsidR="008D4DEE" w:rsidRPr="008D4DEE" w:rsidRDefault="008D4DEE" w:rsidP="005B6CE7">
            <w:pPr>
              <w:rPr>
                <w:sz w:val="18"/>
                <w:szCs w:val="18"/>
              </w:rPr>
            </w:pPr>
            <w:r w:rsidRPr="008D4DEE">
              <w:rPr>
                <w:sz w:val="18"/>
                <w:szCs w:val="18"/>
              </w:rPr>
              <w:t xml:space="preserve">Трасса ВЛ-6 </w:t>
            </w:r>
            <w:proofErr w:type="spellStart"/>
            <w:r w:rsidRPr="008D4DEE">
              <w:rPr>
                <w:sz w:val="18"/>
                <w:szCs w:val="18"/>
              </w:rPr>
              <w:t>кВ</w:t>
            </w:r>
            <w:proofErr w:type="spellEnd"/>
          </w:p>
        </w:tc>
        <w:tc>
          <w:tcPr>
            <w:tcW w:w="0" w:type="auto"/>
            <w:vAlign w:val="center"/>
          </w:tcPr>
          <w:p w:rsidR="008D4DEE" w:rsidRPr="008D4DEE" w:rsidRDefault="008D4DEE" w:rsidP="005B6CE7">
            <w:pPr>
              <w:jc w:val="center"/>
              <w:rPr>
                <w:sz w:val="18"/>
                <w:szCs w:val="18"/>
              </w:rPr>
            </w:pPr>
            <w:r w:rsidRPr="008D4DEE">
              <w:rPr>
                <w:sz w:val="18"/>
                <w:szCs w:val="18"/>
              </w:rPr>
              <w:t>Земли промышленности</w:t>
            </w:r>
          </w:p>
        </w:tc>
        <w:tc>
          <w:tcPr>
            <w:tcW w:w="0" w:type="auto"/>
            <w:vAlign w:val="center"/>
          </w:tcPr>
          <w:p w:rsidR="008D4DEE" w:rsidRPr="008D4DEE" w:rsidRDefault="008D4DEE" w:rsidP="005B6CE7">
            <w:pPr>
              <w:rPr>
                <w:sz w:val="18"/>
                <w:szCs w:val="18"/>
              </w:rPr>
            </w:pPr>
            <w:r w:rsidRPr="008D4DEE">
              <w:rPr>
                <w:sz w:val="18"/>
                <w:szCs w:val="18"/>
              </w:rPr>
              <w:t xml:space="preserve">для эксплуатации </w:t>
            </w:r>
            <w:proofErr w:type="spellStart"/>
            <w:r w:rsidRPr="008D4DEE">
              <w:rPr>
                <w:sz w:val="18"/>
                <w:szCs w:val="18"/>
              </w:rPr>
              <w:t>Радаевского</w:t>
            </w:r>
            <w:proofErr w:type="spellEnd"/>
            <w:r w:rsidRPr="008D4DEE">
              <w:rPr>
                <w:sz w:val="18"/>
                <w:szCs w:val="18"/>
              </w:rPr>
              <w:t xml:space="preserve"> месторождения  нефти (для размещения объектов </w:t>
            </w:r>
            <w:r w:rsidRPr="008D4DEE">
              <w:rPr>
                <w:sz w:val="18"/>
                <w:szCs w:val="18"/>
              </w:rPr>
              <w:lastRenderedPageBreak/>
              <w:t xml:space="preserve">эксплуатации  и строительства скважин добычи нефти и газа  на </w:t>
            </w:r>
            <w:proofErr w:type="spellStart"/>
            <w:r w:rsidRPr="008D4DEE">
              <w:rPr>
                <w:sz w:val="18"/>
                <w:szCs w:val="18"/>
              </w:rPr>
              <w:t>Радаевском</w:t>
            </w:r>
            <w:proofErr w:type="spellEnd"/>
            <w:r w:rsidRPr="008D4DEE">
              <w:rPr>
                <w:sz w:val="18"/>
                <w:szCs w:val="18"/>
              </w:rPr>
              <w:t xml:space="preserve"> месторождении)</w:t>
            </w:r>
          </w:p>
        </w:tc>
        <w:tc>
          <w:tcPr>
            <w:tcW w:w="0" w:type="auto"/>
            <w:vAlign w:val="center"/>
          </w:tcPr>
          <w:p w:rsidR="008D4DEE" w:rsidRPr="008D4DEE" w:rsidRDefault="008D4DEE" w:rsidP="005B6CE7">
            <w:pPr>
              <w:rPr>
                <w:sz w:val="18"/>
                <w:szCs w:val="18"/>
              </w:rPr>
            </w:pPr>
            <w:r w:rsidRPr="008D4DEE">
              <w:rPr>
                <w:sz w:val="18"/>
                <w:szCs w:val="18"/>
              </w:rPr>
              <w:lastRenderedPageBreak/>
              <w:t>РФ, Аренда АО "</w:t>
            </w:r>
            <w:proofErr w:type="spellStart"/>
            <w:r w:rsidRPr="008D4DEE">
              <w:rPr>
                <w:sz w:val="18"/>
                <w:szCs w:val="18"/>
              </w:rPr>
              <w:t>Самаранефтегаз</w:t>
            </w:r>
            <w:proofErr w:type="spellEnd"/>
            <w:r w:rsidRPr="008D4DEE">
              <w:rPr>
                <w:sz w:val="18"/>
                <w:szCs w:val="18"/>
              </w:rPr>
              <w:t>",  ИНН: 6315229162; ООО "</w:t>
            </w:r>
            <w:proofErr w:type="spellStart"/>
            <w:r w:rsidRPr="008D4DEE">
              <w:rPr>
                <w:sz w:val="18"/>
                <w:szCs w:val="18"/>
              </w:rPr>
              <w:t>Кинельский</w:t>
            </w:r>
            <w:proofErr w:type="spellEnd"/>
            <w:r w:rsidRPr="008D4DEE">
              <w:rPr>
                <w:sz w:val="18"/>
                <w:szCs w:val="18"/>
              </w:rPr>
              <w:t xml:space="preserve"> </w:t>
            </w:r>
            <w:r w:rsidRPr="008D4DEE">
              <w:rPr>
                <w:sz w:val="18"/>
                <w:szCs w:val="18"/>
              </w:rPr>
              <w:lastRenderedPageBreak/>
              <w:t>склад",  ИНН:6315549317</w:t>
            </w:r>
          </w:p>
        </w:tc>
        <w:tc>
          <w:tcPr>
            <w:tcW w:w="0" w:type="auto"/>
            <w:vAlign w:val="center"/>
          </w:tcPr>
          <w:p w:rsidR="008D4DEE" w:rsidRPr="008D4DEE" w:rsidRDefault="008D4DEE" w:rsidP="005B6CE7">
            <w:pPr>
              <w:rPr>
                <w:sz w:val="18"/>
                <w:szCs w:val="18"/>
              </w:rPr>
            </w:pPr>
            <w:r w:rsidRPr="008D4DEE">
              <w:rPr>
                <w:sz w:val="18"/>
                <w:szCs w:val="18"/>
              </w:rPr>
              <w:lastRenderedPageBreak/>
              <w:t xml:space="preserve">Самарская область, Сергиевский район,  на землях Сергиевского </w:t>
            </w:r>
            <w:r w:rsidRPr="008D4DEE">
              <w:rPr>
                <w:sz w:val="18"/>
                <w:szCs w:val="18"/>
              </w:rPr>
              <w:lastRenderedPageBreak/>
              <w:t>лесхоза.</w:t>
            </w:r>
          </w:p>
        </w:tc>
        <w:tc>
          <w:tcPr>
            <w:tcW w:w="0" w:type="auto"/>
            <w:vAlign w:val="center"/>
          </w:tcPr>
          <w:p w:rsidR="008D4DEE" w:rsidRPr="008D4DEE" w:rsidRDefault="008D4DEE" w:rsidP="005B6CE7">
            <w:pPr>
              <w:jc w:val="center"/>
              <w:rPr>
                <w:sz w:val="18"/>
                <w:szCs w:val="18"/>
              </w:rPr>
            </w:pPr>
            <w:r w:rsidRPr="008D4DEE">
              <w:rPr>
                <w:sz w:val="18"/>
                <w:szCs w:val="18"/>
              </w:rPr>
              <w:lastRenderedPageBreak/>
              <w:t>4</w:t>
            </w:r>
          </w:p>
        </w:tc>
      </w:tr>
      <w:tr w:rsidR="008D4DEE" w:rsidRPr="008D4DEE" w:rsidTr="005B6CE7">
        <w:tc>
          <w:tcPr>
            <w:tcW w:w="0" w:type="auto"/>
            <w:vAlign w:val="center"/>
          </w:tcPr>
          <w:p w:rsidR="008D4DEE" w:rsidRPr="008D4DEE" w:rsidRDefault="008D4DEE" w:rsidP="005B6CE7">
            <w:pPr>
              <w:jc w:val="center"/>
              <w:rPr>
                <w:sz w:val="18"/>
                <w:szCs w:val="18"/>
              </w:rPr>
            </w:pPr>
            <w:r w:rsidRPr="008D4DEE">
              <w:rPr>
                <w:sz w:val="18"/>
                <w:szCs w:val="18"/>
              </w:rPr>
              <w:lastRenderedPageBreak/>
              <w:t>6</w:t>
            </w:r>
          </w:p>
        </w:tc>
        <w:tc>
          <w:tcPr>
            <w:tcW w:w="0" w:type="auto"/>
            <w:vAlign w:val="center"/>
          </w:tcPr>
          <w:p w:rsidR="008D4DEE" w:rsidRPr="008D4DEE" w:rsidRDefault="008D4DEE" w:rsidP="005B6CE7">
            <w:pPr>
              <w:jc w:val="center"/>
              <w:rPr>
                <w:sz w:val="18"/>
                <w:szCs w:val="18"/>
              </w:rPr>
            </w:pPr>
            <w:r w:rsidRPr="008D4DEE">
              <w:rPr>
                <w:sz w:val="18"/>
                <w:szCs w:val="18"/>
              </w:rPr>
              <w:t>63:31:0903002 63:31:0311003</w:t>
            </w:r>
          </w:p>
        </w:tc>
        <w:tc>
          <w:tcPr>
            <w:tcW w:w="0" w:type="auto"/>
            <w:vAlign w:val="center"/>
          </w:tcPr>
          <w:p w:rsidR="008D4DEE" w:rsidRPr="008D4DEE" w:rsidRDefault="008D4DEE" w:rsidP="005B6CE7">
            <w:pPr>
              <w:jc w:val="center"/>
              <w:rPr>
                <w:sz w:val="18"/>
                <w:szCs w:val="18"/>
              </w:rPr>
            </w:pPr>
            <w:r w:rsidRPr="008D4DEE">
              <w:rPr>
                <w:sz w:val="18"/>
                <w:szCs w:val="18"/>
              </w:rPr>
              <w:t>63:31:0311003:421</w:t>
            </w:r>
          </w:p>
        </w:tc>
        <w:tc>
          <w:tcPr>
            <w:tcW w:w="0" w:type="auto"/>
            <w:vAlign w:val="center"/>
          </w:tcPr>
          <w:p w:rsidR="008D4DEE" w:rsidRPr="008D4DEE" w:rsidRDefault="008D4DEE" w:rsidP="005B6CE7">
            <w:pPr>
              <w:jc w:val="center"/>
              <w:rPr>
                <w:sz w:val="18"/>
                <w:szCs w:val="18"/>
              </w:rPr>
            </w:pPr>
            <w:r w:rsidRPr="008D4DEE">
              <w:rPr>
                <w:sz w:val="18"/>
                <w:szCs w:val="18"/>
              </w:rPr>
              <w:t>:421/чзу</w:t>
            </w:r>
            <w:proofErr w:type="gramStart"/>
            <w:r w:rsidRPr="008D4DEE">
              <w:rPr>
                <w:sz w:val="18"/>
                <w:szCs w:val="18"/>
              </w:rPr>
              <w:t>1</w:t>
            </w:r>
            <w:proofErr w:type="gramEnd"/>
          </w:p>
        </w:tc>
        <w:tc>
          <w:tcPr>
            <w:tcW w:w="0" w:type="auto"/>
            <w:vAlign w:val="center"/>
          </w:tcPr>
          <w:p w:rsidR="008D4DEE" w:rsidRPr="008D4DEE" w:rsidRDefault="008D4DEE" w:rsidP="005B6CE7">
            <w:pPr>
              <w:jc w:val="center"/>
              <w:rPr>
                <w:sz w:val="18"/>
                <w:szCs w:val="18"/>
              </w:rPr>
            </w:pPr>
          </w:p>
        </w:tc>
        <w:tc>
          <w:tcPr>
            <w:tcW w:w="0" w:type="auto"/>
            <w:vAlign w:val="center"/>
          </w:tcPr>
          <w:p w:rsidR="008D4DEE" w:rsidRPr="008D4DEE" w:rsidRDefault="008D4DEE" w:rsidP="005B6CE7">
            <w:pPr>
              <w:rPr>
                <w:sz w:val="18"/>
                <w:szCs w:val="18"/>
              </w:rPr>
            </w:pPr>
            <w:r w:rsidRPr="008D4DEE">
              <w:rPr>
                <w:sz w:val="18"/>
                <w:szCs w:val="18"/>
              </w:rPr>
              <w:t xml:space="preserve">Противопожарный проезд, Обустройство скважины № 602, Трасса выкидного трубопровода от скважины № 604, Трасса выкидного трубопровода от скважины № 602, Трасса линии анодного заземления, Трасса ВЛ-6 </w:t>
            </w:r>
            <w:proofErr w:type="spellStart"/>
            <w:r w:rsidRPr="008D4DEE">
              <w:rPr>
                <w:sz w:val="18"/>
                <w:szCs w:val="18"/>
              </w:rPr>
              <w:t>кВ</w:t>
            </w:r>
            <w:proofErr w:type="spellEnd"/>
            <w:r w:rsidRPr="008D4DEE">
              <w:rPr>
                <w:sz w:val="18"/>
                <w:szCs w:val="18"/>
              </w:rPr>
              <w:t>, Подстанция трансформаторная комплектная</w:t>
            </w:r>
          </w:p>
        </w:tc>
        <w:tc>
          <w:tcPr>
            <w:tcW w:w="0" w:type="auto"/>
            <w:vAlign w:val="center"/>
          </w:tcPr>
          <w:p w:rsidR="008D4DEE" w:rsidRPr="008D4DEE" w:rsidRDefault="008D4DEE" w:rsidP="005B6CE7">
            <w:pPr>
              <w:jc w:val="center"/>
              <w:rPr>
                <w:sz w:val="18"/>
                <w:szCs w:val="18"/>
              </w:rPr>
            </w:pPr>
            <w:r w:rsidRPr="008D4DEE">
              <w:rPr>
                <w:sz w:val="18"/>
                <w:szCs w:val="18"/>
              </w:rPr>
              <w:t>Земли сельскохозяйственного назначения</w:t>
            </w:r>
          </w:p>
        </w:tc>
        <w:tc>
          <w:tcPr>
            <w:tcW w:w="0" w:type="auto"/>
            <w:vAlign w:val="center"/>
          </w:tcPr>
          <w:p w:rsidR="008D4DEE" w:rsidRPr="008D4DEE" w:rsidRDefault="008D4DEE" w:rsidP="005B6CE7">
            <w:pPr>
              <w:rPr>
                <w:sz w:val="18"/>
                <w:szCs w:val="18"/>
              </w:rPr>
            </w:pPr>
            <w:r w:rsidRPr="008D4DEE">
              <w:rPr>
                <w:sz w:val="18"/>
                <w:szCs w:val="18"/>
              </w:rPr>
              <w:t>Для ведения сельскохозяйственной деятельности</w:t>
            </w:r>
          </w:p>
        </w:tc>
        <w:tc>
          <w:tcPr>
            <w:tcW w:w="0" w:type="auto"/>
            <w:vAlign w:val="center"/>
          </w:tcPr>
          <w:p w:rsidR="008D4DEE" w:rsidRPr="008D4DEE" w:rsidRDefault="008D4DEE" w:rsidP="005B6CE7">
            <w:pPr>
              <w:rPr>
                <w:sz w:val="18"/>
                <w:szCs w:val="18"/>
              </w:rPr>
            </w:pPr>
            <w:r w:rsidRPr="008D4DEE">
              <w:rPr>
                <w:sz w:val="18"/>
                <w:szCs w:val="18"/>
              </w:rPr>
              <w:t>Пшеничный Евгений Николаевич</w:t>
            </w:r>
          </w:p>
        </w:tc>
        <w:tc>
          <w:tcPr>
            <w:tcW w:w="0" w:type="auto"/>
            <w:vAlign w:val="center"/>
          </w:tcPr>
          <w:p w:rsidR="008D4DEE" w:rsidRPr="008D4DEE" w:rsidRDefault="008D4DEE" w:rsidP="005B6CE7">
            <w:pPr>
              <w:rPr>
                <w:sz w:val="18"/>
                <w:szCs w:val="18"/>
              </w:rPr>
            </w:pPr>
            <w:r w:rsidRPr="008D4DEE">
              <w:rPr>
                <w:sz w:val="18"/>
                <w:szCs w:val="18"/>
              </w:rPr>
              <w:t>Самарская область, муниципальный район Сергиевский,  в границах СПК "Красный" КФХ-Зимин Н.А.,  в границах сельского поселения Красносельское.</w:t>
            </w:r>
          </w:p>
        </w:tc>
        <w:tc>
          <w:tcPr>
            <w:tcW w:w="0" w:type="auto"/>
            <w:vAlign w:val="center"/>
          </w:tcPr>
          <w:p w:rsidR="008D4DEE" w:rsidRPr="008D4DEE" w:rsidRDefault="008D4DEE" w:rsidP="005B6CE7">
            <w:pPr>
              <w:jc w:val="center"/>
              <w:rPr>
                <w:sz w:val="18"/>
                <w:szCs w:val="18"/>
              </w:rPr>
            </w:pPr>
            <w:r w:rsidRPr="008D4DEE">
              <w:rPr>
                <w:sz w:val="18"/>
                <w:szCs w:val="18"/>
              </w:rPr>
              <w:t>22497</w:t>
            </w:r>
          </w:p>
        </w:tc>
      </w:tr>
      <w:tr w:rsidR="008D4DEE" w:rsidRPr="008D4DEE" w:rsidTr="005B6CE7">
        <w:tc>
          <w:tcPr>
            <w:tcW w:w="0" w:type="auto"/>
            <w:vAlign w:val="center"/>
          </w:tcPr>
          <w:p w:rsidR="008D4DEE" w:rsidRPr="008D4DEE" w:rsidRDefault="008D4DEE" w:rsidP="005B6CE7">
            <w:pPr>
              <w:jc w:val="center"/>
              <w:rPr>
                <w:sz w:val="18"/>
                <w:szCs w:val="18"/>
              </w:rPr>
            </w:pPr>
            <w:r w:rsidRPr="008D4DEE">
              <w:rPr>
                <w:sz w:val="18"/>
                <w:szCs w:val="18"/>
              </w:rPr>
              <w:t>7</w:t>
            </w:r>
          </w:p>
        </w:tc>
        <w:tc>
          <w:tcPr>
            <w:tcW w:w="0" w:type="auto"/>
            <w:vAlign w:val="center"/>
          </w:tcPr>
          <w:p w:rsidR="008D4DEE" w:rsidRPr="008D4DEE" w:rsidRDefault="008D4DEE" w:rsidP="005B6CE7">
            <w:pPr>
              <w:jc w:val="center"/>
              <w:rPr>
                <w:sz w:val="18"/>
                <w:szCs w:val="18"/>
              </w:rPr>
            </w:pPr>
            <w:r w:rsidRPr="008D4DEE">
              <w:rPr>
                <w:sz w:val="18"/>
                <w:szCs w:val="18"/>
              </w:rPr>
              <w:t>63:31:0311003</w:t>
            </w:r>
          </w:p>
        </w:tc>
        <w:tc>
          <w:tcPr>
            <w:tcW w:w="0" w:type="auto"/>
            <w:vAlign w:val="center"/>
          </w:tcPr>
          <w:p w:rsidR="008D4DEE" w:rsidRPr="008D4DEE" w:rsidRDefault="008D4DEE" w:rsidP="005B6CE7">
            <w:pPr>
              <w:jc w:val="center"/>
              <w:rPr>
                <w:sz w:val="18"/>
                <w:szCs w:val="18"/>
              </w:rPr>
            </w:pPr>
            <w:r w:rsidRPr="008D4DEE">
              <w:rPr>
                <w:sz w:val="18"/>
                <w:szCs w:val="18"/>
              </w:rPr>
              <w:t>63:31:0000000:359</w:t>
            </w:r>
          </w:p>
        </w:tc>
        <w:tc>
          <w:tcPr>
            <w:tcW w:w="0" w:type="auto"/>
            <w:vAlign w:val="center"/>
          </w:tcPr>
          <w:p w:rsidR="008D4DEE" w:rsidRPr="008D4DEE" w:rsidRDefault="008D4DEE" w:rsidP="005B6CE7">
            <w:pPr>
              <w:jc w:val="center"/>
              <w:rPr>
                <w:sz w:val="18"/>
                <w:szCs w:val="18"/>
              </w:rPr>
            </w:pPr>
            <w:r w:rsidRPr="008D4DEE">
              <w:rPr>
                <w:sz w:val="18"/>
                <w:szCs w:val="18"/>
              </w:rPr>
              <w:t>:359/чзу</w:t>
            </w:r>
            <w:proofErr w:type="gramStart"/>
            <w:r w:rsidRPr="008D4DEE">
              <w:rPr>
                <w:sz w:val="18"/>
                <w:szCs w:val="18"/>
              </w:rPr>
              <w:t>2</w:t>
            </w:r>
            <w:proofErr w:type="gramEnd"/>
          </w:p>
        </w:tc>
        <w:tc>
          <w:tcPr>
            <w:tcW w:w="0" w:type="auto"/>
            <w:vAlign w:val="center"/>
          </w:tcPr>
          <w:p w:rsidR="008D4DEE" w:rsidRPr="008D4DEE" w:rsidRDefault="008D4DEE" w:rsidP="005B6CE7">
            <w:pPr>
              <w:jc w:val="center"/>
              <w:rPr>
                <w:sz w:val="18"/>
                <w:szCs w:val="18"/>
              </w:rPr>
            </w:pPr>
          </w:p>
        </w:tc>
        <w:tc>
          <w:tcPr>
            <w:tcW w:w="0" w:type="auto"/>
            <w:vAlign w:val="center"/>
          </w:tcPr>
          <w:p w:rsidR="008D4DEE" w:rsidRPr="008D4DEE" w:rsidRDefault="008D4DEE" w:rsidP="005B6CE7">
            <w:pPr>
              <w:rPr>
                <w:sz w:val="18"/>
                <w:szCs w:val="18"/>
              </w:rPr>
            </w:pPr>
            <w:r w:rsidRPr="008D4DEE">
              <w:rPr>
                <w:sz w:val="18"/>
                <w:szCs w:val="18"/>
              </w:rPr>
              <w:t xml:space="preserve">Трасса выкидного трубопровода от скважины № 604, Трасса ВЛ-6 </w:t>
            </w:r>
            <w:proofErr w:type="spellStart"/>
            <w:r w:rsidRPr="008D4DEE">
              <w:rPr>
                <w:sz w:val="18"/>
                <w:szCs w:val="18"/>
              </w:rPr>
              <w:t>кВ</w:t>
            </w:r>
            <w:proofErr w:type="spellEnd"/>
            <w:r w:rsidRPr="008D4DEE">
              <w:rPr>
                <w:sz w:val="18"/>
                <w:szCs w:val="18"/>
              </w:rPr>
              <w:t>, Противопожарный проезд, Подстанция трансформаторная комплектная, Обустройство скважины № 604</w:t>
            </w:r>
          </w:p>
        </w:tc>
        <w:tc>
          <w:tcPr>
            <w:tcW w:w="0" w:type="auto"/>
            <w:vAlign w:val="center"/>
          </w:tcPr>
          <w:p w:rsidR="008D4DEE" w:rsidRPr="008D4DEE" w:rsidRDefault="008D4DEE" w:rsidP="005B6CE7">
            <w:pPr>
              <w:jc w:val="center"/>
              <w:rPr>
                <w:sz w:val="18"/>
                <w:szCs w:val="18"/>
              </w:rPr>
            </w:pPr>
            <w:r w:rsidRPr="008D4DEE">
              <w:rPr>
                <w:sz w:val="18"/>
                <w:szCs w:val="18"/>
              </w:rPr>
              <w:t>Земли сельскохозяйственного назначения</w:t>
            </w:r>
          </w:p>
        </w:tc>
        <w:tc>
          <w:tcPr>
            <w:tcW w:w="0" w:type="auto"/>
            <w:vAlign w:val="center"/>
          </w:tcPr>
          <w:p w:rsidR="008D4DEE" w:rsidRPr="008D4DEE" w:rsidRDefault="008D4DEE" w:rsidP="005B6CE7">
            <w:pPr>
              <w:rPr>
                <w:sz w:val="18"/>
                <w:szCs w:val="18"/>
              </w:rPr>
            </w:pPr>
            <w:r w:rsidRPr="008D4DEE">
              <w:rPr>
                <w:sz w:val="18"/>
                <w:szCs w:val="18"/>
              </w:rPr>
              <w:t>Для ведения сельскохозяйственной деятельности</w:t>
            </w:r>
          </w:p>
        </w:tc>
        <w:tc>
          <w:tcPr>
            <w:tcW w:w="0" w:type="auto"/>
            <w:vAlign w:val="center"/>
          </w:tcPr>
          <w:p w:rsidR="008D4DEE" w:rsidRPr="008D4DEE" w:rsidRDefault="008D4DEE" w:rsidP="005B6CE7">
            <w:pPr>
              <w:rPr>
                <w:sz w:val="18"/>
                <w:szCs w:val="18"/>
              </w:rPr>
            </w:pPr>
            <w:r w:rsidRPr="008D4DEE">
              <w:rPr>
                <w:sz w:val="18"/>
                <w:szCs w:val="18"/>
              </w:rPr>
              <w:t>ОДС в границах СПК "Красный",  в границах с/</w:t>
            </w:r>
            <w:proofErr w:type="gramStart"/>
            <w:r w:rsidRPr="008D4DEE">
              <w:rPr>
                <w:sz w:val="18"/>
                <w:szCs w:val="18"/>
              </w:rPr>
              <w:t>п</w:t>
            </w:r>
            <w:proofErr w:type="gramEnd"/>
            <w:r w:rsidRPr="008D4DEE">
              <w:rPr>
                <w:sz w:val="18"/>
                <w:szCs w:val="18"/>
              </w:rPr>
              <w:t xml:space="preserve"> Красносельское, Аренда Пшеничный Евгений Николаевич</w:t>
            </w:r>
          </w:p>
        </w:tc>
        <w:tc>
          <w:tcPr>
            <w:tcW w:w="0" w:type="auto"/>
            <w:vAlign w:val="center"/>
          </w:tcPr>
          <w:p w:rsidR="008D4DEE" w:rsidRPr="008D4DEE" w:rsidRDefault="008D4DEE" w:rsidP="005B6CE7">
            <w:pPr>
              <w:rPr>
                <w:sz w:val="18"/>
                <w:szCs w:val="18"/>
              </w:rPr>
            </w:pPr>
            <w:r w:rsidRPr="008D4DEE">
              <w:rPr>
                <w:sz w:val="18"/>
                <w:szCs w:val="18"/>
              </w:rPr>
              <w:t>Самарская область, муниципальный район Сергиевский,  в границах СПК "Красный",  в границах сельского поселения Красносельское.</w:t>
            </w:r>
          </w:p>
        </w:tc>
        <w:tc>
          <w:tcPr>
            <w:tcW w:w="0" w:type="auto"/>
            <w:vAlign w:val="center"/>
          </w:tcPr>
          <w:p w:rsidR="008D4DEE" w:rsidRPr="008D4DEE" w:rsidRDefault="008D4DEE" w:rsidP="005B6CE7">
            <w:pPr>
              <w:jc w:val="center"/>
              <w:rPr>
                <w:sz w:val="18"/>
                <w:szCs w:val="18"/>
              </w:rPr>
            </w:pPr>
            <w:r w:rsidRPr="008D4DEE">
              <w:rPr>
                <w:sz w:val="18"/>
                <w:szCs w:val="18"/>
              </w:rPr>
              <w:t>29419</w:t>
            </w:r>
          </w:p>
        </w:tc>
      </w:tr>
      <w:tr w:rsidR="008D4DEE" w:rsidRPr="008D4DEE" w:rsidTr="005B6CE7">
        <w:tc>
          <w:tcPr>
            <w:tcW w:w="0" w:type="auto"/>
            <w:vAlign w:val="center"/>
          </w:tcPr>
          <w:p w:rsidR="008D4DEE" w:rsidRPr="008D4DEE" w:rsidRDefault="008D4DEE" w:rsidP="005B6CE7">
            <w:pPr>
              <w:jc w:val="center"/>
              <w:rPr>
                <w:sz w:val="18"/>
                <w:szCs w:val="18"/>
              </w:rPr>
            </w:pPr>
            <w:r w:rsidRPr="008D4DEE">
              <w:rPr>
                <w:sz w:val="18"/>
                <w:szCs w:val="18"/>
              </w:rPr>
              <w:t>8</w:t>
            </w:r>
          </w:p>
        </w:tc>
        <w:tc>
          <w:tcPr>
            <w:tcW w:w="0" w:type="auto"/>
            <w:vAlign w:val="center"/>
          </w:tcPr>
          <w:p w:rsidR="008D4DEE" w:rsidRPr="008D4DEE" w:rsidRDefault="008D4DEE" w:rsidP="005B6CE7">
            <w:pPr>
              <w:jc w:val="center"/>
              <w:rPr>
                <w:sz w:val="18"/>
                <w:szCs w:val="18"/>
              </w:rPr>
            </w:pPr>
            <w:r w:rsidRPr="008D4DEE">
              <w:rPr>
                <w:sz w:val="18"/>
                <w:szCs w:val="18"/>
              </w:rPr>
              <w:t xml:space="preserve">63:31:0903002 </w:t>
            </w:r>
            <w:r w:rsidRPr="008D4DEE">
              <w:rPr>
                <w:sz w:val="18"/>
                <w:szCs w:val="18"/>
              </w:rPr>
              <w:lastRenderedPageBreak/>
              <w:t>63:31:0311003</w:t>
            </w:r>
          </w:p>
        </w:tc>
        <w:tc>
          <w:tcPr>
            <w:tcW w:w="0" w:type="auto"/>
            <w:vAlign w:val="center"/>
          </w:tcPr>
          <w:p w:rsidR="008D4DEE" w:rsidRPr="008D4DEE" w:rsidRDefault="008D4DEE" w:rsidP="005B6CE7">
            <w:pPr>
              <w:jc w:val="center"/>
              <w:rPr>
                <w:sz w:val="18"/>
                <w:szCs w:val="18"/>
              </w:rPr>
            </w:pPr>
            <w:r w:rsidRPr="008D4DEE">
              <w:rPr>
                <w:sz w:val="18"/>
                <w:szCs w:val="18"/>
              </w:rPr>
              <w:lastRenderedPageBreak/>
              <w:t>-</w:t>
            </w:r>
          </w:p>
        </w:tc>
        <w:tc>
          <w:tcPr>
            <w:tcW w:w="0" w:type="auto"/>
            <w:vAlign w:val="center"/>
          </w:tcPr>
          <w:p w:rsidR="008D4DEE" w:rsidRPr="008D4DEE" w:rsidRDefault="008D4DEE" w:rsidP="005B6CE7">
            <w:pPr>
              <w:jc w:val="center"/>
              <w:rPr>
                <w:sz w:val="18"/>
                <w:szCs w:val="18"/>
              </w:rPr>
            </w:pPr>
            <w:r w:rsidRPr="008D4DEE">
              <w:rPr>
                <w:sz w:val="18"/>
                <w:szCs w:val="18"/>
              </w:rPr>
              <w:t>:ЗУ</w:t>
            </w:r>
            <w:proofErr w:type="gramStart"/>
            <w:r w:rsidRPr="008D4DEE">
              <w:rPr>
                <w:sz w:val="18"/>
                <w:szCs w:val="18"/>
              </w:rPr>
              <w:t>1</w:t>
            </w:r>
            <w:proofErr w:type="gramEnd"/>
          </w:p>
        </w:tc>
        <w:tc>
          <w:tcPr>
            <w:tcW w:w="0" w:type="auto"/>
            <w:vAlign w:val="center"/>
          </w:tcPr>
          <w:p w:rsidR="008D4DEE" w:rsidRPr="008D4DEE" w:rsidRDefault="008D4DEE" w:rsidP="005B6CE7">
            <w:pPr>
              <w:jc w:val="center"/>
              <w:rPr>
                <w:sz w:val="18"/>
                <w:szCs w:val="18"/>
              </w:rPr>
            </w:pPr>
          </w:p>
        </w:tc>
        <w:tc>
          <w:tcPr>
            <w:tcW w:w="0" w:type="auto"/>
            <w:vAlign w:val="center"/>
          </w:tcPr>
          <w:p w:rsidR="008D4DEE" w:rsidRPr="008D4DEE" w:rsidRDefault="008D4DEE" w:rsidP="005B6CE7">
            <w:pPr>
              <w:rPr>
                <w:sz w:val="18"/>
                <w:szCs w:val="18"/>
              </w:rPr>
            </w:pPr>
            <w:r w:rsidRPr="008D4DEE">
              <w:rPr>
                <w:sz w:val="18"/>
                <w:szCs w:val="18"/>
              </w:rPr>
              <w:t xml:space="preserve">Противопожарный </w:t>
            </w:r>
            <w:r w:rsidRPr="008D4DEE">
              <w:rPr>
                <w:sz w:val="18"/>
                <w:szCs w:val="18"/>
              </w:rPr>
              <w:lastRenderedPageBreak/>
              <w:t>проезд</w:t>
            </w:r>
          </w:p>
        </w:tc>
        <w:tc>
          <w:tcPr>
            <w:tcW w:w="0" w:type="auto"/>
            <w:vAlign w:val="center"/>
          </w:tcPr>
          <w:p w:rsidR="008D4DEE" w:rsidRPr="008D4DEE" w:rsidRDefault="008D4DEE" w:rsidP="005B6CE7">
            <w:pPr>
              <w:jc w:val="center"/>
              <w:rPr>
                <w:sz w:val="18"/>
                <w:szCs w:val="18"/>
              </w:rPr>
            </w:pPr>
            <w:r w:rsidRPr="008D4DEE">
              <w:rPr>
                <w:sz w:val="18"/>
                <w:szCs w:val="18"/>
              </w:rPr>
              <w:lastRenderedPageBreak/>
              <w:t xml:space="preserve">Земли лесного </w:t>
            </w:r>
            <w:r w:rsidRPr="008D4DEE">
              <w:rPr>
                <w:sz w:val="18"/>
                <w:szCs w:val="18"/>
              </w:rPr>
              <w:lastRenderedPageBreak/>
              <w:t>фонда</w:t>
            </w:r>
          </w:p>
        </w:tc>
        <w:tc>
          <w:tcPr>
            <w:tcW w:w="0" w:type="auto"/>
            <w:vAlign w:val="center"/>
          </w:tcPr>
          <w:p w:rsidR="008D4DEE" w:rsidRPr="008D4DEE" w:rsidRDefault="008D4DEE" w:rsidP="005B6CE7">
            <w:pPr>
              <w:rPr>
                <w:sz w:val="18"/>
                <w:szCs w:val="18"/>
              </w:rPr>
            </w:pPr>
            <w:r w:rsidRPr="008D4DEE">
              <w:rPr>
                <w:sz w:val="18"/>
                <w:szCs w:val="18"/>
              </w:rPr>
              <w:lastRenderedPageBreak/>
              <w:t xml:space="preserve">Трубопроводный </w:t>
            </w:r>
            <w:r w:rsidRPr="008D4DEE">
              <w:rPr>
                <w:sz w:val="18"/>
                <w:szCs w:val="18"/>
              </w:rPr>
              <w:lastRenderedPageBreak/>
              <w:t>транспорт</w:t>
            </w:r>
          </w:p>
        </w:tc>
        <w:tc>
          <w:tcPr>
            <w:tcW w:w="0" w:type="auto"/>
            <w:vAlign w:val="center"/>
          </w:tcPr>
          <w:p w:rsidR="008D4DEE" w:rsidRPr="008D4DEE" w:rsidRDefault="008D4DEE" w:rsidP="005B6CE7">
            <w:pPr>
              <w:rPr>
                <w:sz w:val="18"/>
                <w:szCs w:val="18"/>
              </w:rPr>
            </w:pPr>
            <w:r w:rsidRPr="008D4DEE">
              <w:rPr>
                <w:sz w:val="18"/>
                <w:szCs w:val="18"/>
              </w:rPr>
              <w:lastRenderedPageBreak/>
              <w:t xml:space="preserve">РФ, </w:t>
            </w:r>
            <w:proofErr w:type="spellStart"/>
            <w:r w:rsidRPr="008D4DEE">
              <w:rPr>
                <w:sz w:val="18"/>
                <w:szCs w:val="18"/>
              </w:rPr>
              <w:t>Сергиевс</w:t>
            </w:r>
            <w:r w:rsidRPr="008D4DEE">
              <w:rPr>
                <w:sz w:val="18"/>
                <w:szCs w:val="18"/>
              </w:rPr>
              <w:lastRenderedPageBreak/>
              <w:t>кое</w:t>
            </w:r>
            <w:proofErr w:type="spellEnd"/>
            <w:r w:rsidRPr="008D4DEE">
              <w:rPr>
                <w:sz w:val="18"/>
                <w:szCs w:val="18"/>
              </w:rPr>
              <w:t xml:space="preserve"> лесничество  в Самарской области</w:t>
            </w:r>
          </w:p>
        </w:tc>
        <w:tc>
          <w:tcPr>
            <w:tcW w:w="0" w:type="auto"/>
            <w:vAlign w:val="center"/>
          </w:tcPr>
          <w:p w:rsidR="008D4DEE" w:rsidRPr="008D4DEE" w:rsidRDefault="008D4DEE" w:rsidP="005B6CE7">
            <w:pPr>
              <w:rPr>
                <w:sz w:val="18"/>
                <w:szCs w:val="18"/>
              </w:rPr>
            </w:pPr>
            <w:r w:rsidRPr="008D4DEE">
              <w:rPr>
                <w:sz w:val="18"/>
                <w:szCs w:val="18"/>
              </w:rPr>
              <w:lastRenderedPageBreak/>
              <w:t xml:space="preserve">Самарская </w:t>
            </w:r>
            <w:r w:rsidRPr="008D4DEE">
              <w:rPr>
                <w:sz w:val="18"/>
                <w:szCs w:val="18"/>
              </w:rPr>
              <w:lastRenderedPageBreak/>
              <w:t>область, Сергиевский район,  сельское поселение Красносельское, на землях Сергиевского лесхоза.</w:t>
            </w:r>
          </w:p>
        </w:tc>
        <w:tc>
          <w:tcPr>
            <w:tcW w:w="0" w:type="auto"/>
            <w:vAlign w:val="center"/>
          </w:tcPr>
          <w:p w:rsidR="008D4DEE" w:rsidRPr="008D4DEE" w:rsidRDefault="008D4DEE" w:rsidP="005B6CE7">
            <w:pPr>
              <w:jc w:val="center"/>
              <w:rPr>
                <w:sz w:val="18"/>
                <w:szCs w:val="18"/>
              </w:rPr>
            </w:pPr>
            <w:r w:rsidRPr="008D4DEE">
              <w:rPr>
                <w:sz w:val="18"/>
                <w:szCs w:val="18"/>
              </w:rPr>
              <w:lastRenderedPageBreak/>
              <w:t>71</w:t>
            </w:r>
          </w:p>
        </w:tc>
      </w:tr>
      <w:tr w:rsidR="008D4DEE" w:rsidRPr="008D4DEE" w:rsidTr="005B6CE7">
        <w:tc>
          <w:tcPr>
            <w:tcW w:w="0" w:type="auto"/>
            <w:vAlign w:val="center"/>
          </w:tcPr>
          <w:p w:rsidR="008D4DEE" w:rsidRPr="008D4DEE" w:rsidRDefault="008D4DEE" w:rsidP="005B6CE7">
            <w:pPr>
              <w:jc w:val="center"/>
              <w:rPr>
                <w:sz w:val="18"/>
                <w:szCs w:val="18"/>
              </w:rPr>
            </w:pPr>
            <w:r w:rsidRPr="008D4DEE">
              <w:rPr>
                <w:sz w:val="18"/>
                <w:szCs w:val="18"/>
              </w:rPr>
              <w:lastRenderedPageBreak/>
              <w:t>9</w:t>
            </w:r>
          </w:p>
        </w:tc>
        <w:tc>
          <w:tcPr>
            <w:tcW w:w="0" w:type="auto"/>
            <w:vAlign w:val="center"/>
          </w:tcPr>
          <w:p w:rsidR="008D4DEE" w:rsidRPr="008D4DEE" w:rsidRDefault="008D4DEE" w:rsidP="005B6CE7">
            <w:pPr>
              <w:jc w:val="center"/>
              <w:rPr>
                <w:sz w:val="18"/>
                <w:szCs w:val="18"/>
              </w:rPr>
            </w:pPr>
            <w:r w:rsidRPr="008D4DEE">
              <w:rPr>
                <w:sz w:val="18"/>
                <w:szCs w:val="18"/>
              </w:rPr>
              <w:t>63:31:0311003</w:t>
            </w:r>
          </w:p>
        </w:tc>
        <w:tc>
          <w:tcPr>
            <w:tcW w:w="0" w:type="auto"/>
            <w:vAlign w:val="center"/>
          </w:tcPr>
          <w:p w:rsidR="008D4DEE" w:rsidRPr="008D4DEE" w:rsidRDefault="008D4DEE" w:rsidP="005B6CE7">
            <w:pPr>
              <w:jc w:val="center"/>
              <w:rPr>
                <w:sz w:val="18"/>
                <w:szCs w:val="18"/>
              </w:rPr>
            </w:pPr>
            <w:r w:rsidRPr="008D4DEE">
              <w:rPr>
                <w:sz w:val="18"/>
                <w:szCs w:val="18"/>
              </w:rPr>
              <w:t>-</w:t>
            </w:r>
          </w:p>
        </w:tc>
        <w:tc>
          <w:tcPr>
            <w:tcW w:w="0" w:type="auto"/>
            <w:vAlign w:val="center"/>
          </w:tcPr>
          <w:p w:rsidR="008D4DEE" w:rsidRPr="008D4DEE" w:rsidRDefault="008D4DEE" w:rsidP="005B6CE7">
            <w:pPr>
              <w:jc w:val="center"/>
              <w:rPr>
                <w:sz w:val="18"/>
                <w:szCs w:val="18"/>
              </w:rPr>
            </w:pPr>
            <w:r w:rsidRPr="008D4DEE">
              <w:rPr>
                <w:sz w:val="18"/>
                <w:szCs w:val="18"/>
              </w:rPr>
              <w:t>:ЗУ</w:t>
            </w:r>
            <w:proofErr w:type="gramStart"/>
            <w:r w:rsidRPr="008D4DEE">
              <w:rPr>
                <w:sz w:val="18"/>
                <w:szCs w:val="18"/>
              </w:rPr>
              <w:t>2</w:t>
            </w:r>
            <w:proofErr w:type="gramEnd"/>
          </w:p>
        </w:tc>
        <w:tc>
          <w:tcPr>
            <w:tcW w:w="0" w:type="auto"/>
            <w:vAlign w:val="center"/>
          </w:tcPr>
          <w:p w:rsidR="008D4DEE" w:rsidRPr="008D4DEE" w:rsidRDefault="008D4DEE" w:rsidP="005B6CE7">
            <w:pPr>
              <w:jc w:val="center"/>
              <w:rPr>
                <w:sz w:val="18"/>
                <w:szCs w:val="18"/>
              </w:rPr>
            </w:pPr>
          </w:p>
        </w:tc>
        <w:tc>
          <w:tcPr>
            <w:tcW w:w="0" w:type="auto"/>
            <w:vAlign w:val="center"/>
          </w:tcPr>
          <w:p w:rsidR="008D4DEE" w:rsidRPr="008D4DEE" w:rsidRDefault="008D4DEE" w:rsidP="005B6CE7">
            <w:pPr>
              <w:rPr>
                <w:sz w:val="18"/>
                <w:szCs w:val="18"/>
              </w:rPr>
            </w:pPr>
            <w:r w:rsidRPr="008D4DEE">
              <w:rPr>
                <w:sz w:val="18"/>
                <w:szCs w:val="18"/>
              </w:rPr>
              <w:t xml:space="preserve">Трасса ВЛ-6 </w:t>
            </w:r>
            <w:proofErr w:type="spellStart"/>
            <w:r w:rsidRPr="008D4DEE">
              <w:rPr>
                <w:sz w:val="18"/>
                <w:szCs w:val="18"/>
              </w:rPr>
              <w:t>кВ</w:t>
            </w:r>
            <w:proofErr w:type="spellEnd"/>
          </w:p>
        </w:tc>
        <w:tc>
          <w:tcPr>
            <w:tcW w:w="0" w:type="auto"/>
            <w:vAlign w:val="center"/>
          </w:tcPr>
          <w:p w:rsidR="008D4DEE" w:rsidRPr="008D4DEE" w:rsidRDefault="008D4DEE" w:rsidP="005B6CE7">
            <w:pPr>
              <w:jc w:val="center"/>
              <w:rPr>
                <w:sz w:val="18"/>
                <w:szCs w:val="18"/>
              </w:rPr>
            </w:pPr>
            <w:r w:rsidRPr="008D4DEE">
              <w:rPr>
                <w:sz w:val="18"/>
                <w:szCs w:val="18"/>
              </w:rPr>
              <w:t>Земли лесного фонда</w:t>
            </w:r>
          </w:p>
        </w:tc>
        <w:tc>
          <w:tcPr>
            <w:tcW w:w="0" w:type="auto"/>
            <w:vAlign w:val="center"/>
          </w:tcPr>
          <w:p w:rsidR="008D4DEE" w:rsidRPr="008D4DEE" w:rsidRDefault="008D4DEE" w:rsidP="005B6CE7">
            <w:pPr>
              <w:rPr>
                <w:sz w:val="18"/>
                <w:szCs w:val="18"/>
              </w:rPr>
            </w:pPr>
            <w:r w:rsidRPr="008D4DEE">
              <w:rPr>
                <w:sz w:val="18"/>
                <w:szCs w:val="18"/>
              </w:rPr>
              <w:t>Трубопроводный транспорт</w:t>
            </w:r>
          </w:p>
        </w:tc>
        <w:tc>
          <w:tcPr>
            <w:tcW w:w="0" w:type="auto"/>
            <w:vAlign w:val="center"/>
          </w:tcPr>
          <w:p w:rsidR="008D4DEE" w:rsidRPr="008D4DEE" w:rsidRDefault="008D4DEE" w:rsidP="005B6CE7">
            <w:pPr>
              <w:rPr>
                <w:sz w:val="18"/>
                <w:szCs w:val="18"/>
              </w:rPr>
            </w:pPr>
            <w:r w:rsidRPr="008D4DEE">
              <w:rPr>
                <w:sz w:val="18"/>
                <w:szCs w:val="18"/>
              </w:rPr>
              <w:t xml:space="preserve">РФ, </w:t>
            </w:r>
            <w:proofErr w:type="spellStart"/>
            <w:r w:rsidRPr="008D4DEE">
              <w:rPr>
                <w:sz w:val="18"/>
                <w:szCs w:val="18"/>
              </w:rPr>
              <w:t>Сергиевское</w:t>
            </w:r>
            <w:proofErr w:type="spellEnd"/>
            <w:r w:rsidRPr="008D4DEE">
              <w:rPr>
                <w:sz w:val="18"/>
                <w:szCs w:val="18"/>
              </w:rPr>
              <w:t xml:space="preserve"> лесничество  в Самарской области</w:t>
            </w:r>
          </w:p>
        </w:tc>
        <w:tc>
          <w:tcPr>
            <w:tcW w:w="0" w:type="auto"/>
            <w:vAlign w:val="center"/>
          </w:tcPr>
          <w:p w:rsidR="008D4DEE" w:rsidRPr="008D4DEE" w:rsidRDefault="008D4DEE" w:rsidP="005B6CE7">
            <w:pPr>
              <w:rPr>
                <w:sz w:val="18"/>
                <w:szCs w:val="18"/>
              </w:rPr>
            </w:pPr>
            <w:r w:rsidRPr="008D4DEE">
              <w:rPr>
                <w:sz w:val="18"/>
                <w:szCs w:val="18"/>
              </w:rPr>
              <w:t>Самарская область, Сергиевский район,  сельское поселение Елшанка, на землях Сергиевского лесхоза.</w:t>
            </w:r>
          </w:p>
        </w:tc>
        <w:tc>
          <w:tcPr>
            <w:tcW w:w="0" w:type="auto"/>
            <w:vAlign w:val="center"/>
          </w:tcPr>
          <w:p w:rsidR="008D4DEE" w:rsidRPr="008D4DEE" w:rsidRDefault="008D4DEE" w:rsidP="005B6CE7">
            <w:pPr>
              <w:jc w:val="center"/>
              <w:rPr>
                <w:sz w:val="18"/>
                <w:szCs w:val="18"/>
              </w:rPr>
            </w:pPr>
            <w:r w:rsidRPr="008D4DEE">
              <w:rPr>
                <w:sz w:val="18"/>
                <w:szCs w:val="18"/>
              </w:rPr>
              <w:t>145</w:t>
            </w:r>
          </w:p>
        </w:tc>
      </w:tr>
      <w:tr w:rsidR="008D4DEE" w:rsidRPr="008D4DEE" w:rsidTr="005B6CE7">
        <w:tc>
          <w:tcPr>
            <w:tcW w:w="0" w:type="auto"/>
            <w:vAlign w:val="center"/>
          </w:tcPr>
          <w:p w:rsidR="008D4DEE" w:rsidRPr="008D4DEE" w:rsidRDefault="008D4DEE" w:rsidP="005B6CE7">
            <w:pPr>
              <w:jc w:val="center"/>
              <w:rPr>
                <w:sz w:val="18"/>
                <w:szCs w:val="18"/>
              </w:rPr>
            </w:pPr>
            <w:r w:rsidRPr="008D4DEE">
              <w:rPr>
                <w:sz w:val="18"/>
                <w:szCs w:val="18"/>
              </w:rPr>
              <w:t>10</w:t>
            </w:r>
          </w:p>
        </w:tc>
        <w:tc>
          <w:tcPr>
            <w:tcW w:w="0" w:type="auto"/>
            <w:vAlign w:val="center"/>
          </w:tcPr>
          <w:p w:rsidR="008D4DEE" w:rsidRPr="008D4DEE" w:rsidRDefault="008D4DEE" w:rsidP="005B6CE7">
            <w:pPr>
              <w:jc w:val="center"/>
              <w:rPr>
                <w:sz w:val="18"/>
                <w:szCs w:val="18"/>
              </w:rPr>
            </w:pPr>
            <w:r w:rsidRPr="008D4DEE">
              <w:rPr>
                <w:sz w:val="18"/>
                <w:szCs w:val="18"/>
              </w:rPr>
              <w:t>63:31:0311003</w:t>
            </w:r>
          </w:p>
        </w:tc>
        <w:tc>
          <w:tcPr>
            <w:tcW w:w="0" w:type="auto"/>
            <w:vAlign w:val="center"/>
          </w:tcPr>
          <w:p w:rsidR="008D4DEE" w:rsidRPr="008D4DEE" w:rsidRDefault="008D4DEE" w:rsidP="005B6CE7">
            <w:pPr>
              <w:jc w:val="center"/>
              <w:rPr>
                <w:sz w:val="18"/>
                <w:szCs w:val="18"/>
              </w:rPr>
            </w:pPr>
            <w:r w:rsidRPr="008D4DEE">
              <w:rPr>
                <w:sz w:val="18"/>
                <w:szCs w:val="18"/>
              </w:rPr>
              <w:t>-</w:t>
            </w:r>
          </w:p>
        </w:tc>
        <w:tc>
          <w:tcPr>
            <w:tcW w:w="0" w:type="auto"/>
            <w:vAlign w:val="center"/>
          </w:tcPr>
          <w:p w:rsidR="008D4DEE" w:rsidRPr="008D4DEE" w:rsidRDefault="008D4DEE" w:rsidP="005B6CE7">
            <w:pPr>
              <w:jc w:val="center"/>
              <w:rPr>
                <w:sz w:val="18"/>
                <w:szCs w:val="18"/>
              </w:rPr>
            </w:pPr>
            <w:r w:rsidRPr="008D4DEE">
              <w:rPr>
                <w:sz w:val="18"/>
                <w:szCs w:val="18"/>
              </w:rPr>
              <w:t>:ЗУ3</w:t>
            </w:r>
          </w:p>
        </w:tc>
        <w:tc>
          <w:tcPr>
            <w:tcW w:w="0" w:type="auto"/>
            <w:vAlign w:val="center"/>
          </w:tcPr>
          <w:p w:rsidR="008D4DEE" w:rsidRPr="008D4DEE" w:rsidRDefault="008D4DEE" w:rsidP="005B6CE7">
            <w:pPr>
              <w:jc w:val="center"/>
              <w:rPr>
                <w:sz w:val="18"/>
                <w:szCs w:val="18"/>
              </w:rPr>
            </w:pPr>
          </w:p>
        </w:tc>
        <w:tc>
          <w:tcPr>
            <w:tcW w:w="0" w:type="auto"/>
            <w:vAlign w:val="center"/>
          </w:tcPr>
          <w:p w:rsidR="008D4DEE" w:rsidRPr="008D4DEE" w:rsidRDefault="008D4DEE" w:rsidP="005B6CE7">
            <w:pPr>
              <w:rPr>
                <w:sz w:val="18"/>
                <w:szCs w:val="18"/>
              </w:rPr>
            </w:pPr>
            <w:r w:rsidRPr="008D4DEE">
              <w:rPr>
                <w:sz w:val="18"/>
                <w:szCs w:val="18"/>
              </w:rPr>
              <w:t xml:space="preserve">Трасса ВЛ-6 </w:t>
            </w:r>
            <w:proofErr w:type="spellStart"/>
            <w:r w:rsidRPr="008D4DEE">
              <w:rPr>
                <w:sz w:val="18"/>
                <w:szCs w:val="18"/>
              </w:rPr>
              <w:t>кВ</w:t>
            </w:r>
            <w:proofErr w:type="spellEnd"/>
          </w:p>
        </w:tc>
        <w:tc>
          <w:tcPr>
            <w:tcW w:w="0" w:type="auto"/>
            <w:vAlign w:val="center"/>
          </w:tcPr>
          <w:p w:rsidR="008D4DEE" w:rsidRPr="008D4DEE" w:rsidRDefault="008D4DEE" w:rsidP="005B6CE7">
            <w:pPr>
              <w:jc w:val="center"/>
              <w:rPr>
                <w:sz w:val="18"/>
                <w:szCs w:val="18"/>
              </w:rPr>
            </w:pPr>
            <w:r w:rsidRPr="008D4DEE">
              <w:rPr>
                <w:sz w:val="18"/>
                <w:szCs w:val="18"/>
              </w:rPr>
              <w:t>Земли лесного фонда</w:t>
            </w:r>
          </w:p>
        </w:tc>
        <w:tc>
          <w:tcPr>
            <w:tcW w:w="0" w:type="auto"/>
            <w:vAlign w:val="center"/>
          </w:tcPr>
          <w:p w:rsidR="008D4DEE" w:rsidRPr="008D4DEE" w:rsidRDefault="008D4DEE" w:rsidP="005B6CE7">
            <w:pPr>
              <w:rPr>
                <w:sz w:val="18"/>
                <w:szCs w:val="18"/>
              </w:rPr>
            </w:pPr>
            <w:r w:rsidRPr="008D4DEE">
              <w:rPr>
                <w:sz w:val="18"/>
                <w:szCs w:val="18"/>
              </w:rPr>
              <w:t>Трубопроводный транспорт</w:t>
            </w:r>
          </w:p>
        </w:tc>
        <w:tc>
          <w:tcPr>
            <w:tcW w:w="0" w:type="auto"/>
            <w:vAlign w:val="center"/>
          </w:tcPr>
          <w:p w:rsidR="008D4DEE" w:rsidRPr="008D4DEE" w:rsidRDefault="008D4DEE" w:rsidP="005B6CE7">
            <w:pPr>
              <w:rPr>
                <w:sz w:val="18"/>
                <w:szCs w:val="18"/>
              </w:rPr>
            </w:pPr>
            <w:r w:rsidRPr="008D4DEE">
              <w:rPr>
                <w:sz w:val="18"/>
                <w:szCs w:val="18"/>
              </w:rPr>
              <w:t xml:space="preserve">РФ, </w:t>
            </w:r>
            <w:proofErr w:type="spellStart"/>
            <w:r w:rsidRPr="008D4DEE">
              <w:rPr>
                <w:sz w:val="18"/>
                <w:szCs w:val="18"/>
              </w:rPr>
              <w:t>Сергиевское</w:t>
            </w:r>
            <w:proofErr w:type="spellEnd"/>
            <w:r w:rsidRPr="008D4DEE">
              <w:rPr>
                <w:sz w:val="18"/>
                <w:szCs w:val="18"/>
              </w:rPr>
              <w:t xml:space="preserve"> лесничество  в Самарской области</w:t>
            </w:r>
          </w:p>
        </w:tc>
        <w:tc>
          <w:tcPr>
            <w:tcW w:w="0" w:type="auto"/>
            <w:vAlign w:val="center"/>
          </w:tcPr>
          <w:p w:rsidR="008D4DEE" w:rsidRPr="008D4DEE" w:rsidRDefault="008D4DEE" w:rsidP="005B6CE7">
            <w:pPr>
              <w:rPr>
                <w:sz w:val="18"/>
                <w:szCs w:val="18"/>
              </w:rPr>
            </w:pPr>
            <w:r w:rsidRPr="008D4DEE">
              <w:rPr>
                <w:sz w:val="18"/>
                <w:szCs w:val="18"/>
              </w:rPr>
              <w:t>Самарская область, Сергиевский район,  сельское поселение Красносельское, на землях Сергиевского лесхоза.</w:t>
            </w:r>
          </w:p>
        </w:tc>
        <w:tc>
          <w:tcPr>
            <w:tcW w:w="0" w:type="auto"/>
            <w:vAlign w:val="center"/>
          </w:tcPr>
          <w:p w:rsidR="008D4DEE" w:rsidRPr="008D4DEE" w:rsidRDefault="008D4DEE" w:rsidP="005B6CE7">
            <w:pPr>
              <w:jc w:val="center"/>
              <w:rPr>
                <w:sz w:val="18"/>
                <w:szCs w:val="18"/>
              </w:rPr>
            </w:pPr>
            <w:r w:rsidRPr="008D4DEE">
              <w:rPr>
                <w:sz w:val="18"/>
                <w:szCs w:val="18"/>
              </w:rPr>
              <w:t>95</w:t>
            </w:r>
          </w:p>
        </w:tc>
      </w:tr>
      <w:tr w:rsidR="008D4DEE" w:rsidRPr="008D4DEE" w:rsidTr="005B6CE7">
        <w:tc>
          <w:tcPr>
            <w:tcW w:w="0" w:type="auto"/>
            <w:vAlign w:val="center"/>
          </w:tcPr>
          <w:p w:rsidR="008D4DEE" w:rsidRPr="008D4DEE" w:rsidRDefault="008D4DEE" w:rsidP="005B6CE7">
            <w:pPr>
              <w:jc w:val="center"/>
              <w:rPr>
                <w:sz w:val="18"/>
                <w:szCs w:val="18"/>
              </w:rPr>
            </w:pPr>
            <w:r w:rsidRPr="008D4DEE">
              <w:rPr>
                <w:sz w:val="18"/>
                <w:szCs w:val="18"/>
              </w:rPr>
              <w:t>11</w:t>
            </w:r>
          </w:p>
        </w:tc>
        <w:tc>
          <w:tcPr>
            <w:tcW w:w="0" w:type="auto"/>
            <w:vAlign w:val="center"/>
          </w:tcPr>
          <w:p w:rsidR="008D4DEE" w:rsidRPr="008D4DEE" w:rsidRDefault="008D4DEE" w:rsidP="005B6CE7">
            <w:pPr>
              <w:jc w:val="center"/>
              <w:rPr>
                <w:sz w:val="18"/>
                <w:szCs w:val="18"/>
              </w:rPr>
            </w:pPr>
            <w:r w:rsidRPr="008D4DEE">
              <w:rPr>
                <w:sz w:val="18"/>
                <w:szCs w:val="18"/>
              </w:rPr>
              <w:t>63:31:0903002 63:31:0311003</w:t>
            </w:r>
          </w:p>
        </w:tc>
        <w:tc>
          <w:tcPr>
            <w:tcW w:w="0" w:type="auto"/>
            <w:vAlign w:val="center"/>
          </w:tcPr>
          <w:p w:rsidR="008D4DEE" w:rsidRPr="008D4DEE" w:rsidRDefault="008D4DEE" w:rsidP="005B6CE7">
            <w:pPr>
              <w:jc w:val="center"/>
              <w:rPr>
                <w:sz w:val="18"/>
                <w:szCs w:val="18"/>
              </w:rPr>
            </w:pPr>
            <w:r w:rsidRPr="008D4DEE">
              <w:rPr>
                <w:sz w:val="18"/>
                <w:szCs w:val="18"/>
              </w:rPr>
              <w:t>63:31:0000000:173</w:t>
            </w:r>
          </w:p>
        </w:tc>
        <w:tc>
          <w:tcPr>
            <w:tcW w:w="0" w:type="auto"/>
            <w:vAlign w:val="center"/>
          </w:tcPr>
          <w:p w:rsidR="008D4DEE" w:rsidRPr="008D4DEE" w:rsidRDefault="008D4DEE" w:rsidP="005B6CE7">
            <w:pPr>
              <w:jc w:val="center"/>
              <w:rPr>
                <w:sz w:val="18"/>
                <w:szCs w:val="18"/>
              </w:rPr>
            </w:pPr>
            <w:r w:rsidRPr="008D4DEE">
              <w:rPr>
                <w:sz w:val="18"/>
                <w:szCs w:val="18"/>
              </w:rPr>
              <w:t>:173/чзу</w:t>
            </w:r>
            <w:proofErr w:type="gramStart"/>
            <w:r w:rsidRPr="008D4DEE">
              <w:rPr>
                <w:sz w:val="18"/>
                <w:szCs w:val="18"/>
              </w:rPr>
              <w:t>2</w:t>
            </w:r>
            <w:proofErr w:type="gramEnd"/>
          </w:p>
        </w:tc>
        <w:tc>
          <w:tcPr>
            <w:tcW w:w="0" w:type="auto"/>
            <w:vAlign w:val="center"/>
          </w:tcPr>
          <w:p w:rsidR="008D4DEE" w:rsidRPr="008D4DEE" w:rsidRDefault="008D4DEE" w:rsidP="005B6CE7">
            <w:pPr>
              <w:jc w:val="center"/>
              <w:rPr>
                <w:sz w:val="18"/>
                <w:szCs w:val="18"/>
              </w:rPr>
            </w:pPr>
          </w:p>
        </w:tc>
        <w:tc>
          <w:tcPr>
            <w:tcW w:w="0" w:type="auto"/>
            <w:vAlign w:val="center"/>
          </w:tcPr>
          <w:p w:rsidR="008D4DEE" w:rsidRPr="008D4DEE" w:rsidRDefault="008D4DEE" w:rsidP="005B6CE7">
            <w:pPr>
              <w:rPr>
                <w:sz w:val="18"/>
                <w:szCs w:val="18"/>
              </w:rPr>
            </w:pPr>
            <w:r w:rsidRPr="008D4DEE">
              <w:rPr>
                <w:sz w:val="18"/>
                <w:szCs w:val="18"/>
              </w:rPr>
              <w:t xml:space="preserve">Трасса выкидного трубопровода от скважины № 604, Трасса ВЛ-6 </w:t>
            </w:r>
            <w:proofErr w:type="spellStart"/>
            <w:r w:rsidRPr="008D4DEE">
              <w:rPr>
                <w:sz w:val="18"/>
                <w:szCs w:val="18"/>
              </w:rPr>
              <w:t>кВ</w:t>
            </w:r>
            <w:proofErr w:type="spellEnd"/>
            <w:r w:rsidRPr="008D4DEE">
              <w:rPr>
                <w:sz w:val="18"/>
                <w:szCs w:val="18"/>
              </w:rPr>
              <w:t>, Противопожарный проезд</w:t>
            </w:r>
          </w:p>
        </w:tc>
        <w:tc>
          <w:tcPr>
            <w:tcW w:w="0" w:type="auto"/>
            <w:vAlign w:val="center"/>
          </w:tcPr>
          <w:p w:rsidR="008D4DEE" w:rsidRPr="008D4DEE" w:rsidRDefault="008D4DEE" w:rsidP="005B6CE7">
            <w:pPr>
              <w:jc w:val="center"/>
              <w:rPr>
                <w:sz w:val="18"/>
                <w:szCs w:val="18"/>
              </w:rPr>
            </w:pPr>
            <w:r w:rsidRPr="008D4DEE">
              <w:rPr>
                <w:sz w:val="18"/>
                <w:szCs w:val="18"/>
              </w:rPr>
              <w:t>Земли промышленности</w:t>
            </w:r>
          </w:p>
        </w:tc>
        <w:tc>
          <w:tcPr>
            <w:tcW w:w="0" w:type="auto"/>
            <w:vAlign w:val="center"/>
          </w:tcPr>
          <w:p w:rsidR="008D4DEE" w:rsidRPr="008D4DEE" w:rsidRDefault="008D4DEE" w:rsidP="005B6CE7">
            <w:pPr>
              <w:rPr>
                <w:sz w:val="18"/>
                <w:szCs w:val="18"/>
              </w:rPr>
            </w:pPr>
            <w:r w:rsidRPr="008D4DEE">
              <w:rPr>
                <w:sz w:val="18"/>
                <w:szCs w:val="18"/>
              </w:rPr>
              <w:t xml:space="preserve">для эксплуатации </w:t>
            </w:r>
            <w:proofErr w:type="spellStart"/>
            <w:r w:rsidRPr="008D4DEE">
              <w:rPr>
                <w:sz w:val="18"/>
                <w:szCs w:val="18"/>
              </w:rPr>
              <w:t>Радаевского</w:t>
            </w:r>
            <w:proofErr w:type="spellEnd"/>
            <w:r w:rsidRPr="008D4DEE">
              <w:rPr>
                <w:sz w:val="18"/>
                <w:szCs w:val="18"/>
              </w:rPr>
              <w:t xml:space="preserve"> месторождения нефти  (для размещения объектов эксплуатации и строительства  скважин добычи нефти и газа на </w:t>
            </w:r>
            <w:proofErr w:type="spellStart"/>
            <w:r w:rsidRPr="008D4DEE">
              <w:rPr>
                <w:sz w:val="18"/>
                <w:szCs w:val="18"/>
              </w:rPr>
              <w:t>Радаевском</w:t>
            </w:r>
            <w:proofErr w:type="spellEnd"/>
            <w:r w:rsidRPr="008D4DEE">
              <w:rPr>
                <w:sz w:val="18"/>
                <w:szCs w:val="18"/>
              </w:rPr>
              <w:t xml:space="preserve"> месторождении)</w:t>
            </w:r>
          </w:p>
        </w:tc>
        <w:tc>
          <w:tcPr>
            <w:tcW w:w="0" w:type="auto"/>
            <w:vAlign w:val="center"/>
          </w:tcPr>
          <w:p w:rsidR="008D4DEE" w:rsidRPr="008D4DEE" w:rsidRDefault="008D4DEE" w:rsidP="005B6CE7">
            <w:pPr>
              <w:rPr>
                <w:sz w:val="18"/>
                <w:szCs w:val="18"/>
              </w:rPr>
            </w:pPr>
            <w:r w:rsidRPr="008D4DEE">
              <w:rPr>
                <w:sz w:val="18"/>
                <w:szCs w:val="18"/>
              </w:rPr>
              <w:t>Администрация муниципального района  Сергиевский Самарской области</w:t>
            </w:r>
          </w:p>
        </w:tc>
        <w:tc>
          <w:tcPr>
            <w:tcW w:w="0" w:type="auto"/>
            <w:vAlign w:val="center"/>
          </w:tcPr>
          <w:p w:rsidR="008D4DEE" w:rsidRPr="008D4DEE" w:rsidRDefault="008D4DEE" w:rsidP="005B6CE7">
            <w:pPr>
              <w:rPr>
                <w:sz w:val="18"/>
                <w:szCs w:val="18"/>
              </w:rPr>
            </w:pPr>
            <w:r w:rsidRPr="008D4DEE">
              <w:rPr>
                <w:sz w:val="18"/>
                <w:szCs w:val="18"/>
              </w:rPr>
              <w:t xml:space="preserve">Самарская </w:t>
            </w:r>
            <w:proofErr w:type="spellStart"/>
            <w:proofErr w:type="gramStart"/>
            <w:r w:rsidRPr="008D4DEE">
              <w:rPr>
                <w:sz w:val="18"/>
                <w:szCs w:val="18"/>
              </w:rPr>
              <w:t>обл</w:t>
            </w:r>
            <w:proofErr w:type="spellEnd"/>
            <w:proofErr w:type="gramEnd"/>
            <w:r w:rsidRPr="008D4DEE">
              <w:rPr>
                <w:sz w:val="18"/>
                <w:szCs w:val="18"/>
              </w:rPr>
              <w:t>, р-н Сергиевский, на землях СПК "Красный"</w:t>
            </w:r>
          </w:p>
        </w:tc>
        <w:tc>
          <w:tcPr>
            <w:tcW w:w="0" w:type="auto"/>
            <w:vAlign w:val="center"/>
          </w:tcPr>
          <w:p w:rsidR="008D4DEE" w:rsidRPr="008D4DEE" w:rsidRDefault="008D4DEE" w:rsidP="005B6CE7">
            <w:pPr>
              <w:jc w:val="center"/>
              <w:rPr>
                <w:sz w:val="18"/>
                <w:szCs w:val="18"/>
              </w:rPr>
            </w:pPr>
            <w:r w:rsidRPr="008D4DEE">
              <w:rPr>
                <w:sz w:val="18"/>
                <w:szCs w:val="18"/>
              </w:rPr>
              <w:t>1512</w:t>
            </w:r>
          </w:p>
        </w:tc>
      </w:tr>
      <w:tr w:rsidR="008D4DEE" w:rsidRPr="008D4DEE" w:rsidTr="005B6CE7">
        <w:tc>
          <w:tcPr>
            <w:tcW w:w="0" w:type="auto"/>
            <w:vAlign w:val="center"/>
          </w:tcPr>
          <w:p w:rsidR="008D4DEE" w:rsidRPr="008D4DEE" w:rsidRDefault="008D4DEE" w:rsidP="005B6CE7">
            <w:pPr>
              <w:jc w:val="center"/>
              <w:rPr>
                <w:sz w:val="18"/>
                <w:szCs w:val="18"/>
              </w:rPr>
            </w:pPr>
            <w:r w:rsidRPr="008D4DEE">
              <w:rPr>
                <w:sz w:val="18"/>
                <w:szCs w:val="18"/>
              </w:rPr>
              <w:t>12</w:t>
            </w:r>
          </w:p>
        </w:tc>
        <w:tc>
          <w:tcPr>
            <w:tcW w:w="0" w:type="auto"/>
            <w:vAlign w:val="center"/>
          </w:tcPr>
          <w:p w:rsidR="008D4DEE" w:rsidRPr="008D4DEE" w:rsidRDefault="008D4DEE" w:rsidP="005B6CE7">
            <w:pPr>
              <w:jc w:val="center"/>
              <w:rPr>
                <w:sz w:val="18"/>
                <w:szCs w:val="18"/>
              </w:rPr>
            </w:pPr>
            <w:r w:rsidRPr="008D4DEE">
              <w:rPr>
                <w:sz w:val="18"/>
                <w:szCs w:val="18"/>
              </w:rPr>
              <w:t>63:31:0903002 63:31:03110</w:t>
            </w:r>
            <w:r w:rsidRPr="008D4DEE">
              <w:rPr>
                <w:sz w:val="18"/>
                <w:szCs w:val="18"/>
              </w:rPr>
              <w:lastRenderedPageBreak/>
              <w:t>03</w:t>
            </w:r>
          </w:p>
        </w:tc>
        <w:tc>
          <w:tcPr>
            <w:tcW w:w="0" w:type="auto"/>
            <w:vAlign w:val="center"/>
          </w:tcPr>
          <w:p w:rsidR="008D4DEE" w:rsidRPr="008D4DEE" w:rsidRDefault="008D4DEE" w:rsidP="005B6CE7">
            <w:pPr>
              <w:jc w:val="center"/>
              <w:rPr>
                <w:sz w:val="18"/>
                <w:szCs w:val="18"/>
              </w:rPr>
            </w:pPr>
            <w:r w:rsidRPr="008D4DEE">
              <w:rPr>
                <w:sz w:val="18"/>
                <w:szCs w:val="18"/>
              </w:rPr>
              <w:lastRenderedPageBreak/>
              <w:t>-</w:t>
            </w:r>
          </w:p>
        </w:tc>
        <w:tc>
          <w:tcPr>
            <w:tcW w:w="0" w:type="auto"/>
            <w:vAlign w:val="center"/>
          </w:tcPr>
          <w:p w:rsidR="008D4DEE" w:rsidRPr="008D4DEE" w:rsidRDefault="008D4DEE" w:rsidP="005B6CE7">
            <w:pPr>
              <w:jc w:val="center"/>
              <w:rPr>
                <w:sz w:val="18"/>
                <w:szCs w:val="18"/>
              </w:rPr>
            </w:pPr>
            <w:r w:rsidRPr="008D4DEE">
              <w:rPr>
                <w:sz w:val="18"/>
                <w:szCs w:val="18"/>
              </w:rPr>
              <w:t>:ЗУ</w:t>
            </w:r>
            <w:proofErr w:type="gramStart"/>
            <w:r w:rsidRPr="008D4DEE">
              <w:rPr>
                <w:sz w:val="18"/>
                <w:szCs w:val="18"/>
              </w:rPr>
              <w:t>4</w:t>
            </w:r>
            <w:proofErr w:type="gramEnd"/>
          </w:p>
        </w:tc>
        <w:tc>
          <w:tcPr>
            <w:tcW w:w="0" w:type="auto"/>
            <w:vAlign w:val="center"/>
          </w:tcPr>
          <w:p w:rsidR="008D4DEE" w:rsidRPr="008D4DEE" w:rsidRDefault="008D4DEE" w:rsidP="005B6CE7">
            <w:pPr>
              <w:jc w:val="center"/>
              <w:rPr>
                <w:sz w:val="18"/>
                <w:szCs w:val="18"/>
              </w:rPr>
            </w:pPr>
          </w:p>
        </w:tc>
        <w:tc>
          <w:tcPr>
            <w:tcW w:w="0" w:type="auto"/>
            <w:vAlign w:val="center"/>
          </w:tcPr>
          <w:p w:rsidR="008D4DEE" w:rsidRPr="008D4DEE" w:rsidRDefault="008D4DEE" w:rsidP="005B6CE7">
            <w:pPr>
              <w:rPr>
                <w:sz w:val="18"/>
                <w:szCs w:val="18"/>
              </w:rPr>
            </w:pPr>
            <w:r w:rsidRPr="008D4DEE">
              <w:rPr>
                <w:sz w:val="18"/>
                <w:szCs w:val="18"/>
              </w:rPr>
              <w:t xml:space="preserve">Трасса выкидного </w:t>
            </w:r>
            <w:r w:rsidRPr="008D4DEE">
              <w:rPr>
                <w:sz w:val="18"/>
                <w:szCs w:val="18"/>
              </w:rPr>
              <w:lastRenderedPageBreak/>
              <w:t xml:space="preserve">трубопровода от скважины № 604, Трасса ВЛ-6 </w:t>
            </w:r>
            <w:proofErr w:type="spellStart"/>
            <w:r w:rsidRPr="008D4DEE">
              <w:rPr>
                <w:sz w:val="18"/>
                <w:szCs w:val="18"/>
              </w:rPr>
              <w:t>кВ</w:t>
            </w:r>
            <w:proofErr w:type="spellEnd"/>
            <w:r w:rsidRPr="008D4DEE">
              <w:rPr>
                <w:sz w:val="18"/>
                <w:szCs w:val="18"/>
              </w:rPr>
              <w:t>, Противопожарный проезд</w:t>
            </w:r>
          </w:p>
        </w:tc>
        <w:tc>
          <w:tcPr>
            <w:tcW w:w="0" w:type="auto"/>
            <w:vAlign w:val="center"/>
          </w:tcPr>
          <w:p w:rsidR="008D4DEE" w:rsidRPr="008D4DEE" w:rsidRDefault="008D4DEE" w:rsidP="005B6CE7">
            <w:pPr>
              <w:jc w:val="center"/>
              <w:rPr>
                <w:sz w:val="18"/>
                <w:szCs w:val="18"/>
              </w:rPr>
            </w:pPr>
            <w:r w:rsidRPr="008D4DEE">
              <w:rPr>
                <w:sz w:val="18"/>
                <w:szCs w:val="18"/>
              </w:rPr>
              <w:lastRenderedPageBreak/>
              <w:t xml:space="preserve">Земли сельскохозяйственного </w:t>
            </w:r>
            <w:r w:rsidRPr="008D4DEE">
              <w:rPr>
                <w:sz w:val="18"/>
                <w:szCs w:val="18"/>
              </w:rPr>
              <w:lastRenderedPageBreak/>
              <w:t>назначения</w:t>
            </w:r>
          </w:p>
        </w:tc>
        <w:tc>
          <w:tcPr>
            <w:tcW w:w="0" w:type="auto"/>
            <w:vAlign w:val="center"/>
          </w:tcPr>
          <w:p w:rsidR="008D4DEE" w:rsidRPr="008D4DEE" w:rsidRDefault="008D4DEE" w:rsidP="005B6CE7">
            <w:pPr>
              <w:rPr>
                <w:sz w:val="18"/>
                <w:szCs w:val="18"/>
              </w:rPr>
            </w:pPr>
            <w:r w:rsidRPr="008D4DEE">
              <w:rPr>
                <w:sz w:val="18"/>
                <w:szCs w:val="18"/>
              </w:rPr>
              <w:lastRenderedPageBreak/>
              <w:t>Трубопроводный транспорт</w:t>
            </w:r>
          </w:p>
        </w:tc>
        <w:tc>
          <w:tcPr>
            <w:tcW w:w="0" w:type="auto"/>
            <w:vAlign w:val="center"/>
          </w:tcPr>
          <w:p w:rsidR="008D4DEE" w:rsidRPr="008D4DEE" w:rsidRDefault="008D4DEE" w:rsidP="005B6CE7">
            <w:pPr>
              <w:rPr>
                <w:sz w:val="18"/>
                <w:szCs w:val="18"/>
              </w:rPr>
            </w:pPr>
            <w:r w:rsidRPr="008D4DEE">
              <w:rPr>
                <w:sz w:val="18"/>
                <w:szCs w:val="18"/>
              </w:rPr>
              <w:t>Администрация муниципа</w:t>
            </w:r>
            <w:r w:rsidRPr="008D4DEE">
              <w:rPr>
                <w:sz w:val="18"/>
                <w:szCs w:val="18"/>
              </w:rPr>
              <w:lastRenderedPageBreak/>
              <w:t>льного района  Сергиевский Самарской области</w:t>
            </w:r>
          </w:p>
        </w:tc>
        <w:tc>
          <w:tcPr>
            <w:tcW w:w="0" w:type="auto"/>
            <w:vAlign w:val="center"/>
          </w:tcPr>
          <w:p w:rsidR="008D4DEE" w:rsidRPr="008D4DEE" w:rsidRDefault="008D4DEE" w:rsidP="005B6CE7">
            <w:pPr>
              <w:rPr>
                <w:sz w:val="18"/>
                <w:szCs w:val="18"/>
              </w:rPr>
            </w:pPr>
            <w:r w:rsidRPr="008D4DEE">
              <w:rPr>
                <w:sz w:val="18"/>
                <w:szCs w:val="18"/>
              </w:rPr>
              <w:lastRenderedPageBreak/>
              <w:t xml:space="preserve">Самарская область, </w:t>
            </w:r>
            <w:r w:rsidRPr="008D4DEE">
              <w:rPr>
                <w:sz w:val="18"/>
                <w:szCs w:val="18"/>
              </w:rPr>
              <w:lastRenderedPageBreak/>
              <w:t>муниципальный район Сергиевский,  в границах СПК "Красный",  в границах сельского поселения Красносельское.</w:t>
            </w:r>
          </w:p>
        </w:tc>
        <w:tc>
          <w:tcPr>
            <w:tcW w:w="0" w:type="auto"/>
            <w:vAlign w:val="center"/>
          </w:tcPr>
          <w:p w:rsidR="008D4DEE" w:rsidRPr="008D4DEE" w:rsidRDefault="008D4DEE" w:rsidP="005B6CE7">
            <w:pPr>
              <w:jc w:val="center"/>
              <w:rPr>
                <w:sz w:val="18"/>
                <w:szCs w:val="18"/>
              </w:rPr>
            </w:pPr>
            <w:r w:rsidRPr="008D4DEE">
              <w:rPr>
                <w:sz w:val="18"/>
                <w:szCs w:val="18"/>
              </w:rPr>
              <w:lastRenderedPageBreak/>
              <w:t>216</w:t>
            </w:r>
          </w:p>
        </w:tc>
      </w:tr>
      <w:tr w:rsidR="008D4DEE" w:rsidRPr="008D4DEE" w:rsidTr="005B6CE7">
        <w:tc>
          <w:tcPr>
            <w:tcW w:w="0" w:type="auto"/>
            <w:vAlign w:val="center"/>
          </w:tcPr>
          <w:p w:rsidR="008D4DEE" w:rsidRPr="008D4DEE" w:rsidRDefault="008D4DEE" w:rsidP="005B6CE7">
            <w:pPr>
              <w:jc w:val="center"/>
              <w:rPr>
                <w:sz w:val="18"/>
                <w:szCs w:val="18"/>
              </w:rPr>
            </w:pPr>
            <w:r w:rsidRPr="008D4DEE">
              <w:rPr>
                <w:sz w:val="18"/>
                <w:szCs w:val="18"/>
              </w:rPr>
              <w:lastRenderedPageBreak/>
              <w:t>13</w:t>
            </w:r>
          </w:p>
        </w:tc>
        <w:tc>
          <w:tcPr>
            <w:tcW w:w="0" w:type="auto"/>
            <w:vAlign w:val="center"/>
          </w:tcPr>
          <w:p w:rsidR="008D4DEE" w:rsidRPr="008D4DEE" w:rsidRDefault="008D4DEE" w:rsidP="005B6CE7">
            <w:pPr>
              <w:jc w:val="center"/>
              <w:rPr>
                <w:sz w:val="18"/>
                <w:szCs w:val="18"/>
              </w:rPr>
            </w:pPr>
            <w:r w:rsidRPr="008D4DEE">
              <w:rPr>
                <w:sz w:val="18"/>
                <w:szCs w:val="18"/>
              </w:rPr>
              <w:t>63:31:0903002 63:31:0311003</w:t>
            </w:r>
          </w:p>
        </w:tc>
        <w:tc>
          <w:tcPr>
            <w:tcW w:w="0" w:type="auto"/>
            <w:vAlign w:val="center"/>
          </w:tcPr>
          <w:p w:rsidR="008D4DEE" w:rsidRPr="008D4DEE" w:rsidRDefault="008D4DEE" w:rsidP="005B6CE7">
            <w:pPr>
              <w:jc w:val="center"/>
              <w:rPr>
                <w:sz w:val="18"/>
                <w:szCs w:val="18"/>
              </w:rPr>
            </w:pPr>
            <w:r w:rsidRPr="008D4DEE">
              <w:rPr>
                <w:sz w:val="18"/>
                <w:szCs w:val="18"/>
              </w:rPr>
              <w:t>63:31:0000000:224</w:t>
            </w:r>
          </w:p>
        </w:tc>
        <w:tc>
          <w:tcPr>
            <w:tcW w:w="0" w:type="auto"/>
            <w:vAlign w:val="center"/>
          </w:tcPr>
          <w:p w:rsidR="008D4DEE" w:rsidRPr="008D4DEE" w:rsidRDefault="008D4DEE" w:rsidP="005B6CE7">
            <w:pPr>
              <w:jc w:val="center"/>
              <w:rPr>
                <w:sz w:val="18"/>
                <w:szCs w:val="18"/>
              </w:rPr>
            </w:pPr>
            <w:r w:rsidRPr="008D4DEE">
              <w:rPr>
                <w:sz w:val="18"/>
                <w:szCs w:val="18"/>
              </w:rPr>
              <w:t>:224/чзу</w:t>
            </w:r>
            <w:proofErr w:type="gramStart"/>
            <w:r w:rsidRPr="008D4DEE">
              <w:rPr>
                <w:sz w:val="18"/>
                <w:szCs w:val="18"/>
              </w:rPr>
              <w:t>1</w:t>
            </w:r>
            <w:proofErr w:type="gramEnd"/>
          </w:p>
        </w:tc>
        <w:tc>
          <w:tcPr>
            <w:tcW w:w="0" w:type="auto"/>
            <w:vAlign w:val="center"/>
          </w:tcPr>
          <w:p w:rsidR="008D4DEE" w:rsidRPr="008D4DEE" w:rsidRDefault="008D4DEE" w:rsidP="005B6CE7">
            <w:pPr>
              <w:jc w:val="center"/>
              <w:rPr>
                <w:sz w:val="18"/>
                <w:szCs w:val="18"/>
              </w:rPr>
            </w:pPr>
          </w:p>
        </w:tc>
        <w:tc>
          <w:tcPr>
            <w:tcW w:w="0" w:type="auto"/>
            <w:vAlign w:val="center"/>
          </w:tcPr>
          <w:p w:rsidR="008D4DEE" w:rsidRPr="008D4DEE" w:rsidRDefault="008D4DEE" w:rsidP="005B6CE7">
            <w:pPr>
              <w:rPr>
                <w:sz w:val="18"/>
                <w:szCs w:val="18"/>
              </w:rPr>
            </w:pPr>
            <w:r w:rsidRPr="008D4DEE">
              <w:rPr>
                <w:sz w:val="18"/>
                <w:szCs w:val="18"/>
              </w:rPr>
              <w:t xml:space="preserve">Трасса выкидного трубопровода от скважины № 604, Трасса ВЛ-6 </w:t>
            </w:r>
            <w:proofErr w:type="spellStart"/>
            <w:r w:rsidRPr="008D4DEE">
              <w:rPr>
                <w:sz w:val="18"/>
                <w:szCs w:val="18"/>
              </w:rPr>
              <w:t>кВ</w:t>
            </w:r>
            <w:proofErr w:type="spellEnd"/>
            <w:r w:rsidRPr="008D4DEE">
              <w:rPr>
                <w:sz w:val="18"/>
                <w:szCs w:val="18"/>
              </w:rPr>
              <w:t>, Противопожарный проезд</w:t>
            </w:r>
          </w:p>
        </w:tc>
        <w:tc>
          <w:tcPr>
            <w:tcW w:w="0" w:type="auto"/>
            <w:vAlign w:val="center"/>
          </w:tcPr>
          <w:p w:rsidR="008D4DEE" w:rsidRPr="008D4DEE" w:rsidRDefault="008D4DEE" w:rsidP="005B6CE7">
            <w:pPr>
              <w:jc w:val="center"/>
              <w:rPr>
                <w:sz w:val="18"/>
                <w:szCs w:val="18"/>
              </w:rPr>
            </w:pPr>
            <w:r w:rsidRPr="008D4DEE">
              <w:rPr>
                <w:sz w:val="18"/>
                <w:szCs w:val="18"/>
              </w:rPr>
              <w:t>Земли сельскохозяйственного назначения</w:t>
            </w:r>
          </w:p>
        </w:tc>
        <w:tc>
          <w:tcPr>
            <w:tcW w:w="0" w:type="auto"/>
            <w:vAlign w:val="center"/>
          </w:tcPr>
          <w:p w:rsidR="008D4DEE" w:rsidRPr="008D4DEE" w:rsidRDefault="008D4DEE" w:rsidP="005B6CE7">
            <w:pPr>
              <w:rPr>
                <w:sz w:val="18"/>
                <w:szCs w:val="18"/>
              </w:rPr>
            </w:pPr>
            <w:r w:rsidRPr="008D4DEE">
              <w:rPr>
                <w:sz w:val="18"/>
                <w:szCs w:val="18"/>
              </w:rPr>
              <w:t>Для ведения сельскохозяйственной деятельности  (общая долевая собственность)</w:t>
            </w:r>
          </w:p>
        </w:tc>
        <w:tc>
          <w:tcPr>
            <w:tcW w:w="0" w:type="auto"/>
            <w:vAlign w:val="center"/>
          </w:tcPr>
          <w:p w:rsidR="008D4DEE" w:rsidRPr="008D4DEE" w:rsidRDefault="008D4DEE" w:rsidP="005B6CE7">
            <w:pPr>
              <w:rPr>
                <w:sz w:val="18"/>
                <w:szCs w:val="18"/>
              </w:rPr>
            </w:pPr>
            <w:r w:rsidRPr="008D4DEE">
              <w:rPr>
                <w:sz w:val="18"/>
                <w:szCs w:val="18"/>
              </w:rPr>
              <w:t>ОДС</w:t>
            </w:r>
          </w:p>
        </w:tc>
        <w:tc>
          <w:tcPr>
            <w:tcW w:w="0" w:type="auto"/>
            <w:vAlign w:val="center"/>
          </w:tcPr>
          <w:p w:rsidR="008D4DEE" w:rsidRPr="008D4DEE" w:rsidRDefault="008D4DEE" w:rsidP="005B6CE7">
            <w:pPr>
              <w:rPr>
                <w:sz w:val="18"/>
                <w:szCs w:val="18"/>
              </w:rPr>
            </w:pPr>
            <w:r w:rsidRPr="008D4DEE">
              <w:rPr>
                <w:sz w:val="18"/>
                <w:szCs w:val="18"/>
              </w:rPr>
              <w:t>Самарская область, невыделенная часть долевой собственности</w:t>
            </w:r>
          </w:p>
        </w:tc>
        <w:tc>
          <w:tcPr>
            <w:tcW w:w="0" w:type="auto"/>
            <w:vAlign w:val="center"/>
          </w:tcPr>
          <w:p w:rsidR="008D4DEE" w:rsidRPr="008D4DEE" w:rsidRDefault="008D4DEE" w:rsidP="005B6CE7">
            <w:pPr>
              <w:jc w:val="center"/>
              <w:rPr>
                <w:sz w:val="18"/>
                <w:szCs w:val="18"/>
              </w:rPr>
            </w:pPr>
            <w:r w:rsidRPr="008D4DEE">
              <w:rPr>
                <w:sz w:val="18"/>
                <w:szCs w:val="18"/>
              </w:rPr>
              <w:t>813</w:t>
            </w:r>
          </w:p>
        </w:tc>
      </w:tr>
    </w:tbl>
    <w:p w:rsidR="00995263" w:rsidRPr="00932FC8" w:rsidRDefault="00995263" w:rsidP="00932FC8">
      <w:pPr>
        <w:rPr>
          <w:i/>
        </w:rPr>
      </w:pPr>
    </w:p>
    <w:sectPr w:rsidR="00995263" w:rsidRPr="00932FC8" w:rsidSect="004A7E55">
      <w:pgSz w:w="11906" w:h="16838"/>
      <w:pgMar w:top="426" w:right="850" w:bottom="1418" w:left="1701" w:header="709"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C80" w:rsidRDefault="004C3C80">
      <w:r>
        <w:separator/>
      </w:r>
    </w:p>
  </w:endnote>
  <w:endnote w:type="continuationSeparator" w:id="0">
    <w:p w:rsidR="004C3C80" w:rsidRDefault="004C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roman"/>
    <w:pitch w:val="variable"/>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4F" w:rsidRPr="00E13A87" w:rsidRDefault="0041174F" w:rsidP="00E13A87">
    <w:pPr>
      <w:jc w:val="center"/>
    </w:pPr>
  </w:p>
  <w:p w:rsidR="0041174F" w:rsidRDefault="0041174F">
    <w:pPr>
      <w:pStyle w:val="ae"/>
    </w:pPr>
    <w:r>
      <w:rPr>
        <w:noProof/>
        <w:lang w:eastAsia="ru-RU"/>
      </w:rPr>
      <mc:AlternateContent>
        <mc:Choice Requires="wps">
          <w:drawing>
            <wp:anchor distT="0" distB="0" distL="114935" distR="114935" simplePos="0" relativeHeight="251666432" behindDoc="1" locked="0" layoutInCell="1" allowOverlap="1" wp14:anchorId="120BD7CC" wp14:editId="6B627AF5">
              <wp:simplePos x="0" y="0"/>
              <wp:positionH relativeFrom="column">
                <wp:posOffset>5797550</wp:posOffset>
              </wp:positionH>
              <wp:positionV relativeFrom="paragraph">
                <wp:posOffset>30480</wp:posOffset>
              </wp:positionV>
              <wp:extent cx="434340" cy="361950"/>
              <wp:effectExtent l="0" t="0" r="2286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61950"/>
                      </a:xfrm>
                      <a:prstGeom prst="rect">
                        <a:avLst/>
                      </a:prstGeom>
                      <a:solidFill>
                        <a:srgbClr val="FFFFFF"/>
                      </a:solidFill>
                      <a:ln w="6350">
                        <a:solidFill>
                          <a:srgbClr val="000000"/>
                        </a:solidFill>
                        <a:miter lim="800000"/>
                        <a:headEnd/>
                        <a:tailEnd/>
                      </a:ln>
                    </wps:spPr>
                    <wps:txbx>
                      <w:txbxContent>
                        <w:p w:rsidR="0041174F" w:rsidRPr="00E13A87" w:rsidRDefault="0041174F" w:rsidP="00E13A87">
                          <w:pPr>
                            <w:jc w:val="center"/>
                          </w:pPr>
                          <w:r>
                            <w:fldChar w:fldCharType="begin"/>
                          </w:r>
                          <w:r>
                            <w:instrText xml:space="preserve"> PAGE  \* Arabic  \* MERGEFORMAT </w:instrText>
                          </w:r>
                          <w:r>
                            <w:fldChar w:fldCharType="separate"/>
                          </w:r>
                          <w:r w:rsidR="008D4DEE">
                            <w:rPr>
                              <w:noProof/>
                            </w:rPr>
                            <w:t>20</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margin-left:456.5pt;margin-top:2.4pt;width:34.2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XULgIAAFgEAAAOAAAAZHJzL2Uyb0RvYy54bWysVG1v2yAQ/j5p/wHxfXESp2ljxam6dJkm&#10;dS9Sux+AMbbRgGNAYne/fgdOsqib9mGaIyEOjufunucu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" strokeweight=".5pt">
              <v:textbox inset="5.9pt,7.35pt,5.9pt,3.1pt">
                <w:txbxContent>
                  <w:p w:rsidR="0041174F" w:rsidRPr="00E13A87" w:rsidRDefault="0041174F" w:rsidP="00E13A87">
                    <w:pPr>
                      <w:jc w:val="center"/>
                    </w:pPr>
                    <w:r>
                      <w:fldChar w:fldCharType="begin"/>
                    </w:r>
                    <w:r>
                      <w:instrText xml:space="preserve"> PAGE  \* Arabic  \* MERGEFORMAT </w:instrText>
                    </w:r>
                    <w:r>
                      <w:fldChar w:fldCharType="separate"/>
                    </w:r>
                    <w:r w:rsidR="008D4DEE">
                      <w:rPr>
                        <w:noProof/>
                      </w:rPr>
                      <w:t>20</w:t>
                    </w:r>
                    <w:r>
                      <w:fldChar w:fldCharType="end"/>
                    </w:r>
                  </w:p>
                </w:txbxContent>
              </v:textbox>
            </v:shape>
          </w:pict>
        </mc:Fallback>
      </mc:AlternateContent>
    </w:r>
    <w:r>
      <w:rPr>
        <w:noProof/>
        <w:lang w:eastAsia="ru-RU"/>
      </w:rPr>
      <mc:AlternateContent>
        <mc:Choice Requires="wps">
          <w:drawing>
            <wp:anchor distT="0" distB="0" distL="114935" distR="114935" simplePos="0" relativeHeight="251672576" behindDoc="1" locked="0" layoutInCell="1" allowOverlap="1" wp14:anchorId="3C13FEA4" wp14:editId="661CBA4F">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41174F" w:rsidRDefault="0041174F">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" strokeweight=".5pt">
              <v:textbox inset=".25pt,3.1pt,.25pt,.25pt">
                <w:txbxContent>
                  <w:p w:rsidR="0041174F" w:rsidRDefault="0041174F">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772455A4" wp14:editId="47F678D4">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41174F" w:rsidRDefault="0041174F">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DC23rEtAgAAVQQAAA4AAAAAAAAAAAAAAAAALgIAAGRy&#10;cy9lMm9Eb2MueG1sUEsBAi0AFAAGAAgAAAAhADsEldfeAAAACQEAAA8AAAAAAAAAAAAAAAAAhwQA&#10;AGRycy9kb3ducmV2LnhtbFBLBQYAAAAABAAEAPMAAACSBQAAAAA=&#10;" strokeweight=".5pt">
              <v:textbox inset=".25pt,3.1pt,.25pt,.25pt">
                <w:txbxContent>
                  <w:p w:rsidR="0041174F" w:rsidRDefault="0041174F">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5586276B" wp14:editId="16A31BE0">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0A71185A" wp14:editId="2FBFDC1C">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6E6BE67A" wp14:editId="3C75BB06">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0B94B3D1" wp14:editId="62C31C36">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41174F" w:rsidRDefault="0041174F">
                          <w:pPr>
                            <w:jc w:val="center"/>
                            <w:rPr>
                              <w:rFonts w:ascii="Arial" w:hAnsi="Arial" w:cs="Arial"/>
                              <w:b/>
                              <w:i/>
                              <w:sz w:val="18"/>
                              <w:szCs w:val="18"/>
                            </w:rPr>
                          </w:pPr>
                        </w:p>
                        <w:p w:rsidR="0041174F" w:rsidRPr="00555543" w:rsidRDefault="00053CB9" w:rsidP="00555543">
                          <w:pPr>
                            <w:jc w:val="center"/>
                            <w:rPr>
                              <w:sz w:val="28"/>
                              <w:szCs w:val="28"/>
                            </w:rPr>
                          </w:pPr>
                          <w:r>
                            <w:rPr>
                              <w:sz w:val="28"/>
                              <w:szCs w:val="28"/>
                            </w:rPr>
                            <w:t>5</w:t>
                          </w:r>
                          <w:r w:rsidR="00B37D42">
                            <w:rPr>
                              <w:sz w:val="28"/>
                              <w:szCs w:val="28"/>
                            </w:rPr>
                            <w:t>744</w:t>
                          </w:r>
                          <w:r>
                            <w:rPr>
                              <w:sz w:val="28"/>
                              <w:szCs w:val="28"/>
                            </w:rPr>
                            <w:t>П</w:t>
                          </w:r>
                          <w:r w:rsidR="0041174F"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d6LQIAAFk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X2hXei0CAABZBAAADgAAAAAAAAAAAAAAAAAuAgAAZHJz&#10;L2Uyb0RvYy54bWxQSwECLQAUAAYACAAAACEAyuw3Et0AAAAKAQAADwAAAAAAAAAAAAAAAACHBAAA&#10;ZHJzL2Rvd25yZXYueG1sUEsFBgAAAAAEAAQA8wAAAJEFAAAAAA==&#10;" strokeweight=".5pt">
              <v:textbox inset="7.45pt,3.85pt,7.45pt,3.85pt">
                <w:txbxContent>
                  <w:p w:rsidR="0041174F" w:rsidRDefault="0041174F">
                    <w:pPr>
                      <w:jc w:val="center"/>
                      <w:rPr>
                        <w:rFonts w:ascii="Arial" w:hAnsi="Arial" w:cs="Arial"/>
                        <w:b/>
                        <w:i/>
                        <w:sz w:val="18"/>
                        <w:szCs w:val="18"/>
                      </w:rPr>
                    </w:pPr>
                  </w:p>
                  <w:p w:rsidR="0041174F" w:rsidRPr="00555543" w:rsidRDefault="00053CB9" w:rsidP="00555543">
                    <w:pPr>
                      <w:jc w:val="center"/>
                      <w:rPr>
                        <w:sz w:val="28"/>
                        <w:szCs w:val="28"/>
                      </w:rPr>
                    </w:pPr>
                    <w:r>
                      <w:rPr>
                        <w:sz w:val="28"/>
                        <w:szCs w:val="28"/>
                      </w:rPr>
                      <w:t>5</w:t>
                    </w:r>
                    <w:r w:rsidR="00B37D42">
                      <w:rPr>
                        <w:sz w:val="28"/>
                        <w:szCs w:val="28"/>
                      </w:rPr>
                      <w:t>744</w:t>
                    </w:r>
                    <w:r>
                      <w:rPr>
                        <w:sz w:val="28"/>
                        <w:szCs w:val="28"/>
                      </w:rPr>
                      <w:t>П</w:t>
                    </w:r>
                    <w:r w:rsidR="0041174F"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721E21CD" wp14:editId="09039BAE">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41174F" w:rsidRDefault="0041174F">
                          <w:pPr>
                            <w:jc w:val="center"/>
                          </w:pPr>
                          <w:r>
                            <w:rPr>
                              <w:rFonts w:ascii="Arial" w:hAnsi="Arial" w:cs="Arial"/>
                              <w:sz w:val="16"/>
                              <w:szCs w:val="16"/>
                            </w:rPr>
                            <w:t>№ док.</w:t>
                          </w:r>
                        </w:p>
                        <w:p w:rsidR="0041174F" w:rsidRDefault="0041174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41174F" w:rsidRDefault="0041174F">
                    <w:pPr>
                      <w:jc w:val="center"/>
                    </w:pPr>
                    <w:r>
                      <w:rPr>
                        <w:rFonts w:ascii="Arial" w:hAnsi="Arial" w:cs="Arial"/>
                        <w:sz w:val="16"/>
                        <w:szCs w:val="16"/>
                      </w:rPr>
                      <w:t>№ док.</w:t>
                    </w:r>
                  </w:p>
                  <w:p w:rsidR="0041174F" w:rsidRDefault="0041174F"/>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6A780C65" wp14:editId="1A8062A6">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41174F" w:rsidRDefault="0041174F">
                          <w:pPr>
                            <w:jc w:val="center"/>
                          </w:pPr>
                          <w:r>
                            <w:rPr>
                              <w:rFonts w:ascii="Arial" w:hAnsi="Arial" w:cs="Arial"/>
                              <w:sz w:val="16"/>
                              <w:szCs w:val="16"/>
                            </w:rPr>
                            <w:t>Лист</w:t>
                          </w:r>
                        </w:p>
                        <w:p w:rsidR="0041174F" w:rsidRDefault="0041174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41174F" w:rsidRDefault="0041174F">
                    <w:pPr>
                      <w:jc w:val="center"/>
                    </w:pPr>
                    <w:r>
                      <w:rPr>
                        <w:rFonts w:ascii="Arial" w:hAnsi="Arial" w:cs="Arial"/>
                        <w:sz w:val="16"/>
                        <w:szCs w:val="16"/>
                      </w:rPr>
                      <w:t>Лист</w:t>
                    </w:r>
                  </w:p>
                  <w:p w:rsidR="0041174F" w:rsidRDefault="0041174F"/>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4A55399E" wp14:editId="42904EE5">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41174F" w:rsidRDefault="0041174F">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41174F" w:rsidRDefault="0041174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41174F" w:rsidRDefault="0041174F">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41174F" w:rsidRDefault="0041174F"/>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352F81A1" wp14:editId="7A8CE08A">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41174F" w:rsidRDefault="0041174F">
                          <w:pPr>
                            <w:jc w:val="center"/>
                          </w:pPr>
                          <w:r>
                            <w:rPr>
                              <w:rFonts w:ascii="Arial" w:hAnsi="Arial" w:cs="Arial"/>
                              <w:sz w:val="16"/>
                              <w:szCs w:val="16"/>
                            </w:rPr>
                            <w:t>Изм.</w:t>
                          </w:r>
                        </w:p>
                        <w:p w:rsidR="0041174F" w:rsidRDefault="0041174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41174F" w:rsidRDefault="0041174F">
                    <w:pPr>
                      <w:jc w:val="center"/>
                    </w:pPr>
                    <w:r>
                      <w:rPr>
                        <w:rFonts w:ascii="Arial" w:hAnsi="Arial" w:cs="Arial"/>
                        <w:sz w:val="16"/>
                        <w:szCs w:val="16"/>
                      </w:rPr>
                      <w:t>Изм.</w:t>
                    </w:r>
                  </w:p>
                  <w:p w:rsidR="0041174F" w:rsidRDefault="0041174F"/>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098F1349" wp14:editId="50E38274">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41174F" w:rsidRDefault="0041174F">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41174F" w:rsidRDefault="0041174F">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4310790D" wp14:editId="6A00CA8D">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3B677377" wp14:editId="0AC579D2">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54DF1BBE" wp14:editId="0E38398B">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1E044418" wp14:editId="24B501D8">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F148CFD" wp14:editId="6271B7B9">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3FA2310A" wp14:editId="4C4017A3">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51D79B3C" wp14:editId="576B3086">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C80" w:rsidRDefault="004C3C80">
      <w:r>
        <w:separator/>
      </w:r>
    </w:p>
  </w:footnote>
  <w:footnote w:type="continuationSeparator" w:id="0">
    <w:p w:rsidR="004C3C80" w:rsidRDefault="004C3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4F" w:rsidRDefault="0041174F">
    <w:pPr>
      <w:pStyle w:val="ac"/>
      <w:jc w:val="right"/>
    </w:pPr>
    <w:r>
      <w:rPr>
        <w:noProof/>
        <w:lang w:eastAsia="ru-RU"/>
      </w:rPr>
      <mc:AlternateContent>
        <mc:Choice Requires="wps">
          <w:drawing>
            <wp:anchor distT="0" distB="0" distL="114298" distR="114298" simplePos="0" relativeHeight="251642880" behindDoc="1" locked="0" layoutInCell="1" allowOverlap="1" wp14:anchorId="41BB2219" wp14:editId="4317F671">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09563355" wp14:editId="4AFBF508">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3EF413BD" wp14:editId="34A61FB7">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641B7217" wp14:editId="0BF4C88E">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48BEAE27" wp14:editId="562BDB58">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6B8A9C41" wp14:editId="3F9948EC">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74F" w:rsidRDefault="0041174F">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41174F" w:rsidRDefault="0041174F">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768F615E" wp14:editId="759758F8">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74F" w:rsidRDefault="0041174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41174F" w:rsidRDefault="0041174F"/>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4A3D0BD1" wp14:editId="22FB3628">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174F" w:rsidRDefault="0041174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41174F" w:rsidRDefault="0041174F"/>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1A595F38" wp14:editId="71A6B424">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2359D040" wp14:editId="4796F4CD">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053A363E" wp14:editId="253F8CDE">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2FEEA4C"/>
    <w:lvl w:ilvl="0">
      <w:start w:val="1"/>
      <w:numFmt w:val="decimal"/>
      <w:pStyle w:val="10"/>
      <w:lvlText w:val="%1."/>
      <w:lvlJc w:val="left"/>
      <w:pPr>
        <w:tabs>
          <w:tab w:val="num" w:pos="360"/>
        </w:tabs>
        <w:ind w:left="360" w:hanging="360"/>
      </w:pPr>
    </w:lvl>
  </w:abstractNum>
  <w:abstractNum w:abstractNumId="1">
    <w:nsid w:val="00000001"/>
    <w:multiLevelType w:val="multilevel"/>
    <w:tmpl w:val="9FC0F24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1"/>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CD44487"/>
    <w:multiLevelType w:val="hybridMultilevel"/>
    <w:tmpl w:val="7FDEEF08"/>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1059C4"/>
    <w:multiLevelType w:val="hybridMultilevel"/>
    <w:tmpl w:val="D908A8AE"/>
    <w:lvl w:ilvl="0" w:tplc="3518599E">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86C709E"/>
    <w:multiLevelType w:val="hybridMultilevel"/>
    <w:tmpl w:val="4D7CE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B254BF"/>
    <w:multiLevelType w:val="hybridMultilevel"/>
    <w:tmpl w:val="B57C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2A47C3"/>
    <w:multiLevelType w:val="singleLevel"/>
    <w:tmpl w:val="F5AA3D58"/>
    <w:lvl w:ilvl="0">
      <w:start w:val="1"/>
      <w:numFmt w:val="bullet"/>
      <w:pStyle w:val="31"/>
      <w:lvlText w:val="-"/>
      <w:lvlJc w:val="left"/>
      <w:pPr>
        <w:tabs>
          <w:tab w:val="num" w:pos="360"/>
        </w:tabs>
        <w:ind w:left="360" w:hanging="360"/>
      </w:pPr>
      <w:rPr>
        <w:rFonts w:ascii="Times New Roman" w:hAnsi="Times New Roman" w:hint="default"/>
      </w:rPr>
    </w:lvl>
  </w:abstractNum>
  <w:abstractNum w:abstractNumId="28">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E6510A"/>
    <w:multiLevelType w:val="hybridMultilevel"/>
    <w:tmpl w:val="5B4CCD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7845A45"/>
    <w:multiLevelType w:val="hybridMultilevel"/>
    <w:tmpl w:val="B76C3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8B80BB1"/>
    <w:multiLevelType w:val="hybridMultilevel"/>
    <w:tmpl w:val="1D3CD9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417863"/>
    <w:multiLevelType w:val="hybridMultilevel"/>
    <w:tmpl w:val="6C7C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4C4E1F"/>
    <w:multiLevelType w:val="hybridMultilevel"/>
    <w:tmpl w:val="8B62D7E6"/>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40">
    <w:nsid w:val="6BE218D3"/>
    <w:multiLevelType w:val="hybridMultilevel"/>
    <w:tmpl w:val="11E6E368"/>
    <w:lvl w:ilvl="0" w:tplc="1EB6ACF2">
      <w:start w:val="1"/>
      <w:numFmt w:val="bullet"/>
      <w:lvlRestart w:val="0"/>
      <w:lvlText w:val=""/>
      <w:lvlJc w:val="left"/>
      <w:pPr>
        <w:tabs>
          <w:tab w:val="num" w:pos="1440"/>
        </w:tabs>
        <w:ind w:left="0" w:firstLine="720"/>
      </w:pPr>
      <w:rPr>
        <w:rFonts w:ascii="Symbol" w:hAnsi="Symbol" w:hint="default"/>
      </w:rPr>
    </w:lvl>
    <w:lvl w:ilvl="1" w:tplc="5A7EECF4" w:tentative="1">
      <w:start w:val="1"/>
      <w:numFmt w:val="bullet"/>
      <w:lvlText w:val="o"/>
      <w:lvlJc w:val="left"/>
      <w:pPr>
        <w:tabs>
          <w:tab w:val="num" w:pos="1440"/>
        </w:tabs>
        <w:ind w:left="1440" w:hanging="360"/>
      </w:pPr>
      <w:rPr>
        <w:rFonts w:ascii="Courier New" w:hAnsi="Courier New" w:cs="Courier New" w:hint="default"/>
      </w:rPr>
    </w:lvl>
    <w:lvl w:ilvl="2" w:tplc="0314999A" w:tentative="1">
      <w:start w:val="1"/>
      <w:numFmt w:val="bullet"/>
      <w:lvlText w:val=""/>
      <w:lvlJc w:val="left"/>
      <w:pPr>
        <w:tabs>
          <w:tab w:val="num" w:pos="2160"/>
        </w:tabs>
        <w:ind w:left="2160" w:hanging="360"/>
      </w:pPr>
      <w:rPr>
        <w:rFonts w:ascii="Wingdings" w:hAnsi="Wingdings" w:hint="default"/>
      </w:rPr>
    </w:lvl>
    <w:lvl w:ilvl="3" w:tplc="57F024A0" w:tentative="1">
      <w:start w:val="1"/>
      <w:numFmt w:val="bullet"/>
      <w:lvlText w:val=""/>
      <w:lvlJc w:val="left"/>
      <w:pPr>
        <w:tabs>
          <w:tab w:val="num" w:pos="2880"/>
        </w:tabs>
        <w:ind w:left="2880" w:hanging="360"/>
      </w:pPr>
      <w:rPr>
        <w:rFonts w:ascii="Symbol" w:hAnsi="Symbol" w:hint="default"/>
      </w:rPr>
    </w:lvl>
    <w:lvl w:ilvl="4" w:tplc="76646292" w:tentative="1">
      <w:start w:val="1"/>
      <w:numFmt w:val="bullet"/>
      <w:lvlText w:val="o"/>
      <w:lvlJc w:val="left"/>
      <w:pPr>
        <w:tabs>
          <w:tab w:val="num" w:pos="3600"/>
        </w:tabs>
        <w:ind w:left="3600" w:hanging="360"/>
      </w:pPr>
      <w:rPr>
        <w:rFonts w:ascii="Courier New" w:hAnsi="Courier New" w:cs="Courier New" w:hint="default"/>
      </w:rPr>
    </w:lvl>
    <w:lvl w:ilvl="5" w:tplc="CFC0B012" w:tentative="1">
      <w:start w:val="1"/>
      <w:numFmt w:val="bullet"/>
      <w:lvlText w:val=""/>
      <w:lvlJc w:val="left"/>
      <w:pPr>
        <w:tabs>
          <w:tab w:val="num" w:pos="4320"/>
        </w:tabs>
        <w:ind w:left="4320" w:hanging="360"/>
      </w:pPr>
      <w:rPr>
        <w:rFonts w:ascii="Wingdings" w:hAnsi="Wingdings" w:hint="default"/>
      </w:rPr>
    </w:lvl>
    <w:lvl w:ilvl="6" w:tplc="3904D97E" w:tentative="1">
      <w:start w:val="1"/>
      <w:numFmt w:val="bullet"/>
      <w:lvlText w:val=""/>
      <w:lvlJc w:val="left"/>
      <w:pPr>
        <w:tabs>
          <w:tab w:val="num" w:pos="5040"/>
        </w:tabs>
        <w:ind w:left="5040" w:hanging="360"/>
      </w:pPr>
      <w:rPr>
        <w:rFonts w:ascii="Symbol" w:hAnsi="Symbol" w:hint="default"/>
      </w:rPr>
    </w:lvl>
    <w:lvl w:ilvl="7" w:tplc="659CA7B8" w:tentative="1">
      <w:start w:val="1"/>
      <w:numFmt w:val="bullet"/>
      <w:lvlText w:val="o"/>
      <w:lvlJc w:val="left"/>
      <w:pPr>
        <w:tabs>
          <w:tab w:val="num" w:pos="5760"/>
        </w:tabs>
        <w:ind w:left="5760" w:hanging="360"/>
      </w:pPr>
      <w:rPr>
        <w:rFonts w:ascii="Courier New" w:hAnsi="Courier New" w:cs="Courier New" w:hint="default"/>
      </w:rPr>
    </w:lvl>
    <w:lvl w:ilvl="8" w:tplc="E11ECEB4" w:tentative="1">
      <w:start w:val="1"/>
      <w:numFmt w:val="bullet"/>
      <w:lvlText w:val=""/>
      <w:lvlJc w:val="left"/>
      <w:pPr>
        <w:tabs>
          <w:tab w:val="num" w:pos="6480"/>
        </w:tabs>
        <w:ind w:left="6480" w:hanging="360"/>
      </w:pPr>
      <w:rPr>
        <w:rFonts w:ascii="Wingdings" w:hAnsi="Wingdings" w:hint="default"/>
      </w:rPr>
    </w:lvl>
  </w:abstractNum>
  <w:abstractNum w:abstractNumId="41">
    <w:nsid w:val="7646284D"/>
    <w:multiLevelType w:val="hybridMultilevel"/>
    <w:tmpl w:val="80860E82"/>
    <w:lvl w:ilvl="0" w:tplc="F1283A86">
      <w:start w:val="1"/>
      <w:numFmt w:val="decimal"/>
      <w:pStyle w:val="21"/>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2">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4"/>
  </w:num>
  <w:num w:numId="4">
    <w:abstractNumId w:val="16"/>
  </w:num>
  <w:num w:numId="5">
    <w:abstractNumId w:val="23"/>
  </w:num>
  <w:num w:numId="6">
    <w:abstractNumId w:val="35"/>
  </w:num>
  <w:num w:numId="7">
    <w:abstractNumId w:val="28"/>
  </w:num>
  <w:num w:numId="8">
    <w:abstractNumId w:val="33"/>
  </w:num>
  <w:num w:numId="9">
    <w:abstractNumId w:val="19"/>
  </w:num>
  <w:num w:numId="10">
    <w:abstractNumId w:val="37"/>
  </w:num>
  <w:num w:numId="11">
    <w:abstractNumId w:val="42"/>
  </w:num>
  <w:num w:numId="12">
    <w:abstractNumId w:val="43"/>
  </w:num>
  <w:num w:numId="13">
    <w:abstractNumId w:val="20"/>
  </w:num>
  <w:num w:numId="14">
    <w:abstractNumId w:val="34"/>
  </w:num>
  <w:num w:numId="15">
    <w:abstractNumId w:val="32"/>
  </w:num>
  <w:num w:numId="16">
    <w:abstractNumId w:val="36"/>
  </w:num>
  <w:num w:numId="17">
    <w:abstractNumId w:val="40"/>
  </w:num>
  <w:num w:numId="18">
    <w:abstractNumId w:val="17"/>
  </w:num>
  <w:num w:numId="19">
    <w:abstractNumId w:val="25"/>
  </w:num>
  <w:num w:numId="20">
    <w:abstractNumId w:val="31"/>
  </w:num>
  <w:num w:numId="21">
    <w:abstractNumId w:val="24"/>
  </w:num>
  <w:num w:numId="22">
    <w:abstractNumId w:val="21"/>
  </w:num>
  <w:num w:numId="23">
    <w:abstractNumId w:val="22"/>
  </w:num>
  <w:num w:numId="24">
    <w:abstractNumId w:val="30"/>
  </w:num>
  <w:num w:numId="25">
    <w:abstractNumId w:val="18"/>
  </w:num>
  <w:num w:numId="26">
    <w:abstractNumId w:val="26"/>
  </w:num>
  <w:num w:numId="27">
    <w:abstractNumId w:val="38"/>
  </w:num>
  <w:num w:numId="28">
    <w:abstractNumId w:val="29"/>
  </w:num>
  <w:num w:numId="29">
    <w:abstractNumId w:val="39"/>
  </w:num>
  <w:num w:numId="30">
    <w:abstractNumId w:val="41"/>
  </w:num>
  <w:num w:numId="31">
    <w:abstractNumId w:val="27"/>
  </w:num>
  <w:num w:numId="3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16415"/>
    <w:rsid w:val="00025306"/>
    <w:rsid w:val="000256E8"/>
    <w:rsid w:val="000308A3"/>
    <w:rsid w:val="0004104B"/>
    <w:rsid w:val="00044C99"/>
    <w:rsid w:val="00044EA8"/>
    <w:rsid w:val="0004622C"/>
    <w:rsid w:val="0005023C"/>
    <w:rsid w:val="000507AA"/>
    <w:rsid w:val="00053CB9"/>
    <w:rsid w:val="00054131"/>
    <w:rsid w:val="00062DCE"/>
    <w:rsid w:val="00064A78"/>
    <w:rsid w:val="00067797"/>
    <w:rsid w:val="00071B8A"/>
    <w:rsid w:val="0007284B"/>
    <w:rsid w:val="000734C7"/>
    <w:rsid w:val="00074450"/>
    <w:rsid w:val="00074A87"/>
    <w:rsid w:val="00074E4A"/>
    <w:rsid w:val="00080041"/>
    <w:rsid w:val="00083CB4"/>
    <w:rsid w:val="0008643E"/>
    <w:rsid w:val="00091F6A"/>
    <w:rsid w:val="00094FCF"/>
    <w:rsid w:val="0009553A"/>
    <w:rsid w:val="000A011F"/>
    <w:rsid w:val="000A06FF"/>
    <w:rsid w:val="000A3F3F"/>
    <w:rsid w:val="000A4B53"/>
    <w:rsid w:val="000B78F4"/>
    <w:rsid w:val="000C65BC"/>
    <w:rsid w:val="000C736C"/>
    <w:rsid w:val="000D438B"/>
    <w:rsid w:val="000D4566"/>
    <w:rsid w:val="000D506C"/>
    <w:rsid w:val="000D7890"/>
    <w:rsid w:val="000E0E90"/>
    <w:rsid w:val="000E58E5"/>
    <w:rsid w:val="000F0235"/>
    <w:rsid w:val="00111983"/>
    <w:rsid w:val="00112578"/>
    <w:rsid w:val="001132AA"/>
    <w:rsid w:val="00116CDA"/>
    <w:rsid w:val="00116FB0"/>
    <w:rsid w:val="001173C2"/>
    <w:rsid w:val="001306A0"/>
    <w:rsid w:val="00134540"/>
    <w:rsid w:val="00134FA8"/>
    <w:rsid w:val="001433AD"/>
    <w:rsid w:val="00144DBB"/>
    <w:rsid w:val="00152E78"/>
    <w:rsid w:val="0015657C"/>
    <w:rsid w:val="00161118"/>
    <w:rsid w:val="00164DE8"/>
    <w:rsid w:val="00177976"/>
    <w:rsid w:val="001801B7"/>
    <w:rsid w:val="00195B72"/>
    <w:rsid w:val="00195B9B"/>
    <w:rsid w:val="001A59FC"/>
    <w:rsid w:val="001A6D0D"/>
    <w:rsid w:val="001B26AE"/>
    <w:rsid w:val="001B3586"/>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128F5"/>
    <w:rsid w:val="00220628"/>
    <w:rsid w:val="00226DDB"/>
    <w:rsid w:val="0022755E"/>
    <w:rsid w:val="0022787D"/>
    <w:rsid w:val="002312A6"/>
    <w:rsid w:val="0023633E"/>
    <w:rsid w:val="00236BF2"/>
    <w:rsid w:val="00250D5F"/>
    <w:rsid w:val="00252411"/>
    <w:rsid w:val="0026087A"/>
    <w:rsid w:val="00260AE3"/>
    <w:rsid w:val="002622FC"/>
    <w:rsid w:val="002626F8"/>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A36"/>
    <w:rsid w:val="00297BAD"/>
    <w:rsid w:val="002A3D64"/>
    <w:rsid w:val="002A7149"/>
    <w:rsid w:val="002B129B"/>
    <w:rsid w:val="002B3D18"/>
    <w:rsid w:val="002B7376"/>
    <w:rsid w:val="002B7977"/>
    <w:rsid w:val="002D494E"/>
    <w:rsid w:val="002E0389"/>
    <w:rsid w:val="002E03FB"/>
    <w:rsid w:val="002E35BF"/>
    <w:rsid w:val="002E7C26"/>
    <w:rsid w:val="002F0AC3"/>
    <w:rsid w:val="002F1724"/>
    <w:rsid w:val="002F4796"/>
    <w:rsid w:val="003044B5"/>
    <w:rsid w:val="00310D47"/>
    <w:rsid w:val="00314650"/>
    <w:rsid w:val="00315740"/>
    <w:rsid w:val="00331603"/>
    <w:rsid w:val="00333C57"/>
    <w:rsid w:val="00335261"/>
    <w:rsid w:val="00336C15"/>
    <w:rsid w:val="00344041"/>
    <w:rsid w:val="0034611E"/>
    <w:rsid w:val="00346513"/>
    <w:rsid w:val="00350D3D"/>
    <w:rsid w:val="003514BA"/>
    <w:rsid w:val="00351CB4"/>
    <w:rsid w:val="003617CD"/>
    <w:rsid w:val="00367214"/>
    <w:rsid w:val="0037194B"/>
    <w:rsid w:val="00373647"/>
    <w:rsid w:val="0038101E"/>
    <w:rsid w:val="00383BD9"/>
    <w:rsid w:val="00391F66"/>
    <w:rsid w:val="003963E5"/>
    <w:rsid w:val="00396EBB"/>
    <w:rsid w:val="003972B3"/>
    <w:rsid w:val="003A0411"/>
    <w:rsid w:val="003A2E49"/>
    <w:rsid w:val="003A39D0"/>
    <w:rsid w:val="003A4B32"/>
    <w:rsid w:val="003A5010"/>
    <w:rsid w:val="003B2EE2"/>
    <w:rsid w:val="003B4271"/>
    <w:rsid w:val="003B4293"/>
    <w:rsid w:val="003B6308"/>
    <w:rsid w:val="003D1D27"/>
    <w:rsid w:val="003D2722"/>
    <w:rsid w:val="003D3294"/>
    <w:rsid w:val="003D3F3A"/>
    <w:rsid w:val="003D7A96"/>
    <w:rsid w:val="003E2F36"/>
    <w:rsid w:val="003E31E0"/>
    <w:rsid w:val="003E4F79"/>
    <w:rsid w:val="003E6C35"/>
    <w:rsid w:val="003F4991"/>
    <w:rsid w:val="003F78A7"/>
    <w:rsid w:val="00403667"/>
    <w:rsid w:val="00410258"/>
    <w:rsid w:val="00410295"/>
    <w:rsid w:val="0041174F"/>
    <w:rsid w:val="00413944"/>
    <w:rsid w:val="00420BA6"/>
    <w:rsid w:val="00424B86"/>
    <w:rsid w:val="004273A0"/>
    <w:rsid w:val="00437BBA"/>
    <w:rsid w:val="00440F77"/>
    <w:rsid w:val="004436A0"/>
    <w:rsid w:val="004446E6"/>
    <w:rsid w:val="00446917"/>
    <w:rsid w:val="00447A56"/>
    <w:rsid w:val="0045107B"/>
    <w:rsid w:val="00452F57"/>
    <w:rsid w:val="00453399"/>
    <w:rsid w:val="00457668"/>
    <w:rsid w:val="00461868"/>
    <w:rsid w:val="00462971"/>
    <w:rsid w:val="004665AA"/>
    <w:rsid w:val="00466B50"/>
    <w:rsid w:val="004710F2"/>
    <w:rsid w:val="00472C85"/>
    <w:rsid w:val="00473142"/>
    <w:rsid w:val="00492FC7"/>
    <w:rsid w:val="00494AE3"/>
    <w:rsid w:val="00495F80"/>
    <w:rsid w:val="0049611F"/>
    <w:rsid w:val="004A2A87"/>
    <w:rsid w:val="004A4EA2"/>
    <w:rsid w:val="004A5A9A"/>
    <w:rsid w:val="004A7E55"/>
    <w:rsid w:val="004B04C5"/>
    <w:rsid w:val="004B7E77"/>
    <w:rsid w:val="004C30D7"/>
    <w:rsid w:val="004C3467"/>
    <w:rsid w:val="004C3C80"/>
    <w:rsid w:val="004C6501"/>
    <w:rsid w:val="004C6BE9"/>
    <w:rsid w:val="004D0597"/>
    <w:rsid w:val="004D06B0"/>
    <w:rsid w:val="004D4165"/>
    <w:rsid w:val="004D61C0"/>
    <w:rsid w:val="004D7429"/>
    <w:rsid w:val="004D7E54"/>
    <w:rsid w:val="004E1AD1"/>
    <w:rsid w:val="004E3C79"/>
    <w:rsid w:val="004E6A37"/>
    <w:rsid w:val="004E7592"/>
    <w:rsid w:val="004F7D93"/>
    <w:rsid w:val="00505FD9"/>
    <w:rsid w:val="0051028A"/>
    <w:rsid w:val="00512DA6"/>
    <w:rsid w:val="00524C71"/>
    <w:rsid w:val="0052590F"/>
    <w:rsid w:val="00531BED"/>
    <w:rsid w:val="00533A04"/>
    <w:rsid w:val="00533EB1"/>
    <w:rsid w:val="005342B6"/>
    <w:rsid w:val="00537266"/>
    <w:rsid w:val="00540C40"/>
    <w:rsid w:val="00541C08"/>
    <w:rsid w:val="00543B6B"/>
    <w:rsid w:val="00544F2A"/>
    <w:rsid w:val="005464F1"/>
    <w:rsid w:val="00547786"/>
    <w:rsid w:val="005509CC"/>
    <w:rsid w:val="00552B84"/>
    <w:rsid w:val="00553890"/>
    <w:rsid w:val="00555543"/>
    <w:rsid w:val="00561D3A"/>
    <w:rsid w:val="00564D26"/>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D2065"/>
    <w:rsid w:val="005D7BC8"/>
    <w:rsid w:val="005E021E"/>
    <w:rsid w:val="005E1513"/>
    <w:rsid w:val="005E360F"/>
    <w:rsid w:val="005E3A17"/>
    <w:rsid w:val="005E5823"/>
    <w:rsid w:val="005F1E21"/>
    <w:rsid w:val="005F4135"/>
    <w:rsid w:val="00603A5B"/>
    <w:rsid w:val="00604B00"/>
    <w:rsid w:val="00611FD5"/>
    <w:rsid w:val="006166B3"/>
    <w:rsid w:val="00616B08"/>
    <w:rsid w:val="00622B72"/>
    <w:rsid w:val="00624C2C"/>
    <w:rsid w:val="00634E0D"/>
    <w:rsid w:val="00651C69"/>
    <w:rsid w:val="00655F51"/>
    <w:rsid w:val="00656552"/>
    <w:rsid w:val="006575C1"/>
    <w:rsid w:val="00660361"/>
    <w:rsid w:val="00673C9E"/>
    <w:rsid w:val="00677F46"/>
    <w:rsid w:val="00682E97"/>
    <w:rsid w:val="006849F0"/>
    <w:rsid w:val="00696A7C"/>
    <w:rsid w:val="00697301"/>
    <w:rsid w:val="0069797D"/>
    <w:rsid w:val="006B03EA"/>
    <w:rsid w:val="006B0CB2"/>
    <w:rsid w:val="006B0F4C"/>
    <w:rsid w:val="006B7862"/>
    <w:rsid w:val="006C3E31"/>
    <w:rsid w:val="006D0A96"/>
    <w:rsid w:val="006D135B"/>
    <w:rsid w:val="006D6B26"/>
    <w:rsid w:val="006E1EA0"/>
    <w:rsid w:val="006E719F"/>
    <w:rsid w:val="006F13F0"/>
    <w:rsid w:val="006F28ED"/>
    <w:rsid w:val="006F737C"/>
    <w:rsid w:val="00703A56"/>
    <w:rsid w:val="00707A33"/>
    <w:rsid w:val="00711099"/>
    <w:rsid w:val="0071554F"/>
    <w:rsid w:val="007166C6"/>
    <w:rsid w:val="00716D0E"/>
    <w:rsid w:val="00717134"/>
    <w:rsid w:val="007244A0"/>
    <w:rsid w:val="00730090"/>
    <w:rsid w:val="0073232C"/>
    <w:rsid w:val="007360B2"/>
    <w:rsid w:val="00737A80"/>
    <w:rsid w:val="00742A1C"/>
    <w:rsid w:val="007446A9"/>
    <w:rsid w:val="007460B1"/>
    <w:rsid w:val="007467AB"/>
    <w:rsid w:val="00762A90"/>
    <w:rsid w:val="0076562B"/>
    <w:rsid w:val="007675BA"/>
    <w:rsid w:val="00771D4A"/>
    <w:rsid w:val="00772639"/>
    <w:rsid w:val="00776003"/>
    <w:rsid w:val="00776EE4"/>
    <w:rsid w:val="00781179"/>
    <w:rsid w:val="00783387"/>
    <w:rsid w:val="007863A5"/>
    <w:rsid w:val="007870E6"/>
    <w:rsid w:val="007A4F29"/>
    <w:rsid w:val="007B49F4"/>
    <w:rsid w:val="007B6D6E"/>
    <w:rsid w:val="007C02BE"/>
    <w:rsid w:val="007C405C"/>
    <w:rsid w:val="007C614A"/>
    <w:rsid w:val="007D21CF"/>
    <w:rsid w:val="007D75A0"/>
    <w:rsid w:val="007E07C4"/>
    <w:rsid w:val="007E43C3"/>
    <w:rsid w:val="007E4D1B"/>
    <w:rsid w:val="007E7EEF"/>
    <w:rsid w:val="007F4225"/>
    <w:rsid w:val="007F4312"/>
    <w:rsid w:val="00800800"/>
    <w:rsid w:val="008057F5"/>
    <w:rsid w:val="00805B2A"/>
    <w:rsid w:val="0081282C"/>
    <w:rsid w:val="00822382"/>
    <w:rsid w:val="008249CE"/>
    <w:rsid w:val="0082787C"/>
    <w:rsid w:val="00827D24"/>
    <w:rsid w:val="00833EC4"/>
    <w:rsid w:val="008340FE"/>
    <w:rsid w:val="00834658"/>
    <w:rsid w:val="0084078E"/>
    <w:rsid w:val="0085227A"/>
    <w:rsid w:val="008526AA"/>
    <w:rsid w:val="00854C0C"/>
    <w:rsid w:val="00856EAF"/>
    <w:rsid w:val="00862651"/>
    <w:rsid w:val="008630CE"/>
    <w:rsid w:val="00863C23"/>
    <w:rsid w:val="00864A4E"/>
    <w:rsid w:val="008702DD"/>
    <w:rsid w:val="00870CFD"/>
    <w:rsid w:val="00873175"/>
    <w:rsid w:val="008733C4"/>
    <w:rsid w:val="008770AF"/>
    <w:rsid w:val="008825CF"/>
    <w:rsid w:val="00883281"/>
    <w:rsid w:val="008841E6"/>
    <w:rsid w:val="00884673"/>
    <w:rsid w:val="00885C53"/>
    <w:rsid w:val="008A05AE"/>
    <w:rsid w:val="008A06A5"/>
    <w:rsid w:val="008B495B"/>
    <w:rsid w:val="008B5FFE"/>
    <w:rsid w:val="008C365E"/>
    <w:rsid w:val="008D0FCA"/>
    <w:rsid w:val="008D1F15"/>
    <w:rsid w:val="008D4DEE"/>
    <w:rsid w:val="008D513C"/>
    <w:rsid w:val="008E3145"/>
    <w:rsid w:val="008F00E7"/>
    <w:rsid w:val="0090222E"/>
    <w:rsid w:val="00902539"/>
    <w:rsid w:val="0090559B"/>
    <w:rsid w:val="00914FD3"/>
    <w:rsid w:val="0092455E"/>
    <w:rsid w:val="00932FC8"/>
    <w:rsid w:val="00935AFF"/>
    <w:rsid w:val="00940149"/>
    <w:rsid w:val="00942D59"/>
    <w:rsid w:val="00944FD1"/>
    <w:rsid w:val="0094762A"/>
    <w:rsid w:val="00950311"/>
    <w:rsid w:val="00951461"/>
    <w:rsid w:val="0095195F"/>
    <w:rsid w:val="00952B17"/>
    <w:rsid w:val="00953328"/>
    <w:rsid w:val="00956785"/>
    <w:rsid w:val="00972C7F"/>
    <w:rsid w:val="00973F0D"/>
    <w:rsid w:val="00975990"/>
    <w:rsid w:val="00977E4A"/>
    <w:rsid w:val="009820BA"/>
    <w:rsid w:val="009859CA"/>
    <w:rsid w:val="009872F4"/>
    <w:rsid w:val="009919C0"/>
    <w:rsid w:val="009947EF"/>
    <w:rsid w:val="00995263"/>
    <w:rsid w:val="0099663D"/>
    <w:rsid w:val="0099680C"/>
    <w:rsid w:val="009A00E2"/>
    <w:rsid w:val="009A24A2"/>
    <w:rsid w:val="009B20F4"/>
    <w:rsid w:val="009B279F"/>
    <w:rsid w:val="009C2174"/>
    <w:rsid w:val="009C3CBF"/>
    <w:rsid w:val="009C465D"/>
    <w:rsid w:val="009C4A30"/>
    <w:rsid w:val="009D2E60"/>
    <w:rsid w:val="009D51D5"/>
    <w:rsid w:val="009D68B6"/>
    <w:rsid w:val="009D6948"/>
    <w:rsid w:val="009E00D1"/>
    <w:rsid w:val="009E189D"/>
    <w:rsid w:val="009E33FF"/>
    <w:rsid w:val="009F10F7"/>
    <w:rsid w:val="009F7E10"/>
    <w:rsid w:val="00A053B9"/>
    <w:rsid w:val="00A10005"/>
    <w:rsid w:val="00A133CD"/>
    <w:rsid w:val="00A13D63"/>
    <w:rsid w:val="00A17029"/>
    <w:rsid w:val="00A17A08"/>
    <w:rsid w:val="00A227F5"/>
    <w:rsid w:val="00A253B2"/>
    <w:rsid w:val="00A258CB"/>
    <w:rsid w:val="00A26D1A"/>
    <w:rsid w:val="00A27365"/>
    <w:rsid w:val="00A35E87"/>
    <w:rsid w:val="00A377A2"/>
    <w:rsid w:val="00A40A6C"/>
    <w:rsid w:val="00A40B25"/>
    <w:rsid w:val="00A42735"/>
    <w:rsid w:val="00A43A32"/>
    <w:rsid w:val="00A5776E"/>
    <w:rsid w:val="00A640CF"/>
    <w:rsid w:val="00A64362"/>
    <w:rsid w:val="00A73A83"/>
    <w:rsid w:val="00A73AC8"/>
    <w:rsid w:val="00A74A52"/>
    <w:rsid w:val="00A774AE"/>
    <w:rsid w:val="00A86A09"/>
    <w:rsid w:val="00A879E1"/>
    <w:rsid w:val="00A93003"/>
    <w:rsid w:val="00AA0399"/>
    <w:rsid w:val="00AA504C"/>
    <w:rsid w:val="00AB0E22"/>
    <w:rsid w:val="00AB5C67"/>
    <w:rsid w:val="00AC25CD"/>
    <w:rsid w:val="00AC2D33"/>
    <w:rsid w:val="00AD09B2"/>
    <w:rsid w:val="00AD382A"/>
    <w:rsid w:val="00AD5151"/>
    <w:rsid w:val="00AE0B5B"/>
    <w:rsid w:val="00AE1456"/>
    <w:rsid w:val="00AE7E5D"/>
    <w:rsid w:val="00AF42E6"/>
    <w:rsid w:val="00AF62D0"/>
    <w:rsid w:val="00AF643D"/>
    <w:rsid w:val="00B02438"/>
    <w:rsid w:val="00B02F0A"/>
    <w:rsid w:val="00B1150F"/>
    <w:rsid w:val="00B12591"/>
    <w:rsid w:val="00B16AB1"/>
    <w:rsid w:val="00B17586"/>
    <w:rsid w:val="00B203F4"/>
    <w:rsid w:val="00B23998"/>
    <w:rsid w:val="00B37131"/>
    <w:rsid w:val="00B37CCC"/>
    <w:rsid w:val="00B37D42"/>
    <w:rsid w:val="00B42F11"/>
    <w:rsid w:val="00B461A4"/>
    <w:rsid w:val="00B476BE"/>
    <w:rsid w:val="00B70802"/>
    <w:rsid w:val="00B734D1"/>
    <w:rsid w:val="00B74CDF"/>
    <w:rsid w:val="00B87C6A"/>
    <w:rsid w:val="00B87F00"/>
    <w:rsid w:val="00B9223D"/>
    <w:rsid w:val="00B94F33"/>
    <w:rsid w:val="00BA1977"/>
    <w:rsid w:val="00BA293F"/>
    <w:rsid w:val="00BA3E71"/>
    <w:rsid w:val="00BA4EC6"/>
    <w:rsid w:val="00BB05AE"/>
    <w:rsid w:val="00BB29BD"/>
    <w:rsid w:val="00BB3D18"/>
    <w:rsid w:val="00BB6478"/>
    <w:rsid w:val="00BC06D6"/>
    <w:rsid w:val="00BD1611"/>
    <w:rsid w:val="00BD16B8"/>
    <w:rsid w:val="00BD3A72"/>
    <w:rsid w:val="00BD47ED"/>
    <w:rsid w:val="00BD6DA8"/>
    <w:rsid w:val="00BE078D"/>
    <w:rsid w:val="00BE19E4"/>
    <w:rsid w:val="00BE1FD1"/>
    <w:rsid w:val="00BE3939"/>
    <w:rsid w:val="00BE3951"/>
    <w:rsid w:val="00BE5B64"/>
    <w:rsid w:val="00BE79E2"/>
    <w:rsid w:val="00BF3430"/>
    <w:rsid w:val="00BF6D18"/>
    <w:rsid w:val="00C046E5"/>
    <w:rsid w:val="00C05984"/>
    <w:rsid w:val="00C109E7"/>
    <w:rsid w:val="00C115EB"/>
    <w:rsid w:val="00C11B4A"/>
    <w:rsid w:val="00C1491D"/>
    <w:rsid w:val="00C149EA"/>
    <w:rsid w:val="00C1779F"/>
    <w:rsid w:val="00C211DA"/>
    <w:rsid w:val="00C22CB4"/>
    <w:rsid w:val="00C33745"/>
    <w:rsid w:val="00C355C8"/>
    <w:rsid w:val="00C358A8"/>
    <w:rsid w:val="00C35F7D"/>
    <w:rsid w:val="00C36611"/>
    <w:rsid w:val="00C43F17"/>
    <w:rsid w:val="00C472DF"/>
    <w:rsid w:val="00C5468A"/>
    <w:rsid w:val="00C60DBA"/>
    <w:rsid w:val="00C6552D"/>
    <w:rsid w:val="00C8118F"/>
    <w:rsid w:val="00C878D0"/>
    <w:rsid w:val="00C92F2D"/>
    <w:rsid w:val="00C9383F"/>
    <w:rsid w:val="00C94E21"/>
    <w:rsid w:val="00C964ED"/>
    <w:rsid w:val="00CA6642"/>
    <w:rsid w:val="00CB1EF2"/>
    <w:rsid w:val="00CB367B"/>
    <w:rsid w:val="00CB4324"/>
    <w:rsid w:val="00CB6E82"/>
    <w:rsid w:val="00CC0196"/>
    <w:rsid w:val="00CC17AD"/>
    <w:rsid w:val="00CC4748"/>
    <w:rsid w:val="00CD55BA"/>
    <w:rsid w:val="00CD7A4D"/>
    <w:rsid w:val="00CE0A40"/>
    <w:rsid w:val="00CE0B09"/>
    <w:rsid w:val="00CE1CF2"/>
    <w:rsid w:val="00CE38F4"/>
    <w:rsid w:val="00CE4DD4"/>
    <w:rsid w:val="00D1177A"/>
    <w:rsid w:val="00D17B5D"/>
    <w:rsid w:val="00D273B3"/>
    <w:rsid w:val="00D32CA8"/>
    <w:rsid w:val="00D41910"/>
    <w:rsid w:val="00D42A3A"/>
    <w:rsid w:val="00D45759"/>
    <w:rsid w:val="00D4612F"/>
    <w:rsid w:val="00D47CF5"/>
    <w:rsid w:val="00D54793"/>
    <w:rsid w:val="00D607CE"/>
    <w:rsid w:val="00D64078"/>
    <w:rsid w:val="00D72E33"/>
    <w:rsid w:val="00D766BE"/>
    <w:rsid w:val="00D8781F"/>
    <w:rsid w:val="00D9225A"/>
    <w:rsid w:val="00D94DF3"/>
    <w:rsid w:val="00D97F88"/>
    <w:rsid w:val="00DA7ECE"/>
    <w:rsid w:val="00DB17A4"/>
    <w:rsid w:val="00DB3CAD"/>
    <w:rsid w:val="00DB6F2C"/>
    <w:rsid w:val="00DC48A8"/>
    <w:rsid w:val="00DC56F6"/>
    <w:rsid w:val="00DC647D"/>
    <w:rsid w:val="00DD105C"/>
    <w:rsid w:val="00DD2B17"/>
    <w:rsid w:val="00DD4795"/>
    <w:rsid w:val="00DD509E"/>
    <w:rsid w:val="00DE0D92"/>
    <w:rsid w:val="00DE2F98"/>
    <w:rsid w:val="00DE60CD"/>
    <w:rsid w:val="00DF0442"/>
    <w:rsid w:val="00DF061D"/>
    <w:rsid w:val="00DF0908"/>
    <w:rsid w:val="00DF2F72"/>
    <w:rsid w:val="00DF6AF0"/>
    <w:rsid w:val="00E0075B"/>
    <w:rsid w:val="00E0103F"/>
    <w:rsid w:val="00E023D2"/>
    <w:rsid w:val="00E03A8A"/>
    <w:rsid w:val="00E03D18"/>
    <w:rsid w:val="00E04F63"/>
    <w:rsid w:val="00E0752A"/>
    <w:rsid w:val="00E10371"/>
    <w:rsid w:val="00E1214A"/>
    <w:rsid w:val="00E12BCD"/>
    <w:rsid w:val="00E13A87"/>
    <w:rsid w:val="00E14DCA"/>
    <w:rsid w:val="00E15A54"/>
    <w:rsid w:val="00E274FD"/>
    <w:rsid w:val="00E31179"/>
    <w:rsid w:val="00E40259"/>
    <w:rsid w:val="00E45225"/>
    <w:rsid w:val="00E45626"/>
    <w:rsid w:val="00E4758A"/>
    <w:rsid w:val="00E5200A"/>
    <w:rsid w:val="00E64494"/>
    <w:rsid w:val="00E65EA0"/>
    <w:rsid w:val="00E7340C"/>
    <w:rsid w:val="00E7651F"/>
    <w:rsid w:val="00E80154"/>
    <w:rsid w:val="00E814F5"/>
    <w:rsid w:val="00E82420"/>
    <w:rsid w:val="00E908DF"/>
    <w:rsid w:val="00E90F4F"/>
    <w:rsid w:val="00E935AF"/>
    <w:rsid w:val="00E94412"/>
    <w:rsid w:val="00EA01D8"/>
    <w:rsid w:val="00EA0554"/>
    <w:rsid w:val="00EA119F"/>
    <w:rsid w:val="00EB1DE0"/>
    <w:rsid w:val="00EB6AED"/>
    <w:rsid w:val="00EC4E2C"/>
    <w:rsid w:val="00ED093F"/>
    <w:rsid w:val="00ED1023"/>
    <w:rsid w:val="00ED5780"/>
    <w:rsid w:val="00ED7575"/>
    <w:rsid w:val="00EE0CDE"/>
    <w:rsid w:val="00EF01FA"/>
    <w:rsid w:val="00EF0B55"/>
    <w:rsid w:val="00EF4224"/>
    <w:rsid w:val="00EF537E"/>
    <w:rsid w:val="00EF68F6"/>
    <w:rsid w:val="00EF6D47"/>
    <w:rsid w:val="00EF74DF"/>
    <w:rsid w:val="00F01019"/>
    <w:rsid w:val="00F12373"/>
    <w:rsid w:val="00F21D94"/>
    <w:rsid w:val="00F245C0"/>
    <w:rsid w:val="00F250B8"/>
    <w:rsid w:val="00F27E1B"/>
    <w:rsid w:val="00F27E29"/>
    <w:rsid w:val="00F41015"/>
    <w:rsid w:val="00F4104F"/>
    <w:rsid w:val="00F462EE"/>
    <w:rsid w:val="00F46D4F"/>
    <w:rsid w:val="00F47958"/>
    <w:rsid w:val="00F50ACA"/>
    <w:rsid w:val="00F532A9"/>
    <w:rsid w:val="00F535E9"/>
    <w:rsid w:val="00F538A3"/>
    <w:rsid w:val="00F56E94"/>
    <w:rsid w:val="00F5729E"/>
    <w:rsid w:val="00F65E3F"/>
    <w:rsid w:val="00F8360A"/>
    <w:rsid w:val="00F841F7"/>
    <w:rsid w:val="00F869ED"/>
    <w:rsid w:val="00F873F1"/>
    <w:rsid w:val="00F879C7"/>
    <w:rsid w:val="00F9001A"/>
    <w:rsid w:val="00F90E05"/>
    <w:rsid w:val="00F947E2"/>
    <w:rsid w:val="00F951BB"/>
    <w:rsid w:val="00F95CBF"/>
    <w:rsid w:val="00FA06EC"/>
    <w:rsid w:val="00FA45F3"/>
    <w:rsid w:val="00FA72ED"/>
    <w:rsid w:val="00FB3430"/>
    <w:rsid w:val="00FB52C5"/>
    <w:rsid w:val="00FC238E"/>
    <w:rsid w:val="00FC3A6F"/>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uiPriority w:val="1"/>
    <w:qFormat/>
    <w:rsid w:val="007D21CF"/>
    <w:pPr>
      <w:suppressAutoHyphens w:val="0"/>
    </w:pPr>
    <w:rPr>
      <w:rFonts w:ascii="Calibri" w:eastAsia="Calibri" w:hAnsi="Calibri"/>
      <w:sz w:val="22"/>
      <w:szCs w:val="22"/>
      <w:lang w:eastAsia="en-US"/>
    </w:rPr>
  </w:style>
  <w:style w:type="paragraph" w:styleId="affff0">
    <w:name w:val="endnote text"/>
    <w:basedOn w:val="a1"/>
    <w:link w:val="affff1"/>
    <w:rsid w:val="007D21CF"/>
    <w:rPr>
      <w:sz w:val="20"/>
      <w:szCs w:val="20"/>
    </w:rPr>
  </w:style>
  <w:style w:type="character" w:customStyle="1" w:styleId="affff1">
    <w:name w:val="Текст концевой сноски Знак"/>
    <w:basedOn w:val="a2"/>
    <w:link w:val="affff0"/>
    <w:rsid w:val="007D21CF"/>
    <w:rPr>
      <w:lang w:eastAsia="ar-SA"/>
    </w:rPr>
  </w:style>
  <w:style w:type="character" w:styleId="affff2">
    <w:name w:val="endnote reference"/>
    <w:basedOn w:val="a2"/>
    <w:rsid w:val="007D21CF"/>
    <w:rPr>
      <w:vertAlign w:val="superscript"/>
    </w:rPr>
  </w:style>
  <w:style w:type="character" w:styleId="affff3">
    <w:name w:val="annotation reference"/>
    <w:basedOn w:val="a2"/>
    <w:rsid w:val="007D21CF"/>
    <w:rPr>
      <w:sz w:val="16"/>
      <w:szCs w:val="16"/>
    </w:rPr>
  </w:style>
  <w:style w:type="paragraph" w:styleId="affff4">
    <w:name w:val="annotation text"/>
    <w:basedOn w:val="a1"/>
    <w:link w:val="affff5"/>
    <w:uiPriority w:val="99"/>
    <w:rsid w:val="007D21CF"/>
    <w:rPr>
      <w:sz w:val="20"/>
      <w:szCs w:val="20"/>
    </w:rPr>
  </w:style>
  <w:style w:type="character" w:customStyle="1" w:styleId="affff5">
    <w:name w:val="Текст примечания Знак"/>
    <w:basedOn w:val="a2"/>
    <w:link w:val="affff4"/>
    <w:uiPriority w:val="99"/>
    <w:rsid w:val="007D21CF"/>
    <w:rPr>
      <w:lang w:eastAsia="ar-SA"/>
    </w:rPr>
  </w:style>
  <w:style w:type="paragraph" w:styleId="affff6">
    <w:name w:val="annotation subject"/>
    <w:basedOn w:val="affff4"/>
    <w:next w:val="affff4"/>
    <w:link w:val="affff7"/>
    <w:rsid w:val="007D21CF"/>
    <w:rPr>
      <w:b/>
      <w:bCs/>
    </w:rPr>
  </w:style>
  <w:style w:type="character" w:customStyle="1" w:styleId="affff7">
    <w:name w:val="Тема примечания Знак"/>
    <w:basedOn w:val="affff5"/>
    <w:link w:val="affff6"/>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8">
    <w:name w:val="Plain Text"/>
    <w:basedOn w:val="a1"/>
    <w:link w:val="affff9"/>
    <w:rsid w:val="007D21CF"/>
    <w:pPr>
      <w:suppressAutoHyphens w:val="0"/>
    </w:pPr>
    <w:rPr>
      <w:rFonts w:ascii="Courier New" w:hAnsi="Courier New" w:cs="Courier New"/>
      <w:sz w:val="20"/>
      <w:szCs w:val="20"/>
      <w:lang w:eastAsia="ru-RU"/>
    </w:rPr>
  </w:style>
  <w:style w:type="character" w:customStyle="1" w:styleId="affff9">
    <w:name w:val="Текст Знак"/>
    <w:basedOn w:val="a2"/>
    <w:link w:val="affff8"/>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a">
    <w:name w:val="Strong"/>
    <w:qFormat/>
    <w:rsid w:val="007D21CF"/>
    <w:rPr>
      <w:rFonts w:ascii="Times New Roman" w:hAnsi="Times New Roman" w:cs="Times New Roman" w:hint="default"/>
      <w:b/>
      <w:bCs/>
    </w:rPr>
  </w:style>
  <w:style w:type="paragraph" w:styleId="affffb">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c">
    <w:name w:val="Нумерованный список СамНИПИ Знак"/>
    <w:link w:val="affffd"/>
    <w:locked/>
    <w:rsid w:val="007D21CF"/>
    <w:rPr>
      <w:rFonts w:ascii="Arial" w:hAnsi="Arial" w:cs="Arial"/>
    </w:rPr>
  </w:style>
  <w:style w:type="paragraph" w:customStyle="1" w:styleId="affffd">
    <w:name w:val="Нумерованный список СамНИПИ"/>
    <w:link w:val="affffc"/>
    <w:rsid w:val="007D21CF"/>
    <w:pPr>
      <w:ind w:firstLine="720"/>
    </w:pPr>
    <w:rPr>
      <w:rFonts w:ascii="Arial" w:hAnsi="Arial" w:cs="Arial"/>
    </w:rPr>
  </w:style>
  <w:style w:type="paragraph" w:customStyle="1" w:styleId="affffe">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
    <w:name w:val="Приложение СамНИПИ"/>
    <w:next w:val="af6"/>
    <w:link w:val="afffff0"/>
    <w:rsid w:val="007D21CF"/>
    <w:pPr>
      <w:keepLines/>
      <w:jc w:val="center"/>
    </w:pPr>
    <w:rPr>
      <w:rFonts w:ascii="Arial" w:hAnsi="Arial"/>
      <w:b/>
      <w:sz w:val="28"/>
    </w:rPr>
  </w:style>
  <w:style w:type="character" w:customStyle="1" w:styleId="afffff0">
    <w:name w:val="Приложение СамНИПИ Знак"/>
    <w:link w:val="afffff"/>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1">
    <w:name w:val="Символ сноски"/>
    <w:rsid w:val="007D21CF"/>
    <w:rPr>
      <w:vertAlign w:val="superscript"/>
    </w:rPr>
  </w:style>
  <w:style w:type="character" w:customStyle="1" w:styleId="afffff2">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3">
    <w:name w:val="Текст таблицы"/>
    <w:basedOn w:val="a9"/>
    <w:rsid w:val="007D21CF"/>
    <w:pPr>
      <w:suppressAutoHyphens w:val="0"/>
      <w:spacing w:after="120"/>
      <w:jc w:val="left"/>
    </w:pPr>
    <w:rPr>
      <w:iCs/>
      <w:sz w:val="22"/>
    </w:rPr>
  </w:style>
  <w:style w:type="paragraph" w:customStyle="1" w:styleId="afffff4">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5">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6">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7">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8">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9">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a">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7"/>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7"/>
    <w:rsid w:val="007D21CF"/>
    <w:pPr>
      <w:pageBreakBefore w:val="0"/>
      <w:spacing w:before="622" w:after="311"/>
      <w:outlineLvl w:val="1"/>
    </w:pPr>
    <w:rPr>
      <w:spacing w:val="0"/>
      <w:sz w:val="32"/>
    </w:rPr>
  </w:style>
  <w:style w:type="paragraph" w:customStyle="1" w:styleId="3e">
    <w:name w:val="Название 3"/>
    <w:basedOn w:val="2f1"/>
    <w:next w:val="afffff7"/>
    <w:rsid w:val="007D21CF"/>
    <w:pPr>
      <w:outlineLvl w:val="2"/>
    </w:pPr>
    <w:rPr>
      <w:caps w:val="0"/>
    </w:rPr>
  </w:style>
  <w:style w:type="paragraph" w:customStyle="1" w:styleId="4a">
    <w:name w:val="Название 4"/>
    <w:basedOn w:val="3e"/>
    <w:next w:val="afffff7"/>
    <w:rsid w:val="007D21CF"/>
    <w:pPr>
      <w:outlineLvl w:val="3"/>
    </w:pPr>
    <w:rPr>
      <w:sz w:val="28"/>
    </w:rPr>
  </w:style>
  <w:style w:type="paragraph" w:customStyle="1" w:styleId="54">
    <w:name w:val="Название 5"/>
    <w:basedOn w:val="4a"/>
    <w:next w:val="afffff7"/>
    <w:rsid w:val="007D21CF"/>
    <w:pPr>
      <w:spacing w:before="0" w:after="0"/>
      <w:ind w:left="0" w:right="0"/>
      <w:outlineLvl w:val="9"/>
    </w:pPr>
    <w:rPr>
      <w:rFonts w:ascii="Arial" w:hAnsi="Arial"/>
      <w:b w:val="0"/>
      <w:sz w:val="22"/>
    </w:rPr>
  </w:style>
  <w:style w:type="paragraph" w:customStyle="1" w:styleId="afffffb">
    <w:name w:val="Формула"/>
    <w:basedOn w:val="a1"/>
    <w:next w:val="afffffa"/>
    <w:rsid w:val="007D21CF"/>
    <w:pPr>
      <w:keepLines/>
      <w:tabs>
        <w:tab w:val="center" w:pos="5032"/>
        <w:tab w:val="right" w:pos="9356"/>
      </w:tabs>
      <w:spacing w:before="544" w:after="544"/>
    </w:pPr>
    <w:rPr>
      <w:noProof/>
      <w:sz w:val="28"/>
      <w:szCs w:val="20"/>
      <w:lang w:eastAsia="ru-RU"/>
    </w:rPr>
  </w:style>
  <w:style w:type="paragraph" w:customStyle="1" w:styleId="afffffc">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d">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e">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0">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table" w:customStyle="1" w:styleId="72">
    <w:name w:val="Сетка таблицы7"/>
    <w:basedOn w:val="a3"/>
    <w:next w:val="afff4"/>
    <w:uiPriority w:val="59"/>
    <w:rsid w:val="00524C71"/>
    <w:pPr>
      <w:spacing w:after="20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uiPriority w:val="1"/>
    <w:qFormat/>
    <w:rsid w:val="007D21CF"/>
    <w:pPr>
      <w:suppressAutoHyphens w:val="0"/>
    </w:pPr>
    <w:rPr>
      <w:rFonts w:ascii="Calibri" w:eastAsia="Calibri" w:hAnsi="Calibri"/>
      <w:sz w:val="22"/>
      <w:szCs w:val="22"/>
      <w:lang w:eastAsia="en-US"/>
    </w:rPr>
  </w:style>
  <w:style w:type="paragraph" w:styleId="affff0">
    <w:name w:val="endnote text"/>
    <w:basedOn w:val="a1"/>
    <w:link w:val="affff1"/>
    <w:rsid w:val="007D21CF"/>
    <w:rPr>
      <w:sz w:val="20"/>
      <w:szCs w:val="20"/>
    </w:rPr>
  </w:style>
  <w:style w:type="character" w:customStyle="1" w:styleId="affff1">
    <w:name w:val="Текст концевой сноски Знак"/>
    <w:basedOn w:val="a2"/>
    <w:link w:val="affff0"/>
    <w:rsid w:val="007D21CF"/>
    <w:rPr>
      <w:lang w:eastAsia="ar-SA"/>
    </w:rPr>
  </w:style>
  <w:style w:type="character" w:styleId="affff2">
    <w:name w:val="endnote reference"/>
    <w:basedOn w:val="a2"/>
    <w:rsid w:val="007D21CF"/>
    <w:rPr>
      <w:vertAlign w:val="superscript"/>
    </w:rPr>
  </w:style>
  <w:style w:type="character" w:styleId="affff3">
    <w:name w:val="annotation reference"/>
    <w:basedOn w:val="a2"/>
    <w:rsid w:val="007D21CF"/>
    <w:rPr>
      <w:sz w:val="16"/>
      <w:szCs w:val="16"/>
    </w:rPr>
  </w:style>
  <w:style w:type="paragraph" w:styleId="affff4">
    <w:name w:val="annotation text"/>
    <w:basedOn w:val="a1"/>
    <w:link w:val="affff5"/>
    <w:uiPriority w:val="99"/>
    <w:rsid w:val="007D21CF"/>
    <w:rPr>
      <w:sz w:val="20"/>
      <w:szCs w:val="20"/>
    </w:rPr>
  </w:style>
  <w:style w:type="character" w:customStyle="1" w:styleId="affff5">
    <w:name w:val="Текст примечания Знак"/>
    <w:basedOn w:val="a2"/>
    <w:link w:val="affff4"/>
    <w:uiPriority w:val="99"/>
    <w:rsid w:val="007D21CF"/>
    <w:rPr>
      <w:lang w:eastAsia="ar-SA"/>
    </w:rPr>
  </w:style>
  <w:style w:type="paragraph" w:styleId="affff6">
    <w:name w:val="annotation subject"/>
    <w:basedOn w:val="affff4"/>
    <w:next w:val="affff4"/>
    <w:link w:val="affff7"/>
    <w:rsid w:val="007D21CF"/>
    <w:rPr>
      <w:b/>
      <w:bCs/>
    </w:rPr>
  </w:style>
  <w:style w:type="character" w:customStyle="1" w:styleId="affff7">
    <w:name w:val="Тема примечания Знак"/>
    <w:basedOn w:val="affff5"/>
    <w:link w:val="affff6"/>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8">
    <w:name w:val="Plain Text"/>
    <w:basedOn w:val="a1"/>
    <w:link w:val="affff9"/>
    <w:rsid w:val="007D21CF"/>
    <w:pPr>
      <w:suppressAutoHyphens w:val="0"/>
    </w:pPr>
    <w:rPr>
      <w:rFonts w:ascii="Courier New" w:hAnsi="Courier New" w:cs="Courier New"/>
      <w:sz w:val="20"/>
      <w:szCs w:val="20"/>
      <w:lang w:eastAsia="ru-RU"/>
    </w:rPr>
  </w:style>
  <w:style w:type="character" w:customStyle="1" w:styleId="affff9">
    <w:name w:val="Текст Знак"/>
    <w:basedOn w:val="a2"/>
    <w:link w:val="affff8"/>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a">
    <w:name w:val="Strong"/>
    <w:qFormat/>
    <w:rsid w:val="007D21CF"/>
    <w:rPr>
      <w:rFonts w:ascii="Times New Roman" w:hAnsi="Times New Roman" w:cs="Times New Roman" w:hint="default"/>
      <w:b/>
      <w:bCs/>
    </w:rPr>
  </w:style>
  <w:style w:type="paragraph" w:styleId="affffb">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c">
    <w:name w:val="Нумерованный список СамНИПИ Знак"/>
    <w:link w:val="affffd"/>
    <w:locked/>
    <w:rsid w:val="007D21CF"/>
    <w:rPr>
      <w:rFonts w:ascii="Arial" w:hAnsi="Arial" w:cs="Arial"/>
    </w:rPr>
  </w:style>
  <w:style w:type="paragraph" w:customStyle="1" w:styleId="affffd">
    <w:name w:val="Нумерованный список СамНИПИ"/>
    <w:link w:val="affffc"/>
    <w:rsid w:val="007D21CF"/>
    <w:pPr>
      <w:ind w:firstLine="720"/>
    </w:pPr>
    <w:rPr>
      <w:rFonts w:ascii="Arial" w:hAnsi="Arial" w:cs="Arial"/>
    </w:rPr>
  </w:style>
  <w:style w:type="paragraph" w:customStyle="1" w:styleId="affffe">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
    <w:name w:val="Приложение СамНИПИ"/>
    <w:next w:val="af6"/>
    <w:link w:val="afffff0"/>
    <w:rsid w:val="007D21CF"/>
    <w:pPr>
      <w:keepLines/>
      <w:jc w:val="center"/>
    </w:pPr>
    <w:rPr>
      <w:rFonts w:ascii="Arial" w:hAnsi="Arial"/>
      <w:b/>
      <w:sz w:val="28"/>
    </w:rPr>
  </w:style>
  <w:style w:type="character" w:customStyle="1" w:styleId="afffff0">
    <w:name w:val="Приложение СамНИПИ Знак"/>
    <w:link w:val="afffff"/>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1">
    <w:name w:val="Символ сноски"/>
    <w:rsid w:val="007D21CF"/>
    <w:rPr>
      <w:vertAlign w:val="superscript"/>
    </w:rPr>
  </w:style>
  <w:style w:type="character" w:customStyle="1" w:styleId="afffff2">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3">
    <w:name w:val="Текст таблицы"/>
    <w:basedOn w:val="a9"/>
    <w:rsid w:val="007D21CF"/>
    <w:pPr>
      <w:suppressAutoHyphens w:val="0"/>
      <w:spacing w:after="120"/>
      <w:jc w:val="left"/>
    </w:pPr>
    <w:rPr>
      <w:iCs/>
      <w:sz w:val="22"/>
    </w:rPr>
  </w:style>
  <w:style w:type="paragraph" w:customStyle="1" w:styleId="afffff4">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5">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6">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7">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8">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9">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a">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7"/>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7"/>
    <w:rsid w:val="007D21CF"/>
    <w:pPr>
      <w:pageBreakBefore w:val="0"/>
      <w:spacing w:before="622" w:after="311"/>
      <w:outlineLvl w:val="1"/>
    </w:pPr>
    <w:rPr>
      <w:spacing w:val="0"/>
      <w:sz w:val="32"/>
    </w:rPr>
  </w:style>
  <w:style w:type="paragraph" w:customStyle="1" w:styleId="3e">
    <w:name w:val="Название 3"/>
    <w:basedOn w:val="2f1"/>
    <w:next w:val="afffff7"/>
    <w:rsid w:val="007D21CF"/>
    <w:pPr>
      <w:outlineLvl w:val="2"/>
    </w:pPr>
    <w:rPr>
      <w:caps w:val="0"/>
    </w:rPr>
  </w:style>
  <w:style w:type="paragraph" w:customStyle="1" w:styleId="4a">
    <w:name w:val="Название 4"/>
    <w:basedOn w:val="3e"/>
    <w:next w:val="afffff7"/>
    <w:rsid w:val="007D21CF"/>
    <w:pPr>
      <w:outlineLvl w:val="3"/>
    </w:pPr>
    <w:rPr>
      <w:sz w:val="28"/>
    </w:rPr>
  </w:style>
  <w:style w:type="paragraph" w:customStyle="1" w:styleId="54">
    <w:name w:val="Название 5"/>
    <w:basedOn w:val="4a"/>
    <w:next w:val="afffff7"/>
    <w:rsid w:val="007D21CF"/>
    <w:pPr>
      <w:spacing w:before="0" w:after="0"/>
      <w:ind w:left="0" w:right="0"/>
      <w:outlineLvl w:val="9"/>
    </w:pPr>
    <w:rPr>
      <w:rFonts w:ascii="Arial" w:hAnsi="Arial"/>
      <w:b w:val="0"/>
      <w:sz w:val="22"/>
    </w:rPr>
  </w:style>
  <w:style w:type="paragraph" w:customStyle="1" w:styleId="afffffb">
    <w:name w:val="Формула"/>
    <w:basedOn w:val="a1"/>
    <w:next w:val="afffffa"/>
    <w:rsid w:val="007D21CF"/>
    <w:pPr>
      <w:keepLines/>
      <w:tabs>
        <w:tab w:val="center" w:pos="5032"/>
        <w:tab w:val="right" w:pos="9356"/>
      </w:tabs>
      <w:spacing w:before="544" w:after="544"/>
    </w:pPr>
    <w:rPr>
      <w:noProof/>
      <w:sz w:val="28"/>
      <w:szCs w:val="20"/>
      <w:lang w:eastAsia="ru-RU"/>
    </w:rPr>
  </w:style>
  <w:style w:type="paragraph" w:customStyle="1" w:styleId="afffffc">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d">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e">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0">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table" w:customStyle="1" w:styleId="72">
    <w:name w:val="Сетка таблицы7"/>
    <w:basedOn w:val="a3"/>
    <w:next w:val="afff4"/>
    <w:uiPriority w:val="59"/>
    <w:rsid w:val="00524C71"/>
    <w:pPr>
      <w:spacing w:after="20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873814414">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83239502">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DE32-9D49-439B-8085-3BFE3938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20</Pages>
  <Words>5056</Words>
  <Characters>28824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33813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31</cp:revision>
  <cp:lastPrinted>2018-06-20T04:08:00Z</cp:lastPrinted>
  <dcterms:created xsi:type="dcterms:W3CDTF">2018-07-23T11:50:00Z</dcterms:created>
  <dcterms:modified xsi:type="dcterms:W3CDTF">2019-04-15T11:32:00Z</dcterms:modified>
</cp:coreProperties>
</file>