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17" w:rsidRDefault="00B8701B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  <w:r w:rsidRPr="00B8701B">
        <w:rPr>
          <w:rFonts w:asciiTheme="minorHAnsi" w:hAnsiTheme="minorHAnsi" w:cstheme="minorBidi"/>
          <w:noProof/>
        </w:rPr>
        <w:pict>
          <v:rect id="Rectangle 3" o:spid="_x0000_s1125" style="position:absolute;left:0;text-align:left;margin-left:-5.7pt;margin-top:5.1pt;width:221.75pt;height:214pt;z-index:-25160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nm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" filled="f" stroked="f">
            <v:textbox>
              <w:txbxContent>
                <w:p w:rsidR="006E4617" w:rsidRDefault="006E4617" w:rsidP="006E4617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6E4617" w:rsidRPr="001C044B" w:rsidRDefault="006E4617" w:rsidP="006E4617">
                  <w:pPr>
                    <w:suppressOverlap/>
                    <w:jc w:val="center"/>
                    <w:rPr>
                      <w:sz w:val="16"/>
                      <w:szCs w:val="16"/>
                    </w:rPr>
                  </w:pPr>
                </w:p>
                <w:p w:rsidR="006E4617" w:rsidRDefault="006E4617" w:rsidP="006E461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6E4617" w:rsidRDefault="006E4617" w:rsidP="006E461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  <w:p w:rsidR="006E4617" w:rsidRDefault="006E4617" w:rsidP="006E4617">
                  <w:pPr>
                    <w:tabs>
                      <w:tab w:val="left" w:pos="1800"/>
                      <w:tab w:val="left" w:pos="2700"/>
                    </w:tabs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6E4617" w:rsidRDefault="006E4617" w:rsidP="006E4617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6E4617" w:rsidRDefault="006E4617" w:rsidP="006E4617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Сергиевский</w:t>
                  </w:r>
                </w:p>
                <w:p w:rsidR="006E4617" w:rsidRDefault="006E4617" w:rsidP="006E4617">
                  <w:pPr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6E4617" w:rsidRDefault="006E4617" w:rsidP="006E461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E4617" w:rsidRDefault="006E4617" w:rsidP="006E461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1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</w:p>
                <w:p w:rsidR="006E4617" w:rsidRPr="007277E7" w:rsidRDefault="006E4617" w:rsidP="006E4617">
                  <w:pPr>
                    <w:pStyle w:val="FR2"/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E4617" w:rsidRPr="00767C1C" w:rsidRDefault="00622FB2" w:rsidP="006E4617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03</w:t>
                  </w:r>
                  <w:r w:rsidR="003A0EFE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>06</w:t>
                  </w:r>
                  <w:r w:rsidR="006E4617">
                    <w:rPr>
                      <w:sz w:val="26"/>
                      <w:szCs w:val="26"/>
                    </w:rPr>
                    <w:t xml:space="preserve">. </w:t>
                  </w:r>
                  <w:r w:rsidR="006E4617" w:rsidRPr="002D63A6">
                    <w:rPr>
                      <w:sz w:val="26"/>
                      <w:szCs w:val="26"/>
                    </w:rPr>
                    <w:t>20</w:t>
                  </w:r>
                  <w:r w:rsidR="006E4617">
                    <w:rPr>
                      <w:sz w:val="26"/>
                      <w:szCs w:val="26"/>
                    </w:rPr>
                    <w:t>21</w:t>
                  </w:r>
                  <w:r w:rsidR="006E4617" w:rsidRPr="002D63A6">
                    <w:rPr>
                      <w:sz w:val="26"/>
                      <w:szCs w:val="26"/>
                    </w:rPr>
                    <w:t xml:space="preserve"> г</w:t>
                  </w:r>
                  <w:r w:rsidR="006E4617" w:rsidRPr="00767C1C">
                    <w:t>.</w:t>
                  </w:r>
                </w:p>
                <w:p w:rsidR="006E4617" w:rsidRPr="00767C1C" w:rsidRDefault="006E4617" w:rsidP="006E4617">
                  <w:pPr>
                    <w:jc w:val="center"/>
                  </w:pPr>
                  <w:r>
                    <w:t>№</w:t>
                  </w:r>
                  <w:r w:rsidR="00622FB2">
                    <w:t xml:space="preserve"> 517</w:t>
                  </w:r>
                </w:p>
                <w:p w:rsidR="006E4617" w:rsidRDefault="006E4617" w:rsidP="006E4617">
                  <w:pPr>
                    <w:spacing w:line="360" w:lineRule="auto"/>
                    <w:jc w:val="center"/>
                  </w:pPr>
                </w:p>
                <w:p w:rsidR="006E4617" w:rsidRPr="0015303A" w:rsidRDefault="006E4617" w:rsidP="006E4617">
                  <w:pPr>
                    <w:spacing w:line="360" w:lineRule="auto"/>
                    <w:jc w:val="center"/>
                  </w:pPr>
                </w:p>
                <w:p w:rsidR="006E4617" w:rsidRDefault="006E4617" w:rsidP="006E4617">
                  <w:pPr>
                    <w:jc w:val="center"/>
                  </w:pPr>
                </w:p>
              </w:txbxContent>
            </v:textbox>
          </v:rect>
        </w:pict>
      </w:r>
    </w:p>
    <w:p w:rsidR="006E4617" w:rsidRDefault="00B9261F" w:rsidP="006E4617">
      <w:pPr>
        <w:tabs>
          <w:tab w:val="left" w:pos="8400"/>
        </w:tabs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-329565</wp:posOffset>
            </wp:positionV>
            <wp:extent cx="690880" cy="723900"/>
            <wp:effectExtent l="19050" t="0" r="0" b="0"/>
            <wp:wrapNone/>
            <wp:docPr id="10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617">
        <w:rPr>
          <w:b/>
          <w:bCs/>
          <w:sz w:val="27"/>
          <w:szCs w:val="27"/>
        </w:rPr>
        <w:t xml:space="preserve">                                                                                                            </w:t>
      </w:r>
    </w:p>
    <w:p w:rsidR="006E4617" w:rsidRDefault="006E4617" w:rsidP="006E4617">
      <w:pPr>
        <w:tabs>
          <w:tab w:val="left" w:pos="2340"/>
        </w:tabs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531"/>
        <w:gridCol w:w="3100"/>
      </w:tblGrid>
      <w:tr w:rsidR="006E4617" w:rsidRPr="00887831" w:rsidTr="009802CD">
        <w:trPr>
          <w:trHeight w:val="2130"/>
        </w:trPr>
        <w:tc>
          <w:tcPr>
            <w:tcW w:w="7531" w:type="dxa"/>
          </w:tcPr>
          <w:p w:rsidR="006E4617" w:rsidRPr="001C044B" w:rsidRDefault="006E4617" w:rsidP="009802CD">
            <w:pPr>
              <w:rPr>
                <w:b/>
                <w:bCs/>
                <w:sz w:val="2"/>
                <w:szCs w:val="2"/>
              </w:rPr>
            </w:pPr>
          </w:p>
          <w:tbl>
            <w:tblPr>
              <w:tblW w:w="5606" w:type="dxa"/>
              <w:tblLook w:val="04A0"/>
            </w:tblPr>
            <w:tblGrid>
              <w:gridCol w:w="5606"/>
            </w:tblGrid>
            <w:tr w:rsidR="006E4617" w:rsidRPr="00887831" w:rsidTr="009802CD">
              <w:trPr>
                <w:trHeight w:val="1587"/>
              </w:trPr>
              <w:tc>
                <w:tcPr>
                  <w:tcW w:w="5606" w:type="dxa"/>
                </w:tcPr>
                <w:p w:rsidR="006E4617" w:rsidRDefault="006E4617" w:rsidP="00622FB2">
                  <w:pPr>
                    <w:framePr w:hSpace="180" w:wrap="around" w:vAnchor="page" w:hAnchor="margin" w:y="4801"/>
                    <w:spacing w:line="240" w:lineRule="atLeas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802CD" w:rsidRDefault="009802CD" w:rsidP="00622FB2">
                  <w:pPr>
                    <w:framePr w:hSpace="180" w:wrap="around" w:vAnchor="page" w:hAnchor="margin" w:y="4801"/>
                    <w:spacing w:line="240" w:lineRule="atLeas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E4617" w:rsidRPr="002C601D" w:rsidRDefault="006E4617" w:rsidP="00622FB2">
                  <w:pPr>
                    <w:framePr w:hSpace="180" w:wrap="around" w:vAnchor="page" w:hAnchor="margin" w:y="4801"/>
                    <w:spacing w:line="240" w:lineRule="atLeas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2C601D">
                    <w:rPr>
                      <w:b/>
                      <w:bCs/>
                      <w:sz w:val="28"/>
                      <w:szCs w:val="28"/>
                    </w:rPr>
                    <w:t>Об утверждении Административного ре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>г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>ламента предоставления Муниципал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>ь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>ным казенным учреждением «Управл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 xml:space="preserve">ние заказчика-застройщика, архитектуры и градостроительства» муниципального района Сергиевский Самарской области муниципальной услуги </w:t>
                  </w:r>
                  <w:r w:rsidR="009802CD" w:rsidRPr="00BE1B81">
                    <w:rPr>
                      <w:b/>
                      <w:bCs/>
                      <w:sz w:val="28"/>
                      <w:szCs w:val="28"/>
                    </w:rPr>
                    <w:t>«Выдача разр</w:t>
                  </w:r>
                  <w:r w:rsidR="009802CD" w:rsidRPr="00BE1B81">
                    <w:rPr>
                      <w:b/>
                      <w:bCs/>
                      <w:sz w:val="28"/>
                      <w:szCs w:val="28"/>
                    </w:rPr>
                    <w:t>е</w:t>
                  </w:r>
                  <w:r w:rsidR="009802CD" w:rsidRPr="00BE1B81">
                    <w:rPr>
                      <w:b/>
                      <w:bCs/>
                      <w:sz w:val="28"/>
                      <w:szCs w:val="28"/>
                    </w:rPr>
                    <w:t>шения на движение по автомобильным дорогам тяжеловесного и (или) крупног</w:t>
                  </w:r>
                  <w:r w:rsidR="009802CD" w:rsidRPr="00BE1B81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9802CD" w:rsidRPr="00BE1B81">
                    <w:rPr>
                      <w:b/>
                      <w:bCs/>
                      <w:sz w:val="28"/>
                      <w:szCs w:val="28"/>
                    </w:rPr>
                    <w:t>баритного транспортного средства</w:t>
                  </w:r>
                  <w:r w:rsidR="009802CD" w:rsidRPr="00BE1B81">
                    <w:rPr>
                      <w:b/>
                      <w:sz w:val="28"/>
                      <w:szCs w:val="28"/>
                    </w:rPr>
                    <w:t>»</w:t>
                  </w:r>
                  <w:r w:rsidR="009802CD" w:rsidRPr="002C601D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 w:rsidRPr="002C601D">
                    <w:rPr>
                      <w:b/>
                      <w:bCs/>
                      <w:sz w:val="28"/>
                      <w:szCs w:val="28"/>
                    </w:rPr>
                    <w:t>в новой редакции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6E4617" w:rsidRPr="002C601D" w:rsidRDefault="006E4617" w:rsidP="00622FB2">
                  <w:pPr>
                    <w:framePr w:hSpace="180" w:wrap="around" w:vAnchor="page" w:hAnchor="margin" w:y="4801"/>
                    <w:spacing w:line="240" w:lineRule="atLeas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E4617" w:rsidRPr="00887831" w:rsidRDefault="006E4617" w:rsidP="009802CD">
            <w:pPr>
              <w:spacing w:line="240" w:lineRule="atLeast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6E4617" w:rsidRPr="00887831" w:rsidRDefault="006E4617" w:rsidP="009802CD">
            <w:pPr>
              <w:rPr>
                <w:sz w:val="27"/>
                <w:szCs w:val="27"/>
              </w:rPr>
            </w:pPr>
          </w:p>
        </w:tc>
      </w:tr>
    </w:tbl>
    <w:p w:rsidR="006E4617" w:rsidRPr="00887831" w:rsidRDefault="006E4617" w:rsidP="006E4617">
      <w:pPr>
        <w:tabs>
          <w:tab w:val="left" w:pos="8025"/>
        </w:tabs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6E4617" w:rsidRPr="00887831" w:rsidRDefault="006E4617" w:rsidP="006E4617">
      <w:pPr>
        <w:tabs>
          <w:tab w:val="left" w:pos="7080"/>
          <w:tab w:val="left" w:pos="7305"/>
        </w:tabs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6E4617" w:rsidRPr="00887831" w:rsidRDefault="006E4617" w:rsidP="006E4617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6E4617" w:rsidRPr="005A1093" w:rsidRDefault="006E4617" w:rsidP="006E4617">
      <w:pPr>
        <w:pStyle w:val="ConsPlusNormal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224D">
        <w:rPr>
          <w:rFonts w:ascii="Times New Roman" w:hAnsi="Times New Roman" w:cs="Times New Roman"/>
          <w:sz w:val="28"/>
          <w:szCs w:val="28"/>
        </w:rPr>
        <w:t xml:space="preserve"> </w:t>
      </w:r>
      <w:r w:rsidRPr="005A1093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</w:t>
      </w:r>
      <w:r w:rsidRPr="005A1093">
        <w:rPr>
          <w:rFonts w:ascii="Times New Roman" w:hAnsi="Times New Roman" w:cs="Times New Roman"/>
          <w:sz w:val="28"/>
          <w:szCs w:val="28"/>
        </w:rPr>
        <w:t>а</w:t>
      </w:r>
      <w:r w:rsidRPr="005A1093">
        <w:rPr>
          <w:rFonts w:ascii="Times New Roman" w:hAnsi="Times New Roman" w:cs="Times New Roman"/>
          <w:sz w:val="28"/>
          <w:szCs w:val="28"/>
        </w:rPr>
        <w:t>ции о предоставлении муниципальных услуг населению и приведении норм</w:t>
      </w:r>
      <w:r w:rsidRPr="005A1093">
        <w:rPr>
          <w:rFonts w:ascii="Times New Roman" w:hAnsi="Times New Roman" w:cs="Times New Roman"/>
          <w:sz w:val="28"/>
          <w:szCs w:val="28"/>
        </w:rPr>
        <w:t>а</w:t>
      </w:r>
      <w:r w:rsidRPr="005A1093">
        <w:rPr>
          <w:rFonts w:ascii="Times New Roman" w:hAnsi="Times New Roman" w:cs="Times New Roman"/>
          <w:sz w:val="28"/>
          <w:szCs w:val="28"/>
        </w:rPr>
        <w:t>тивных правовых актов органов местного самоуправления муниципального района Сергиевский в соответствие с действующим законодательством Адм</w:t>
      </w:r>
      <w:r w:rsidRPr="005A1093">
        <w:rPr>
          <w:rFonts w:ascii="Times New Roman" w:hAnsi="Times New Roman" w:cs="Times New Roman"/>
          <w:sz w:val="28"/>
          <w:szCs w:val="28"/>
        </w:rPr>
        <w:t>и</w:t>
      </w:r>
      <w:r w:rsidRPr="005A1093">
        <w:rPr>
          <w:rFonts w:ascii="Times New Roman" w:hAnsi="Times New Roman" w:cs="Times New Roman"/>
          <w:sz w:val="28"/>
          <w:szCs w:val="28"/>
        </w:rPr>
        <w:t>нистрация муниципального района Сергиевский, руководствуясь Федерал</w:t>
      </w:r>
      <w:r w:rsidRPr="005A1093">
        <w:rPr>
          <w:rFonts w:ascii="Times New Roman" w:hAnsi="Times New Roman" w:cs="Times New Roman"/>
          <w:sz w:val="28"/>
          <w:szCs w:val="28"/>
        </w:rPr>
        <w:t>ь</w:t>
      </w:r>
      <w:r w:rsidRPr="005A1093">
        <w:rPr>
          <w:rFonts w:ascii="Times New Roman" w:hAnsi="Times New Roman" w:cs="Times New Roman"/>
          <w:sz w:val="28"/>
          <w:szCs w:val="28"/>
        </w:rPr>
        <w:t xml:space="preserve">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09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от </w:t>
      </w:r>
      <w:r>
        <w:rPr>
          <w:rFonts w:ascii="Times New Roman" w:hAnsi="Times New Roman" w:cs="Times New Roman"/>
          <w:sz w:val="28"/>
          <w:szCs w:val="28"/>
        </w:rPr>
        <w:t xml:space="preserve">19.05.2014 г. </w:t>
      </w:r>
      <w:r w:rsidRPr="005A1093">
        <w:rPr>
          <w:rFonts w:ascii="Times New Roman" w:hAnsi="Times New Roman" w:cs="Times New Roman"/>
          <w:sz w:val="28"/>
          <w:szCs w:val="28"/>
        </w:rPr>
        <w:t>№ 590 «Об утверждении Реестра муниц</w:t>
      </w:r>
      <w:r w:rsidRPr="005A1093">
        <w:rPr>
          <w:rFonts w:ascii="Times New Roman" w:hAnsi="Times New Roman" w:cs="Times New Roman"/>
          <w:sz w:val="28"/>
          <w:szCs w:val="28"/>
        </w:rPr>
        <w:t>и</w:t>
      </w:r>
      <w:r w:rsidRPr="005A1093">
        <w:rPr>
          <w:rFonts w:ascii="Times New Roman" w:hAnsi="Times New Roman" w:cs="Times New Roman"/>
          <w:sz w:val="28"/>
          <w:szCs w:val="28"/>
        </w:rPr>
        <w:t>пальных услуг муниципального района Сергиевский»</w:t>
      </w:r>
    </w:p>
    <w:p w:rsidR="006E4617" w:rsidRDefault="006E4617" w:rsidP="006E4617">
      <w:pPr>
        <w:ind w:firstLine="720"/>
        <w:rPr>
          <w:sz w:val="28"/>
          <w:szCs w:val="28"/>
        </w:rPr>
      </w:pPr>
    </w:p>
    <w:p w:rsidR="006E4617" w:rsidRDefault="006E4617" w:rsidP="006E461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14977">
        <w:rPr>
          <w:sz w:val="28"/>
          <w:szCs w:val="28"/>
        </w:rPr>
        <w:t>:</w:t>
      </w:r>
    </w:p>
    <w:p w:rsidR="006E4617" w:rsidRDefault="006E4617" w:rsidP="006E4617">
      <w:pPr>
        <w:ind w:firstLine="720"/>
        <w:rPr>
          <w:sz w:val="28"/>
          <w:szCs w:val="28"/>
        </w:rPr>
      </w:pPr>
    </w:p>
    <w:p w:rsidR="006E4617" w:rsidRDefault="006E4617" w:rsidP="006E46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A66ED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</w:t>
      </w:r>
      <w:r w:rsidRPr="002C1F31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предоставления </w:t>
      </w:r>
      <w:r w:rsidRPr="002C1F31">
        <w:rPr>
          <w:bCs/>
          <w:sz w:val="28"/>
          <w:szCs w:val="28"/>
        </w:rPr>
        <w:t>Муниципал</w:t>
      </w:r>
      <w:r w:rsidRPr="002C1F31">
        <w:rPr>
          <w:bCs/>
          <w:sz w:val="28"/>
          <w:szCs w:val="28"/>
        </w:rPr>
        <w:t>ь</w:t>
      </w:r>
      <w:r w:rsidRPr="002C1F31">
        <w:rPr>
          <w:bCs/>
          <w:sz w:val="28"/>
          <w:szCs w:val="28"/>
        </w:rPr>
        <w:t xml:space="preserve">ным казенным учреждением «Управление заказчика-застройщика, архитектуры и градостроительства» </w:t>
      </w:r>
      <w:r w:rsidRPr="00B54F60">
        <w:rPr>
          <w:bCs/>
          <w:sz w:val="28"/>
          <w:szCs w:val="28"/>
        </w:rPr>
        <w:t>муниципального района Сергиевский муниципальной услуги</w:t>
      </w:r>
      <w:r w:rsidR="00B54F60" w:rsidRPr="00B54F60">
        <w:rPr>
          <w:bCs/>
          <w:sz w:val="28"/>
          <w:szCs w:val="28"/>
        </w:rPr>
        <w:t xml:space="preserve"> </w:t>
      </w:r>
      <w:r w:rsidR="009802CD" w:rsidRPr="00B54F60">
        <w:rPr>
          <w:bCs/>
          <w:sz w:val="28"/>
          <w:szCs w:val="28"/>
        </w:rPr>
        <w:t>«Выдача разрешения на движение по автомобильным дорогам тяжел</w:t>
      </w:r>
      <w:r w:rsidR="009802CD" w:rsidRPr="00B54F60">
        <w:rPr>
          <w:bCs/>
          <w:sz w:val="28"/>
          <w:szCs w:val="28"/>
        </w:rPr>
        <w:t>о</w:t>
      </w:r>
      <w:r w:rsidR="009802CD" w:rsidRPr="00B54F60">
        <w:rPr>
          <w:bCs/>
          <w:sz w:val="28"/>
          <w:szCs w:val="28"/>
        </w:rPr>
        <w:t>весного и (или) крупногабаритного транспортного средства</w:t>
      </w:r>
      <w:r w:rsidR="009802CD" w:rsidRPr="00B54F60">
        <w:rPr>
          <w:sz w:val="28"/>
          <w:szCs w:val="28"/>
        </w:rPr>
        <w:t>»</w:t>
      </w:r>
      <w:r w:rsidRPr="00B54F60">
        <w:rPr>
          <w:bCs/>
          <w:sz w:val="28"/>
          <w:szCs w:val="28"/>
        </w:rPr>
        <w:t xml:space="preserve"> </w:t>
      </w:r>
      <w:r w:rsidRPr="00B54F60">
        <w:rPr>
          <w:sz w:val="28"/>
          <w:szCs w:val="28"/>
        </w:rPr>
        <w:t>(в новой реда</w:t>
      </w:r>
      <w:r w:rsidRPr="00B54F60">
        <w:rPr>
          <w:sz w:val="28"/>
          <w:szCs w:val="28"/>
        </w:rPr>
        <w:t>к</w:t>
      </w:r>
      <w:r w:rsidRPr="00B54F60">
        <w:rPr>
          <w:sz w:val="28"/>
          <w:szCs w:val="28"/>
        </w:rPr>
        <w:t>ции) (Приложение № 1 к настоящему Постановлению</w:t>
      </w:r>
      <w:r w:rsidRPr="00A66ED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E4617" w:rsidRDefault="006E4617" w:rsidP="006E46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Признать утратившими силу Постановления</w:t>
      </w:r>
      <w:r w:rsidRPr="00E65301">
        <w:rPr>
          <w:sz w:val="28"/>
          <w:szCs w:val="28"/>
        </w:rPr>
        <w:t xml:space="preserve"> Администрации муниц</w:t>
      </w:r>
      <w:r w:rsidRPr="00E65301">
        <w:rPr>
          <w:sz w:val="28"/>
          <w:szCs w:val="28"/>
        </w:rPr>
        <w:t>и</w:t>
      </w:r>
      <w:r w:rsidRPr="00E65301">
        <w:rPr>
          <w:sz w:val="28"/>
          <w:szCs w:val="28"/>
        </w:rPr>
        <w:t>пального района Сергиевский Самарской области</w:t>
      </w:r>
      <w:r>
        <w:rPr>
          <w:sz w:val="28"/>
          <w:szCs w:val="28"/>
        </w:rPr>
        <w:t>:</w:t>
      </w:r>
    </w:p>
    <w:p w:rsidR="006E4617" w:rsidRDefault="006E4617" w:rsidP="006E46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C03111">
        <w:rPr>
          <w:sz w:val="28"/>
          <w:szCs w:val="28"/>
        </w:rPr>
        <w:t>250</w:t>
      </w:r>
      <w:r>
        <w:rPr>
          <w:sz w:val="28"/>
          <w:szCs w:val="28"/>
        </w:rPr>
        <w:t xml:space="preserve"> от 2</w:t>
      </w:r>
      <w:r w:rsidR="00C0311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C03111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C03111">
        <w:rPr>
          <w:sz w:val="28"/>
          <w:szCs w:val="28"/>
        </w:rPr>
        <w:t>19</w:t>
      </w:r>
      <w:r>
        <w:rPr>
          <w:sz w:val="28"/>
          <w:szCs w:val="28"/>
        </w:rPr>
        <w:t xml:space="preserve"> г.</w:t>
      </w:r>
      <w:r w:rsidRPr="00E65301">
        <w:rPr>
          <w:sz w:val="28"/>
          <w:szCs w:val="28"/>
        </w:rPr>
        <w:t xml:space="preserve"> «</w:t>
      </w:r>
      <w:r w:rsidR="00C03111">
        <w:rPr>
          <w:rFonts w:eastAsia="Calibri"/>
          <w:sz w:val="28"/>
          <w:szCs w:val="28"/>
        </w:rPr>
        <w:t>О внесении изменений в постановление администр</w:t>
      </w:r>
      <w:r w:rsidR="00C03111">
        <w:rPr>
          <w:rFonts w:eastAsia="Calibri"/>
          <w:sz w:val="28"/>
          <w:szCs w:val="28"/>
        </w:rPr>
        <w:t>а</w:t>
      </w:r>
      <w:r w:rsidR="00C03111">
        <w:rPr>
          <w:rFonts w:eastAsia="Calibri"/>
          <w:sz w:val="28"/>
          <w:szCs w:val="28"/>
        </w:rPr>
        <w:t>ции муниципального района Сергиевский №335 от 31.03.2016 года «Об утве</w:t>
      </w:r>
      <w:r w:rsidR="00C03111">
        <w:rPr>
          <w:rFonts w:eastAsia="Calibri"/>
          <w:sz w:val="28"/>
          <w:szCs w:val="28"/>
        </w:rPr>
        <w:t>р</w:t>
      </w:r>
      <w:r w:rsidR="00C03111">
        <w:rPr>
          <w:rFonts w:eastAsia="Calibri"/>
          <w:sz w:val="28"/>
          <w:szCs w:val="28"/>
        </w:rPr>
        <w:t xml:space="preserve">ждении </w:t>
      </w:r>
      <w:r w:rsidR="00C03111" w:rsidRPr="00C35CB6">
        <w:rPr>
          <w:rFonts w:eastAsia="Calibri"/>
          <w:sz w:val="28"/>
          <w:szCs w:val="28"/>
        </w:rPr>
        <w:t>Административн</w:t>
      </w:r>
      <w:r w:rsidR="00C03111">
        <w:rPr>
          <w:rFonts w:eastAsia="Calibri"/>
          <w:sz w:val="28"/>
          <w:szCs w:val="28"/>
        </w:rPr>
        <w:t>ого</w:t>
      </w:r>
      <w:r w:rsidR="00C03111" w:rsidRPr="00C35CB6">
        <w:rPr>
          <w:rFonts w:eastAsia="Calibri"/>
          <w:sz w:val="28"/>
          <w:szCs w:val="28"/>
        </w:rPr>
        <w:t xml:space="preserve"> регламент</w:t>
      </w:r>
      <w:r w:rsidR="00C03111">
        <w:rPr>
          <w:rFonts w:eastAsia="Calibri"/>
          <w:sz w:val="28"/>
          <w:szCs w:val="28"/>
        </w:rPr>
        <w:t xml:space="preserve">а </w:t>
      </w:r>
      <w:r w:rsidR="00C03111" w:rsidRPr="007E6F06">
        <w:rPr>
          <w:rFonts w:eastAsia="Calibri"/>
          <w:sz w:val="28"/>
          <w:szCs w:val="28"/>
        </w:rPr>
        <w:t xml:space="preserve">предоставления </w:t>
      </w:r>
      <w:r w:rsidR="00C03111" w:rsidRPr="009C70AE">
        <w:rPr>
          <w:rFonts w:eastAsia="Calibri"/>
          <w:sz w:val="28"/>
          <w:szCs w:val="28"/>
        </w:rPr>
        <w:t>администрацией м</w:t>
      </w:r>
      <w:r w:rsidR="00C03111" w:rsidRPr="009C70AE">
        <w:rPr>
          <w:rFonts w:eastAsia="Calibri"/>
          <w:sz w:val="28"/>
          <w:szCs w:val="28"/>
        </w:rPr>
        <w:t>у</w:t>
      </w:r>
      <w:r w:rsidR="00C03111" w:rsidRPr="009C70AE">
        <w:rPr>
          <w:rFonts w:eastAsia="Calibri"/>
          <w:sz w:val="28"/>
          <w:szCs w:val="28"/>
        </w:rPr>
        <w:t>ниципального района Сергиевский муниципальной услуги «Выдача разрешения на движение по автомобильным дорогам тяжеловесного и (или) крупногаб</w:t>
      </w:r>
      <w:r w:rsidR="00C03111" w:rsidRPr="009C70AE">
        <w:rPr>
          <w:rFonts w:eastAsia="Calibri"/>
          <w:sz w:val="28"/>
          <w:szCs w:val="28"/>
        </w:rPr>
        <w:t>а</w:t>
      </w:r>
      <w:r w:rsidR="00C03111" w:rsidRPr="009C70AE">
        <w:rPr>
          <w:rFonts w:eastAsia="Calibri"/>
          <w:sz w:val="28"/>
          <w:szCs w:val="28"/>
        </w:rPr>
        <w:t>ритного транспортного средства»</w:t>
      </w:r>
      <w:r w:rsidRPr="00E65301">
        <w:rPr>
          <w:bCs/>
          <w:sz w:val="28"/>
          <w:szCs w:val="28"/>
        </w:rPr>
        <w:t>;</w:t>
      </w:r>
    </w:p>
    <w:p w:rsidR="006E4617" w:rsidRDefault="006E4617" w:rsidP="006E4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817 от 24.06.2019 г.</w:t>
      </w:r>
      <w:r w:rsidRPr="00E65301">
        <w:rPr>
          <w:sz w:val="28"/>
          <w:szCs w:val="28"/>
        </w:rPr>
        <w:t xml:space="preserve"> </w:t>
      </w:r>
      <w:r w:rsidRPr="00E65301">
        <w:rPr>
          <w:bCs/>
          <w:sz w:val="28"/>
          <w:szCs w:val="28"/>
        </w:rPr>
        <w:t>«Об утверждении Административного регламента пр</w:t>
      </w:r>
      <w:r w:rsidRPr="00E65301">
        <w:rPr>
          <w:bCs/>
          <w:sz w:val="28"/>
          <w:szCs w:val="28"/>
        </w:rPr>
        <w:t>е</w:t>
      </w:r>
      <w:r w:rsidRPr="00E65301">
        <w:rPr>
          <w:bCs/>
          <w:sz w:val="28"/>
          <w:szCs w:val="28"/>
        </w:rPr>
        <w:t>доставления Муниципальным казенным учреждением «Управление заказчика-застройщика, архитектуры и градостроительства» муниципального района Се</w:t>
      </w:r>
      <w:r w:rsidRPr="00E65301">
        <w:rPr>
          <w:bCs/>
          <w:sz w:val="28"/>
          <w:szCs w:val="28"/>
        </w:rPr>
        <w:t>р</w:t>
      </w:r>
      <w:r w:rsidRPr="00E65301">
        <w:rPr>
          <w:bCs/>
          <w:sz w:val="28"/>
          <w:szCs w:val="28"/>
        </w:rPr>
        <w:t>гиевский Самарской области муниципальной услуги «Предоставление сведений из информационной системы обеспечения градостроительной деятельности» в новой редакции»;</w:t>
      </w:r>
    </w:p>
    <w:p w:rsidR="006E4617" w:rsidRDefault="006E4617" w:rsidP="006E461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№ 952 от 08.08.2017 г.</w:t>
      </w:r>
      <w:r w:rsidRPr="00E65301">
        <w:rPr>
          <w:sz w:val="28"/>
          <w:szCs w:val="28"/>
        </w:rPr>
        <w:t xml:space="preserve"> «</w:t>
      </w:r>
      <w:r w:rsidRPr="00E65301">
        <w:rPr>
          <w:bCs/>
          <w:sz w:val="28"/>
          <w:szCs w:val="28"/>
        </w:rPr>
        <w:t>О внесении изменений в Приложение № 1 к Пост</w:t>
      </w:r>
      <w:r w:rsidRPr="00E65301">
        <w:rPr>
          <w:bCs/>
          <w:sz w:val="28"/>
          <w:szCs w:val="28"/>
        </w:rPr>
        <w:t>а</w:t>
      </w:r>
      <w:r w:rsidRPr="00E65301">
        <w:rPr>
          <w:bCs/>
          <w:sz w:val="28"/>
          <w:szCs w:val="28"/>
        </w:rPr>
        <w:t>новлению  Администрации муниципального района Сергиевский Самарской области № 435 от 27.04.2017 г. «Об утверждении Административного регл</w:t>
      </w:r>
      <w:r w:rsidRPr="00E65301">
        <w:rPr>
          <w:bCs/>
          <w:sz w:val="28"/>
          <w:szCs w:val="28"/>
        </w:rPr>
        <w:t>а</w:t>
      </w:r>
      <w:r w:rsidRPr="00E65301">
        <w:rPr>
          <w:bCs/>
          <w:sz w:val="28"/>
          <w:szCs w:val="28"/>
        </w:rPr>
        <w:t>мента предоставления Администрацией муниципального района Сергиевский Самарской области муниципальной услуги «Предоставление сведений из и</w:t>
      </w:r>
      <w:r w:rsidRPr="00E65301">
        <w:rPr>
          <w:bCs/>
          <w:sz w:val="28"/>
          <w:szCs w:val="28"/>
        </w:rPr>
        <w:t>н</w:t>
      </w:r>
      <w:r w:rsidRPr="00E65301">
        <w:rPr>
          <w:bCs/>
          <w:sz w:val="28"/>
          <w:szCs w:val="28"/>
        </w:rPr>
        <w:t>формационной системы обеспечения градостроительной деятельности»;</w:t>
      </w:r>
    </w:p>
    <w:p w:rsidR="006E4617" w:rsidRDefault="006E4617" w:rsidP="006E4617">
      <w:pPr>
        <w:jc w:val="both"/>
      </w:pPr>
      <w:r>
        <w:rPr>
          <w:bCs/>
          <w:sz w:val="28"/>
          <w:szCs w:val="28"/>
        </w:rPr>
        <w:t xml:space="preserve">- № </w:t>
      </w:r>
      <w:r w:rsidRPr="00E65301">
        <w:rPr>
          <w:bCs/>
          <w:sz w:val="28"/>
          <w:szCs w:val="28"/>
        </w:rPr>
        <w:t>435 от 27.04.2017 г. «Об утверждении Административного регламента пр</w:t>
      </w:r>
      <w:r w:rsidRPr="00E65301">
        <w:rPr>
          <w:bCs/>
          <w:sz w:val="28"/>
          <w:szCs w:val="28"/>
        </w:rPr>
        <w:t>е</w:t>
      </w:r>
      <w:r w:rsidRPr="00E65301">
        <w:rPr>
          <w:bCs/>
          <w:sz w:val="28"/>
          <w:szCs w:val="28"/>
        </w:rPr>
        <w:t>доставления Администрацией муниципального района Сергиевский Самарской области муниципальной услуги «Предоставление сведений из информационной системы обеспечения градостроительной деятельности».</w:t>
      </w:r>
    </w:p>
    <w:p w:rsidR="006E4617" w:rsidRDefault="006E4617" w:rsidP="006E4617">
      <w:pPr>
        <w:ind w:lef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казенному учреждению «Управление заказчика-застройщика, архитектуры и градостроительства» муниципального района Сергиевский Самарской области руководствоваться в работе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становлением.</w:t>
      </w:r>
    </w:p>
    <w:p w:rsidR="006E4617" w:rsidRDefault="006E4617" w:rsidP="006E4617">
      <w:pPr>
        <w:widowControl w:val="0"/>
        <w:numPr>
          <w:ilvl w:val="0"/>
          <w:numId w:val="40"/>
        </w:numPr>
        <w:spacing w:line="276" w:lineRule="auto"/>
        <w:ind w:lef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«Сергиевский вестник».</w:t>
      </w:r>
    </w:p>
    <w:p w:rsidR="006E4617" w:rsidRDefault="006E4617" w:rsidP="006E4617">
      <w:pPr>
        <w:widowControl w:val="0"/>
        <w:numPr>
          <w:ilvl w:val="0"/>
          <w:numId w:val="40"/>
        </w:numPr>
        <w:spacing w:line="276" w:lineRule="auto"/>
        <w:ind w:left="142" w:firstLine="60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E4617" w:rsidRDefault="006E4617" w:rsidP="006E4617">
      <w:pPr>
        <w:widowControl w:val="0"/>
        <w:numPr>
          <w:ilvl w:val="0"/>
          <w:numId w:val="40"/>
        </w:numPr>
        <w:spacing w:line="276" w:lineRule="auto"/>
        <w:ind w:left="142" w:firstLine="601"/>
        <w:jc w:val="both"/>
        <w:rPr>
          <w:sz w:val="28"/>
          <w:szCs w:val="28"/>
        </w:rPr>
      </w:pPr>
      <w:r w:rsidRPr="00C82F22">
        <w:rPr>
          <w:sz w:val="28"/>
          <w:szCs w:val="28"/>
        </w:rPr>
        <w:t>Контроль за выполнен</w:t>
      </w:r>
      <w:r>
        <w:rPr>
          <w:sz w:val="28"/>
          <w:szCs w:val="28"/>
        </w:rPr>
        <w:t>ием настоящего П</w:t>
      </w:r>
      <w:r w:rsidRPr="00C82F22">
        <w:rPr>
          <w:sz w:val="28"/>
          <w:szCs w:val="28"/>
        </w:rPr>
        <w:t xml:space="preserve">остановления возложить на </w:t>
      </w:r>
      <w:r w:rsidR="00FB3023">
        <w:rPr>
          <w:sz w:val="28"/>
          <w:szCs w:val="28"/>
        </w:rPr>
        <w:t>И.О.</w:t>
      </w:r>
      <w:r>
        <w:rPr>
          <w:sz w:val="28"/>
          <w:szCs w:val="28"/>
        </w:rPr>
        <w:t>Руководителя муниципального казенного учреждения «Управления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казчика-застройщика, архитектуры и градостроительства» </w:t>
      </w:r>
      <w:r w:rsidRPr="00C82F22">
        <w:rPr>
          <w:sz w:val="28"/>
          <w:szCs w:val="28"/>
        </w:rPr>
        <w:t xml:space="preserve">муниципального  района Сергиевский </w:t>
      </w:r>
      <w:r>
        <w:rPr>
          <w:sz w:val="28"/>
          <w:szCs w:val="28"/>
        </w:rPr>
        <w:t xml:space="preserve"> Самарской области </w:t>
      </w:r>
      <w:r w:rsidR="00FB3023">
        <w:rPr>
          <w:sz w:val="28"/>
          <w:szCs w:val="28"/>
        </w:rPr>
        <w:t>Богатыреву И</w:t>
      </w:r>
      <w:r>
        <w:rPr>
          <w:sz w:val="28"/>
          <w:szCs w:val="28"/>
        </w:rPr>
        <w:t>.А.</w:t>
      </w:r>
    </w:p>
    <w:p w:rsidR="006E4617" w:rsidRDefault="006E4617" w:rsidP="006E4617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617" w:rsidRDefault="006E4617" w:rsidP="006E461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C747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C74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6E4617" w:rsidRDefault="006E4617" w:rsidP="006E4617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C747D">
        <w:rPr>
          <w:sz w:val="28"/>
          <w:szCs w:val="28"/>
        </w:rPr>
        <w:t>Сергиевский</w:t>
      </w:r>
      <w:r>
        <w:rPr>
          <w:sz w:val="28"/>
          <w:szCs w:val="28"/>
        </w:rPr>
        <w:t xml:space="preserve">                                                                            А.А.Веселов</w:t>
      </w:r>
    </w:p>
    <w:p w:rsidR="006E4617" w:rsidRDefault="006E4617" w:rsidP="006E46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FB3023" w:rsidRDefault="00FB3023" w:rsidP="006E4617">
      <w:pPr>
        <w:rPr>
          <w:sz w:val="28"/>
          <w:szCs w:val="28"/>
        </w:rPr>
      </w:pPr>
    </w:p>
    <w:p w:rsidR="00FB3023" w:rsidRDefault="00FB3023" w:rsidP="006E4617">
      <w:pPr>
        <w:rPr>
          <w:sz w:val="28"/>
          <w:szCs w:val="28"/>
        </w:rPr>
      </w:pPr>
    </w:p>
    <w:p w:rsidR="00FB3023" w:rsidRDefault="00FB3023" w:rsidP="006E4617">
      <w:pPr>
        <w:rPr>
          <w:sz w:val="28"/>
          <w:szCs w:val="28"/>
        </w:rPr>
      </w:pPr>
    </w:p>
    <w:p w:rsidR="006E4617" w:rsidRDefault="0052561B" w:rsidP="006E4617">
      <w:r>
        <w:t>О.А.</w:t>
      </w:r>
      <w:r w:rsidR="006E4617">
        <w:t>Николаева</w:t>
      </w:r>
    </w:p>
    <w:p w:rsidR="006E4617" w:rsidRDefault="006E4617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</w:p>
    <w:p w:rsidR="006E4617" w:rsidRDefault="006E4617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</w:p>
    <w:p w:rsidR="006E4617" w:rsidRDefault="006E4617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</w:p>
    <w:p w:rsidR="00906EEF" w:rsidRDefault="00FD1A52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  <w:r w:rsidRPr="00FD1A52">
        <w:rPr>
          <w:lang w:eastAsia="en-IN"/>
        </w:rPr>
        <w:t xml:space="preserve">Приложение №1 </w:t>
      </w:r>
    </w:p>
    <w:p w:rsidR="00906EEF" w:rsidRDefault="00B54F60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  <w:r>
        <w:rPr>
          <w:lang w:eastAsia="en-IN"/>
        </w:rPr>
        <w:t>к П</w:t>
      </w:r>
      <w:r w:rsidR="00FD1A52" w:rsidRPr="00FD1A52">
        <w:rPr>
          <w:lang w:eastAsia="en-IN"/>
        </w:rPr>
        <w:t>остановлению</w:t>
      </w:r>
      <w:r w:rsidR="00906EEF">
        <w:rPr>
          <w:lang w:eastAsia="en-IN"/>
        </w:rPr>
        <w:t xml:space="preserve"> </w:t>
      </w:r>
      <w:r w:rsidR="00FD1A52" w:rsidRPr="00FD1A52">
        <w:rPr>
          <w:lang w:eastAsia="en-IN"/>
        </w:rPr>
        <w:t xml:space="preserve"> </w:t>
      </w:r>
      <w:r>
        <w:rPr>
          <w:lang w:eastAsia="en-IN"/>
        </w:rPr>
        <w:t>А</w:t>
      </w:r>
      <w:r w:rsidR="00FD1A52" w:rsidRPr="00FD1A52">
        <w:rPr>
          <w:lang w:eastAsia="en-IN"/>
        </w:rPr>
        <w:t xml:space="preserve">дминистрации </w:t>
      </w:r>
    </w:p>
    <w:p w:rsidR="00FD1A52" w:rsidRPr="00FD1A52" w:rsidRDefault="00FD1A52" w:rsidP="00BE1B81">
      <w:pPr>
        <w:autoSpaceDE w:val="0"/>
        <w:autoSpaceDN w:val="0"/>
        <w:adjustRightInd w:val="0"/>
        <w:ind w:left="5812"/>
        <w:outlineLvl w:val="0"/>
        <w:rPr>
          <w:lang w:eastAsia="en-IN"/>
        </w:rPr>
      </w:pPr>
      <w:r w:rsidRPr="00FD1A52">
        <w:rPr>
          <w:lang w:eastAsia="en-IN"/>
        </w:rPr>
        <w:t>муниципального района Сергие</w:t>
      </w:r>
      <w:r w:rsidRPr="00FD1A52">
        <w:rPr>
          <w:lang w:eastAsia="en-IN"/>
        </w:rPr>
        <w:t>в</w:t>
      </w:r>
      <w:r w:rsidRPr="00FD1A52">
        <w:rPr>
          <w:lang w:eastAsia="en-IN"/>
        </w:rPr>
        <w:t>ский</w:t>
      </w:r>
      <w:r w:rsidR="00B54F60">
        <w:rPr>
          <w:lang w:eastAsia="en-IN"/>
        </w:rPr>
        <w:t xml:space="preserve"> </w:t>
      </w:r>
      <w:r w:rsidRPr="00FD1A52">
        <w:rPr>
          <w:lang w:eastAsia="en-IN"/>
        </w:rPr>
        <w:t xml:space="preserve"> №</w:t>
      </w:r>
      <w:r w:rsidR="00BE1B81" w:rsidRPr="00B54F60">
        <w:rPr>
          <w:lang w:eastAsia="en-IN"/>
        </w:rPr>
        <w:t xml:space="preserve"> </w:t>
      </w:r>
      <w:r w:rsidR="00622FB2">
        <w:rPr>
          <w:lang w:eastAsia="en-IN"/>
        </w:rPr>
        <w:t>517</w:t>
      </w:r>
      <w:r w:rsidRPr="00FD1A52">
        <w:rPr>
          <w:lang w:eastAsia="en-IN"/>
        </w:rPr>
        <w:t xml:space="preserve"> от </w:t>
      </w:r>
      <w:r w:rsidR="003A0EFE">
        <w:rPr>
          <w:lang w:eastAsia="en-IN"/>
        </w:rPr>
        <w:t>«</w:t>
      </w:r>
      <w:r w:rsidR="00622FB2">
        <w:rPr>
          <w:lang w:eastAsia="en-IN"/>
        </w:rPr>
        <w:t>03</w:t>
      </w:r>
      <w:r w:rsidRPr="00FD1A52">
        <w:rPr>
          <w:lang w:eastAsia="en-IN"/>
        </w:rPr>
        <w:t>»</w:t>
      </w:r>
      <w:r w:rsidR="00622FB2">
        <w:rPr>
          <w:lang w:eastAsia="en-IN"/>
        </w:rPr>
        <w:t xml:space="preserve"> 06.</w:t>
      </w:r>
      <w:r w:rsidRPr="00FD1A52">
        <w:rPr>
          <w:lang w:eastAsia="en-IN"/>
        </w:rPr>
        <w:t>20</w:t>
      </w:r>
      <w:r w:rsidR="00B54F60">
        <w:rPr>
          <w:lang w:eastAsia="en-IN"/>
        </w:rPr>
        <w:t>2</w:t>
      </w:r>
      <w:r w:rsidR="003A0EFE">
        <w:rPr>
          <w:lang w:eastAsia="en-IN"/>
        </w:rPr>
        <w:t>1</w:t>
      </w:r>
      <w:r w:rsidRPr="00FD1A52">
        <w:rPr>
          <w:lang w:eastAsia="en-IN"/>
        </w:rPr>
        <w:t>г.</w:t>
      </w:r>
    </w:p>
    <w:p w:rsidR="00334252" w:rsidRPr="00EC4299" w:rsidRDefault="00334252" w:rsidP="00A56B7F">
      <w:pPr>
        <w:jc w:val="center"/>
        <w:rPr>
          <w:b/>
          <w:sz w:val="36"/>
          <w:szCs w:val="36"/>
        </w:rPr>
      </w:pPr>
    </w:p>
    <w:p w:rsidR="00334252" w:rsidRPr="00EC4299" w:rsidRDefault="00334252" w:rsidP="00A56B7F">
      <w:pPr>
        <w:rPr>
          <w:b/>
          <w:sz w:val="36"/>
          <w:szCs w:val="36"/>
        </w:rPr>
      </w:pPr>
    </w:p>
    <w:p w:rsidR="00334252" w:rsidRPr="00BE1B81" w:rsidRDefault="00334252" w:rsidP="00A56B7F">
      <w:pPr>
        <w:jc w:val="center"/>
        <w:outlineLvl w:val="0"/>
        <w:rPr>
          <w:b/>
          <w:sz w:val="36"/>
          <w:szCs w:val="36"/>
        </w:rPr>
      </w:pPr>
      <w:r w:rsidRPr="00BE1B81">
        <w:rPr>
          <w:b/>
          <w:sz w:val="36"/>
          <w:szCs w:val="36"/>
        </w:rPr>
        <w:t>Административный регламент</w:t>
      </w:r>
    </w:p>
    <w:p w:rsidR="00334252" w:rsidRPr="00BE1B81" w:rsidRDefault="00334252" w:rsidP="00A56B7F">
      <w:pPr>
        <w:jc w:val="center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 xml:space="preserve">предоставления </w:t>
      </w:r>
      <w:r w:rsidR="00B7465E">
        <w:rPr>
          <w:b/>
          <w:sz w:val="28"/>
          <w:szCs w:val="28"/>
        </w:rPr>
        <w:t>М</w:t>
      </w:r>
      <w:r w:rsidR="00581523" w:rsidRPr="00E67AD3">
        <w:rPr>
          <w:b/>
          <w:sz w:val="28"/>
          <w:szCs w:val="28"/>
        </w:rPr>
        <w:t xml:space="preserve">униципальным казенным учреждением «Управление заказчика-застройщика, архитектуры и градостроительства» </w:t>
      </w:r>
      <w:r w:rsidR="000523AD" w:rsidRPr="00BE1B81">
        <w:rPr>
          <w:b/>
          <w:sz w:val="28"/>
          <w:szCs w:val="28"/>
        </w:rPr>
        <w:t>муниц</w:t>
      </w:r>
      <w:r w:rsidR="000523AD" w:rsidRPr="00BE1B81">
        <w:rPr>
          <w:b/>
          <w:sz w:val="28"/>
          <w:szCs w:val="28"/>
        </w:rPr>
        <w:t>и</w:t>
      </w:r>
      <w:r w:rsidR="000523AD" w:rsidRPr="00BE1B81">
        <w:rPr>
          <w:b/>
          <w:sz w:val="28"/>
          <w:szCs w:val="28"/>
        </w:rPr>
        <w:t>пального района Сергиевский</w:t>
      </w:r>
      <w:r w:rsidRPr="00BE1B81">
        <w:rPr>
          <w:b/>
          <w:sz w:val="28"/>
          <w:szCs w:val="28"/>
        </w:rPr>
        <w:t xml:space="preserve"> муниципальной услуги </w:t>
      </w:r>
      <w:r w:rsidRPr="00BE1B81">
        <w:rPr>
          <w:b/>
          <w:bCs/>
          <w:sz w:val="28"/>
          <w:szCs w:val="28"/>
        </w:rPr>
        <w:t>«Выдача разреш</w:t>
      </w:r>
      <w:r w:rsidRPr="00BE1B81">
        <w:rPr>
          <w:b/>
          <w:bCs/>
          <w:sz w:val="28"/>
          <w:szCs w:val="28"/>
        </w:rPr>
        <w:t>е</w:t>
      </w:r>
      <w:r w:rsidRPr="00BE1B81">
        <w:rPr>
          <w:b/>
          <w:bCs/>
          <w:sz w:val="28"/>
          <w:szCs w:val="28"/>
        </w:rPr>
        <w:t xml:space="preserve">ния на движение по автомобильным дорогам </w:t>
      </w:r>
      <w:r w:rsidR="005C7163" w:rsidRPr="00BE1B81">
        <w:rPr>
          <w:b/>
          <w:bCs/>
          <w:sz w:val="28"/>
          <w:szCs w:val="28"/>
        </w:rPr>
        <w:t>тяжеловесного и (или) кру</w:t>
      </w:r>
      <w:r w:rsidR="005C7163" w:rsidRPr="00BE1B81">
        <w:rPr>
          <w:b/>
          <w:bCs/>
          <w:sz w:val="28"/>
          <w:szCs w:val="28"/>
        </w:rPr>
        <w:t>п</w:t>
      </w:r>
      <w:r w:rsidR="005C7163" w:rsidRPr="00BE1B81">
        <w:rPr>
          <w:b/>
          <w:bCs/>
          <w:sz w:val="28"/>
          <w:szCs w:val="28"/>
        </w:rPr>
        <w:t xml:space="preserve">ногабаритного </w:t>
      </w:r>
      <w:r w:rsidRPr="00BE1B81">
        <w:rPr>
          <w:b/>
          <w:bCs/>
          <w:sz w:val="28"/>
          <w:szCs w:val="28"/>
        </w:rPr>
        <w:t>транспортного средства</w:t>
      </w:r>
      <w:r w:rsidRPr="00BE1B81">
        <w:rPr>
          <w:b/>
          <w:sz w:val="28"/>
          <w:szCs w:val="28"/>
        </w:rPr>
        <w:t>»</w:t>
      </w:r>
    </w:p>
    <w:p w:rsidR="00885D7E" w:rsidRPr="00885D7E" w:rsidRDefault="00885D7E" w:rsidP="00885D7E">
      <w:pPr>
        <w:jc w:val="center"/>
      </w:pPr>
      <w:r w:rsidRPr="00885D7E">
        <w:t xml:space="preserve">(в </w:t>
      </w:r>
      <w:r w:rsidR="00C03111">
        <w:t xml:space="preserve">новой </w:t>
      </w:r>
      <w:r w:rsidRPr="00885D7E">
        <w:t>редакции</w:t>
      </w:r>
      <w:r w:rsidR="00C03111">
        <w:t>)</w:t>
      </w:r>
    </w:p>
    <w:p w:rsidR="00334252" w:rsidRPr="00BE1B81" w:rsidRDefault="00334252" w:rsidP="00A56B7F">
      <w:pPr>
        <w:jc w:val="center"/>
        <w:rPr>
          <w:b/>
          <w:sz w:val="28"/>
          <w:szCs w:val="28"/>
        </w:rPr>
      </w:pPr>
    </w:p>
    <w:p w:rsidR="00334252" w:rsidRPr="00BE1B81" w:rsidRDefault="00BE1B81" w:rsidP="00A56B7F">
      <w:pPr>
        <w:jc w:val="center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1</w:t>
      </w:r>
      <w:r w:rsidR="00334252" w:rsidRPr="00BE1B81">
        <w:rPr>
          <w:b/>
          <w:sz w:val="28"/>
          <w:szCs w:val="28"/>
        </w:rPr>
        <w:t>.</w:t>
      </w:r>
      <w:r w:rsidR="00334252" w:rsidRPr="00BE1B81">
        <w:rPr>
          <w:b/>
          <w:sz w:val="28"/>
          <w:szCs w:val="28"/>
        </w:rPr>
        <w:tab/>
        <w:t>Общие положения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BE1B81">
        <w:rPr>
          <w:b/>
          <w:sz w:val="28"/>
          <w:szCs w:val="28"/>
        </w:rPr>
        <w:t xml:space="preserve">1.1. Административный регламент предоставления </w:t>
      </w:r>
      <w:r w:rsidR="00581523" w:rsidRPr="00E67AD3">
        <w:rPr>
          <w:b/>
          <w:sz w:val="28"/>
          <w:szCs w:val="28"/>
        </w:rPr>
        <w:t>муниципальным казенным учреждением «Управление заказчика-застройщика, архитект</w:t>
      </w:r>
      <w:r w:rsidR="00581523" w:rsidRPr="00E67AD3">
        <w:rPr>
          <w:b/>
          <w:sz w:val="28"/>
          <w:szCs w:val="28"/>
        </w:rPr>
        <w:t>у</w:t>
      </w:r>
      <w:r w:rsidR="00581523" w:rsidRPr="00E67AD3">
        <w:rPr>
          <w:b/>
          <w:sz w:val="28"/>
          <w:szCs w:val="28"/>
        </w:rPr>
        <w:t>ры и градостроительства»</w:t>
      </w:r>
      <w:r w:rsidRPr="00E67AD3">
        <w:rPr>
          <w:b/>
          <w:sz w:val="28"/>
          <w:szCs w:val="28"/>
        </w:rPr>
        <w:t xml:space="preserve"> </w:t>
      </w:r>
      <w:r w:rsidR="000523AD" w:rsidRPr="00E67AD3">
        <w:rPr>
          <w:b/>
          <w:sz w:val="28"/>
          <w:szCs w:val="28"/>
        </w:rPr>
        <w:t>муниципального района Сергиевский</w:t>
      </w:r>
      <w:r w:rsidR="000523AD" w:rsidRPr="00BE1B81">
        <w:rPr>
          <w:b/>
          <w:sz w:val="28"/>
          <w:szCs w:val="28"/>
        </w:rPr>
        <w:t xml:space="preserve"> </w:t>
      </w:r>
      <w:r w:rsidRPr="00BE1B81">
        <w:rPr>
          <w:b/>
          <w:sz w:val="28"/>
          <w:szCs w:val="28"/>
        </w:rPr>
        <w:t>муниц</w:t>
      </w:r>
      <w:r w:rsidRPr="00BE1B81">
        <w:rPr>
          <w:b/>
          <w:sz w:val="28"/>
          <w:szCs w:val="28"/>
        </w:rPr>
        <w:t>и</w:t>
      </w:r>
      <w:r w:rsidRPr="00BE1B81">
        <w:rPr>
          <w:b/>
          <w:sz w:val="28"/>
          <w:szCs w:val="28"/>
        </w:rPr>
        <w:t xml:space="preserve">пальной услуги </w:t>
      </w:r>
      <w:r w:rsidRPr="00BE1B81">
        <w:rPr>
          <w:b/>
          <w:bCs/>
          <w:sz w:val="28"/>
          <w:szCs w:val="28"/>
        </w:rPr>
        <w:t>«Выдача разрешения на движение по автомобильным д</w:t>
      </w:r>
      <w:r w:rsidRPr="00BE1B81">
        <w:rPr>
          <w:b/>
          <w:bCs/>
          <w:sz w:val="28"/>
          <w:szCs w:val="28"/>
        </w:rPr>
        <w:t>о</w:t>
      </w:r>
      <w:r w:rsidRPr="00BE1B81">
        <w:rPr>
          <w:b/>
          <w:bCs/>
          <w:sz w:val="28"/>
          <w:szCs w:val="28"/>
        </w:rPr>
        <w:t xml:space="preserve">рогам </w:t>
      </w:r>
      <w:r w:rsidR="005C7163" w:rsidRPr="00BE1B81">
        <w:rPr>
          <w:b/>
          <w:bCs/>
          <w:sz w:val="28"/>
          <w:szCs w:val="28"/>
        </w:rPr>
        <w:t xml:space="preserve">тяжеловесного и (или) крупногабаритного </w:t>
      </w:r>
      <w:r w:rsidRPr="00BE1B81">
        <w:rPr>
          <w:b/>
          <w:bCs/>
          <w:sz w:val="28"/>
          <w:szCs w:val="28"/>
        </w:rPr>
        <w:t>транспортного средства</w:t>
      </w:r>
      <w:r w:rsidR="000523AD" w:rsidRPr="00BE1B81">
        <w:rPr>
          <w:b/>
          <w:bCs/>
          <w:sz w:val="28"/>
          <w:szCs w:val="28"/>
        </w:rPr>
        <w:t>»</w:t>
      </w:r>
      <w:r w:rsidR="000523AD">
        <w:rPr>
          <w:bCs/>
          <w:sz w:val="28"/>
          <w:szCs w:val="28"/>
        </w:rPr>
        <w:t xml:space="preserve"> (</w:t>
      </w:r>
      <w:r w:rsidR="000523AD">
        <w:rPr>
          <w:sz w:val="28"/>
          <w:szCs w:val="28"/>
        </w:rPr>
        <w:t>далее</w:t>
      </w:r>
      <w:r w:rsidR="00FD1A52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– муниципальная услуга), определяет порядок, сроки и последовател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 xml:space="preserve">ность действий (административных процедур) </w:t>
      </w:r>
      <w:r w:rsidR="007059B8" w:rsidRPr="00E67AD3">
        <w:rPr>
          <w:sz w:val="28"/>
          <w:szCs w:val="28"/>
        </w:rPr>
        <w:t>муниципальным казенным у</w:t>
      </w:r>
      <w:r w:rsidR="007059B8" w:rsidRPr="00E67AD3">
        <w:rPr>
          <w:sz w:val="28"/>
          <w:szCs w:val="28"/>
        </w:rPr>
        <w:t>ч</w:t>
      </w:r>
      <w:r w:rsidR="007059B8" w:rsidRPr="00E67AD3">
        <w:rPr>
          <w:sz w:val="28"/>
          <w:szCs w:val="28"/>
        </w:rPr>
        <w:t>реждением «Управление заказчика-застройщика, архитектуры и градостро</w:t>
      </w:r>
      <w:r w:rsidR="007059B8" w:rsidRPr="00E67AD3">
        <w:rPr>
          <w:sz w:val="28"/>
          <w:szCs w:val="28"/>
        </w:rPr>
        <w:t>и</w:t>
      </w:r>
      <w:r w:rsidR="007059B8" w:rsidRPr="00E67AD3">
        <w:rPr>
          <w:sz w:val="28"/>
          <w:szCs w:val="28"/>
        </w:rPr>
        <w:t>тельства» муниципального района Сергиевский</w:t>
      </w:r>
      <w:r w:rsidR="007059B8">
        <w:rPr>
          <w:sz w:val="28"/>
          <w:szCs w:val="28"/>
        </w:rPr>
        <w:t xml:space="preserve"> </w:t>
      </w:r>
      <w:r w:rsidR="000523AD">
        <w:rPr>
          <w:sz w:val="28"/>
          <w:szCs w:val="28"/>
        </w:rPr>
        <w:t>(далее</w:t>
      </w:r>
      <w:r w:rsidR="00906EEF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– </w:t>
      </w:r>
      <w:r w:rsidR="007059B8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) в отн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шении заявителей, указанных в пункте 1.2.2 настоящего Административного регламента, а также порядок взаимодействия с федеральными органами испо</w:t>
      </w:r>
      <w:r w:rsidRPr="00EC4299">
        <w:rPr>
          <w:sz w:val="28"/>
          <w:szCs w:val="28"/>
        </w:rPr>
        <w:t>л</w:t>
      </w:r>
      <w:r w:rsidRPr="00EC4299">
        <w:rPr>
          <w:sz w:val="28"/>
          <w:szCs w:val="28"/>
        </w:rPr>
        <w:t xml:space="preserve">нительной власти при предоставлении </w:t>
      </w:r>
      <w:r w:rsidR="007059B8">
        <w:rPr>
          <w:sz w:val="28"/>
          <w:szCs w:val="28"/>
        </w:rPr>
        <w:t>МКУ «</w:t>
      </w:r>
      <w:r w:rsidR="007059B8" w:rsidRPr="00E67AD3">
        <w:rPr>
          <w:sz w:val="28"/>
          <w:szCs w:val="28"/>
        </w:rPr>
        <w:t>Управление заказчика-застройщика, архитектуры и градостроительства» муниципального района Се</w:t>
      </w:r>
      <w:r w:rsidR="007059B8" w:rsidRPr="00E67AD3">
        <w:rPr>
          <w:sz w:val="28"/>
          <w:szCs w:val="28"/>
        </w:rPr>
        <w:t>р</w:t>
      </w:r>
      <w:r w:rsidR="007059B8" w:rsidRPr="00E67AD3">
        <w:rPr>
          <w:sz w:val="28"/>
          <w:szCs w:val="28"/>
        </w:rPr>
        <w:t>гиевский</w:t>
      </w:r>
      <w:r w:rsidR="007059B8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муниципальной услуги. </w:t>
      </w:r>
    </w:p>
    <w:p w:rsidR="00334252" w:rsidRPr="00BE1B81" w:rsidRDefault="00334252" w:rsidP="00A56B7F">
      <w:pPr>
        <w:ind w:firstLine="709"/>
        <w:jc w:val="both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1.2. Общие сведения о муниципальной услуге.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1.2.1. Муниципальная услуга связана с выдачей разрешения на движение по автомобильным дорогам</w:t>
      </w:r>
      <w:r w:rsidR="005C7163">
        <w:rPr>
          <w:sz w:val="28"/>
          <w:szCs w:val="28"/>
        </w:rPr>
        <w:t xml:space="preserve"> </w:t>
      </w:r>
      <w:r w:rsidR="005C7163" w:rsidRPr="009151D0">
        <w:rPr>
          <w:bCs/>
          <w:sz w:val="28"/>
          <w:szCs w:val="28"/>
        </w:rPr>
        <w:t>тяжеловесного и (или) крупногабаритного</w:t>
      </w:r>
      <w:r w:rsidRPr="00EC4299">
        <w:rPr>
          <w:sz w:val="28"/>
          <w:szCs w:val="28"/>
        </w:rPr>
        <w:t xml:space="preserve"> тран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портного средства, в случае, если маршрут, часть маршрута транспортного средства проходят по автомобильным дорогам местного значения муниципал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ного района</w:t>
      </w:r>
      <w:r w:rsidR="000523AD">
        <w:rPr>
          <w:sz w:val="28"/>
          <w:szCs w:val="28"/>
        </w:rPr>
        <w:t xml:space="preserve"> Сергиевский</w:t>
      </w:r>
      <w:r w:rsidRPr="00EC4299">
        <w:rPr>
          <w:sz w:val="28"/>
          <w:szCs w:val="28"/>
        </w:rPr>
        <w:t xml:space="preserve"> Самарской области, по автомобильным дорогам м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стного значения, расположенным на территориях двух и более поселений в границах муниципального района</w:t>
      </w:r>
      <w:r w:rsidR="000523AD">
        <w:rPr>
          <w:sz w:val="28"/>
          <w:szCs w:val="28"/>
        </w:rPr>
        <w:t xml:space="preserve"> Сергиевский</w:t>
      </w:r>
      <w:r w:rsidRPr="00EC4299">
        <w:rPr>
          <w:sz w:val="28"/>
          <w:szCs w:val="28"/>
        </w:rPr>
        <w:t xml:space="preserve"> Самарской области, и не прох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дят по автомобильным дорогам ф</w:t>
      </w:r>
      <w:r w:rsidR="000523AD">
        <w:rPr>
          <w:sz w:val="28"/>
          <w:szCs w:val="28"/>
        </w:rPr>
        <w:t>едерального</w:t>
      </w:r>
      <w:r w:rsidRPr="00EC4299">
        <w:rPr>
          <w:sz w:val="28"/>
          <w:szCs w:val="28"/>
        </w:rPr>
        <w:t>, регионального или межмуниц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пального значения, участкам таких автомобильных дорог.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F126A2">
        <w:rPr>
          <w:sz w:val="28"/>
          <w:szCs w:val="28"/>
        </w:rPr>
        <w:t>1.2.2. Получателями муниципальной услуги</w:t>
      </w:r>
      <w:r w:rsidRPr="00EC4299">
        <w:rPr>
          <w:sz w:val="28"/>
          <w:szCs w:val="28"/>
        </w:rPr>
        <w:t xml:space="preserve"> выступают физические лица, в том числе индивидуальные предприниматели, и юридические лица, явля</w:t>
      </w:r>
      <w:r w:rsidRPr="00EC4299">
        <w:rPr>
          <w:sz w:val="28"/>
          <w:szCs w:val="28"/>
        </w:rPr>
        <w:t>ю</w:t>
      </w:r>
      <w:r w:rsidRPr="00EC4299">
        <w:rPr>
          <w:sz w:val="28"/>
          <w:szCs w:val="28"/>
        </w:rPr>
        <w:t xml:space="preserve">щиеся владельцами транспортного средства, обратившиеся в </w:t>
      </w:r>
      <w:r w:rsidR="007059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с 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явлением на получение </w:t>
      </w:r>
      <w:r w:rsidRPr="00EC4299">
        <w:rPr>
          <w:bCs/>
          <w:sz w:val="28"/>
          <w:szCs w:val="28"/>
        </w:rPr>
        <w:t xml:space="preserve">разрешения на движение по автомобильным дорогам указанного </w:t>
      </w:r>
      <w:r w:rsidR="005C7163" w:rsidRPr="009151D0">
        <w:rPr>
          <w:bCs/>
          <w:sz w:val="28"/>
          <w:szCs w:val="28"/>
        </w:rPr>
        <w:t>тяжеловесного и (или) крупногабаритного</w:t>
      </w:r>
      <w:r w:rsidR="005C7163" w:rsidRPr="00EC4299">
        <w:rPr>
          <w:bCs/>
          <w:sz w:val="28"/>
          <w:szCs w:val="28"/>
        </w:rPr>
        <w:t xml:space="preserve"> </w:t>
      </w:r>
      <w:r w:rsidRPr="00EC4299">
        <w:rPr>
          <w:bCs/>
          <w:sz w:val="28"/>
          <w:szCs w:val="28"/>
        </w:rPr>
        <w:t>транспортного средства.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 xml:space="preserve">Заявителями на получение муниципальной услуги (далее – заявители), обратившимися в </w:t>
      </w:r>
      <w:r w:rsidR="007059B8" w:rsidRPr="00E67AD3">
        <w:rPr>
          <w:sz w:val="28"/>
          <w:szCs w:val="28"/>
        </w:rPr>
        <w:t>Учреждение</w:t>
      </w:r>
      <w:r w:rsidR="007059B8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с соответствующим заявлением, являются: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физическое лицо, в том числе индивидуальный предприниматель, выст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пающее получателем муниципальной услуги, или его уполномоченный пре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ставитель;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юридическое лицо, выступающее получателем муниципальной услуги, от имени которого действует единоличный исполнительный орган юридического лица или уполномоченный представитель юридического лица.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Полномочия заявителя, не являющегося получателем муниципальной 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луги, подтверждаются: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для единоличного исполнительного органа юридического лица – док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ментом о назначении (избрании) единоличного исполнительного органа юр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дического лица в соответствии с учредительным документом  юридического лица; 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 для представителя получателя муниципальной услуги - доверенностью, оформленной в соответствии с требованиями законодательства.</w:t>
      </w:r>
    </w:p>
    <w:p w:rsidR="00334252" w:rsidRPr="00BE1B81" w:rsidRDefault="00334252" w:rsidP="00A56B7F">
      <w:pPr>
        <w:ind w:firstLine="709"/>
        <w:jc w:val="both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1.3. Порядок информирования о правилах предоставления муниц</w:t>
      </w:r>
      <w:r w:rsidRPr="00BE1B81">
        <w:rPr>
          <w:b/>
          <w:sz w:val="28"/>
          <w:szCs w:val="28"/>
        </w:rPr>
        <w:t>и</w:t>
      </w:r>
      <w:r w:rsidRPr="00BE1B81">
        <w:rPr>
          <w:b/>
          <w:sz w:val="28"/>
          <w:szCs w:val="28"/>
        </w:rPr>
        <w:t>пальной услуги.</w:t>
      </w:r>
    </w:p>
    <w:p w:rsidR="00334252" w:rsidRPr="00EC4299" w:rsidRDefault="00334252" w:rsidP="00E67AD3">
      <w:pPr>
        <w:ind w:firstLine="709"/>
        <w:jc w:val="both"/>
        <w:rPr>
          <w:sz w:val="28"/>
          <w:szCs w:val="28"/>
        </w:rPr>
      </w:pPr>
      <w:r w:rsidRPr="00EC4299">
        <w:rPr>
          <w:rFonts w:ascii="Times New Roman CYR" w:hAnsi="Times New Roman CYR" w:cs="Times New Roman CYR"/>
          <w:sz w:val="28"/>
          <w:szCs w:val="28"/>
        </w:rPr>
        <w:t xml:space="preserve">Информирование о правилах предоставления </w:t>
      </w:r>
      <w:r w:rsidRPr="00EC4299">
        <w:rPr>
          <w:sz w:val="28"/>
          <w:szCs w:val="28"/>
        </w:rPr>
        <w:t>муниципальной</w:t>
      </w:r>
      <w:r w:rsidRPr="00EC4299">
        <w:rPr>
          <w:rFonts w:ascii="Times New Roman CYR" w:hAnsi="Times New Roman CYR" w:cs="Times New Roman CYR"/>
          <w:sz w:val="28"/>
          <w:szCs w:val="28"/>
        </w:rPr>
        <w:t xml:space="preserve"> услуги осуществляет </w:t>
      </w:r>
      <w:r w:rsidR="00A706CF" w:rsidRPr="00E67AD3">
        <w:rPr>
          <w:sz w:val="28"/>
          <w:szCs w:val="28"/>
        </w:rPr>
        <w:t>Учреждением и администрацией муниципального района Серг</w:t>
      </w:r>
      <w:r w:rsidR="00A706CF" w:rsidRPr="00E67AD3">
        <w:rPr>
          <w:sz w:val="28"/>
          <w:szCs w:val="28"/>
        </w:rPr>
        <w:t>и</w:t>
      </w:r>
      <w:r w:rsidR="00A706CF" w:rsidRPr="00E67AD3">
        <w:rPr>
          <w:sz w:val="28"/>
          <w:szCs w:val="28"/>
        </w:rPr>
        <w:t>евский (далее – Администрация)</w:t>
      </w:r>
      <w:r w:rsidR="004B6B48">
        <w:rPr>
          <w:rFonts w:ascii="Times New Roman CYR" w:hAnsi="Times New Roman CYR" w:cs="Times New Roman CYR"/>
          <w:sz w:val="28"/>
          <w:szCs w:val="28"/>
        </w:rPr>
        <w:t>.</w:t>
      </w:r>
    </w:p>
    <w:p w:rsidR="00A706CF" w:rsidRDefault="00334252" w:rsidP="00E67AD3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1.3.1. Местонахождение </w:t>
      </w:r>
    </w:p>
    <w:p w:rsidR="00A706CF" w:rsidRDefault="00A706CF" w:rsidP="00E6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Учреждения: 446540, Самарская область, Сергиевский район, с.Сергиевск, ул.Ленина, д.15А.</w:t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 xml:space="preserve"> (время местное):</w:t>
      </w:r>
      <w:r>
        <w:rPr>
          <w:sz w:val="28"/>
          <w:szCs w:val="28"/>
        </w:rPr>
        <w:t xml:space="preserve"> </w:t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 -  с 8.00 до 17.00</w:t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– с 08.00 до 16.00</w:t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 - выходные дни;</w:t>
      </w:r>
    </w:p>
    <w:p w:rsidR="00E711A2" w:rsidRPr="00EC4299" w:rsidRDefault="00E711A2" w:rsidP="00E67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 - с 12.00 до 13.00</w:t>
      </w:r>
      <w:r w:rsidRPr="00EC4299">
        <w:rPr>
          <w:sz w:val="28"/>
          <w:szCs w:val="28"/>
        </w:rPr>
        <w:t>.</w:t>
      </w:r>
    </w:p>
    <w:p w:rsidR="00E711A2" w:rsidRPr="00EC4299" w:rsidRDefault="00E711A2" w:rsidP="00E67AD3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>, по которым может быть получена информация о предоставлении муниципальной услуги: 8(84655) 2-16-40, 2-11-43</w:t>
      </w:r>
      <w:r w:rsidRPr="00EC4299">
        <w:rPr>
          <w:sz w:val="28"/>
          <w:szCs w:val="28"/>
        </w:rPr>
        <w:t>.</w:t>
      </w:r>
      <w:r w:rsidRPr="00EC4299">
        <w:rPr>
          <w:sz w:val="28"/>
          <w:szCs w:val="28"/>
        </w:rPr>
        <w:tab/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:</w:t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uzzadm</w:t>
      </w:r>
      <w:r w:rsidRPr="00E711A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E711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C4299">
        <w:rPr>
          <w:sz w:val="28"/>
          <w:szCs w:val="28"/>
        </w:rPr>
        <w:t xml:space="preserve">. </w:t>
      </w:r>
    </w:p>
    <w:p w:rsidR="00334252" w:rsidRPr="00EC4299" w:rsidRDefault="00E711A2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А</w:t>
      </w:r>
      <w:r w:rsidR="00334252" w:rsidRPr="00EC4299">
        <w:rPr>
          <w:sz w:val="28"/>
          <w:szCs w:val="28"/>
        </w:rPr>
        <w:t>дминистрации:</w:t>
      </w:r>
      <w:r w:rsidR="0039078C">
        <w:rPr>
          <w:sz w:val="28"/>
          <w:szCs w:val="28"/>
        </w:rPr>
        <w:t xml:space="preserve"> 446540 Самарская область, Сергие</w:t>
      </w:r>
      <w:r w:rsidR="0039078C">
        <w:rPr>
          <w:sz w:val="28"/>
          <w:szCs w:val="28"/>
        </w:rPr>
        <w:t>в</w:t>
      </w:r>
      <w:r w:rsidR="0039078C">
        <w:rPr>
          <w:sz w:val="28"/>
          <w:szCs w:val="28"/>
        </w:rPr>
        <w:t>ский район, с. Сергиевск, ул. Ленина, д. 22</w:t>
      </w:r>
      <w:r w:rsidR="00334252" w:rsidRPr="00EC4299">
        <w:rPr>
          <w:sz w:val="28"/>
          <w:szCs w:val="28"/>
        </w:rPr>
        <w:t xml:space="preserve">. </w:t>
      </w:r>
    </w:p>
    <w:p w:rsidR="007B7951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График работы администрации (время местное):</w:t>
      </w:r>
      <w:r w:rsidR="0039078C">
        <w:rPr>
          <w:sz w:val="28"/>
          <w:szCs w:val="28"/>
        </w:rPr>
        <w:t xml:space="preserve"> </w:t>
      </w:r>
    </w:p>
    <w:p w:rsidR="0039078C" w:rsidRDefault="0039078C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 -  с 8.00 до 17.00</w:t>
      </w:r>
    </w:p>
    <w:p w:rsidR="00E711A2" w:rsidRDefault="00E711A2" w:rsidP="00E67A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– с 08.00 до 16.00</w:t>
      </w:r>
    </w:p>
    <w:p w:rsidR="0039078C" w:rsidRDefault="0039078C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и воскресенье  - выходные дни;</w:t>
      </w:r>
    </w:p>
    <w:p w:rsidR="00334252" w:rsidRPr="00EC4299" w:rsidRDefault="0039078C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  - с 12.00 до 13.00</w:t>
      </w:r>
      <w:r w:rsidR="00334252" w:rsidRPr="00EC4299">
        <w:rPr>
          <w:sz w:val="28"/>
          <w:szCs w:val="28"/>
        </w:rPr>
        <w:t>.</w:t>
      </w:r>
    </w:p>
    <w:p w:rsidR="007B7951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Справочные телефоны администрации:</w:t>
      </w:r>
    </w:p>
    <w:p w:rsidR="00334252" w:rsidRPr="00EC4299" w:rsidRDefault="007B7951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8(846-55) 2-18-05, 2-1</w:t>
      </w:r>
      <w:r w:rsidR="00435426" w:rsidRPr="00FB3023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435426" w:rsidRPr="00FB3023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334252" w:rsidRPr="00EC4299">
        <w:rPr>
          <w:sz w:val="28"/>
          <w:szCs w:val="28"/>
        </w:rPr>
        <w:t>.</w:t>
      </w:r>
      <w:r w:rsidR="00334252" w:rsidRPr="00EC4299">
        <w:rPr>
          <w:sz w:val="28"/>
          <w:szCs w:val="28"/>
        </w:rPr>
        <w:tab/>
      </w:r>
    </w:p>
    <w:p w:rsidR="007B7951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Адрес электронной почты администрации:</w:t>
      </w:r>
    </w:p>
    <w:p w:rsidR="00334252" w:rsidRDefault="007B7951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adm</w:t>
      </w:r>
      <w:r w:rsidRPr="00FB3023">
        <w:rPr>
          <w:sz w:val="28"/>
          <w:szCs w:val="28"/>
        </w:rPr>
        <w:t>2@</w:t>
      </w:r>
      <w:r>
        <w:rPr>
          <w:sz w:val="28"/>
          <w:szCs w:val="28"/>
          <w:lang w:val="en-US"/>
        </w:rPr>
        <w:t>samtel</w:t>
      </w:r>
      <w:r w:rsidRPr="00FB30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334252" w:rsidRPr="00EC4299">
        <w:rPr>
          <w:sz w:val="28"/>
          <w:szCs w:val="28"/>
        </w:rPr>
        <w:t xml:space="preserve">. </w:t>
      </w:r>
    </w:p>
    <w:p w:rsidR="00A56B7F" w:rsidRDefault="00FD1A52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</w:t>
      </w:r>
      <w:r w:rsidR="00435426">
        <w:rPr>
          <w:sz w:val="28"/>
          <w:szCs w:val="28"/>
        </w:rPr>
        <w:t>МБУ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муниципального района Сергие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ский</w:t>
      </w:r>
      <w:r w:rsidR="00435426">
        <w:rPr>
          <w:sz w:val="28"/>
          <w:szCs w:val="28"/>
        </w:rPr>
        <w:t xml:space="preserve"> Самарской области (далее – МФЦ): 446540</w:t>
      </w:r>
      <w:r>
        <w:rPr>
          <w:sz w:val="28"/>
          <w:szCs w:val="28"/>
        </w:rPr>
        <w:t>, Самарская област</w:t>
      </w:r>
      <w:r w:rsidR="00537AF0">
        <w:rPr>
          <w:sz w:val="28"/>
          <w:szCs w:val="28"/>
        </w:rPr>
        <w:t>ь, Сергие</w:t>
      </w:r>
      <w:r w:rsidR="00537AF0">
        <w:rPr>
          <w:sz w:val="28"/>
          <w:szCs w:val="28"/>
        </w:rPr>
        <w:t>в</w:t>
      </w:r>
      <w:r w:rsidR="00537AF0">
        <w:rPr>
          <w:sz w:val="28"/>
          <w:szCs w:val="28"/>
        </w:rPr>
        <w:t xml:space="preserve">ский район, с. Сергиевск, </w:t>
      </w:r>
      <w:r w:rsidR="00537AF0" w:rsidRPr="00A56B7F">
        <w:rPr>
          <w:sz w:val="28"/>
          <w:szCs w:val="28"/>
        </w:rPr>
        <w:t xml:space="preserve">ул. </w:t>
      </w:r>
      <w:r w:rsidR="00435426">
        <w:rPr>
          <w:sz w:val="28"/>
          <w:szCs w:val="28"/>
        </w:rPr>
        <w:t>Ленина</w:t>
      </w:r>
      <w:r w:rsidR="00A56B7F" w:rsidRPr="00A56B7F">
        <w:rPr>
          <w:sz w:val="28"/>
          <w:szCs w:val="28"/>
        </w:rPr>
        <w:t xml:space="preserve">, </w:t>
      </w:r>
      <w:r w:rsidR="00435426">
        <w:rPr>
          <w:sz w:val="28"/>
          <w:szCs w:val="28"/>
        </w:rPr>
        <w:t>1</w:t>
      </w:r>
      <w:r w:rsidR="00A56B7F" w:rsidRPr="00A56B7F">
        <w:rPr>
          <w:sz w:val="28"/>
          <w:szCs w:val="28"/>
        </w:rPr>
        <w:t>5</w:t>
      </w:r>
      <w:r w:rsidR="00435426">
        <w:rPr>
          <w:sz w:val="28"/>
          <w:szCs w:val="28"/>
        </w:rPr>
        <w:t>А</w:t>
      </w:r>
      <w:r w:rsidR="00A56B7F" w:rsidRPr="00A56B7F">
        <w:rPr>
          <w:sz w:val="28"/>
          <w:szCs w:val="28"/>
        </w:rPr>
        <w:t>.</w:t>
      </w:r>
    </w:p>
    <w:p w:rsidR="00435426" w:rsidRPr="00FB243F" w:rsidRDefault="00435426" w:rsidP="00435426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 xml:space="preserve">Почтовый адрес: </w:t>
      </w:r>
      <w:r w:rsidRPr="00FB243F">
        <w:rPr>
          <w:sz w:val="28"/>
          <w:szCs w:val="28"/>
        </w:rPr>
        <w:tab/>
        <w:t>446540, Самарская область, Сергиевский р-он,</w:t>
      </w:r>
      <w:r>
        <w:rPr>
          <w:sz w:val="28"/>
          <w:szCs w:val="28"/>
        </w:rPr>
        <w:t xml:space="preserve"> </w:t>
      </w:r>
      <w:r w:rsidRPr="00FB243F">
        <w:rPr>
          <w:sz w:val="28"/>
          <w:szCs w:val="28"/>
        </w:rPr>
        <w:t>с. Серг</w:t>
      </w:r>
      <w:r w:rsidRPr="00FB243F">
        <w:rPr>
          <w:sz w:val="28"/>
          <w:szCs w:val="28"/>
        </w:rPr>
        <w:t>и</w:t>
      </w:r>
      <w:r w:rsidRPr="00FB243F">
        <w:rPr>
          <w:sz w:val="28"/>
          <w:szCs w:val="28"/>
        </w:rPr>
        <w:t>евск, улица Ленина, дом 15А</w:t>
      </w:r>
    </w:p>
    <w:p w:rsidR="00FD1A52" w:rsidRDefault="00435426" w:rsidP="00A56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Справочный</w:t>
      </w:r>
      <w:r w:rsidR="00A56B7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/факс: 8 (84655) 2 – 22 – 82, 2-21-23, 2-11-89, 2-16-35.</w:t>
      </w:r>
      <w:r w:rsidR="00A56B7F">
        <w:rPr>
          <w:sz w:val="28"/>
          <w:szCs w:val="28"/>
        </w:rPr>
        <w:t xml:space="preserve"> </w:t>
      </w:r>
    </w:p>
    <w:p w:rsidR="00FB243F" w:rsidRDefault="00FB243F" w:rsidP="00FB243F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FB243F">
        <w:rPr>
          <w:sz w:val="28"/>
          <w:szCs w:val="28"/>
        </w:rPr>
        <w:tab/>
      </w:r>
    </w:p>
    <w:p w:rsidR="00FB243F" w:rsidRPr="00FB243F" w:rsidRDefault="00FB243F" w:rsidP="00FB243F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>Понедельник – пятница - с 9:00 до 18:00</w:t>
      </w:r>
    </w:p>
    <w:p w:rsidR="00FB243F" w:rsidRPr="00FB243F" w:rsidRDefault="00FB243F" w:rsidP="00FB243F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>Четверг -10:00 до 20:00</w:t>
      </w:r>
    </w:p>
    <w:p w:rsidR="00FB243F" w:rsidRPr="00FB243F" w:rsidRDefault="00FB243F" w:rsidP="00FB243F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>Суббота – 9:00 до 13:00</w:t>
      </w:r>
    </w:p>
    <w:p w:rsidR="00FB243F" w:rsidRPr="00FB243F" w:rsidRDefault="00FB243F" w:rsidP="00FB243F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>Без перерыва на обед,</w:t>
      </w:r>
    </w:p>
    <w:p w:rsidR="00FB243F" w:rsidRPr="00FB243F" w:rsidRDefault="00FB243F" w:rsidP="00FB243F">
      <w:pPr>
        <w:ind w:left="709"/>
        <w:jc w:val="both"/>
        <w:rPr>
          <w:sz w:val="28"/>
          <w:szCs w:val="28"/>
        </w:rPr>
      </w:pPr>
      <w:r w:rsidRPr="00FB243F">
        <w:rPr>
          <w:sz w:val="28"/>
          <w:szCs w:val="28"/>
        </w:rPr>
        <w:t>Воскресенье – выходной день</w:t>
      </w:r>
    </w:p>
    <w:p w:rsidR="00FB243F" w:rsidRPr="00FB243F" w:rsidRDefault="00FB243F" w:rsidP="00FB243F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Адрес Интернет-сайта: </w:t>
      </w:r>
      <w:r w:rsidRPr="00FB243F">
        <w:rPr>
          <w:sz w:val="28"/>
          <w:szCs w:val="28"/>
        </w:rPr>
        <w:tab/>
        <w:t>www.мфц63.рф.</w:t>
      </w:r>
    </w:p>
    <w:p w:rsidR="00FB243F" w:rsidRPr="00FB3023" w:rsidRDefault="00FB243F" w:rsidP="00FB243F">
      <w:pPr>
        <w:ind w:left="709"/>
        <w:jc w:val="both"/>
        <w:rPr>
          <w:sz w:val="28"/>
          <w:szCs w:val="28"/>
          <w:lang w:val="en-US"/>
        </w:rPr>
      </w:pPr>
      <w:r w:rsidRPr="00FB3023">
        <w:rPr>
          <w:sz w:val="28"/>
          <w:szCs w:val="28"/>
          <w:lang w:val="en-US"/>
        </w:rPr>
        <w:t>E-mail: mfc@sergievsk.ru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FB3023">
        <w:rPr>
          <w:sz w:val="28"/>
          <w:szCs w:val="28"/>
          <w:lang w:val="en-US"/>
        </w:rPr>
        <w:t xml:space="preserve">1.3.2. </w:t>
      </w:r>
      <w:r w:rsidRPr="00EC4299">
        <w:rPr>
          <w:sz w:val="28"/>
          <w:szCs w:val="28"/>
        </w:rPr>
        <w:t>Информация о местонахождении, графике работы и справочных т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лефонах </w:t>
      </w:r>
      <w:r w:rsidR="007059B8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а также о порядке предоставления муниципальной усл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ги и перечне документов, необходимых для ее получения, размещается: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на официальном интернет-сайте администрации:</w:t>
      </w:r>
      <w:r w:rsidR="006878E1" w:rsidRPr="006878E1">
        <w:rPr>
          <w:sz w:val="28"/>
          <w:szCs w:val="28"/>
        </w:rPr>
        <w:t xml:space="preserve"> </w:t>
      </w:r>
      <w:r w:rsidR="006878E1">
        <w:rPr>
          <w:sz w:val="28"/>
          <w:szCs w:val="28"/>
          <w:lang w:val="en-US"/>
        </w:rPr>
        <w:t>http</w:t>
      </w:r>
      <w:r w:rsidR="006878E1">
        <w:rPr>
          <w:sz w:val="28"/>
          <w:szCs w:val="28"/>
        </w:rPr>
        <w:t>://</w:t>
      </w:r>
      <w:r w:rsidR="006878E1">
        <w:rPr>
          <w:sz w:val="28"/>
          <w:szCs w:val="28"/>
          <w:lang w:val="en-US"/>
        </w:rPr>
        <w:t>sergievsk</w:t>
      </w:r>
      <w:r w:rsidR="006878E1" w:rsidRPr="006878E1">
        <w:rPr>
          <w:sz w:val="28"/>
          <w:szCs w:val="28"/>
        </w:rPr>
        <w:t>.</w:t>
      </w:r>
      <w:r w:rsidR="006878E1">
        <w:rPr>
          <w:sz w:val="28"/>
          <w:szCs w:val="28"/>
          <w:lang w:val="en-US"/>
        </w:rPr>
        <w:t>ru</w:t>
      </w:r>
      <w:r w:rsidRPr="00EC4299">
        <w:rPr>
          <w:sz w:val="28"/>
          <w:szCs w:val="28"/>
        </w:rPr>
        <w:t>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на Портале государственных и муниципальных услуг Самарской области (далее – Портал</w:t>
      </w:r>
      <w:r w:rsidRPr="00EC4299">
        <w:rPr>
          <w:color w:val="000000"/>
          <w:sz w:val="28"/>
          <w:szCs w:val="28"/>
        </w:rPr>
        <w:t xml:space="preserve">) </w:t>
      </w:r>
      <w:hyperlink r:id="rId9" w:history="1">
        <w:r w:rsidR="005B01BA">
          <w:rPr>
            <w:rStyle w:val="a6"/>
            <w:sz w:val="28"/>
            <w:szCs w:val="28"/>
          </w:rPr>
          <w:t>www.pgu.samregio</w:t>
        </w:r>
        <w:r w:rsidR="005B01BA">
          <w:rPr>
            <w:rStyle w:val="a6"/>
            <w:sz w:val="28"/>
            <w:szCs w:val="28"/>
            <w:lang w:val="en-US"/>
          </w:rPr>
          <w:t>n</w:t>
        </w:r>
        <w:r w:rsidRPr="00EC4299">
          <w:rPr>
            <w:rStyle w:val="a6"/>
            <w:sz w:val="28"/>
            <w:szCs w:val="28"/>
          </w:rPr>
          <w:t>.ru</w:t>
        </w:r>
      </w:hyperlink>
      <w:r w:rsidRPr="00EC4299">
        <w:rPr>
          <w:sz w:val="28"/>
          <w:szCs w:val="28"/>
        </w:rPr>
        <w:t>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на информационных стендах в помещении приема заявлений в </w:t>
      </w:r>
      <w:r w:rsidR="007059B8" w:rsidRPr="00E67AD3">
        <w:rPr>
          <w:sz w:val="28"/>
          <w:szCs w:val="28"/>
        </w:rPr>
        <w:t>Учрежд</w:t>
      </w:r>
      <w:r w:rsidR="007059B8" w:rsidRPr="00E67AD3">
        <w:rPr>
          <w:sz w:val="28"/>
          <w:szCs w:val="28"/>
        </w:rPr>
        <w:t>е</w:t>
      </w:r>
      <w:r w:rsidR="007059B8" w:rsidRPr="00E67AD3">
        <w:rPr>
          <w:sz w:val="28"/>
          <w:szCs w:val="28"/>
        </w:rPr>
        <w:t>нии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Обозначенная информация сообщается заинтересованным лицам по 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мерам телефонов </w:t>
      </w:r>
      <w:r w:rsidR="007059B8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указанным в предыдущем пункте настоящего Административного регламента.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1.3.3. Информирование </w:t>
      </w:r>
      <w:r w:rsidRPr="00EC4299">
        <w:rPr>
          <w:rFonts w:ascii="Times New Roman CYR" w:hAnsi="Times New Roman CYR" w:cs="Times New Roman CYR"/>
          <w:sz w:val="28"/>
          <w:szCs w:val="28"/>
        </w:rPr>
        <w:t xml:space="preserve">о правилах </w:t>
      </w:r>
      <w:r w:rsidRPr="00EC4299">
        <w:rPr>
          <w:sz w:val="28"/>
          <w:szCs w:val="28"/>
        </w:rPr>
        <w:t>предоставления муниципальной усл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ги могут проводиться в следующих формах:</w:t>
      </w:r>
    </w:p>
    <w:p w:rsidR="00334252" w:rsidRPr="00EC4299" w:rsidRDefault="00334252" w:rsidP="00A56B7F">
      <w:pPr>
        <w:ind w:left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индивидуальное личное консультирование;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индивидуальное консультирование по почте (по электронной почте);</w:t>
      </w:r>
    </w:p>
    <w:p w:rsidR="00334252" w:rsidRPr="00EC4299" w:rsidRDefault="00334252" w:rsidP="00A56B7F">
      <w:pPr>
        <w:ind w:left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индивидуальное консультирование по телефону;</w:t>
      </w:r>
    </w:p>
    <w:p w:rsidR="00334252" w:rsidRPr="00EC4299" w:rsidRDefault="00334252" w:rsidP="00A56B7F">
      <w:pPr>
        <w:ind w:left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публичное письменное информирование;</w:t>
      </w:r>
    </w:p>
    <w:p w:rsidR="00334252" w:rsidRPr="00EC4299" w:rsidRDefault="00334252" w:rsidP="00A56B7F">
      <w:pPr>
        <w:ind w:left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публичное устное информирование.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1.3.4. Индивидуальное личное консультирование.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</w:t>
      </w:r>
      <w:r w:rsidR="009151D0">
        <w:rPr>
          <w:sz w:val="28"/>
          <w:szCs w:val="28"/>
        </w:rPr>
        <w:t>ревышать</w:t>
      </w:r>
      <w:r w:rsidRPr="00EC4299">
        <w:rPr>
          <w:sz w:val="28"/>
          <w:szCs w:val="28"/>
        </w:rPr>
        <w:t xml:space="preserve"> – 15 минут.</w:t>
      </w:r>
    </w:p>
    <w:p w:rsidR="00334252" w:rsidRPr="00EC4299" w:rsidRDefault="00334252" w:rsidP="00A56B7F">
      <w:pPr>
        <w:jc w:val="both"/>
        <w:rPr>
          <w:sz w:val="28"/>
          <w:szCs w:val="28"/>
        </w:rPr>
      </w:pPr>
      <w:r w:rsidRPr="00EC4299">
        <w:rPr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7059B8" w:rsidRPr="00E67AD3">
        <w:rPr>
          <w:sz w:val="28"/>
          <w:szCs w:val="28"/>
        </w:rPr>
        <w:t>Учреждения</w:t>
      </w:r>
      <w:r w:rsidR="007059B8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не может превышать 20 минут.</w:t>
      </w:r>
    </w:p>
    <w:p w:rsidR="00334252" w:rsidRPr="00EC4299" w:rsidRDefault="00334252" w:rsidP="00A56B7F">
      <w:pPr>
        <w:jc w:val="both"/>
        <w:rPr>
          <w:sz w:val="28"/>
          <w:szCs w:val="28"/>
        </w:rPr>
      </w:pPr>
      <w:r w:rsidRPr="00EC4299">
        <w:rPr>
          <w:sz w:val="28"/>
          <w:szCs w:val="28"/>
        </w:rPr>
        <w:tab/>
        <w:t xml:space="preserve">В случае, если для подготовки ответа требуется время, превышающее 20 минут, должностное лицо </w:t>
      </w:r>
      <w:r w:rsidR="007059B8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осуществляющее индивидуальное ли</w:t>
      </w:r>
      <w:r w:rsidRPr="00EC4299">
        <w:rPr>
          <w:sz w:val="28"/>
          <w:szCs w:val="28"/>
        </w:rPr>
        <w:t>ч</w:t>
      </w:r>
      <w:r w:rsidRPr="00EC4299">
        <w:rPr>
          <w:sz w:val="28"/>
          <w:szCs w:val="28"/>
        </w:rPr>
        <w:t>ное консультирование, может предложить лицу, обратившемуся за консульт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цией, обратиться за необходимой информацией в письменном виде либо назн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чить другое удобное для обратившегося за консультацией лица время для и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дивидуального личного консультирования.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1.3.5. Индивидуальное консультирование по почте (по электронной по</w:t>
      </w:r>
      <w:r w:rsidRPr="00EC4299">
        <w:rPr>
          <w:sz w:val="28"/>
          <w:szCs w:val="28"/>
        </w:rPr>
        <w:t>ч</w:t>
      </w:r>
      <w:r w:rsidRPr="00EC4299">
        <w:rPr>
          <w:sz w:val="28"/>
          <w:szCs w:val="28"/>
        </w:rPr>
        <w:t>те).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lastRenderedPageBreak/>
        <w:t>правляется либо по почте, либо по электронной почте на указанный адрес (а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рес электронной почты) обратившегося за консультацией лица в десятидневный срок со дня регистрации обращения.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1.3.6. Индивидуальное консультирование по телефону.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Ответ на телефонный звонок должен начинаться с информации о наим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новании органа, в который позвонил гражданин, фамилии, имени, отчестве (п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следнее – при наличии) и должности должностного лица </w:t>
      </w:r>
      <w:r w:rsidR="007059B8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осущес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вляющего индивидуальное консультирование по телефону.</w:t>
      </w:r>
    </w:p>
    <w:p w:rsidR="00334252" w:rsidRPr="00EC4299" w:rsidRDefault="00334252" w:rsidP="00A56B7F">
      <w:pPr>
        <w:jc w:val="both"/>
        <w:rPr>
          <w:sz w:val="28"/>
          <w:szCs w:val="28"/>
        </w:rPr>
      </w:pPr>
      <w:r w:rsidRPr="00EC4299">
        <w:rPr>
          <w:sz w:val="28"/>
          <w:szCs w:val="28"/>
        </w:rPr>
        <w:tab/>
        <w:t>Время разговора не должно превышать 10 минут.</w:t>
      </w:r>
    </w:p>
    <w:p w:rsidR="00334252" w:rsidRPr="00EC4299" w:rsidRDefault="00334252" w:rsidP="00E67AD3">
      <w:pPr>
        <w:jc w:val="both"/>
        <w:rPr>
          <w:sz w:val="28"/>
          <w:szCs w:val="28"/>
        </w:rPr>
      </w:pPr>
      <w:r w:rsidRPr="00EC4299">
        <w:rPr>
          <w:sz w:val="28"/>
          <w:szCs w:val="28"/>
        </w:rPr>
        <w:tab/>
        <w:t xml:space="preserve">В том случае, если должностное лицо </w:t>
      </w:r>
      <w:r w:rsidR="007059B8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осуществляющее ко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сультирование по телефону, не может ответить на вопрос, связанный с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тавлением муниципальной услуги, по существу, оно обязано проинформир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вать позвонившее лицо об организациях, которые располагают необходимыми сведениями.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1.3.7. Публичное письменное информирование.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Публичное письменное информирование осуществляется путем размещ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информационных материалов на стендах в местах предоставления муниц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пальной услуги, публикации информационных материалов в средствах масс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вой информации, размещения информационных материалов</w:t>
      </w:r>
      <w:r w:rsidR="005C7163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на официальном сайте администрации и на Портале.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1.3.8. Публичное устное информирование.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C37A41" w:rsidRPr="00E67AD3">
        <w:rPr>
          <w:sz w:val="28"/>
          <w:szCs w:val="28"/>
        </w:rPr>
        <w:t>Учреждения</w:t>
      </w:r>
      <w:r w:rsidR="00C37A41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с привлечением средств массовой информ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ции.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1.3.9. Должностные лица </w:t>
      </w:r>
      <w:r w:rsidR="00C37A41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участвующие в предоставлении муниципальной услуги, при ответе на обращения граждан и организаций об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>заны: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</w:t>
      </w:r>
      <w:r w:rsidRPr="00EC4299">
        <w:rPr>
          <w:sz w:val="28"/>
          <w:szCs w:val="28"/>
        </w:rPr>
        <w:t>п</w:t>
      </w:r>
      <w:r w:rsidRPr="00EC4299">
        <w:rPr>
          <w:sz w:val="28"/>
          <w:szCs w:val="28"/>
        </w:rPr>
        <w:t xml:space="preserve">парат. В конце личного консультирования и консультирования по телефону должностное лицо </w:t>
      </w:r>
      <w:r w:rsidR="00C37A41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334252" w:rsidRPr="00EC4299" w:rsidRDefault="00334252" w:rsidP="00A56B7F">
      <w:pPr>
        <w:jc w:val="both"/>
        <w:rPr>
          <w:sz w:val="28"/>
          <w:szCs w:val="28"/>
        </w:rPr>
      </w:pPr>
      <w:r w:rsidRPr="00EC4299">
        <w:rPr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щие ответы на поставленные вопросы, должность, фамилию и инициалы дол</w:t>
      </w:r>
      <w:r w:rsidRPr="00EC4299">
        <w:rPr>
          <w:sz w:val="28"/>
          <w:szCs w:val="28"/>
        </w:rPr>
        <w:t>ж</w:t>
      </w:r>
      <w:r w:rsidRPr="00EC4299">
        <w:rPr>
          <w:sz w:val="28"/>
          <w:szCs w:val="28"/>
        </w:rPr>
        <w:t xml:space="preserve">ностного лица </w:t>
      </w:r>
      <w:r w:rsidR="00C37A41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C37A41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подготовившего ответ).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Должностное лицо </w:t>
      </w:r>
      <w:r w:rsidR="00C37A41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не вправе осуществлять консультиров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1.3.10. На стендах в местах предоставления муниципальной услуги ра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>мещаются следующие информационные материалы: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административных процедур);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информация о закрепленных за администрацией автомобильных дорогах и территориях обслуживания;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извлечения из текста настоящего Административного регламента и пр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ложения к нему;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исчерпывающий перечень органов государственной власти, органов м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стного самоуправления, участвующих в предоставлении муниципальной усл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ги, с указанием предоставляемых ими документов;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луги;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 xml:space="preserve">тавления муниципальной услуги; 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схема размещения должностных лиц </w:t>
      </w:r>
      <w:r w:rsidR="00C37A41" w:rsidRPr="00E67AD3">
        <w:rPr>
          <w:sz w:val="28"/>
          <w:szCs w:val="28"/>
        </w:rPr>
        <w:t>Учреждения</w:t>
      </w:r>
      <w:r w:rsidR="00C37A41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и режим приема ими лиц, заинтересованных в получении консультации, заявителей; номера кабин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тов, фамилии, имена, отчества (последние – при наличии) и должности соотве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ствующих должностных лиц;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извлечения из нормативных правовых актов по наиболее часто задава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мым вопросам;</w:t>
      </w:r>
    </w:p>
    <w:p w:rsidR="00334252" w:rsidRPr="00EC4299" w:rsidRDefault="00334252" w:rsidP="00A56B7F">
      <w:pPr>
        <w:jc w:val="both"/>
        <w:rPr>
          <w:sz w:val="28"/>
          <w:szCs w:val="28"/>
        </w:rPr>
      </w:pPr>
      <w:r w:rsidRPr="00EC4299">
        <w:rPr>
          <w:sz w:val="28"/>
          <w:szCs w:val="28"/>
        </w:rPr>
        <w:tab/>
        <w:t>перечень документов, представляемых заявителем, и требования, пред</w:t>
      </w:r>
      <w:r w:rsidRPr="00EC4299">
        <w:rPr>
          <w:sz w:val="28"/>
          <w:szCs w:val="28"/>
        </w:rPr>
        <w:t>ъ</w:t>
      </w:r>
      <w:r w:rsidRPr="00EC4299">
        <w:rPr>
          <w:sz w:val="28"/>
          <w:szCs w:val="28"/>
        </w:rPr>
        <w:t>являемые к этим документам;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формы документов для заполнения, образцы заполнения документов;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банковские реквизиты для уплаты государственной пошлины; 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B946C9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участвующих в предоставлении муниципальной услуги.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Тексты перечисленных информационных материалов печатаются удо</w:t>
      </w:r>
      <w:r w:rsidRPr="00EC4299">
        <w:rPr>
          <w:sz w:val="28"/>
          <w:szCs w:val="28"/>
        </w:rPr>
        <w:t>б</w:t>
      </w:r>
      <w:r w:rsidRPr="00EC4299">
        <w:rPr>
          <w:sz w:val="28"/>
          <w:szCs w:val="28"/>
        </w:rPr>
        <w:t>ным для чтения шрифтом (размер не менее 14), без исправлений, наиболее важные места выделяются полужирным шрифтом.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1.3.11. На официальном сайте администрации в сети Интернет размещ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ются следующие информационные материалы: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полное наименование и полный почтовый адрес администрации;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справочные телефоны, по которым можно получить консультацию о пр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вилах предоставления муниципальной услуги;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адрес электронной почты администрации;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полный текст настоящего Административного регламента с приложени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 xml:space="preserve">ми к нему; 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информационные материалы, содержащиеся на стендах в местах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тавления муниципальной услуги.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1.3.12. На Портале размещается информация: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полное наименование и полный почтовый адрес администрации;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справочные телефоны, по которым можно получить консультацию по п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рядку предоставления муниципальной услуги;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адрес электронной почты администрации;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334252" w:rsidRPr="00EC4299" w:rsidRDefault="00334252" w:rsidP="00A56B7F">
      <w:pPr>
        <w:jc w:val="center"/>
        <w:rPr>
          <w:sz w:val="28"/>
          <w:szCs w:val="28"/>
        </w:rPr>
      </w:pPr>
    </w:p>
    <w:p w:rsidR="00334252" w:rsidRPr="00BE1B81" w:rsidRDefault="00BE1B81" w:rsidP="00A56B7F">
      <w:pPr>
        <w:jc w:val="center"/>
        <w:rPr>
          <w:b/>
          <w:sz w:val="28"/>
          <w:szCs w:val="28"/>
        </w:rPr>
      </w:pPr>
      <w:r w:rsidRPr="00FB3023">
        <w:rPr>
          <w:b/>
          <w:sz w:val="28"/>
          <w:szCs w:val="28"/>
        </w:rPr>
        <w:t>2</w:t>
      </w:r>
      <w:r w:rsidR="00334252" w:rsidRPr="00BE1B81">
        <w:rPr>
          <w:b/>
          <w:sz w:val="28"/>
          <w:szCs w:val="28"/>
        </w:rPr>
        <w:t>.</w:t>
      </w:r>
      <w:r w:rsidR="00334252" w:rsidRPr="00BE1B81">
        <w:rPr>
          <w:b/>
          <w:sz w:val="28"/>
          <w:szCs w:val="28"/>
        </w:rPr>
        <w:tab/>
        <w:t>Стандарт предоставления муниципальной услуги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F126A2">
        <w:rPr>
          <w:b/>
          <w:sz w:val="28"/>
          <w:szCs w:val="28"/>
        </w:rPr>
        <w:t>2.1. Наименование муниципальной услуги</w:t>
      </w:r>
      <w:r w:rsidRPr="00EC4299">
        <w:rPr>
          <w:sz w:val="28"/>
          <w:szCs w:val="28"/>
        </w:rPr>
        <w:t xml:space="preserve"> – выдача </w:t>
      </w:r>
      <w:r w:rsidRPr="00EC4299">
        <w:rPr>
          <w:bCs/>
          <w:sz w:val="28"/>
          <w:szCs w:val="28"/>
        </w:rPr>
        <w:t>разрешения на движение по автомоб</w:t>
      </w:r>
      <w:r w:rsidR="00355B7F">
        <w:rPr>
          <w:bCs/>
          <w:sz w:val="28"/>
          <w:szCs w:val="28"/>
        </w:rPr>
        <w:t xml:space="preserve">ильным дорогам </w:t>
      </w:r>
      <w:r w:rsidR="00F6346F">
        <w:rPr>
          <w:bCs/>
          <w:sz w:val="28"/>
          <w:szCs w:val="28"/>
        </w:rPr>
        <w:t xml:space="preserve"> </w:t>
      </w:r>
      <w:r w:rsidR="00F6346F" w:rsidRPr="009151D0">
        <w:rPr>
          <w:bCs/>
          <w:sz w:val="28"/>
          <w:szCs w:val="28"/>
        </w:rPr>
        <w:t>тяжеловесного и (или) крупногабаритн</w:t>
      </w:r>
      <w:r w:rsidR="00F6346F" w:rsidRPr="009151D0">
        <w:rPr>
          <w:bCs/>
          <w:sz w:val="28"/>
          <w:szCs w:val="28"/>
        </w:rPr>
        <w:t>о</w:t>
      </w:r>
      <w:r w:rsidR="00F6346F" w:rsidRPr="009151D0">
        <w:rPr>
          <w:bCs/>
          <w:sz w:val="28"/>
          <w:szCs w:val="28"/>
        </w:rPr>
        <w:t>го</w:t>
      </w:r>
      <w:r w:rsidR="00F6346F" w:rsidRPr="00EC4299">
        <w:rPr>
          <w:bCs/>
          <w:sz w:val="28"/>
          <w:szCs w:val="28"/>
        </w:rPr>
        <w:t xml:space="preserve"> </w:t>
      </w:r>
      <w:r w:rsidRPr="00EC4299">
        <w:rPr>
          <w:bCs/>
          <w:sz w:val="28"/>
          <w:szCs w:val="28"/>
        </w:rPr>
        <w:t>транспортного средства (далее – специальное разрешение).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F126A2">
        <w:rPr>
          <w:b/>
          <w:sz w:val="28"/>
          <w:szCs w:val="28"/>
        </w:rPr>
        <w:t xml:space="preserve">2.2. </w:t>
      </w:r>
      <w:r w:rsidR="00435426">
        <w:rPr>
          <w:b/>
          <w:sz w:val="28"/>
          <w:szCs w:val="28"/>
        </w:rPr>
        <w:t xml:space="preserve">Муниципальная услуга предоставляется </w:t>
      </w:r>
      <w:r w:rsidR="00435426" w:rsidRPr="00435426">
        <w:rPr>
          <w:sz w:val="28"/>
          <w:szCs w:val="28"/>
        </w:rPr>
        <w:t>Учреждением</w:t>
      </w:r>
      <w:r w:rsidRPr="00435426">
        <w:rPr>
          <w:sz w:val="28"/>
          <w:szCs w:val="28"/>
        </w:rPr>
        <w:t>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При предоставлении муниципальной услуги осуществляется взаимоде</w:t>
      </w:r>
      <w:r w:rsidRPr="00EC4299">
        <w:rPr>
          <w:sz w:val="28"/>
          <w:szCs w:val="28"/>
        </w:rPr>
        <w:t>й</w:t>
      </w:r>
      <w:r w:rsidRPr="00EC4299">
        <w:rPr>
          <w:sz w:val="28"/>
          <w:szCs w:val="28"/>
        </w:rPr>
        <w:t xml:space="preserve">ствие с федеральными органами исполнительной власти: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управлением Федеральной налоговой службы по Самарской области</w:t>
      </w:r>
      <w:r w:rsidR="006878E1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(д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лее – УФНС),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органами управления Государственной инспекции безопасности доро</w:t>
      </w:r>
      <w:r w:rsidRPr="00EC4299">
        <w:rPr>
          <w:sz w:val="28"/>
          <w:szCs w:val="28"/>
        </w:rPr>
        <w:t>ж</w:t>
      </w:r>
      <w:r w:rsidRPr="00EC4299">
        <w:rPr>
          <w:sz w:val="28"/>
          <w:szCs w:val="28"/>
        </w:rPr>
        <w:t xml:space="preserve">ного движения Министерства внутренних дел Российской Федерации (далее – органы управления Госавтоинспекции),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управлением Федерального казначейства по Самарской области (далее – УФК).</w:t>
      </w:r>
    </w:p>
    <w:p w:rsidR="00334252" w:rsidRPr="00F126A2" w:rsidRDefault="00334252" w:rsidP="00A56B7F">
      <w:pPr>
        <w:ind w:firstLine="709"/>
        <w:jc w:val="both"/>
        <w:rPr>
          <w:b/>
          <w:sz w:val="28"/>
          <w:szCs w:val="28"/>
        </w:rPr>
      </w:pPr>
      <w:r w:rsidRPr="00F126A2">
        <w:rPr>
          <w:b/>
          <w:sz w:val="28"/>
          <w:szCs w:val="28"/>
        </w:rPr>
        <w:t>2.3. Результатом предоставления муниципальной услуги являются: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выдача специального разрешения;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отказ в выдаче специального разрешения.</w:t>
      </w:r>
    </w:p>
    <w:p w:rsidR="00334252" w:rsidRPr="00F126A2" w:rsidRDefault="00334252" w:rsidP="00A56B7F">
      <w:pPr>
        <w:jc w:val="both"/>
        <w:rPr>
          <w:b/>
          <w:sz w:val="28"/>
          <w:szCs w:val="28"/>
        </w:rPr>
      </w:pPr>
      <w:r w:rsidRPr="00F126A2">
        <w:rPr>
          <w:b/>
          <w:sz w:val="28"/>
          <w:szCs w:val="28"/>
        </w:rPr>
        <w:tab/>
        <w:t>2.4.</w:t>
      </w:r>
      <w:r w:rsidRPr="00F126A2">
        <w:rPr>
          <w:b/>
          <w:sz w:val="28"/>
          <w:szCs w:val="28"/>
        </w:rPr>
        <w:tab/>
        <w:t>Срок предоставления м</w:t>
      </w:r>
      <w:r w:rsidR="00906EEF" w:rsidRPr="00F126A2">
        <w:rPr>
          <w:b/>
          <w:sz w:val="28"/>
          <w:szCs w:val="28"/>
        </w:rPr>
        <w:t>у</w:t>
      </w:r>
      <w:r w:rsidRPr="00F126A2">
        <w:rPr>
          <w:b/>
          <w:sz w:val="28"/>
          <w:szCs w:val="28"/>
        </w:rPr>
        <w:t>ниципальной услуги (срок выдачи специального разрешения).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случае, если требуется согласование маршрута транспортного средства только владельцев автомобильных дорог, и при наличии соответствующих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гласований специальное разрешение выдается (муниципальная услуга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тавляется) в срок, не превышающий 11 рабочих дней с даты регистрации зая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 xml:space="preserve">ления. 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необходимости согласования маршрута транспортного средства помимо владельцев автомобильных дорог в установленных случаях - с орган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ми управления Госавтоинспекции специальное разрешение выдается (муниц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пальная услуга предоставляется) в течение 15 рабочих дней с даты регистрации заявления.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случае, если для осуществления</w:t>
      </w:r>
      <w:r w:rsidR="00F6346F">
        <w:rPr>
          <w:sz w:val="28"/>
          <w:szCs w:val="28"/>
        </w:rPr>
        <w:t xml:space="preserve"> </w:t>
      </w:r>
      <w:r w:rsidR="00F6346F" w:rsidRPr="009151D0">
        <w:rPr>
          <w:sz w:val="28"/>
          <w:szCs w:val="28"/>
        </w:rPr>
        <w:t>движения</w:t>
      </w:r>
      <w:r w:rsidRPr="009151D0">
        <w:rPr>
          <w:sz w:val="28"/>
          <w:szCs w:val="28"/>
        </w:rPr>
        <w:t xml:space="preserve"> </w:t>
      </w:r>
      <w:r w:rsidR="00F6346F" w:rsidRPr="009151D0">
        <w:rPr>
          <w:bCs/>
          <w:sz w:val="28"/>
          <w:szCs w:val="28"/>
        </w:rPr>
        <w:t>тяжеловесного и (или) кру</w:t>
      </w:r>
      <w:r w:rsidR="00F6346F" w:rsidRPr="009151D0">
        <w:rPr>
          <w:bCs/>
          <w:sz w:val="28"/>
          <w:szCs w:val="28"/>
        </w:rPr>
        <w:t>п</w:t>
      </w:r>
      <w:r w:rsidR="00F6346F" w:rsidRPr="009151D0">
        <w:rPr>
          <w:bCs/>
          <w:sz w:val="28"/>
          <w:szCs w:val="28"/>
        </w:rPr>
        <w:t xml:space="preserve">ногабаритного </w:t>
      </w:r>
      <w:r w:rsidR="00355B7F" w:rsidRPr="009151D0">
        <w:rPr>
          <w:bCs/>
          <w:sz w:val="28"/>
          <w:szCs w:val="28"/>
        </w:rPr>
        <w:t>транспортного сред</w:t>
      </w:r>
      <w:r w:rsidR="00355B7F" w:rsidRPr="009151D0">
        <w:rPr>
          <w:bCs/>
          <w:sz w:val="28"/>
          <w:szCs w:val="28"/>
          <w:lang w:val="en-US"/>
        </w:rPr>
        <w:t>c</w:t>
      </w:r>
      <w:r w:rsidR="00F6346F" w:rsidRPr="009151D0">
        <w:rPr>
          <w:bCs/>
          <w:sz w:val="28"/>
          <w:szCs w:val="28"/>
        </w:rPr>
        <w:t>т</w:t>
      </w:r>
      <w:r w:rsidR="00355B7F" w:rsidRPr="009151D0">
        <w:rPr>
          <w:bCs/>
          <w:sz w:val="28"/>
          <w:szCs w:val="28"/>
        </w:rPr>
        <w:t>в</w:t>
      </w:r>
      <w:r w:rsidR="00F6346F" w:rsidRPr="009151D0">
        <w:rPr>
          <w:bCs/>
          <w:sz w:val="28"/>
          <w:szCs w:val="28"/>
        </w:rPr>
        <w:t>а</w:t>
      </w:r>
      <w:r w:rsidR="00F6346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требуется оценка технического состо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>ния автомобильных дорог, их укрепление или принятие специальных мер по обустройству автомобильных дорог, их участков, а также пересекающих авт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мобильную дорогу сооружений и инженерных коммуникаций, срок выдачи специального разрешения (срок предоставления муниципальной услуги) увел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чивается на срок проведения указанных мероприятий.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отсутствия возможности использования единой системы межв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домственного электронного взаимодействия</w:t>
      </w:r>
      <w:r w:rsidR="00355B7F">
        <w:rPr>
          <w:sz w:val="28"/>
          <w:szCs w:val="28"/>
        </w:rPr>
        <w:t xml:space="preserve"> при предоставлении муниципал</w:t>
      </w:r>
      <w:r w:rsidR="00355B7F">
        <w:rPr>
          <w:sz w:val="28"/>
          <w:szCs w:val="28"/>
        </w:rPr>
        <w:t>ь</w:t>
      </w:r>
      <w:r w:rsidR="00355B7F">
        <w:rPr>
          <w:sz w:val="28"/>
          <w:szCs w:val="28"/>
        </w:rPr>
        <w:lastRenderedPageBreak/>
        <w:t>ной услуги</w:t>
      </w:r>
      <w:r w:rsidRPr="00EC4299">
        <w:rPr>
          <w:sz w:val="28"/>
          <w:szCs w:val="28"/>
        </w:rPr>
        <w:t xml:space="preserve"> срок выдачи специального разрешения увеличивается на срок 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 xml:space="preserve">тавки документов </w:t>
      </w:r>
      <w:r w:rsidR="00355B7F">
        <w:rPr>
          <w:sz w:val="28"/>
          <w:szCs w:val="28"/>
        </w:rPr>
        <w:t xml:space="preserve"> на бумажном носителе </w:t>
      </w:r>
      <w:r w:rsidRPr="00EC4299">
        <w:rPr>
          <w:sz w:val="28"/>
          <w:szCs w:val="28"/>
        </w:rPr>
        <w:t>Почтой России.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Заявления по экстренному пропуску тяжеловесных и (или) крупногаб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ритных </w:t>
      </w:r>
      <w:r w:rsidR="00CB235B" w:rsidRPr="009151D0">
        <w:rPr>
          <w:sz w:val="28"/>
          <w:szCs w:val="28"/>
        </w:rPr>
        <w:t>транспортных средств</w:t>
      </w:r>
      <w:r w:rsidRPr="00EC4299">
        <w:rPr>
          <w:sz w:val="28"/>
          <w:szCs w:val="28"/>
        </w:rPr>
        <w:t xml:space="preserve">, направляемых для ликвидации последствий чрезвычайных ситуаций, рассматриваются </w:t>
      </w:r>
      <w:r w:rsidR="0022312F" w:rsidRPr="00E67AD3">
        <w:rPr>
          <w:sz w:val="28"/>
          <w:szCs w:val="28"/>
        </w:rPr>
        <w:t>Учреждением</w:t>
      </w:r>
      <w:r w:rsidRPr="00EC4299">
        <w:rPr>
          <w:sz w:val="28"/>
          <w:szCs w:val="28"/>
        </w:rPr>
        <w:t xml:space="preserve"> в оперативном поря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</w:t>
      </w:r>
      <w:r w:rsidR="00C44D9B">
        <w:rPr>
          <w:sz w:val="28"/>
          <w:szCs w:val="28"/>
        </w:rPr>
        <w:t xml:space="preserve"> </w:t>
      </w:r>
      <w:r w:rsidR="00C44D9B" w:rsidRPr="009151D0">
        <w:rPr>
          <w:bCs/>
          <w:sz w:val="28"/>
          <w:szCs w:val="28"/>
        </w:rPr>
        <w:t>тяж</w:t>
      </w:r>
      <w:r w:rsidR="00C44D9B" w:rsidRPr="009151D0">
        <w:rPr>
          <w:bCs/>
          <w:sz w:val="28"/>
          <w:szCs w:val="28"/>
        </w:rPr>
        <w:t>е</w:t>
      </w:r>
      <w:r w:rsidR="00C44D9B" w:rsidRPr="009151D0">
        <w:rPr>
          <w:bCs/>
          <w:sz w:val="28"/>
          <w:szCs w:val="28"/>
        </w:rPr>
        <w:t>ловесными и (или) крупногабаритными</w:t>
      </w:r>
      <w:r w:rsidRPr="00EC4299">
        <w:rPr>
          <w:sz w:val="28"/>
          <w:szCs w:val="28"/>
        </w:rPr>
        <w:t xml:space="preserve"> транспортными средствами, осущест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ляющими перевозки тяжеловесных грузов, автомобильным дорогам, после в</w:t>
      </w:r>
      <w:r w:rsidRPr="00EC4299">
        <w:rPr>
          <w:sz w:val="28"/>
          <w:szCs w:val="28"/>
        </w:rPr>
        <w:t>ы</w:t>
      </w:r>
      <w:r w:rsidRPr="00EC4299">
        <w:rPr>
          <w:sz w:val="28"/>
          <w:szCs w:val="28"/>
        </w:rPr>
        <w:t>дачи специального разрешения.</w:t>
      </w:r>
    </w:p>
    <w:p w:rsidR="00334252" w:rsidRPr="00F126A2" w:rsidRDefault="00334252" w:rsidP="00A56B7F">
      <w:pPr>
        <w:pStyle w:val="ConsPlusNormal"/>
        <w:ind w:firstLine="709"/>
        <w:jc w:val="both"/>
        <w:rPr>
          <w:b/>
          <w:sz w:val="28"/>
          <w:szCs w:val="28"/>
        </w:rPr>
      </w:pPr>
      <w:r w:rsidRPr="00F126A2">
        <w:rPr>
          <w:rFonts w:ascii="Times New Roman" w:hAnsi="Times New Roman" w:cs="Times New Roman"/>
          <w:b/>
          <w:sz w:val="28"/>
          <w:szCs w:val="28"/>
        </w:rPr>
        <w:t>2.5.</w:t>
      </w:r>
      <w:r w:rsidRPr="00F126A2">
        <w:rPr>
          <w:rFonts w:ascii="Times New Roman" w:hAnsi="Times New Roman" w:cs="Times New Roman"/>
          <w:b/>
          <w:sz w:val="28"/>
          <w:szCs w:val="28"/>
        </w:rPr>
        <w:tab/>
        <w:t>Правовые основания для предоставления муниципальной</w:t>
      </w:r>
      <w:r w:rsidR="00355B7F" w:rsidRPr="00F1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6A2">
        <w:rPr>
          <w:rFonts w:ascii="Times New Roman" w:hAnsi="Times New Roman" w:cs="Times New Roman"/>
          <w:b/>
          <w:sz w:val="28"/>
          <w:szCs w:val="28"/>
        </w:rPr>
        <w:t>усл</w:t>
      </w:r>
      <w:r w:rsidRPr="00F126A2">
        <w:rPr>
          <w:rFonts w:ascii="Times New Roman" w:hAnsi="Times New Roman" w:cs="Times New Roman"/>
          <w:b/>
          <w:sz w:val="28"/>
          <w:szCs w:val="28"/>
        </w:rPr>
        <w:t>у</w:t>
      </w:r>
      <w:r w:rsidRPr="00F126A2">
        <w:rPr>
          <w:rFonts w:ascii="Times New Roman" w:hAnsi="Times New Roman" w:cs="Times New Roman"/>
          <w:b/>
          <w:sz w:val="28"/>
          <w:szCs w:val="28"/>
        </w:rPr>
        <w:t>ги:</w:t>
      </w:r>
    </w:p>
    <w:p w:rsidR="00334252" w:rsidRPr="00EC4299" w:rsidRDefault="00334252" w:rsidP="00A56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 от 05.08.2000 №117-ФЗ;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10.12.1995 № 196-ФЗ «О безопасности дорожного движения»);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06.10.2003 № 131-ФЗ «Об общих принципах орг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низации местного самоуправления в Российской Федерации»;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02.05.2006 № 59-ФЗ «О порядке рассмотрения о</w:t>
      </w:r>
      <w:r w:rsidRPr="00EC4299">
        <w:rPr>
          <w:sz w:val="28"/>
          <w:szCs w:val="28"/>
        </w:rPr>
        <w:t>б</w:t>
      </w:r>
      <w:r w:rsidRPr="00EC4299">
        <w:rPr>
          <w:sz w:val="28"/>
          <w:szCs w:val="28"/>
        </w:rPr>
        <w:t>ращений граждан Российской Федерации»;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Федеральный закон от 27.07.2010 № 210-ФЗ «Об организации предоста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ления государственных и муниципальных услуг»;</w:t>
      </w:r>
    </w:p>
    <w:p w:rsidR="00334252" w:rsidRPr="00EC4299" w:rsidRDefault="00F126A2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4252" w:rsidRPr="00EC4299">
        <w:rPr>
          <w:sz w:val="28"/>
          <w:szCs w:val="28"/>
        </w:rPr>
        <w:t>остановление Правительства Российской Федерации от 23.10.1993 № 1090 «О правилах дорожного движения»;</w:t>
      </w:r>
    </w:p>
    <w:p w:rsidR="00334252" w:rsidRPr="00EC4299" w:rsidRDefault="00F126A2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4252" w:rsidRPr="00EC4299">
        <w:rPr>
          <w:sz w:val="28"/>
          <w:szCs w:val="28"/>
        </w:rPr>
        <w:t>остановление Правительства Российской Федерации от 16.11.2009     № 934 «О возмещении вреда, причиняемого транспортными средствами, осущес</w:t>
      </w:r>
      <w:r w:rsidR="00334252" w:rsidRPr="00EC4299">
        <w:rPr>
          <w:sz w:val="28"/>
          <w:szCs w:val="28"/>
        </w:rPr>
        <w:t>т</w:t>
      </w:r>
      <w:r w:rsidR="00334252" w:rsidRPr="00EC4299">
        <w:rPr>
          <w:sz w:val="28"/>
          <w:szCs w:val="28"/>
        </w:rPr>
        <w:t>вляющими перевозки тяжеловесных грузов по автомобильным дорогам Росси</w:t>
      </w:r>
      <w:r w:rsidR="00334252" w:rsidRPr="00EC4299">
        <w:rPr>
          <w:sz w:val="28"/>
          <w:szCs w:val="28"/>
        </w:rPr>
        <w:t>й</w:t>
      </w:r>
      <w:r w:rsidR="00334252" w:rsidRPr="00EC4299">
        <w:rPr>
          <w:sz w:val="28"/>
          <w:szCs w:val="28"/>
        </w:rPr>
        <w:t>ской Федерации»;</w:t>
      </w:r>
    </w:p>
    <w:p w:rsidR="00334252" w:rsidRPr="00EC4299" w:rsidRDefault="00F126A2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4252" w:rsidRPr="00EC4299">
        <w:rPr>
          <w:sz w:val="28"/>
          <w:szCs w:val="28"/>
        </w:rPr>
        <w:t>остановление Правительства Российской Федерации от 15.04.2011</w:t>
      </w:r>
      <w:r w:rsidR="00AA1042">
        <w:rPr>
          <w:sz w:val="28"/>
          <w:szCs w:val="28"/>
        </w:rPr>
        <w:t xml:space="preserve">   </w:t>
      </w:r>
      <w:r w:rsidR="00334252" w:rsidRPr="00EC4299">
        <w:rPr>
          <w:sz w:val="28"/>
          <w:szCs w:val="28"/>
        </w:rPr>
        <w:t xml:space="preserve">     № 272 «Об утверждении правил перевозок грузов автомобильным транспо</w:t>
      </w:r>
      <w:r w:rsidR="00334252" w:rsidRPr="00EC4299">
        <w:rPr>
          <w:sz w:val="28"/>
          <w:szCs w:val="28"/>
        </w:rPr>
        <w:t>р</w:t>
      </w:r>
      <w:r w:rsidR="00334252" w:rsidRPr="00EC4299">
        <w:rPr>
          <w:sz w:val="28"/>
          <w:szCs w:val="28"/>
        </w:rPr>
        <w:t>том»;</w:t>
      </w:r>
    </w:p>
    <w:p w:rsidR="00334252" w:rsidRPr="00EC4299" w:rsidRDefault="00F126A2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4252" w:rsidRPr="00EC4299">
        <w:rPr>
          <w:sz w:val="28"/>
          <w:szCs w:val="28"/>
        </w:rPr>
        <w:t>риказ Министерства транспорта Российской Федерации от 27.08.2009 № 150 «О порядке проведения оценки технического состояния автомобильных д</w:t>
      </w:r>
      <w:r w:rsidR="00334252" w:rsidRPr="00EC4299">
        <w:rPr>
          <w:sz w:val="28"/>
          <w:szCs w:val="28"/>
        </w:rPr>
        <w:t>о</w:t>
      </w:r>
      <w:r w:rsidR="00334252" w:rsidRPr="00EC4299">
        <w:rPr>
          <w:sz w:val="28"/>
          <w:szCs w:val="28"/>
        </w:rPr>
        <w:t>рог»;</w:t>
      </w:r>
    </w:p>
    <w:p w:rsidR="00334252" w:rsidRPr="00EC4299" w:rsidRDefault="00F126A2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4252" w:rsidRPr="00EC4299">
        <w:rPr>
          <w:sz w:val="28"/>
          <w:szCs w:val="28"/>
        </w:rPr>
        <w:t>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</w:t>
      </w:r>
      <w:r w:rsidR="00334252" w:rsidRPr="00EC4299">
        <w:rPr>
          <w:sz w:val="28"/>
          <w:szCs w:val="28"/>
        </w:rPr>
        <w:t>е</w:t>
      </w:r>
      <w:r w:rsidR="00334252" w:rsidRPr="00EC4299">
        <w:rPr>
          <w:sz w:val="28"/>
          <w:szCs w:val="28"/>
        </w:rPr>
        <w:t>возки тяжеловесных и (или) крупногабаритных грузов»;</w:t>
      </w:r>
    </w:p>
    <w:p w:rsidR="00334252" w:rsidRPr="00EC4299" w:rsidRDefault="00334252" w:rsidP="00A56B7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Официальном интернет-портале правовой </w:t>
      </w:r>
      <w:r w:rsidRPr="00EC4299">
        <w:rPr>
          <w:color w:val="000000"/>
          <w:sz w:val="28"/>
          <w:szCs w:val="28"/>
        </w:rPr>
        <w:t>информации (</w:t>
      </w:r>
      <w:hyperlink r:id="rId10" w:history="1">
        <w:r w:rsidRPr="00EC4299">
          <w:rPr>
            <w:rStyle w:val="a6"/>
            <w:color w:val="000000"/>
            <w:sz w:val="28"/>
            <w:szCs w:val="28"/>
          </w:rPr>
          <w:t>www.pravo.gov.ru</w:t>
        </w:r>
      </w:hyperlink>
      <w:r w:rsidRPr="00EC4299">
        <w:rPr>
          <w:color w:val="000000"/>
          <w:sz w:val="28"/>
          <w:szCs w:val="28"/>
        </w:rPr>
        <w:t>). На</w:t>
      </w:r>
      <w:r w:rsidRPr="00EC4299">
        <w:rPr>
          <w:sz w:val="28"/>
          <w:szCs w:val="28"/>
        </w:rPr>
        <w:t xml:space="preserve"> Официальном интернет-</w:t>
      </w:r>
      <w:r w:rsidRPr="00EC4299">
        <w:rPr>
          <w:sz w:val="28"/>
          <w:szCs w:val="28"/>
        </w:rPr>
        <w:lastRenderedPageBreak/>
        <w:t>портале правовой информации могут быть размещены (опубликованы) прав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вые акты Правительства Российской Федерации, других государственных орг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нов исполнительной власти Российской Федерации, законы и иные правовые акты Самарской области.</w:t>
      </w:r>
    </w:p>
    <w:p w:rsidR="00334252" w:rsidRPr="00F126A2" w:rsidRDefault="00334252" w:rsidP="00A56B7F">
      <w:pPr>
        <w:ind w:firstLine="709"/>
        <w:jc w:val="both"/>
        <w:rPr>
          <w:b/>
          <w:sz w:val="28"/>
          <w:szCs w:val="28"/>
        </w:rPr>
      </w:pPr>
      <w:r w:rsidRPr="00F126A2">
        <w:rPr>
          <w:b/>
          <w:sz w:val="28"/>
          <w:szCs w:val="28"/>
        </w:rPr>
        <w:t>2.6. Исчерпывающий перечень документов и информации, необход</w:t>
      </w:r>
      <w:r w:rsidRPr="00F126A2">
        <w:rPr>
          <w:b/>
          <w:sz w:val="28"/>
          <w:szCs w:val="28"/>
        </w:rPr>
        <w:t>и</w:t>
      </w:r>
      <w:r w:rsidRPr="00F126A2">
        <w:rPr>
          <w:b/>
          <w:sz w:val="28"/>
          <w:szCs w:val="28"/>
        </w:rPr>
        <w:t>мых в соответствии с законодательными или иными нормативными пр</w:t>
      </w:r>
      <w:r w:rsidRPr="00F126A2">
        <w:rPr>
          <w:b/>
          <w:sz w:val="28"/>
          <w:szCs w:val="28"/>
        </w:rPr>
        <w:t>а</w:t>
      </w:r>
      <w:r w:rsidRPr="00F126A2">
        <w:rPr>
          <w:b/>
          <w:sz w:val="28"/>
          <w:szCs w:val="28"/>
        </w:rPr>
        <w:t>вовыми а</w:t>
      </w:r>
      <w:r w:rsidR="00A93E6F" w:rsidRPr="00F126A2">
        <w:rPr>
          <w:b/>
          <w:sz w:val="28"/>
          <w:szCs w:val="28"/>
        </w:rPr>
        <w:t>к</w:t>
      </w:r>
      <w:r w:rsidRPr="00F126A2">
        <w:rPr>
          <w:b/>
          <w:sz w:val="28"/>
          <w:szCs w:val="28"/>
        </w:rPr>
        <w:t>тами для предоставления муниципальной услуги.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2.6.1. Для предоставления муниципальной услуги заявитель предоставл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 xml:space="preserve">ет в </w:t>
      </w:r>
      <w:r w:rsidR="0022312F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заявление </w:t>
      </w:r>
      <w:r w:rsidR="002E7D1C">
        <w:rPr>
          <w:sz w:val="28"/>
          <w:szCs w:val="28"/>
        </w:rPr>
        <w:t>по форме согласно Приложению № 1</w:t>
      </w:r>
      <w:r w:rsidRPr="00EC4299">
        <w:rPr>
          <w:sz w:val="28"/>
          <w:szCs w:val="28"/>
        </w:rPr>
        <w:t xml:space="preserve"> к настоящему Административному регламенту.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 заявлении указывается, в том числе: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наименование </w:t>
      </w:r>
      <w:r w:rsidR="0022312F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 xml:space="preserve">, куда обращается заявитель;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фамилия, имя, отчество, адрес места жительства, данные документа, уд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стоверяющего личность, - для физических лиц и индивидуальных предприн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мателей;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адрес (местонахождение) юридического лица;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фамилия, имя, отчество руководителя юридического лица;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телефон заявителя;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банковские реквизиты (наименование банка, расчетный счет, корреспо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дентский счет, банковский индивидуальный код;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исходящий номер и дата заявления;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наименование, адрес и телефон владельца транспортного средства;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вид перевозки;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срок перевозки;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количество поездок;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характеристика груза (наименование, габариты, масса, делимость);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сведения о транспортном средстве (автопоезде) (марка и модель тран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портного средства (тягача, прицепа (полуприцепа)), государственный регистр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ционный знак транспортного средства (тягача, прицепа (полуприцепа));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параметры транспортного средства (автопоезда) (масса транспортного средства (автопоезда) без груза / с грузом, масса тягача, прицепа (полуприц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па)), расстояние между осями, нагрузки на оси, габариты транспортного сре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 xml:space="preserve">ства (автопоезда) (длина, ширина, высота), минимальный радиус поворота с грузом; 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необходимость автомобиля сопровождения (прикрытия);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предполагаемая максимальная скорость движения транспортного средс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ва (автопоезда).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Заявление оформляется на русском языке машинописным текстом (бу</w:t>
      </w:r>
      <w:r w:rsidRPr="00EC4299">
        <w:rPr>
          <w:sz w:val="28"/>
          <w:szCs w:val="28"/>
        </w:rPr>
        <w:t>к</w:t>
      </w:r>
      <w:r w:rsidRPr="00EC4299">
        <w:rPr>
          <w:sz w:val="28"/>
          <w:szCs w:val="28"/>
        </w:rPr>
        <w:t>вами латинского алфавита возможно оформление адреса владельца транспор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Форму заявления можно получить в </w:t>
      </w:r>
      <w:r w:rsidR="00435426" w:rsidRPr="00E67AD3">
        <w:rPr>
          <w:sz w:val="28"/>
          <w:szCs w:val="28"/>
        </w:rPr>
        <w:t>Учреждении</w:t>
      </w:r>
      <w:r w:rsidRPr="00EC4299">
        <w:rPr>
          <w:sz w:val="28"/>
          <w:szCs w:val="28"/>
        </w:rPr>
        <w:t>, а также на официал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ном сайте администрации в сети Интернет</w:t>
      </w:r>
      <w:r w:rsidR="00355B7F">
        <w:rPr>
          <w:sz w:val="28"/>
          <w:szCs w:val="28"/>
        </w:rPr>
        <w:t xml:space="preserve"> и на П</w:t>
      </w:r>
      <w:r w:rsidRPr="00EC4299">
        <w:rPr>
          <w:sz w:val="28"/>
          <w:szCs w:val="28"/>
        </w:rPr>
        <w:t>ортале.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2.6.2. Вместе с заявлением заявитель в целях предоставления муниц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пальной услуги самостоятельно представляет в </w:t>
      </w:r>
      <w:r w:rsidR="0022312F" w:rsidRPr="00E67AD3">
        <w:rPr>
          <w:sz w:val="28"/>
          <w:szCs w:val="28"/>
        </w:rPr>
        <w:t>Учреждение</w:t>
      </w:r>
      <w:r w:rsidR="0022312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следующие док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менты: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1) копию документа транспортного средства (паспорта транспортного средства или свидетельства о регистрации транспортного средства), Копия ук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занного документа заверяется подписью и печатью</w:t>
      </w:r>
      <w:r w:rsidR="00C44D9B">
        <w:rPr>
          <w:sz w:val="28"/>
          <w:szCs w:val="28"/>
        </w:rPr>
        <w:t xml:space="preserve"> </w:t>
      </w:r>
      <w:r w:rsidR="00C44D9B" w:rsidRPr="009151D0">
        <w:rPr>
          <w:sz w:val="28"/>
          <w:szCs w:val="28"/>
        </w:rPr>
        <w:t>(при наличии)</w:t>
      </w:r>
      <w:r w:rsidRPr="00EC4299">
        <w:rPr>
          <w:sz w:val="28"/>
          <w:szCs w:val="28"/>
        </w:rPr>
        <w:t xml:space="preserve"> владельца транспортного средства или нотариально;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2) схему транспортного средства (автопоезда), с изображением размещ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 груза</w:t>
      </w:r>
      <w:r w:rsidR="00C44D9B">
        <w:rPr>
          <w:sz w:val="28"/>
          <w:szCs w:val="28"/>
        </w:rPr>
        <w:t xml:space="preserve"> </w:t>
      </w:r>
      <w:r w:rsidR="00C44D9B" w:rsidRPr="009151D0">
        <w:rPr>
          <w:sz w:val="28"/>
          <w:szCs w:val="28"/>
        </w:rPr>
        <w:t>(при наличии)</w:t>
      </w:r>
      <w:r w:rsidR="002E7D1C">
        <w:rPr>
          <w:sz w:val="28"/>
          <w:szCs w:val="28"/>
        </w:rPr>
        <w:t xml:space="preserve"> согласно приложению № 2</w:t>
      </w:r>
      <w:r w:rsidRPr="00EC4299">
        <w:rPr>
          <w:sz w:val="28"/>
          <w:szCs w:val="28"/>
        </w:rPr>
        <w:t xml:space="preserve"> к настоящему Админис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ративному регламенту. На схеме транспортного средства изображается тран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334252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3) сведения о технических требованиях к перевозке заявленного груза в транспортном положении.</w:t>
      </w:r>
    </w:p>
    <w:p w:rsidR="00435426" w:rsidRPr="00EC4299" w:rsidRDefault="00435426" w:rsidP="00E67AD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платежного документа, подтверждающего уплату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пошлины за выдачу специального разрешения.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подачи заявления представителем владельца транспортного средства к заявлению должен быть приложен также документ, подтвержда</w:t>
      </w:r>
      <w:r w:rsidRPr="00EC4299">
        <w:rPr>
          <w:sz w:val="28"/>
          <w:szCs w:val="28"/>
        </w:rPr>
        <w:t>ю</w:t>
      </w:r>
      <w:r w:rsidRPr="00EC4299">
        <w:rPr>
          <w:sz w:val="28"/>
          <w:szCs w:val="28"/>
        </w:rPr>
        <w:t>щий полномочия представителя владельца транспортного средства.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Заявление и схема транспортного средства (автопоезда) заверяются по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писью заявителя (для физических лиц), подписью руководителя или уполном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ченного лица и печатью (для юридических лиц и индивидуальных предприн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мателей</w:t>
      </w:r>
      <w:r w:rsidR="00C44D9B">
        <w:rPr>
          <w:sz w:val="28"/>
          <w:szCs w:val="28"/>
        </w:rPr>
        <w:t xml:space="preserve"> </w:t>
      </w:r>
      <w:r w:rsidR="00C44D9B" w:rsidRPr="009151D0">
        <w:rPr>
          <w:sz w:val="28"/>
          <w:szCs w:val="28"/>
        </w:rPr>
        <w:t>при наличии</w:t>
      </w:r>
      <w:r w:rsidRPr="00EC4299">
        <w:rPr>
          <w:sz w:val="28"/>
          <w:szCs w:val="28"/>
        </w:rPr>
        <w:t>).</w:t>
      </w:r>
    </w:p>
    <w:p w:rsidR="00334252" w:rsidRPr="00EC4299" w:rsidRDefault="00334252" w:rsidP="00A56B7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2.6.3. Документами, необходимыми в соответствии с законодательными или иными нормативными правовыми актами для предоставления муниципал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ной услуги, которые находятся в распоряжении государственных органов и 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прашиваются </w:t>
      </w:r>
      <w:r w:rsidR="0022312F" w:rsidRPr="00E67AD3">
        <w:rPr>
          <w:sz w:val="28"/>
          <w:szCs w:val="28"/>
        </w:rPr>
        <w:t>Учреждением</w:t>
      </w:r>
      <w:r w:rsidR="0022312F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в этих органах, если заявитель не представил такие документы самостоятельно, являются:</w:t>
      </w:r>
    </w:p>
    <w:p w:rsidR="00334252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1) документы о государственной регистрации в качестве индивидуальн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го предпринимателя или юридического лица, зарегистрированных на террит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рии Российской Федерации, получаемые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</w:t>
      </w:r>
      <w:r w:rsidR="0022312F" w:rsidRPr="00E67AD3">
        <w:rPr>
          <w:sz w:val="28"/>
          <w:szCs w:val="28"/>
        </w:rPr>
        <w:t>Учреждения</w:t>
      </w:r>
      <w:r w:rsidR="00500C54">
        <w:rPr>
          <w:sz w:val="28"/>
          <w:szCs w:val="28"/>
        </w:rPr>
        <w:t>.</w:t>
      </w:r>
    </w:p>
    <w:p w:rsidR="00C17177" w:rsidRPr="00C17177" w:rsidRDefault="00C17177" w:rsidP="00E67AD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 w:rsidRPr="00E67AD3">
        <w:rPr>
          <w:rFonts w:eastAsia="Calibri"/>
          <w:spacing w:val="2"/>
          <w:sz w:val="28"/>
          <w:szCs w:val="28"/>
        </w:rPr>
        <w:t>В случае если данные документы Заявителем не представлены, орган, предоставляющий муниципальную услугу, самостоятельно запрашивает д</w:t>
      </w:r>
      <w:r w:rsidRPr="00E67AD3">
        <w:rPr>
          <w:rFonts w:eastAsia="Calibri"/>
          <w:spacing w:val="2"/>
          <w:sz w:val="28"/>
          <w:szCs w:val="28"/>
        </w:rPr>
        <w:t>о</w:t>
      </w:r>
      <w:r w:rsidRPr="00E67AD3">
        <w:rPr>
          <w:rFonts w:eastAsia="Calibri"/>
          <w:spacing w:val="2"/>
          <w:sz w:val="28"/>
          <w:szCs w:val="28"/>
        </w:rPr>
        <w:t>кументы (их копии или содержащиеся в них сведения), подлежащие предста</w:t>
      </w:r>
      <w:r w:rsidRPr="00E67AD3">
        <w:rPr>
          <w:rFonts w:eastAsia="Calibri"/>
          <w:spacing w:val="2"/>
          <w:sz w:val="28"/>
          <w:szCs w:val="28"/>
        </w:rPr>
        <w:t>в</w:t>
      </w:r>
      <w:r w:rsidRPr="00E67AD3">
        <w:rPr>
          <w:rFonts w:eastAsia="Calibri"/>
          <w:spacing w:val="2"/>
          <w:sz w:val="28"/>
          <w:szCs w:val="28"/>
        </w:rPr>
        <w:t>лению, в рамках межведомственного информационного взаимодействия, в о</w:t>
      </w:r>
      <w:r w:rsidRPr="00E67AD3">
        <w:rPr>
          <w:rFonts w:eastAsia="Calibri"/>
          <w:spacing w:val="2"/>
          <w:sz w:val="28"/>
          <w:szCs w:val="28"/>
        </w:rPr>
        <w:t>р</w:t>
      </w:r>
      <w:r w:rsidRPr="00E67AD3">
        <w:rPr>
          <w:rFonts w:eastAsia="Calibri"/>
          <w:spacing w:val="2"/>
          <w:sz w:val="28"/>
          <w:szCs w:val="28"/>
        </w:rPr>
        <w:lastRenderedPageBreak/>
        <w:t>ганах государственной власти, органах местного самоуправления либо подв</w:t>
      </w:r>
      <w:r w:rsidRPr="00E67AD3">
        <w:rPr>
          <w:rFonts w:eastAsia="Calibri"/>
          <w:spacing w:val="2"/>
          <w:sz w:val="28"/>
          <w:szCs w:val="28"/>
        </w:rPr>
        <w:t>е</w:t>
      </w:r>
      <w:r w:rsidRPr="00E67AD3">
        <w:rPr>
          <w:rFonts w:eastAsia="Calibri"/>
          <w:spacing w:val="2"/>
          <w:sz w:val="28"/>
          <w:szCs w:val="28"/>
        </w:rPr>
        <w:t>домственных органам государственной власти или органам местного сам</w:t>
      </w:r>
      <w:r w:rsidRPr="00E67AD3">
        <w:rPr>
          <w:rFonts w:eastAsia="Calibri"/>
          <w:spacing w:val="2"/>
          <w:sz w:val="28"/>
          <w:szCs w:val="28"/>
        </w:rPr>
        <w:t>о</w:t>
      </w:r>
      <w:r w:rsidRPr="00E67AD3">
        <w:rPr>
          <w:rFonts w:eastAsia="Calibri"/>
          <w:spacing w:val="2"/>
          <w:sz w:val="28"/>
          <w:szCs w:val="28"/>
        </w:rPr>
        <w:t>управления организациях, в распоряжении которых находятся данные док</w:t>
      </w:r>
      <w:r w:rsidRPr="00E67AD3">
        <w:rPr>
          <w:rFonts w:eastAsia="Calibri"/>
          <w:spacing w:val="2"/>
          <w:sz w:val="28"/>
          <w:szCs w:val="28"/>
        </w:rPr>
        <w:t>у</w:t>
      </w:r>
      <w:r w:rsidRPr="00E67AD3">
        <w:rPr>
          <w:rFonts w:eastAsia="Calibri"/>
          <w:spacing w:val="2"/>
          <w:sz w:val="28"/>
          <w:szCs w:val="28"/>
        </w:rPr>
        <w:t>менты (их копии или содержащиеся в них сведения), в соответствии с норм</w:t>
      </w:r>
      <w:r w:rsidRPr="00E67AD3">
        <w:rPr>
          <w:rFonts w:eastAsia="Calibri"/>
          <w:spacing w:val="2"/>
          <w:sz w:val="28"/>
          <w:szCs w:val="28"/>
        </w:rPr>
        <w:t>а</w:t>
      </w:r>
      <w:r w:rsidRPr="00E67AD3">
        <w:rPr>
          <w:rFonts w:eastAsia="Calibri"/>
          <w:spacing w:val="2"/>
          <w:sz w:val="28"/>
          <w:szCs w:val="28"/>
        </w:rPr>
        <w:t>тивными правовыми актами Российской Федерации, нормативными правов</w:t>
      </w:r>
      <w:r w:rsidRPr="00E67AD3">
        <w:rPr>
          <w:rFonts w:eastAsia="Calibri"/>
          <w:spacing w:val="2"/>
          <w:sz w:val="28"/>
          <w:szCs w:val="28"/>
        </w:rPr>
        <w:t>ы</w:t>
      </w:r>
      <w:r w:rsidRPr="00E67AD3">
        <w:rPr>
          <w:rFonts w:eastAsia="Calibri"/>
          <w:spacing w:val="2"/>
          <w:sz w:val="28"/>
          <w:szCs w:val="28"/>
        </w:rPr>
        <w:t>ми актами субъектов Российской Федерации, муниципальными правовыми а</w:t>
      </w:r>
      <w:r w:rsidRPr="00E67AD3">
        <w:rPr>
          <w:rFonts w:eastAsia="Calibri"/>
          <w:spacing w:val="2"/>
          <w:sz w:val="28"/>
          <w:szCs w:val="28"/>
        </w:rPr>
        <w:t>к</w:t>
      </w:r>
      <w:r w:rsidRPr="00E67AD3">
        <w:rPr>
          <w:rFonts w:eastAsia="Calibri"/>
          <w:spacing w:val="2"/>
          <w:sz w:val="28"/>
          <w:szCs w:val="28"/>
        </w:rPr>
        <w:t>тами.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2.6.4. Заявление и документы, указанные в пункте 2.6.2 настоящего А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 xml:space="preserve">министративного регламента (документы, указанные в пункте 2.6.3 настоящего Административного регламента, подаются по желанию заявителя), могут быть поданы в </w:t>
      </w:r>
      <w:r w:rsidR="0022312F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лично получателем муниципальной услуги либо его представителем;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письменном виде по почте;</w:t>
      </w:r>
    </w:p>
    <w:p w:rsidR="00334252" w:rsidRPr="00EC4299" w:rsidRDefault="00334252" w:rsidP="00A56B7F">
      <w:pPr>
        <w:ind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посредством факсимильной связи с последующим представлением ор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гиналов заявления и схемы транспортного средства, заверенных копий док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ментов, указанных в подпункте 1 пункта 2.6.2 настоящего Административного регламента, или в электронной форме по электронной почте</w:t>
      </w:r>
      <w:r w:rsidR="008747EF">
        <w:rPr>
          <w:sz w:val="28"/>
          <w:szCs w:val="28"/>
        </w:rPr>
        <w:t>.</w:t>
      </w:r>
    </w:p>
    <w:p w:rsidR="00334252" w:rsidRDefault="0022312F" w:rsidP="00A56B7F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не вправе требовать от заявителя предоставления докуме</w:t>
      </w:r>
      <w:r w:rsidR="00334252" w:rsidRPr="00EC4299">
        <w:rPr>
          <w:sz w:val="28"/>
          <w:szCs w:val="28"/>
        </w:rPr>
        <w:t>н</w:t>
      </w:r>
      <w:r w:rsidR="00334252" w:rsidRPr="00EC4299">
        <w:rPr>
          <w:sz w:val="28"/>
          <w:szCs w:val="28"/>
        </w:rPr>
        <w:t>тов и информации или осуществления действий, предоставление или осущест</w:t>
      </w:r>
      <w:r w:rsidR="00334252" w:rsidRPr="00EC4299">
        <w:rPr>
          <w:sz w:val="28"/>
          <w:szCs w:val="28"/>
        </w:rPr>
        <w:t>в</w:t>
      </w:r>
      <w:r w:rsidR="00334252" w:rsidRPr="00EC4299">
        <w:rPr>
          <w:sz w:val="28"/>
          <w:szCs w:val="28"/>
        </w:rPr>
        <w:t>ление которых не предусмотрено нормативными правовыми актами, регул</w:t>
      </w:r>
      <w:r w:rsidR="00334252" w:rsidRPr="00EC4299">
        <w:rPr>
          <w:sz w:val="28"/>
          <w:szCs w:val="28"/>
        </w:rPr>
        <w:t>и</w:t>
      </w:r>
      <w:r w:rsidR="00334252" w:rsidRPr="00EC4299">
        <w:rPr>
          <w:sz w:val="28"/>
          <w:szCs w:val="28"/>
        </w:rPr>
        <w:t>рующими отношения, возникающие в связи с предоставлением муниципальной услуги.</w:t>
      </w:r>
    </w:p>
    <w:p w:rsidR="00581523" w:rsidRPr="00581523" w:rsidRDefault="00581523" w:rsidP="00E67AD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2.6.5.</w:t>
      </w:r>
      <w:r>
        <w:rPr>
          <w:sz w:val="28"/>
          <w:szCs w:val="28"/>
          <w:lang w:eastAsia="ru-RU"/>
        </w:rPr>
        <w:t xml:space="preserve"> </w:t>
      </w:r>
      <w:r w:rsidRPr="00581523">
        <w:rPr>
          <w:rFonts w:eastAsia="Calibri"/>
          <w:sz w:val="28"/>
          <w:szCs w:val="28"/>
        </w:rPr>
        <w:t xml:space="preserve">При предоставлении муниципальной услуги </w:t>
      </w:r>
      <w:r w:rsidRPr="00E67AD3">
        <w:rPr>
          <w:rFonts w:eastAsia="Calibri"/>
          <w:sz w:val="28"/>
          <w:szCs w:val="28"/>
        </w:rPr>
        <w:t>МКУ</w:t>
      </w:r>
      <w:r w:rsidRPr="00E67AD3">
        <w:rPr>
          <w:sz w:val="28"/>
          <w:szCs w:val="28"/>
          <w:lang w:eastAsia="ru-RU"/>
        </w:rPr>
        <w:t xml:space="preserve"> «Управление з</w:t>
      </w:r>
      <w:r w:rsidRPr="00E67AD3">
        <w:rPr>
          <w:sz w:val="28"/>
          <w:szCs w:val="28"/>
          <w:lang w:eastAsia="ru-RU"/>
        </w:rPr>
        <w:t>а</w:t>
      </w:r>
      <w:r w:rsidRPr="00E67AD3">
        <w:rPr>
          <w:sz w:val="28"/>
          <w:szCs w:val="28"/>
          <w:lang w:eastAsia="ru-RU"/>
        </w:rPr>
        <w:t>казчика-застройщика, архитектуры и градостроительства» муниципального района Сергиевский</w:t>
      </w:r>
      <w:r w:rsidRPr="00581523">
        <w:rPr>
          <w:rFonts w:eastAsia="Calibri"/>
          <w:sz w:val="28"/>
          <w:szCs w:val="28"/>
        </w:rPr>
        <w:t>, МФЦ не вправе требовать от заявителя: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доставлением муниципальной услуги;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государственных и муниципал</w:t>
      </w:r>
      <w:r w:rsidRPr="00581523">
        <w:rPr>
          <w:rFonts w:eastAsia="Calibri" w:cs="Calibri"/>
          <w:sz w:val="28"/>
          <w:szCs w:val="28"/>
        </w:rPr>
        <w:t>ь</w:t>
      </w:r>
      <w:r w:rsidRPr="00581523">
        <w:rPr>
          <w:rFonts w:eastAsia="Calibri" w:cs="Calibri"/>
          <w:sz w:val="28"/>
          <w:szCs w:val="28"/>
        </w:rPr>
        <w:t>ных услуг, в соответствии с нормативными правовыми актами Российской Ф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дерации, нормативными правовыми актами Самарской области, муниципал</w:t>
      </w:r>
      <w:r w:rsidRPr="00581523">
        <w:rPr>
          <w:rFonts w:eastAsia="Calibri" w:cs="Calibri"/>
          <w:sz w:val="28"/>
          <w:szCs w:val="28"/>
        </w:rPr>
        <w:t>ь</w:t>
      </w:r>
      <w:r w:rsidRPr="00581523">
        <w:rPr>
          <w:rFonts w:eastAsia="Calibri" w:cs="Calibri"/>
          <w:sz w:val="28"/>
          <w:szCs w:val="28"/>
        </w:rPr>
        <w:t>ными правовыми актами, за исключением документов, включенных в опред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</w:t>
      </w:r>
      <w:r w:rsidRPr="00581523">
        <w:rPr>
          <w:rFonts w:eastAsia="Calibri" w:cs="Calibri"/>
          <w:sz w:val="28"/>
          <w:szCs w:val="28"/>
        </w:rPr>
        <w:t>а</w:t>
      </w:r>
      <w:r w:rsidRPr="00581523">
        <w:rPr>
          <w:rFonts w:eastAsia="Calibri" w:cs="Calibri"/>
          <w:sz w:val="28"/>
          <w:szCs w:val="28"/>
        </w:rPr>
        <w:t>занные документы и информацию в органы, предоставляющие муниципальные услуги, по собственной инициативе;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ab/>
        <w:t>3)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581523">
        <w:rPr>
          <w:rFonts w:eastAsia="Calibri" w:cs="Calibri"/>
          <w:sz w:val="28"/>
          <w:szCs w:val="28"/>
        </w:rPr>
        <w:t>р</w:t>
      </w:r>
      <w:r w:rsidRPr="00581523">
        <w:rPr>
          <w:rFonts w:eastAsia="Calibri" w:cs="Calibri"/>
          <w:sz w:val="28"/>
          <w:szCs w:val="28"/>
        </w:rPr>
        <w:t>ственные органы, органы местного самоуправления, организации, за исключ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lastRenderedPageBreak/>
        <w:t>нием получения услуг и получения документов и информации, предоставля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мых в результате предоставления таких услуг, включенных в перечни, указа</w:t>
      </w:r>
      <w:r w:rsidRPr="00581523">
        <w:rPr>
          <w:rFonts w:eastAsia="Calibri" w:cs="Calibri"/>
          <w:sz w:val="28"/>
          <w:szCs w:val="28"/>
        </w:rPr>
        <w:t>н</w:t>
      </w:r>
      <w:r w:rsidRPr="00581523">
        <w:rPr>
          <w:rFonts w:eastAsia="Calibri" w:cs="Calibri"/>
          <w:sz w:val="28"/>
          <w:szCs w:val="28"/>
        </w:rPr>
        <w:t>ные в части 1 статьи 9 Федерального закона;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ab/>
        <w:t>4) представления документов и информации, отсутствие и (или) недост</w:t>
      </w:r>
      <w:r w:rsidRPr="00581523">
        <w:rPr>
          <w:rFonts w:eastAsia="Calibri" w:cs="Calibri"/>
          <w:sz w:val="28"/>
          <w:szCs w:val="28"/>
        </w:rPr>
        <w:t>о</w:t>
      </w:r>
      <w:r w:rsidRPr="00581523">
        <w:rPr>
          <w:rFonts w:eastAsia="Calibri" w:cs="Calibri"/>
          <w:sz w:val="28"/>
          <w:szCs w:val="28"/>
        </w:rPr>
        <w:t>верность которых не указывались при первоначальном отказе в приеме док</w:t>
      </w:r>
      <w:r w:rsidRPr="00581523">
        <w:rPr>
          <w:rFonts w:eastAsia="Calibri" w:cs="Calibri"/>
          <w:sz w:val="28"/>
          <w:szCs w:val="28"/>
        </w:rPr>
        <w:t>у</w:t>
      </w:r>
      <w:r w:rsidRPr="00581523">
        <w:rPr>
          <w:rFonts w:eastAsia="Calibri" w:cs="Calibri"/>
          <w:sz w:val="28"/>
          <w:szCs w:val="28"/>
        </w:rPr>
        <w:t>ментов, необходимых для предоставления муниципальной услуги, либо в пр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доставлении муниципальной услуги, за исключением следующих случаев: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ab/>
        <w:t>а) изменение требований нормативных правовых актов, касающихся пр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581523">
        <w:rPr>
          <w:rFonts w:eastAsia="Calibri" w:cs="Calibri"/>
          <w:sz w:val="28"/>
          <w:szCs w:val="28"/>
        </w:rPr>
        <w:t>а</w:t>
      </w:r>
      <w:r w:rsidRPr="00581523">
        <w:rPr>
          <w:rFonts w:eastAsia="Calibri" w:cs="Calibri"/>
          <w:sz w:val="28"/>
          <w:szCs w:val="28"/>
        </w:rPr>
        <w:t>нее комплект документов;</w:t>
      </w:r>
    </w:p>
    <w:p w:rsidR="00581523" w:rsidRPr="00581523" w:rsidRDefault="00581523" w:rsidP="00E67AD3">
      <w:pPr>
        <w:autoSpaceDE w:val="0"/>
        <w:autoSpaceDN w:val="0"/>
        <w:ind w:firstLine="540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ab/>
        <w:t>в) истечение срока действия документов или изменение информации п</w:t>
      </w:r>
      <w:r w:rsidRPr="00581523">
        <w:rPr>
          <w:rFonts w:eastAsia="Calibri" w:cs="Calibri"/>
          <w:sz w:val="28"/>
          <w:szCs w:val="28"/>
        </w:rPr>
        <w:t>о</w:t>
      </w:r>
      <w:r w:rsidRPr="00581523">
        <w:rPr>
          <w:rFonts w:eastAsia="Calibri" w:cs="Calibri"/>
          <w:sz w:val="28"/>
          <w:szCs w:val="28"/>
        </w:rPr>
        <w:t>сле первоначального отказа в приеме документов, необходимых для предоста</w:t>
      </w:r>
      <w:r w:rsidRPr="00581523">
        <w:rPr>
          <w:rFonts w:eastAsia="Calibri" w:cs="Calibri"/>
          <w:sz w:val="28"/>
          <w:szCs w:val="28"/>
        </w:rPr>
        <w:t>в</w:t>
      </w:r>
      <w:r w:rsidRPr="00581523">
        <w:rPr>
          <w:rFonts w:eastAsia="Calibri" w:cs="Calibri"/>
          <w:sz w:val="28"/>
          <w:szCs w:val="28"/>
        </w:rPr>
        <w:t>ления муниципальной услуги, либо в предоставлении муниципальной услуги;</w:t>
      </w:r>
    </w:p>
    <w:p w:rsidR="00581523" w:rsidRPr="00B5155B" w:rsidRDefault="00581523" w:rsidP="00E67AD3">
      <w:pPr>
        <w:ind w:firstLine="709"/>
        <w:jc w:val="both"/>
        <w:rPr>
          <w:rFonts w:eastAsia="Calibri" w:cs="Calibri"/>
          <w:sz w:val="28"/>
          <w:szCs w:val="28"/>
        </w:rPr>
      </w:pPr>
      <w:r w:rsidRPr="00581523">
        <w:rPr>
          <w:rFonts w:eastAsia="Calibri" w:cs="Calibri"/>
          <w:sz w:val="28"/>
          <w:szCs w:val="28"/>
        </w:rPr>
        <w:t>г) выявление документально подтвержденного факта (признаков) ош</w:t>
      </w:r>
      <w:r w:rsidRPr="00581523">
        <w:rPr>
          <w:rFonts w:eastAsia="Calibri" w:cs="Calibri"/>
          <w:sz w:val="28"/>
          <w:szCs w:val="28"/>
        </w:rPr>
        <w:t>и</w:t>
      </w:r>
      <w:r w:rsidRPr="00581523">
        <w:rPr>
          <w:rFonts w:eastAsia="Calibri" w:cs="Calibri"/>
          <w:sz w:val="28"/>
          <w:szCs w:val="28"/>
        </w:rPr>
        <w:t>бочного или противоправного действия (бездействия) должностного лица орг</w:t>
      </w:r>
      <w:r w:rsidRPr="00581523">
        <w:rPr>
          <w:rFonts w:eastAsia="Calibri" w:cs="Calibri"/>
          <w:sz w:val="28"/>
          <w:szCs w:val="28"/>
        </w:rPr>
        <w:t>а</w:t>
      </w:r>
      <w:r w:rsidRPr="00581523">
        <w:rPr>
          <w:rFonts w:eastAsia="Calibri" w:cs="Calibri"/>
          <w:sz w:val="28"/>
          <w:szCs w:val="28"/>
        </w:rPr>
        <w:t>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закона, при первоначальном отказе в приеме документов, н</w:t>
      </w:r>
      <w:r w:rsidRPr="00581523">
        <w:rPr>
          <w:rFonts w:eastAsia="Calibri" w:cs="Calibri"/>
          <w:sz w:val="28"/>
          <w:szCs w:val="28"/>
        </w:rPr>
        <w:t>е</w:t>
      </w:r>
      <w:r w:rsidRPr="00581523">
        <w:rPr>
          <w:rFonts w:eastAsia="Calibri" w:cs="Calibri"/>
          <w:sz w:val="28"/>
          <w:szCs w:val="28"/>
        </w:rPr>
        <w:t xml:space="preserve">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B5155B">
        <w:rPr>
          <w:rFonts w:eastAsia="Calibri" w:cs="Calibri"/>
          <w:sz w:val="28"/>
          <w:szCs w:val="28"/>
        </w:rPr>
        <w:t>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B5155B">
        <w:rPr>
          <w:rFonts w:eastAsia="Calibri" w:cs="Calibri"/>
          <w:sz w:val="28"/>
          <w:szCs w:val="28"/>
        </w:rPr>
        <w:t>а</w:t>
      </w:r>
      <w:r w:rsidRPr="00B5155B">
        <w:rPr>
          <w:rFonts w:eastAsia="Calibri" w:cs="Calibri"/>
          <w:sz w:val="28"/>
          <w:szCs w:val="28"/>
        </w:rPr>
        <w:t>стью 1.1 статьи 16 Федерального закона, уведомляется заявитель, а также пр</w:t>
      </w:r>
      <w:r w:rsidRPr="00B5155B">
        <w:rPr>
          <w:rFonts w:eastAsia="Calibri" w:cs="Calibri"/>
          <w:sz w:val="28"/>
          <w:szCs w:val="28"/>
        </w:rPr>
        <w:t>и</w:t>
      </w:r>
      <w:r w:rsidRPr="00B5155B">
        <w:rPr>
          <w:rFonts w:eastAsia="Calibri" w:cs="Calibri"/>
          <w:sz w:val="28"/>
          <w:szCs w:val="28"/>
        </w:rPr>
        <w:t>носятся извинения за доставленные неудобства.</w:t>
      </w:r>
    </w:p>
    <w:p w:rsidR="00B5155B" w:rsidRPr="00B5155B" w:rsidRDefault="00B5155B" w:rsidP="00E67AD3">
      <w:pPr>
        <w:ind w:firstLine="709"/>
        <w:jc w:val="both"/>
        <w:rPr>
          <w:sz w:val="28"/>
          <w:szCs w:val="28"/>
        </w:rPr>
      </w:pPr>
      <w:r w:rsidRPr="00B5155B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27.07.2010г. №210-ФЗ «Об орг</w:t>
      </w:r>
      <w:r w:rsidRPr="00B5155B">
        <w:rPr>
          <w:sz w:val="28"/>
          <w:szCs w:val="28"/>
        </w:rPr>
        <w:t>а</w:t>
      </w:r>
      <w:r w:rsidRPr="00B5155B">
        <w:rPr>
          <w:sz w:val="28"/>
          <w:szCs w:val="28"/>
        </w:rPr>
        <w:t>низации государственных и муниципальных услуг», за исключением случаев, если нанесение отметок на такие документы либо их изъятие является необх</w:t>
      </w:r>
      <w:r w:rsidRPr="00B5155B">
        <w:rPr>
          <w:sz w:val="28"/>
          <w:szCs w:val="28"/>
        </w:rPr>
        <w:t>о</w:t>
      </w:r>
      <w:r w:rsidRPr="00B5155B">
        <w:rPr>
          <w:sz w:val="28"/>
          <w:szCs w:val="28"/>
        </w:rPr>
        <w:t>димым условием предоставления муниципальной услуги, и иных случаев, уст</w:t>
      </w:r>
      <w:r w:rsidRPr="00B5155B">
        <w:rPr>
          <w:sz w:val="28"/>
          <w:szCs w:val="28"/>
        </w:rPr>
        <w:t>а</w:t>
      </w:r>
      <w:r w:rsidRPr="00B5155B">
        <w:rPr>
          <w:sz w:val="28"/>
          <w:szCs w:val="28"/>
        </w:rPr>
        <w:t>новленных федеральными законами.</w:t>
      </w:r>
    </w:p>
    <w:p w:rsidR="00334252" w:rsidRPr="009B6B4F" w:rsidRDefault="00334252" w:rsidP="00A56B7F">
      <w:pPr>
        <w:jc w:val="both"/>
        <w:rPr>
          <w:b/>
          <w:sz w:val="28"/>
          <w:szCs w:val="28"/>
        </w:rPr>
      </w:pPr>
      <w:r w:rsidRPr="00EC4299">
        <w:rPr>
          <w:sz w:val="28"/>
          <w:szCs w:val="28"/>
        </w:rPr>
        <w:tab/>
      </w:r>
      <w:r w:rsidRPr="009B6B4F">
        <w:rPr>
          <w:b/>
          <w:sz w:val="28"/>
          <w:szCs w:val="28"/>
        </w:rPr>
        <w:t>2.7. Основания для отказа в приеме документов, необходимых для предоставления муниципальной услуги (отказа в регистрации заявления).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Основаниями для отказа в приеме документов, необходимых для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тавления муниципальной услуги, (отказа в регистрации заявления) являются:</w:t>
      </w:r>
    </w:p>
    <w:p w:rsidR="00334252" w:rsidRPr="00EC4299" w:rsidRDefault="00334252" w:rsidP="00A56B7F">
      <w:pPr>
        <w:ind w:right="-1"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334252" w:rsidRPr="00EC4299" w:rsidRDefault="00334252" w:rsidP="00A56B7F">
      <w:pPr>
        <w:ind w:right="-1"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2) заявление не содержит сведений, установленных пунктом 2.6.1 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стоящего Административного регламента;</w:t>
      </w:r>
    </w:p>
    <w:p w:rsidR="00334252" w:rsidRPr="00EC4299" w:rsidRDefault="00334252" w:rsidP="00A56B7F">
      <w:pPr>
        <w:ind w:right="-1" w:firstLine="708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3) к заявлению не приложены документы, соответствующие требованиям пункта 2.6.2 настоящего Административного регламента.</w:t>
      </w:r>
    </w:p>
    <w:p w:rsidR="00334252" w:rsidRPr="005A3C57" w:rsidRDefault="00334252" w:rsidP="00A56B7F">
      <w:pPr>
        <w:ind w:firstLine="709"/>
        <w:jc w:val="both"/>
        <w:rPr>
          <w:b/>
          <w:sz w:val="28"/>
          <w:szCs w:val="28"/>
          <w:highlight w:val="green"/>
        </w:rPr>
      </w:pPr>
      <w:r w:rsidRPr="005A3C57">
        <w:rPr>
          <w:b/>
          <w:sz w:val="28"/>
          <w:szCs w:val="28"/>
        </w:rPr>
        <w:t>2.8.</w:t>
      </w:r>
      <w:r w:rsidRPr="005A3C57">
        <w:rPr>
          <w:b/>
          <w:sz w:val="28"/>
          <w:szCs w:val="28"/>
        </w:rPr>
        <w:tab/>
        <w:t>Основания для отказа в предоставлении муниципальной услуги (отказа в выдаче специального разрешения).</w:t>
      </w:r>
    </w:p>
    <w:p w:rsidR="00334252" w:rsidRPr="00EC4299" w:rsidRDefault="0022312F" w:rsidP="00A56B7F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принимает решение об отказе в предоставлении муниц</w:t>
      </w:r>
      <w:r w:rsidR="00334252" w:rsidRPr="00EC4299">
        <w:rPr>
          <w:sz w:val="28"/>
          <w:szCs w:val="28"/>
        </w:rPr>
        <w:t>и</w:t>
      </w:r>
      <w:r w:rsidR="00334252" w:rsidRPr="00EC4299">
        <w:rPr>
          <w:sz w:val="28"/>
          <w:szCs w:val="28"/>
        </w:rPr>
        <w:t>пальной услуги (отказе в выдаче специального разрешения) в случае, если:</w:t>
      </w:r>
    </w:p>
    <w:p w:rsidR="00C17177" w:rsidRPr="00C17177" w:rsidRDefault="00C17177" w:rsidP="00E67AD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252" w:rsidRPr="00EC4299">
        <w:rPr>
          <w:sz w:val="28"/>
          <w:szCs w:val="28"/>
        </w:rPr>
        <w:t>1</w:t>
      </w:r>
      <w:r w:rsidR="00334252" w:rsidRPr="00C17177">
        <w:rPr>
          <w:sz w:val="28"/>
          <w:szCs w:val="28"/>
        </w:rPr>
        <w:t xml:space="preserve">) </w:t>
      </w:r>
      <w:r w:rsidRPr="00C17177">
        <w:rPr>
          <w:rFonts w:eastAsia="Calibri"/>
          <w:sz w:val="28"/>
          <w:szCs w:val="28"/>
        </w:rPr>
        <w:t>подача заявления от имени заявителя не уполномоченным лицом;</w:t>
      </w:r>
    </w:p>
    <w:p w:rsidR="00C17177" w:rsidRPr="00C17177" w:rsidRDefault="00C17177" w:rsidP="00E67AD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17177">
        <w:rPr>
          <w:rFonts w:eastAsia="Calibri"/>
          <w:sz w:val="28"/>
          <w:szCs w:val="28"/>
        </w:rPr>
        <w:t xml:space="preserve">         2) непредставление </w:t>
      </w:r>
      <w:r w:rsidRPr="00E67AD3">
        <w:rPr>
          <w:rFonts w:eastAsia="Calibri"/>
          <w:spacing w:val="2"/>
          <w:sz w:val="28"/>
          <w:szCs w:val="28"/>
        </w:rPr>
        <w:t>или представление неполного комплекта документов</w:t>
      </w:r>
      <w:r w:rsidRPr="00C17177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Pr="00C17177">
        <w:rPr>
          <w:rFonts w:eastAsia="Calibri"/>
          <w:sz w:val="28"/>
          <w:szCs w:val="28"/>
        </w:rPr>
        <w:t>заявителем, предусмотренных в пункте 2.7.1 настоящего административного регламента</w:t>
      </w:r>
      <w:r w:rsidRPr="00E67AD3">
        <w:rPr>
          <w:rFonts w:eastAsia="Calibri"/>
          <w:spacing w:val="2"/>
          <w:sz w:val="28"/>
          <w:szCs w:val="28"/>
        </w:rPr>
        <w:t>, обязанность по представлению которых возложена на Заявителя</w:t>
      </w:r>
      <w:r w:rsidRPr="00C17177">
        <w:rPr>
          <w:rFonts w:eastAsia="Calibri"/>
          <w:sz w:val="28"/>
          <w:szCs w:val="28"/>
        </w:rPr>
        <w:t>;</w:t>
      </w:r>
    </w:p>
    <w:p w:rsidR="00C17177" w:rsidRPr="00C17177" w:rsidRDefault="00C17177" w:rsidP="00E67AD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17177">
        <w:rPr>
          <w:rFonts w:eastAsia="Calibri"/>
          <w:spacing w:val="2"/>
          <w:sz w:val="28"/>
          <w:szCs w:val="28"/>
          <w:shd w:val="clear" w:color="auto" w:fill="FFFFFF"/>
        </w:rPr>
        <w:t xml:space="preserve">          3) </w:t>
      </w:r>
      <w:r w:rsidRPr="00C17177">
        <w:rPr>
          <w:rFonts w:eastAsia="Calibri"/>
          <w:sz w:val="28"/>
          <w:szCs w:val="28"/>
        </w:rPr>
        <w:t xml:space="preserve">предоставление заявителем недостоверных сведений - </w:t>
      </w:r>
      <w:r w:rsidRPr="00E67AD3">
        <w:rPr>
          <w:rFonts w:eastAsia="Calibri"/>
          <w:spacing w:val="2"/>
          <w:sz w:val="28"/>
          <w:szCs w:val="28"/>
        </w:rPr>
        <w:t>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</w:t>
      </w:r>
      <w:r w:rsidRPr="00E67AD3">
        <w:rPr>
          <w:rFonts w:eastAsia="Calibri"/>
          <w:spacing w:val="2"/>
          <w:sz w:val="28"/>
          <w:szCs w:val="28"/>
        </w:rPr>
        <w:t>о</w:t>
      </w:r>
      <w:r w:rsidRPr="00E67AD3">
        <w:rPr>
          <w:rFonts w:eastAsia="Calibri"/>
          <w:spacing w:val="2"/>
          <w:sz w:val="28"/>
          <w:szCs w:val="28"/>
        </w:rPr>
        <w:t>чтению</w:t>
      </w:r>
      <w:r w:rsidRPr="00C17177">
        <w:rPr>
          <w:rFonts w:eastAsia="Calibri"/>
          <w:sz w:val="28"/>
          <w:szCs w:val="28"/>
        </w:rPr>
        <w:t>;</w:t>
      </w:r>
    </w:p>
    <w:p w:rsidR="00334252" w:rsidRPr="00EC4299" w:rsidRDefault="00C17177" w:rsidP="00E67AD3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 xml:space="preserve">4) </w:t>
      </w:r>
      <w:r w:rsidR="0022312F" w:rsidRPr="00E67AD3">
        <w:rPr>
          <w:sz w:val="28"/>
          <w:szCs w:val="28"/>
        </w:rPr>
        <w:t>Учреждение</w:t>
      </w:r>
      <w:r w:rsidR="0022312F"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не вправе выдавать специальные разрешения по заявле</w:t>
      </w:r>
      <w:r w:rsidR="00334252" w:rsidRPr="00EC4299">
        <w:rPr>
          <w:sz w:val="28"/>
          <w:szCs w:val="28"/>
        </w:rPr>
        <w:t>н</w:t>
      </w:r>
      <w:r w:rsidR="00334252" w:rsidRPr="00EC4299">
        <w:rPr>
          <w:sz w:val="28"/>
          <w:szCs w:val="28"/>
        </w:rPr>
        <w:t>ному маршруту;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4252" w:rsidRPr="00EC4299">
        <w:rPr>
          <w:sz w:val="28"/>
          <w:szCs w:val="28"/>
        </w:rPr>
        <w:t>) сведения, предоставленные в заявлении и документах, не соответств</w:t>
      </w:r>
      <w:r w:rsidR="00334252" w:rsidRPr="00EC4299">
        <w:rPr>
          <w:sz w:val="28"/>
          <w:szCs w:val="28"/>
        </w:rPr>
        <w:t>у</w:t>
      </w:r>
      <w:r w:rsidR="00334252" w:rsidRPr="00EC4299">
        <w:rPr>
          <w:sz w:val="28"/>
          <w:szCs w:val="28"/>
        </w:rPr>
        <w:t>ют техническим характеристикам транспортного средства и груза, а также те</w:t>
      </w:r>
      <w:r w:rsidR="00334252" w:rsidRPr="00EC4299">
        <w:rPr>
          <w:sz w:val="28"/>
          <w:szCs w:val="28"/>
        </w:rPr>
        <w:t>х</w:t>
      </w:r>
      <w:r w:rsidR="00334252" w:rsidRPr="00EC4299">
        <w:rPr>
          <w:sz w:val="28"/>
          <w:szCs w:val="28"/>
        </w:rPr>
        <w:t>нической возможности осуществления</w:t>
      </w:r>
      <w:r w:rsidR="0010605F">
        <w:rPr>
          <w:sz w:val="28"/>
          <w:szCs w:val="28"/>
        </w:rPr>
        <w:t xml:space="preserve"> </w:t>
      </w:r>
      <w:r w:rsidR="0010605F" w:rsidRPr="009151D0">
        <w:rPr>
          <w:sz w:val="28"/>
          <w:szCs w:val="28"/>
        </w:rPr>
        <w:t>движения крупногабаритных и (или) тяжеловесных транспортных средств</w:t>
      </w:r>
      <w:r w:rsidR="00334252" w:rsidRPr="00EC4299">
        <w:rPr>
          <w:sz w:val="28"/>
          <w:szCs w:val="28"/>
        </w:rPr>
        <w:t>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4252" w:rsidRPr="00EC4299">
        <w:rPr>
          <w:sz w:val="28"/>
          <w:szCs w:val="28"/>
        </w:rPr>
        <w:t>) установленные требования о перевозке делимого груза не соблюдены;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252" w:rsidRPr="00EC4299">
        <w:rPr>
          <w:sz w:val="28"/>
          <w:szCs w:val="28"/>
        </w:rPr>
        <w:t>) при согласовании маршрута установлена невозможность осуществл</w:t>
      </w:r>
      <w:r w:rsidR="00334252" w:rsidRPr="00EC4299">
        <w:rPr>
          <w:sz w:val="28"/>
          <w:szCs w:val="28"/>
        </w:rPr>
        <w:t>е</w:t>
      </w:r>
      <w:r w:rsidR="00334252" w:rsidRPr="00EC4299">
        <w:rPr>
          <w:sz w:val="28"/>
          <w:szCs w:val="28"/>
        </w:rPr>
        <w:t>ния перевозки по заявленному маршруту транспортным средством с заявле</w:t>
      </w:r>
      <w:r w:rsidR="00334252" w:rsidRPr="00EC4299">
        <w:rPr>
          <w:sz w:val="28"/>
          <w:szCs w:val="28"/>
        </w:rPr>
        <w:t>н</w:t>
      </w:r>
      <w:r w:rsidR="00334252" w:rsidRPr="00EC4299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="00334252" w:rsidRPr="00EC4299">
        <w:rPr>
          <w:sz w:val="28"/>
          <w:szCs w:val="28"/>
        </w:rPr>
        <w:t>о</w:t>
      </w:r>
      <w:r w:rsidR="00334252" w:rsidRPr="00EC4299">
        <w:rPr>
          <w:sz w:val="28"/>
          <w:szCs w:val="28"/>
        </w:rPr>
        <w:t>мобильной дороги, искусственного сооружения или инженерных коммуник</w:t>
      </w:r>
      <w:r w:rsidR="00334252" w:rsidRPr="00EC4299">
        <w:rPr>
          <w:sz w:val="28"/>
          <w:szCs w:val="28"/>
        </w:rPr>
        <w:t>а</w:t>
      </w:r>
      <w:r w:rsidR="00334252" w:rsidRPr="00EC4299">
        <w:rPr>
          <w:sz w:val="28"/>
          <w:szCs w:val="28"/>
        </w:rPr>
        <w:t>ций, а также по требованиям безопасности дорожного движения;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34252" w:rsidRPr="00EC4299">
        <w:rPr>
          <w:sz w:val="28"/>
          <w:szCs w:val="28"/>
        </w:rPr>
        <w:t>) отсутствует согласие заявителя на: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проведение оценки технического состояния автомобильной дороги;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принятие специальных мер по обустройству пересекающих автомобил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ную дорогу сооружений и инженерных коммуникаций, определенных согласно проведенной оценке технического состояния автомобильной дороги и в уст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новленных законодательством случаях;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укрепление автомобильных дорог или принятие специальных мер по об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стройству автомобильных дорог или их участков, определенных согласно пр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веденной оценке технического состояния автомобильной дороги и в устано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ленных законодательством случаях;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34252" w:rsidRPr="00EC4299">
        <w:rPr>
          <w:sz w:val="28"/>
          <w:szCs w:val="28"/>
        </w:rPr>
        <w:t>) заявитель не произвел оплату оценки технического состояния автом</w:t>
      </w:r>
      <w:r w:rsidR="00334252" w:rsidRPr="00EC4299">
        <w:rPr>
          <w:sz w:val="28"/>
          <w:szCs w:val="28"/>
        </w:rPr>
        <w:t>о</w:t>
      </w:r>
      <w:r w:rsidR="00334252" w:rsidRPr="00EC4299">
        <w:rPr>
          <w:sz w:val="28"/>
          <w:szCs w:val="28"/>
        </w:rPr>
        <w:t>бильных дорог, их укрепления в случае, если такие работы были проведены по согласованию с заявителем;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4252" w:rsidRPr="00EC4299">
        <w:rPr>
          <w:sz w:val="28"/>
          <w:szCs w:val="28"/>
        </w:rPr>
        <w:t>) заявитель не произвел оплату принятия специальных мер по обус</w:t>
      </w:r>
      <w:r w:rsidR="00334252" w:rsidRPr="00EC4299">
        <w:rPr>
          <w:sz w:val="28"/>
          <w:szCs w:val="28"/>
        </w:rPr>
        <w:t>т</w:t>
      </w:r>
      <w:r w:rsidR="00334252" w:rsidRPr="00EC4299">
        <w:rPr>
          <w:sz w:val="28"/>
          <w:szCs w:val="28"/>
        </w:rPr>
        <w:t>ройству автомобильных дорог, их участков, а также пересекающих автом</w:t>
      </w:r>
      <w:r w:rsidR="00334252" w:rsidRPr="00EC4299">
        <w:rPr>
          <w:sz w:val="28"/>
          <w:szCs w:val="28"/>
        </w:rPr>
        <w:t>о</w:t>
      </w:r>
      <w:r w:rsidR="00334252" w:rsidRPr="00EC4299">
        <w:rPr>
          <w:sz w:val="28"/>
          <w:szCs w:val="28"/>
        </w:rPr>
        <w:t>бильную дорогу сооружений и инженерных коммуникаций, если такие работы были проведены по согласованию с заявителем;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11</w:t>
      </w:r>
      <w:r w:rsidR="00334252" w:rsidRPr="00663A31">
        <w:rPr>
          <w:sz w:val="28"/>
          <w:szCs w:val="28"/>
          <w:shd w:val="clear" w:color="auto" w:fill="FFFFFF"/>
        </w:rPr>
        <w:t>) заявитель не внес плату в счет возмещения вреда, причиняемого а</w:t>
      </w:r>
      <w:r w:rsidR="00334252" w:rsidRPr="00663A31">
        <w:rPr>
          <w:sz w:val="28"/>
          <w:szCs w:val="28"/>
          <w:shd w:val="clear" w:color="auto" w:fill="FFFFFF"/>
        </w:rPr>
        <w:t>в</w:t>
      </w:r>
      <w:r w:rsidR="00334252" w:rsidRPr="00663A31">
        <w:rPr>
          <w:sz w:val="28"/>
          <w:szCs w:val="28"/>
          <w:shd w:val="clear" w:color="auto" w:fill="FFFFFF"/>
        </w:rPr>
        <w:t>томобильным</w:t>
      </w:r>
      <w:r w:rsidR="00334252" w:rsidRPr="00EC4299">
        <w:rPr>
          <w:sz w:val="28"/>
          <w:szCs w:val="28"/>
        </w:rPr>
        <w:t xml:space="preserve"> дорогам </w:t>
      </w:r>
      <w:r w:rsidR="0010605F">
        <w:rPr>
          <w:sz w:val="28"/>
          <w:szCs w:val="28"/>
        </w:rPr>
        <w:t xml:space="preserve"> </w:t>
      </w:r>
      <w:r w:rsidR="0010605F" w:rsidRPr="009151D0">
        <w:rPr>
          <w:bCs/>
          <w:sz w:val="28"/>
          <w:szCs w:val="28"/>
        </w:rPr>
        <w:t>тяжеловесным и (или) крупногабаритным</w:t>
      </w:r>
      <w:r w:rsidR="0010605F"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транспор</w:t>
      </w:r>
      <w:r w:rsidR="00334252" w:rsidRPr="00EC4299">
        <w:rPr>
          <w:sz w:val="28"/>
          <w:szCs w:val="28"/>
        </w:rPr>
        <w:t>т</w:t>
      </w:r>
      <w:r w:rsidR="00334252" w:rsidRPr="00EC4299">
        <w:rPr>
          <w:sz w:val="28"/>
          <w:szCs w:val="28"/>
        </w:rPr>
        <w:t>ным средством;</w:t>
      </w:r>
    </w:p>
    <w:p w:rsidR="00334252" w:rsidRPr="00EC4299" w:rsidRDefault="00C17177" w:rsidP="00A56B7F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12</w:t>
      </w:r>
      <w:r w:rsidR="00334252" w:rsidRPr="00E67AD3">
        <w:rPr>
          <w:sz w:val="28"/>
          <w:szCs w:val="28"/>
        </w:rPr>
        <w:t>)</w:t>
      </w:r>
      <w:r w:rsidR="00334252" w:rsidRPr="00EC4299">
        <w:rPr>
          <w:sz w:val="28"/>
          <w:szCs w:val="28"/>
        </w:rPr>
        <w:t xml:space="preserve"> отсутствие оригинала заявления и схемы автопоезда на момент выд</w:t>
      </w:r>
      <w:r w:rsidR="00334252" w:rsidRPr="00EC4299">
        <w:rPr>
          <w:sz w:val="28"/>
          <w:szCs w:val="28"/>
        </w:rPr>
        <w:t>а</w:t>
      </w:r>
      <w:r w:rsidR="00334252" w:rsidRPr="00EC4299">
        <w:rPr>
          <w:sz w:val="28"/>
          <w:szCs w:val="28"/>
        </w:rPr>
        <w:t>чи специального разрешения, заверенных регистрационных документов тран</w:t>
      </w:r>
      <w:r w:rsidR="00334252" w:rsidRPr="00EC4299">
        <w:rPr>
          <w:sz w:val="28"/>
          <w:szCs w:val="28"/>
        </w:rPr>
        <w:t>с</w:t>
      </w:r>
      <w:r w:rsidR="00334252" w:rsidRPr="00EC4299">
        <w:rPr>
          <w:sz w:val="28"/>
          <w:szCs w:val="28"/>
        </w:rPr>
        <w:t xml:space="preserve">портного средства, если заявление и документы направлялись в </w:t>
      </w:r>
      <w:r w:rsidR="0022312F" w:rsidRPr="00E67AD3">
        <w:rPr>
          <w:sz w:val="28"/>
          <w:szCs w:val="28"/>
        </w:rPr>
        <w:t>Учреждение</w:t>
      </w:r>
      <w:r w:rsidR="0022312F"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с использованием факсимильной связи.</w:t>
      </w:r>
    </w:p>
    <w:p w:rsidR="00334252" w:rsidRPr="00EC4299" w:rsidRDefault="0022312F" w:rsidP="00A56B7F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="00334252" w:rsidRPr="00EC4299">
        <w:rPr>
          <w:sz w:val="28"/>
          <w:szCs w:val="28"/>
        </w:rPr>
        <w:t>, приняв решение об отказе в выдаче специального разреш</w:t>
      </w:r>
      <w:r w:rsidR="00334252" w:rsidRPr="00EC4299">
        <w:rPr>
          <w:sz w:val="28"/>
          <w:szCs w:val="28"/>
        </w:rPr>
        <w:t>е</w:t>
      </w:r>
      <w:r w:rsidR="00334252" w:rsidRPr="00EC4299">
        <w:rPr>
          <w:sz w:val="28"/>
          <w:szCs w:val="28"/>
        </w:rPr>
        <w:t>ния, информирует заявителя о принятом решении, указав основания принятия данного решения.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 случае подачи заявления и прилагаемых к нему документов заявителем лично, по почте, электронной почте или с использованием факсимильной связи информирование заявителя о принятом решении происходит в </w:t>
      </w:r>
      <w:r w:rsidR="00C0759A" w:rsidRPr="00E67AD3">
        <w:rPr>
          <w:sz w:val="28"/>
          <w:szCs w:val="28"/>
        </w:rPr>
        <w:t>Учреждении</w:t>
      </w:r>
      <w:r w:rsidR="00C0759A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(при личном обращении заявителя за информацией о принятом решении по его заявлению), либо соответствующая информация направляется по почтовому адресу заявителя или адресу электронной почты (если заявитель не обратился в </w:t>
      </w:r>
      <w:r w:rsidR="00C0759A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за информацией о принятом решении по его заявлению).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334252" w:rsidRPr="00EC4299" w:rsidRDefault="0022312F" w:rsidP="00A56B7F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в случае принятия решения об отказе в выдаче специального разрешения (отказе в предоставлении муниципальной услуги) по основаниям, указанным в подпунктах 1 - 3 настоящего пункта, информирует заявителя в т</w:t>
      </w:r>
      <w:r w:rsidR="00334252" w:rsidRPr="00EC4299">
        <w:rPr>
          <w:sz w:val="28"/>
          <w:szCs w:val="28"/>
        </w:rPr>
        <w:t>е</w:t>
      </w:r>
      <w:r w:rsidR="00334252" w:rsidRPr="00EC4299">
        <w:rPr>
          <w:sz w:val="28"/>
          <w:szCs w:val="28"/>
        </w:rPr>
        <w:t>чение четырех рабочих дней со дня регистрации заявления. В остальных случ</w:t>
      </w:r>
      <w:r w:rsidR="00334252" w:rsidRPr="00EC4299">
        <w:rPr>
          <w:sz w:val="28"/>
          <w:szCs w:val="28"/>
        </w:rPr>
        <w:t>а</w:t>
      </w:r>
      <w:r w:rsidR="00334252" w:rsidRPr="00EC4299">
        <w:rPr>
          <w:sz w:val="28"/>
          <w:szCs w:val="28"/>
        </w:rPr>
        <w:t xml:space="preserve">ях </w:t>
      </w: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информирует заявителя (направляет соответствующую инфо</w:t>
      </w:r>
      <w:r w:rsidR="00334252" w:rsidRPr="00EC4299">
        <w:rPr>
          <w:sz w:val="28"/>
          <w:szCs w:val="28"/>
        </w:rPr>
        <w:t>р</w:t>
      </w:r>
      <w:r w:rsidR="00334252" w:rsidRPr="00EC4299">
        <w:rPr>
          <w:sz w:val="28"/>
          <w:szCs w:val="28"/>
        </w:rPr>
        <w:t>мацию обозначенными выше способами) о принятии решения об отказе в выд</w:t>
      </w:r>
      <w:r w:rsidR="00334252" w:rsidRPr="00EC4299">
        <w:rPr>
          <w:sz w:val="28"/>
          <w:szCs w:val="28"/>
        </w:rPr>
        <w:t>а</w:t>
      </w:r>
      <w:r w:rsidR="00334252" w:rsidRPr="00EC4299">
        <w:rPr>
          <w:sz w:val="28"/>
          <w:szCs w:val="28"/>
        </w:rPr>
        <w:t>че специального разрешения (отказе в предоставлении муниципальной услуги) не позднее следующего дня после принятия указанного решения.</w:t>
      </w:r>
    </w:p>
    <w:p w:rsidR="00334252" w:rsidRPr="00D057B2" w:rsidRDefault="00334252" w:rsidP="00A56B7F">
      <w:pPr>
        <w:ind w:firstLine="709"/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2.9.</w:t>
      </w:r>
      <w:r w:rsidRPr="00D057B2">
        <w:rPr>
          <w:b/>
          <w:sz w:val="28"/>
          <w:szCs w:val="28"/>
        </w:rPr>
        <w:tab/>
        <w:t xml:space="preserve">Муниципальная услуга предоставляется за плату. </w:t>
      </w:r>
    </w:p>
    <w:p w:rsidR="0010605F" w:rsidRDefault="0010605F" w:rsidP="00A56B7F">
      <w:pPr>
        <w:ind w:firstLine="709"/>
        <w:jc w:val="both"/>
        <w:rPr>
          <w:sz w:val="28"/>
          <w:szCs w:val="28"/>
        </w:rPr>
      </w:pPr>
      <w:r w:rsidRPr="009151D0">
        <w:rPr>
          <w:sz w:val="28"/>
          <w:szCs w:val="28"/>
        </w:rPr>
        <w:t xml:space="preserve">В соответствии с законодательством Российской Федерации о налогах и сборах за выдачу специального разрешения на движение по автомобильным дорогам тяжеловесного и (или) крупногабаритного транспортного средства, заявителем оплачивается государственная пошлина в размере, установленном Налоговым </w:t>
      </w:r>
      <w:hyperlink r:id="rId11" w:history="1">
        <w:r w:rsidRPr="009151D0">
          <w:rPr>
            <w:sz w:val="28"/>
            <w:szCs w:val="28"/>
          </w:rPr>
          <w:t>кодексом</w:t>
        </w:r>
      </w:hyperlink>
      <w:r w:rsidRPr="009151D0">
        <w:rPr>
          <w:sz w:val="28"/>
          <w:szCs w:val="28"/>
        </w:rPr>
        <w:t xml:space="preserve"> Российской Федерации (далее - государственная пошл</w:t>
      </w:r>
      <w:r w:rsidRPr="009151D0">
        <w:rPr>
          <w:sz w:val="28"/>
          <w:szCs w:val="28"/>
        </w:rPr>
        <w:t>и</w:t>
      </w:r>
      <w:r w:rsidRPr="009151D0">
        <w:rPr>
          <w:sz w:val="28"/>
          <w:szCs w:val="28"/>
        </w:rPr>
        <w:t>на)</w:t>
      </w:r>
      <w:r w:rsidR="000632ED">
        <w:rPr>
          <w:sz w:val="28"/>
          <w:szCs w:val="28"/>
        </w:rPr>
        <w:t>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Владельцами транспортных средств подлежит возмещению вред, прич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няемый автомобильным дорогам </w:t>
      </w:r>
      <w:r w:rsidR="0010605F" w:rsidRPr="009151D0">
        <w:rPr>
          <w:sz w:val="28"/>
          <w:szCs w:val="28"/>
        </w:rPr>
        <w:t xml:space="preserve">тяжеловесными </w:t>
      </w:r>
      <w:r w:rsidRPr="00EC4299">
        <w:rPr>
          <w:sz w:val="28"/>
          <w:szCs w:val="28"/>
        </w:rPr>
        <w:t>транспортными средствами.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Возмещение вреда, причиняемого </w:t>
      </w:r>
      <w:r w:rsidR="007A0598" w:rsidRPr="009151D0">
        <w:rPr>
          <w:sz w:val="28"/>
          <w:szCs w:val="28"/>
        </w:rPr>
        <w:t xml:space="preserve">тяжеловесными </w:t>
      </w:r>
      <w:r w:rsidRPr="00EC4299">
        <w:rPr>
          <w:sz w:val="28"/>
          <w:szCs w:val="28"/>
        </w:rPr>
        <w:t>транспортными сре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ствами, и определение размера такого вреда осуществляются в соответствии с постановлением Правительства Российской Федерации от 16.11.2009 № 934 «О возмещении вреда, причиняемого транспортными средствами, осуществля</w:t>
      </w:r>
      <w:r w:rsidRPr="00EC4299">
        <w:rPr>
          <w:sz w:val="28"/>
          <w:szCs w:val="28"/>
        </w:rPr>
        <w:t>ю</w:t>
      </w:r>
      <w:r w:rsidRPr="00EC4299">
        <w:rPr>
          <w:sz w:val="28"/>
          <w:szCs w:val="28"/>
        </w:rPr>
        <w:t xml:space="preserve">щими перевозки тяжеловесных грузов по автомобильным дорогам Российской Федерации».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Осуществление расчета, определение размера вреда, начисление и взим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ние платы в счет возмещения вреда организуется </w:t>
      </w:r>
      <w:r w:rsidR="0022312F" w:rsidRPr="00E67AD3">
        <w:rPr>
          <w:sz w:val="28"/>
          <w:szCs w:val="28"/>
        </w:rPr>
        <w:t>Учреждением</w:t>
      </w:r>
      <w:r w:rsidR="0022312F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в отношении </w:t>
      </w:r>
      <w:r w:rsidRPr="00EC4299">
        <w:rPr>
          <w:sz w:val="28"/>
          <w:szCs w:val="28"/>
        </w:rPr>
        <w:lastRenderedPageBreak/>
        <w:t>участков автомобильных дорог местного значения, по которым проходит ма</w:t>
      </w:r>
      <w:r w:rsidRPr="00EC4299">
        <w:rPr>
          <w:sz w:val="28"/>
          <w:szCs w:val="28"/>
        </w:rPr>
        <w:t>р</w:t>
      </w:r>
      <w:r w:rsidRPr="00EC4299">
        <w:rPr>
          <w:sz w:val="28"/>
          <w:szCs w:val="28"/>
        </w:rPr>
        <w:t>шрут движения транспортного средства.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Внесение платы в счет возмещения вреда осуществляется при оформл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нии специального разрешения.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Размер платы в счет возмещения вреда, рассчитанной применительно к каждому участку автомобильной дороги, по которому проходит маршрут ко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 xml:space="preserve">кретного транспортного средства, доводится </w:t>
      </w:r>
      <w:r w:rsidR="0022312F" w:rsidRPr="00E67AD3">
        <w:rPr>
          <w:sz w:val="28"/>
          <w:szCs w:val="28"/>
        </w:rPr>
        <w:t>Учреждением</w:t>
      </w:r>
      <w:r w:rsidR="0022312F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до сведения вл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дельца транспортного средства.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 случаях, если для движения </w:t>
      </w:r>
      <w:r w:rsidR="007A0598" w:rsidRPr="009151D0">
        <w:rPr>
          <w:sz w:val="28"/>
          <w:szCs w:val="28"/>
        </w:rPr>
        <w:t>тяжеловесного и (или) крупногабаритного</w:t>
      </w:r>
      <w:r w:rsidR="007A0598" w:rsidRPr="00EC4299">
        <w:rPr>
          <w:sz w:val="28"/>
          <w:szCs w:val="28"/>
        </w:rPr>
        <w:t xml:space="preserve"> </w:t>
      </w:r>
      <w:r w:rsidR="00355B7F">
        <w:rPr>
          <w:sz w:val="28"/>
          <w:szCs w:val="28"/>
        </w:rPr>
        <w:t>транспортного средства</w:t>
      </w:r>
      <w:r w:rsidRPr="00EC4299">
        <w:rPr>
          <w:sz w:val="28"/>
          <w:szCs w:val="28"/>
        </w:rPr>
        <w:t>, требуется оценка технического состояния автомобил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ных дорог, их укрепление или принятие специальных мер по обустройству 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томобильных дорог, их участков, а также пересекающих автомобильную дор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гу сооружений и инженерных коммуникаций, лица, в интересах которых ос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ществляются данные перевозки, возмещают владельцам таких автомобильных дорог, сооружений и инженерных коммуникаций расходы на осуществление указанной оценки и принятие указанных мер до получения специального ра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>решения.</w:t>
      </w:r>
    </w:p>
    <w:p w:rsidR="00334252" w:rsidRPr="00EC4299" w:rsidRDefault="0022312F" w:rsidP="00A56B7F">
      <w:pPr>
        <w:ind w:firstLine="709"/>
        <w:jc w:val="both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не вправе требовать от заявителя дополнительной платы за подготовку, оформление, выдачу специального разрешения и (или) совершение иных связанных с выдачей указанного разрешения действий, помимо: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государственной пошлины,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возмещения вреда, причиняемого автомобильным дорогам</w:t>
      </w:r>
      <w:r w:rsidR="009151D0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 </w:t>
      </w:r>
      <w:r w:rsidR="007A0598" w:rsidRPr="009151D0">
        <w:rPr>
          <w:sz w:val="28"/>
          <w:szCs w:val="28"/>
        </w:rPr>
        <w:t>тяжелове</w:t>
      </w:r>
      <w:r w:rsidR="007A0598" w:rsidRPr="009151D0">
        <w:rPr>
          <w:sz w:val="28"/>
          <w:szCs w:val="28"/>
        </w:rPr>
        <w:t>с</w:t>
      </w:r>
      <w:r w:rsidR="007A0598" w:rsidRPr="009151D0">
        <w:rPr>
          <w:sz w:val="28"/>
          <w:szCs w:val="28"/>
        </w:rPr>
        <w:t>ными</w:t>
      </w:r>
      <w:r w:rsidR="007A0598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транспортными средствами</w:t>
      </w:r>
      <w:r w:rsidRPr="007A0598">
        <w:rPr>
          <w:sz w:val="28"/>
          <w:szCs w:val="28"/>
        </w:rPr>
        <w:t>,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возмещения расходов на осуществление оценки технического состояния автомобильных дорог и принятие специальных мер по укреплению или по об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стройству автомобильных дорог, их участков, а также пересекающих автом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бильную дорогу сооружений и инженерных коммуникаций.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Взимание платы за согласование маршрутов </w:t>
      </w:r>
      <w:r w:rsidR="007A0598" w:rsidRPr="009151D0">
        <w:rPr>
          <w:sz w:val="28"/>
          <w:szCs w:val="28"/>
        </w:rPr>
        <w:t>тяжеловесных и (или) кру</w:t>
      </w:r>
      <w:r w:rsidR="007A0598" w:rsidRPr="009151D0">
        <w:rPr>
          <w:sz w:val="28"/>
          <w:szCs w:val="28"/>
        </w:rPr>
        <w:t>п</w:t>
      </w:r>
      <w:r w:rsidR="007A0598" w:rsidRPr="009151D0">
        <w:rPr>
          <w:sz w:val="28"/>
          <w:szCs w:val="28"/>
        </w:rPr>
        <w:t>ногабаритных</w:t>
      </w:r>
      <w:r w:rsidR="007A0598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транспортных средств не допускается.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57B2">
        <w:rPr>
          <w:rFonts w:ascii="Times New Roman CYR" w:hAnsi="Times New Roman CYR" w:cs="Times New Roman CYR"/>
          <w:b/>
          <w:sz w:val="28"/>
          <w:szCs w:val="28"/>
        </w:rPr>
        <w:t>2.10. Максимальный срок ожидания в очереди</w:t>
      </w:r>
      <w:r w:rsidRPr="00EC429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57B2">
        <w:rPr>
          <w:rFonts w:ascii="Times New Roman CYR" w:hAnsi="Times New Roman CYR" w:cs="Times New Roman CYR"/>
          <w:b/>
          <w:sz w:val="28"/>
          <w:szCs w:val="28"/>
        </w:rPr>
        <w:t>при подаче заявления о предоставлении муниципальной услуги и при получении результата</w:t>
      </w:r>
      <w:r w:rsidRPr="00EC4299">
        <w:rPr>
          <w:rFonts w:ascii="Times New Roman CYR" w:hAnsi="Times New Roman CYR" w:cs="Times New Roman CYR"/>
          <w:sz w:val="28"/>
          <w:szCs w:val="28"/>
        </w:rPr>
        <w:t xml:space="preserve"> пр</w:t>
      </w:r>
      <w:r w:rsidRPr="00EC4299">
        <w:rPr>
          <w:rFonts w:ascii="Times New Roman CYR" w:hAnsi="Times New Roman CYR" w:cs="Times New Roman CYR"/>
          <w:sz w:val="28"/>
          <w:szCs w:val="28"/>
        </w:rPr>
        <w:t>е</w:t>
      </w:r>
      <w:r w:rsidRPr="00EC4299">
        <w:rPr>
          <w:rFonts w:ascii="Times New Roman CYR" w:hAnsi="Times New Roman CYR" w:cs="Times New Roman CYR"/>
          <w:sz w:val="28"/>
          <w:szCs w:val="28"/>
        </w:rPr>
        <w:t>доставления муниципаль</w:t>
      </w:r>
      <w:r w:rsidR="00DE43B0">
        <w:rPr>
          <w:rFonts w:ascii="Times New Roman CYR" w:hAnsi="Times New Roman CYR" w:cs="Times New Roman CYR"/>
          <w:sz w:val="28"/>
          <w:szCs w:val="28"/>
        </w:rPr>
        <w:t xml:space="preserve">ной услуги не превышает </w:t>
      </w:r>
      <w:r w:rsidRPr="00EC4299">
        <w:rPr>
          <w:sz w:val="28"/>
          <w:szCs w:val="28"/>
        </w:rPr>
        <w:t xml:space="preserve"> – 15 минут</w:t>
      </w:r>
      <w:r w:rsidRPr="00EC4299">
        <w:rPr>
          <w:rFonts w:ascii="Times New Roman CYR" w:hAnsi="Times New Roman CYR" w:cs="Times New Roman CYR"/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057B2">
        <w:rPr>
          <w:b/>
          <w:sz w:val="28"/>
          <w:szCs w:val="28"/>
        </w:rPr>
        <w:t>2.11.</w:t>
      </w:r>
      <w:r w:rsidRPr="00D057B2">
        <w:rPr>
          <w:b/>
          <w:sz w:val="28"/>
          <w:szCs w:val="28"/>
        </w:rPr>
        <w:tab/>
        <w:t>Срок регистрации заявления о предоставлении муниципальной услуги</w:t>
      </w:r>
      <w:r w:rsidRPr="00EC4299">
        <w:rPr>
          <w:sz w:val="28"/>
          <w:szCs w:val="28"/>
        </w:rPr>
        <w:t xml:space="preserve"> и прилагаемых  к нему документов не превышает 30 минут. </w:t>
      </w:r>
    </w:p>
    <w:p w:rsidR="007A0598" w:rsidRPr="00D057B2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B2">
        <w:rPr>
          <w:rFonts w:ascii="Times New Roman" w:hAnsi="Times New Roman" w:cs="Times New Roman"/>
          <w:b/>
          <w:sz w:val="28"/>
          <w:szCs w:val="28"/>
        </w:rPr>
        <w:t>2.12</w:t>
      </w:r>
      <w:r w:rsidRPr="00D057B2">
        <w:rPr>
          <w:b/>
          <w:sz w:val="28"/>
          <w:szCs w:val="28"/>
        </w:rPr>
        <w:t xml:space="preserve"> </w:t>
      </w:r>
      <w:r w:rsidRPr="00D057B2">
        <w:rPr>
          <w:rFonts w:ascii="Times New Roman" w:hAnsi="Times New Roman" w:cs="Times New Roman"/>
          <w:b/>
          <w:sz w:val="28"/>
          <w:szCs w:val="28"/>
        </w:rPr>
        <w:t>Требования к места</w:t>
      </w:r>
      <w:r w:rsidR="00DE43B0" w:rsidRPr="00D057B2">
        <w:rPr>
          <w:rFonts w:ascii="Times New Roman" w:hAnsi="Times New Roman" w:cs="Times New Roman"/>
          <w:b/>
          <w:sz w:val="28"/>
          <w:szCs w:val="28"/>
        </w:rPr>
        <w:t>м предоставления муниципальной</w:t>
      </w:r>
      <w:r w:rsidRPr="00D057B2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 xml:space="preserve">2.12.1. Входы в здания (строения), в которых расположены </w:t>
      </w:r>
      <w:r w:rsidR="00DB22A0" w:rsidRPr="00DE43B0">
        <w:rPr>
          <w:rFonts w:ascii="Times New Roman" w:hAnsi="Times New Roman" w:cs="Times New Roman"/>
          <w:sz w:val="28"/>
          <w:szCs w:val="28"/>
        </w:rPr>
        <w:t>Администрации</w:t>
      </w:r>
      <w:r w:rsidRPr="00DE43B0">
        <w:rPr>
          <w:rFonts w:ascii="Times New Roman" w:hAnsi="Times New Roman" w:cs="Times New Roman"/>
          <w:sz w:val="28"/>
          <w:szCs w:val="28"/>
        </w:rPr>
        <w:t xml:space="preserve"> и </w:t>
      </w:r>
      <w:r w:rsidR="00500C54" w:rsidRPr="00E67AD3">
        <w:rPr>
          <w:rFonts w:ascii="Times New Roman" w:hAnsi="Times New Roman" w:cs="Times New Roman"/>
          <w:sz w:val="28"/>
          <w:szCs w:val="28"/>
        </w:rPr>
        <w:t>Учреждение</w:t>
      </w:r>
      <w:r w:rsidRPr="00DE43B0">
        <w:rPr>
          <w:rFonts w:ascii="Times New Roman" w:hAnsi="Times New Roman" w:cs="Times New Roman"/>
          <w:sz w:val="28"/>
          <w:szCs w:val="28"/>
        </w:rPr>
        <w:t>, должны обеспечивать свободный доступ заявителей в помещ</w:t>
      </w:r>
      <w:r w:rsidRPr="00DE43B0">
        <w:rPr>
          <w:rFonts w:ascii="Times New Roman" w:hAnsi="Times New Roman" w:cs="Times New Roman"/>
          <w:sz w:val="28"/>
          <w:szCs w:val="28"/>
        </w:rPr>
        <w:t>е</w:t>
      </w:r>
      <w:r w:rsidRPr="00DE43B0">
        <w:rPr>
          <w:rFonts w:ascii="Times New Roman" w:hAnsi="Times New Roman" w:cs="Times New Roman"/>
          <w:sz w:val="28"/>
          <w:szCs w:val="28"/>
        </w:rPr>
        <w:t>ние.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 xml:space="preserve">Входы в помещения </w:t>
      </w:r>
      <w:r w:rsidR="00DB22A0" w:rsidRPr="00DE43B0">
        <w:rPr>
          <w:rFonts w:ascii="Times New Roman" w:hAnsi="Times New Roman" w:cs="Times New Roman"/>
          <w:sz w:val="28"/>
          <w:szCs w:val="28"/>
        </w:rPr>
        <w:t>Администрации</w:t>
      </w:r>
      <w:r w:rsidR="000632ED">
        <w:rPr>
          <w:rFonts w:ascii="Times New Roman" w:hAnsi="Times New Roman" w:cs="Times New Roman"/>
          <w:sz w:val="28"/>
          <w:szCs w:val="28"/>
        </w:rPr>
        <w:t xml:space="preserve"> и </w:t>
      </w:r>
      <w:r w:rsidR="00500C54" w:rsidRPr="00E67AD3">
        <w:rPr>
          <w:rFonts w:ascii="Times New Roman" w:hAnsi="Times New Roman" w:cs="Times New Roman"/>
          <w:sz w:val="28"/>
          <w:szCs w:val="28"/>
        </w:rPr>
        <w:t>Учреждения</w:t>
      </w:r>
      <w:r w:rsidRPr="00DE43B0">
        <w:rPr>
          <w:rFonts w:ascii="Times New Roman" w:hAnsi="Times New Roman" w:cs="Times New Roman"/>
          <w:sz w:val="28"/>
          <w:szCs w:val="28"/>
        </w:rPr>
        <w:t xml:space="preserve"> оборудуются пандус</w:t>
      </w:r>
      <w:r w:rsidRPr="00DE43B0">
        <w:rPr>
          <w:rFonts w:ascii="Times New Roman" w:hAnsi="Times New Roman" w:cs="Times New Roman"/>
          <w:sz w:val="28"/>
          <w:szCs w:val="28"/>
        </w:rPr>
        <w:t>а</w:t>
      </w:r>
      <w:r w:rsidRPr="00DE43B0">
        <w:rPr>
          <w:rFonts w:ascii="Times New Roman" w:hAnsi="Times New Roman" w:cs="Times New Roman"/>
          <w:sz w:val="28"/>
          <w:szCs w:val="28"/>
        </w:rPr>
        <w:t>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DB22A0" w:rsidRPr="00DE43B0">
        <w:rPr>
          <w:rFonts w:ascii="Times New Roman" w:hAnsi="Times New Roman" w:cs="Times New Roman"/>
          <w:sz w:val="28"/>
          <w:szCs w:val="28"/>
        </w:rPr>
        <w:t>Администрации</w:t>
      </w:r>
      <w:r w:rsidRPr="00DE43B0">
        <w:rPr>
          <w:rFonts w:ascii="Times New Roman" w:hAnsi="Times New Roman" w:cs="Times New Roman"/>
          <w:sz w:val="28"/>
          <w:szCs w:val="28"/>
        </w:rPr>
        <w:t xml:space="preserve"> и </w:t>
      </w:r>
      <w:r w:rsidR="00500C54" w:rsidRPr="00E67AD3">
        <w:rPr>
          <w:rFonts w:ascii="Times New Roman" w:hAnsi="Times New Roman" w:cs="Times New Roman"/>
          <w:sz w:val="28"/>
          <w:szCs w:val="28"/>
        </w:rPr>
        <w:t>Учреждение</w:t>
      </w:r>
      <w:r w:rsidR="000632ED">
        <w:rPr>
          <w:rFonts w:ascii="Times New Roman" w:hAnsi="Times New Roman" w:cs="Times New Roman"/>
          <w:sz w:val="28"/>
          <w:szCs w:val="28"/>
        </w:rPr>
        <w:t xml:space="preserve"> </w:t>
      </w:r>
      <w:r w:rsidRPr="00DE43B0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соответствующее наим</w:t>
      </w:r>
      <w:r w:rsidRPr="00DE43B0">
        <w:rPr>
          <w:rFonts w:ascii="Times New Roman" w:hAnsi="Times New Roman" w:cs="Times New Roman"/>
          <w:sz w:val="28"/>
          <w:szCs w:val="28"/>
        </w:rPr>
        <w:t>е</w:t>
      </w:r>
      <w:r w:rsidRPr="00DE43B0">
        <w:rPr>
          <w:rFonts w:ascii="Times New Roman" w:hAnsi="Times New Roman" w:cs="Times New Roman"/>
          <w:sz w:val="28"/>
          <w:szCs w:val="28"/>
        </w:rPr>
        <w:t>нование.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lastRenderedPageBreak/>
        <w:t xml:space="preserve">2.12.2. Помещения, в которых предоставляется </w:t>
      </w:r>
      <w:r w:rsidR="00DE43B0" w:rsidRPr="00DE43B0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DE43B0">
        <w:rPr>
          <w:rFonts w:ascii="Times New Roman" w:hAnsi="Times New Roman" w:cs="Times New Roman"/>
          <w:sz w:val="28"/>
          <w:szCs w:val="28"/>
        </w:rPr>
        <w:t>услуга, должны отвечать требованиям действующего законодательства, предъявля</w:t>
      </w:r>
      <w:r w:rsidRPr="00DE43B0">
        <w:rPr>
          <w:rFonts w:ascii="Times New Roman" w:hAnsi="Times New Roman" w:cs="Times New Roman"/>
          <w:sz w:val="28"/>
          <w:szCs w:val="28"/>
        </w:rPr>
        <w:t>е</w:t>
      </w:r>
      <w:r w:rsidRPr="00DE43B0">
        <w:rPr>
          <w:rFonts w:ascii="Times New Roman" w:hAnsi="Times New Roman" w:cs="Times New Roman"/>
          <w:sz w:val="28"/>
          <w:szCs w:val="28"/>
        </w:rPr>
        <w:t>мым к созданию условий инвалидам для беспрепятственного доступа к объе</w:t>
      </w:r>
      <w:r w:rsidRPr="00DE43B0">
        <w:rPr>
          <w:rFonts w:ascii="Times New Roman" w:hAnsi="Times New Roman" w:cs="Times New Roman"/>
          <w:sz w:val="28"/>
          <w:szCs w:val="28"/>
        </w:rPr>
        <w:t>к</w:t>
      </w:r>
      <w:r w:rsidRPr="00DE43B0">
        <w:rPr>
          <w:rFonts w:ascii="Times New Roman" w:hAnsi="Times New Roman" w:cs="Times New Roman"/>
          <w:sz w:val="28"/>
          <w:szCs w:val="28"/>
        </w:rPr>
        <w:t>там инженерной и социальной инфраструктур.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Прием граждан осуществляется в предназначенных для этих целей пом</w:t>
      </w:r>
      <w:r w:rsidRPr="00DE43B0">
        <w:rPr>
          <w:rFonts w:ascii="Times New Roman" w:hAnsi="Times New Roman" w:cs="Times New Roman"/>
          <w:sz w:val="28"/>
          <w:szCs w:val="28"/>
        </w:rPr>
        <w:t>е</w:t>
      </w:r>
      <w:r w:rsidRPr="00DE43B0">
        <w:rPr>
          <w:rFonts w:ascii="Times New Roman" w:hAnsi="Times New Roman" w:cs="Times New Roman"/>
          <w:sz w:val="28"/>
          <w:szCs w:val="28"/>
        </w:rPr>
        <w:t>щениях, включающих места для ожидания, информирования и приема заявит</w:t>
      </w:r>
      <w:r w:rsidRPr="00DE43B0">
        <w:rPr>
          <w:rFonts w:ascii="Times New Roman" w:hAnsi="Times New Roman" w:cs="Times New Roman"/>
          <w:sz w:val="28"/>
          <w:szCs w:val="28"/>
        </w:rPr>
        <w:t>е</w:t>
      </w:r>
      <w:r w:rsidRPr="00DE43B0">
        <w:rPr>
          <w:rFonts w:ascii="Times New Roman" w:hAnsi="Times New Roman" w:cs="Times New Roman"/>
          <w:sz w:val="28"/>
          <w:szCs w:val="28"/>
        </w:rPr>
        <w:t>лей.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B22A0" w:rsidRPr="00DE43B0">
        <w:rPr>
          <w:rFonts w:ascii="Times New Roman" w:hAnsi="Times New Roman" w:cs="Times New Roman"/>
          <w:sz w:val="28"/>
          <w:szCs w:val="28"/>
        </w:rPr>
        <w:t>Администрации</w:t>
      </w:r>
      <w:r w:rsidRPr="00DE43B0">
        <w:rPr>
          <w:rFonts w:ascii="Times New Roman" w:hAnsi="Times New Roman" w:cs="Times New Roman"/>
          <w:sz w:val="28"/>
          <w:szCs w:val="28"/>
        </w:rPr>
        <w:t xml:space="preserve"> и </w:t>
      </w:r>
      <w:r w:rsidR="00500C54" w:rsidRPr="00E67AD3">
        <w:rPr>
          <w:rFonts w:ascii="Times New Roman" w:hAnsi="Times New Roman" w:cs="Times New Roman"/>
          <w:sz w:val="28"/>
          <w:szCs w:val="28"/>
        </w:rPr>
        <w:t>Учреждения</w:t>
      </w:r>
      <w:r w:rsidRPr="00DE43B0">
        <w:rPr>
          <w:rFonts w:ascii="Times New Roman" w:hAnsi="Times New Roman" w:cs="Times New Roman"/>
          <w:sz w:val="28"/>
          <w:szCs w:val="28"/>
        </w:rPr>
        <w:t xml:space="preserve"> должны соответствовать Сан</w:t>
      </w:r>
      <w:r w:rsidRPr="00DE43B0">
        <w:rPr>
          <w:rFonts w:ascii="Times New Roman" w:hAnsi="Times New Roman" w:cs="Times New Roman"/>
          <w:sz w:val="28"/>
          <w:szCs w:val="28"/>
        </w:rPr>
        <w:t>и</w:t>
      </w:r>
      <w:r w:rsidRPr="00DE43B0">
        <w:rPr>
          <w:rFonts w:ascii="Times New Roman" w:hAnsi="Times New Roman" w:cs="Times New Roman"/>
          <w:sz w:val="28"/>
          <w:szCs w:val="28"/>
        </w:rPr>
        <w:t xml:space="preserve">тарно-эпидемиологическим </w:t>
      </w:r>
      <w:hyperlink r:id="rId12" w:history="1">
        <w:r w:rsidRPr="00DE43B0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DE43B0">
        <w:rPr>
          <w:rFonts w:ascii="Times New Roman" w:hAnsi="Times New Roman" w:cs="Times New Roman"/>
          <w:sz w:val="28"/>
          <w:szCs w:val="28"/>
        </w:rPr>
        <w:t xml:space="preserve"> «Гигиенические требов</w:t>
      </w:r>
      <w:r w:rsidRPr="00DE43B0">
        <w:rPr>
          <w:rFonts w:ascii="Times New Roman" w:hAnsi="Times New Roman" w:cs="Times New Roman"/>
          <w:sz w:val="28"/>
          <w:szCs w:val="28"/>
        </w:rPr>
        <w:t>а</w:t>
      </w:r>
      <w:r w:rsidRPr="00DE43B0">
        <w:rPr>
          <w:rFonts w:ascii="Times New Roman" w:hAnsi="Times New Roman" w:cs="Times New Roman"/>
          <w:sz w:val="28"/>
          <w:szCs w:val="28"/>
        </w:rPr>
        <w:t>ния к персональным электронно-вычислительным машинам и организации р</w:t>
      </w:r>
      <w:r w:rsidRPr="00DE43B0">
        <w:rPr>
          <w:rFonts w:ascii="Times New Roman" w:hAnsi="Times New Roman" w:cs="Times New Roman"/>
          <w:sz w:val="28"/>
          <w:szCs w:val="28"/>
        </w:rPr>
        <w:t>а</w:t>
      </w:r>
      <w:r w:rsidRPr="00DE43B0">
        <w:rPr>
          <w:rFonts w:ascii="Times New Roman" w:hAnsi="Times New Roman" w:cs="Times New Roman"/>
          <w:sz w:val="28"/>
          <w:szCs w:val="28"/>
        </w:rPr>
        <w:t xml:space="preserve">боты. </w:t>
      </w:r>
      <w:hyperlink r:id="rId13" w:history="1">
        <w:r w:rsidRPr="00DE43B0">
          <w:rPr>
            <w:rFonts w:ascii="Times New Roman" w:hAnsi="Times New Roman" w:cs="Times New Roman"/>
            <w:sz w:val="28"/>
            <w:szCs w:val="28"/>
          </w:rPr>
          <w:t>СанПиН 2.2.2/2.4.1340-03</w:t>
        </w:r>
      </w:hyperlink>
      <w:r w:rsidRPr="00DE43B0">
        <w:rPr>
          <w:rFonts w:ascii="Times New Roman" w:hAnsi="Times New Roman" w:cs="Times New Roman"/>
          <w:sz w:val="28"/>
          <w:szCs w:val="28"/>
        </w:rPr>
        <w:t>», введенным Постановлением Главного гос</w:t>
      </w:r>
      <w:r w:rsidRPr="00DE43B0">
        <w:rPr>
          <w:rFonts w:ascii="Times New Roman" w:hAnsi="Times New Roman" w:cs="Times New Roman"/>
          <w:sz w:val="28"/>
          <w:szCs w:val="28"/>
        </w:rPr>
        <w:t>у</w:t>
      </w:r>
      <w:r w:rsidRPr="00DE43B0">
        <w:rPr>
          <w:rFonts w:ascii="Times New Roman" w:hAnsi="Times New Roman" w:cs="Times New Roman"/>
          <w:sz w:val="28"/>
          <w:szCs w:val="28"/>
        </w:rPr>
        <w:t>дарственного санитарного врача Российской Федерации от 03.06.2003 № 118.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B22A0" w:rsidRPr="00DE43B0">
        <w:rPr>
          <w:rFonts w:ascii="Times New Roman" w:hAnsi="Times New Roman" w:cs="Times New Roman"/>
          <w:sz w:val="28"/>
          <w:szCs w:val="28"/>
        </w:rPr>
        <w:t>Администрации</w:t>
      </w:r>
      <w:r w:rsidRPr="00DE43B0">
        <w:rPr>
          <w:rFonts w:ascii="Times New Roman" w:hAnsi="Times New Roman" w:cs="Times New Roman"/>
          <w:sz w:val="28"/>
          <w:szCs w:val="28"/>
        </w:rPr>
        <w:t xml:space="preserve"> и </w:t>
      </w:r>
      <w:r w:rsidR="00500C54" w:rsidRPr="00E67AD3">
        <w:rPr>
          <w:rFonts w:ascii="Times New Roman" w:hAnsi="Times New Roman" w:cs="Times New Roman"/>
          <w:sz w:val="28"/>
          <w:szCs w:val="28"/>
        </w:rPr>
        <w:t>Учреждения</w:t>
      </w:r>
      <w:r w:rsidR="000632ED">
        <w:rPr>
          <w:rFonts w:ascii="Times New Roman" w:hAnsi="Times New Roman" w:cs="Times New Roman"/>
          <w:sz w:val="28"/>
          <w:szCs w:val="28"/>
        </w:rPr>
        <w:t>,</w:t>
      </w:r>
      <w:r w:rsidRPr="00DE43B0">
        <w:rPr>
          <w:rFonts w:ascii="Times New Roman" w:hAnsi="Times New Roman" w:cs="Times New Roman"/>
          <w:sz w:val="28"/>
          <w:szCs w:val="28"/>
        </w:rPr>
        <w:t xml:space="preserve"> предназначенные для приема граждан, оборудуются: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 xml:space="preserve">2.12.3. Площадь мест ожидания зависит от количества граждан, ежедневно обращающихся в </w:t>
      </w:r>
      <w:r w:rsidR="00500C54" w:rsidRPr="00E67AD3">
        <w:rPr>
          <w:rFonts w:ascii="Times New Roman" w:hAnsi="Times New Roman" w:cs="Times New Roman"/>
          <w:sz w:val="28"/>
          <w:szCs w:val="28"/>
        </w:rPr>
        <w:t>Учреждение</w:t>
      </w:r>
      <w:r w:rsidR="00DE43B0" w:rsidRPr="00DE43B0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</w:t>
      </w:r>
      <w:r w:rsidRPr="00DE43B0">
        <w:rPr>
          <w:rFonts w:ascii="Times New Roman" w:hAnsi="Times New Roman" w:cs="Times New Roman"/>
          <w:sz w:val="28"/>
          <w:szCs w:val="28"/>
        </w:rPr>
        <w:t>услуги.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</w:t>
      </w:r>
      <w:r w:rsidRPr="00DE43B0">
        <w:rPr>
          <w:rFonts w:ascii="Times New Roman" w:hAnsi="Times New Roman" w:cs="Times New Roman"/>
          <w:sz w:val="28"/>
          <w:szCs w:val="28"/>
        </w:rPr>
        <w:t>я</w:t>
      </w:r>
      <w:r w:rsidRPr="00DE43B0">
        <w:rPr>
          <w:rFonts w:ascii="Times New Roman" w:hAnsi="Times New Roman" w:cs="Times New Roman"/>
          <w:sz w:val="28"/>
          <w:szCs w:val="28"/>
        </w:rPr>
        <w:t>вителей и оптимальным условиям работы должностных лиц.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стульями, кресельными секциями, скамьями (банкетками). Кол</w:t>
      </w:r>
      <w:r w:rsidRPr="00DE43B0">
        <w:rPr>
          <w:rFonts w:ascii="Times New Roman" w:hAnsi="Times New Roman" w:cs="Times New Roman"/>
          <w:sz w:val="28"/>
          <w:szCs w:val="28"/>
        </w:rPr>
        <w:t>и</w:t>
      </w:r>
      <w:r w:rsidRPr="00DE43B0">
        <w:rPr>
          <w:rFonts w:ascii="Times New Roman" w:hAnsi="Times New Roman" w:cs="Times New Roman"/>
          <w:sz w:val="28"/>
          <w:szCs w:val="28"/>
        </w:rPr>
        <w:t>чество мест ожидания определяется исходя из фактического количества заяв</w:t>
      </w:r>
      <w:r w:rsidRPr="00DE43B0">
        <w:rPr>
          <w:rFonts w:ascii="Times New Roman" w:hAnsi="Times New Roman" w:cs="Times New Roman"/>
          <w:sz w:val="28"/>
          <w:szCs w:val="28"/>
        </w:rPr>
        <w:t>и</w:t>
      </w:r>
      <w:r w:rsidRPr="00DE43B0">
        <w:rPr>
          <w:rFonts w:ascii="Times New Roman" w:hAnsi="Times New Roman" w:cs="Times New Roman"/>
          <w:sz w:val="28"/>
          <w:szCs w:val="28"/>
        </w:rPr>
        <w:t>телей и возможностей для их размещения в здании, но не может составлять м</w:t>
      </w:r>
      <w:r w:rsidRPr="00DE43B0">
        <w:rPr>
          <w:rFonts w:ascii="Times New Roman" w:hAnsi="Times New Roman" w:cs="Times New Roman"/>
          <w:sz w:val="28"/>
          <w:szCs w:val="28"/>
        </w:rPr>
        <w:t>е</w:t>
      </w:r>
      <w:r w:rsidRPr="00DE43B0">
        <w:rPr>
          <w:rFonts w:ascii="Times New Roman" w:hAnsi="Times New Roman" w:cs="Times New Roman"/>
          <w:sz w:val="28"/>
          <w:szCs w:val="28"/>
        </w:rPr>
        <w:t>нее 10 мест.</w:t>
      </w:r>
    </w:p>
    <w:p w:rsidR="001E4442" w:rsidRPr="001E4442" w:rsidRDefault="007A0598" w:rsidP="00A56B7F">
      <w:pPr>
        <w:ind w:firstLine="709"/>
        <w:jc w:val="both"/>
        <w:rPr>
          <w:sz w:val="28"/>
          <w:szCs w:val="28"/>
          <w:lang w:eastAsia="ar-SA"/>
        </w:rPr>
      </w:pPr>
      <w:r w:rsidRPr="00DE43B0">
        <w:rPr>
          <w:sz w:val="28"/>
          <w:szCs w:val="28"/>
        </w:rPr>
        <w:t xml:space="preserve">2.12.4. </w:t>
      </w:r>
      <w:r w:rsidR="001E4442" w:rsidRPr="001E4442">
        <w:rPr>
          <w:sz w:val="28"/>
          <w:szCs w:val="28"/>
          <w:lang w:eastAsia="ar-SA"/>
        </w:rPr>
        <w:t>Для обслуживания инвалидов помещения оборудуются пандусами, специальными ограждениями и перилами, обеспечивающими беспрепятстве</w:t>
      </w:r>
      <w:r w:rsidR="001E4442" w:rsidRPr="001E4442">
        <w:rPr>
          <w:sz w:val="28"/>
          <w:szCs w:val="28"/>
          <w:lang w:eastAsia="ar-SA"/>
        </w:rPr>
        <w:t>н</w:t>
      </w:r>
      <w:r w:rsidR="001E4442" w:rsidRPr="001E4442">
        <w:rPr>
          <w:sz w:val="28"/>
          <w:szCs w:val="28"/>
          <w:lang w:eastAsia="ar-SA"/>
        </w:rPr>
        <w:t>ное передвижение и разворот инвалидных колясок. Столы для обслуживания инвалидов размещаются в стороне от входа с учетом беспрепятственного под</w:t>
      </w:r>
      <w:r w:rsidR="001E4442" w:rsidRPr="001E4442">
        <w:rPr>
          <w:sz w:val="28"/>
          <w:szCs w:val="28"/>
          <w:lang w:eastAsia="ar-SA"/>
        </w:rPr>
        <w:t>ъ</w:t>
      </w:r>
      <w:r w:rsidR="001E4442" w:rsidRPr="001E4442">
        <w:rPr>
          <w:sz w:val="28"/>
          <w:szCs w:val="28"/>
          <w:lang w:eastAsia="ar-SA"/>
        </w:rPr>
        <w:t xml:space="preserve">езда и поворота колясок. </w:t>
      </w:r>
    </w:p>
    <w:p w:rsidR="001E4442" w:rsidRPr="001E4442" w:rsidRDefault="001E4442" w:rsidP="00A56B7F">
      <w:pPr>
        <w:ind w:firstLine="709"/>
        <w:jc w:val="both"/>
        <w:rPr>
          <w:sz w:val="28"/>
          <w:szCs w:val="28"/>
          <w:lang w:eastAsia="ar-SA"/>
        </w:rPr>
      </w:pPr>
      <w:r w:rsidRPr="001E4442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</w:t>
      </w:r>
      <w:r w:rsidRPr="001E4442">
        <w:rPr>
          <w:sz w:val="28"/>
          <w:szCs w:val="28"/>
          <w:lang w:eastAsia="ar-SA"/>
        </w:rPr>
        <w:t>н</w:t>
      </w:r>
      <w:r w:rsidRPr="001E4442">
        <w:rPr>
          <w:sz w:val="28"/>
          <w:szCs w:val="28"/>
          <w:lang w:eastAsia="ar-SA"/>
        </w:rPr>
        <w:t>валидов, использующих кресла-коляски. Центральный вход в помещения об</w:t>
      </w:r>
      <w:r w:rsidRPr="001E4442">
        <w:rPr>
          <w:sz w:val="28"/>
          <w:szCs w:val="28"/>
          <w:lang w:eastAsia="ar-SA"/>
        </w:rPr>
        <w:t>о</w:t>
      </w:r>
      <w:r w:rsidRPr="001E4442">
        <w:rPr>
          <w:sz w:val="28"/>
          <w:szCs w:val="28"/>
          <w:lang w:eastAsia="ar-SA"/>
        </w:rPr>
        <w:t>рудуется информационной табличкой (вывеской), содержащей соответству</w:t>
      </w:r>
      <w:r w:rsidRPr="001E4442">
        <w:rPr>
          <w:sz w:val="28"/>
          <w:szCs w:val="28"/>
          <w:lang w:eastAsia="ar-SA"/>
        </w:rPr>
        <w:t>ю</w:t>
      </w:r>
      <w:r w:rsidRPr="001E4442">
        <w:rPr>
          <w:sz w:val="28"/>
          <w:szCs w:val="28"/>
          <w:lang w:eastAsia="ar-SA"/>
        </w:rPr>
        <w:t>щее наименование, с использованием укрупненного шрифта и плоско-точечного шрифта Брайля.</w:t>
      </w:r>
    </w:p>
    <w:p w:rsidR="00581523" w:rsidRDefault="00581523" w:rsidP="00E67AD3">
      <w:pPr>
        <w:ind w:firstLine="709"/>
        <w:jc w:val="both"/>
        <w:rPr>
          <w:sz w:val="28"/>
          <w:szCs w:val="28"/>
          <w:lang w:eastAsia="ar-SA"/>
        </w:rPr>
      </w:pPr>
      <w:r w:rsidRPr="00581523">
        <w:rPr>
          <w:sz w:val="28"/>
          <w:szCs w:val="28"/>
          <w:lang w:eastAsia="ar-SA"/>
        </w:rPr>
        <w:t xml:space="preserve">При технической невозможности обеспечения доступности помещения (здания), в котором предоставляется </w:t>
      </w:r>
      <w:r w:rsidRPr="00581523">
        <w:rPr>
          <w:sz w:val="28"/>
          <w:szCs w:val="28"/>
          <w:lang w:eastAsia="ru-RU"/>
        </w:rPr>
        <w:t>муниципальная услуга</w:t>
      </w:r>
      <w:r w:rsidRPr="00581523">
        <w:rPr>
          <w:sz w:val="28"/>
          <w:szCs w:val="28"/>
          <w:lang w:eastAsia="ar-SA"/>
        </w:rPr>
        <w:t>, для инвалидов по согласованию с общественной организацией инвалидов, на подготовленного сотрудника уполномоченного органа по предоставлению муниципальной усл</w:t>
      </w:r>
      <w:r w:rsidRPr="00581523">
        <w:rPr>
          <w:sz w:val="28"/>
          <w:szCs w:val="28"/>
          <w:lang w:eastAsia="ar-SA"/>
        </w:rPr>
        <w:t>у</w:t>
      </w:r>
      <w:r w:rsidRPr="00581523">
        <w:rPr>
          <w:sz w:val="28"/>
          <w:szCs w:val="28"/>
          <w:lang w:eastAsia="ar-SA"/>
        </w:rPr>
        <w:t>ги, административно-распорядительным актом возлагается обязанность по пр</w:t>
      </w:r>
      <w:r w:rsidRPr="00581523">
        <w:rPr>
          <w:sz w:val="28"/>
          <w:szCs w:val="28"/>
          <w:lang w:eastAsia="ar-SA"/>
        </w:rPr>
        <w:t>е</w:t>
      </w:r>
      <w:r w:rsidRPr="00581523">
        <w:rPr>
          <w:sz w:val="28"/>
          <w:szCs w:val="28"/>
          <w:lang w:eastAsia="ar-SA"/>
        </w:rPr>
        <w:t>доставлению муниципальной услуги по месту жительства инвалида или в ди</w:t>
      </w:r>
      <w:r w:rsidRPr="00581523">
        <w:rPr>
          <w:sz w:val="28"/>
          <w:szCs w:val="28"/>
          <w:lang w:eastAsia="ar-SA"/>
        </w:rPr>
        <w:t>с</w:t>
      </w:r>
      <w:r w:rsidRPr="00581523">
        <w:rPr>
          <w:sz w:val="28"/>
          <w:szCs w:val="28"/>
          <w:lang w:eastAsia="ar-SA"/>
        </w:rPr>
        <w:t>танционном режиме.</w:t>
      </w:r>
    </w:p>
    <w:p w:rsidR="00581523" w:rsidRPr="00581523" w:rsidRDefault="00581523" w:rsidP="00E67AD3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581523">
        <w:rPr>
          <w:sz w:val="28"/>
          <w:szCs w:val="28"/>
        </w:rPr>
        <w:lastRenderedPageBreak/>
        <w:t>На парковке должны быть предусмотрены не менее 10 процентов мест (но не менее 1 места) для бесплатной парковки транспортных средств, управляемых инвалидами, а также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2.12.5. Места информирования (в том числе в электронном виде), предн</w:t>
      </w:r>
      <w:r w:rsidRPr="00DE43B0">
        <w:rPr>
          <w:rFonts w:ascii="Times New Roman" w:hAnsi="Times New Roman" w:cs="Times New Roman"/>
          <w:sz w:val="28"/>
          <w:szCs w:val="28"/>
        </w:rPr>
        <w:t>а</w:t>
      </w:r>
      <w:r w:rsidRPr="00DE43B0">
        <w:rPr>
          <w:rFonts w:ascii="Times New Roman" w:hAnsi="Times New Roman" w:cs="Times New Roman"/>
          <w:sz w:val="28"/>
          <w:szCs w:val="28"/>
        </w:rPr>
        <w:t>значенные для ознакомления заявителей с информационными материалами, а также для заполнения документов оборудуются: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информационными стендами с перечнем документов, необходимых для предоставления государственной услуги;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257F67" w:rsidRDefault="007A0598" w:rsidP="00A56B7F">
      <w:pPr>
        <w:ind w:firstLine="709"/>
        <w:jc w:val="both"/>
        <w:rPr>
          <w:sz w:val="28"/>
          <w:szCs w:val="28"/>
          <w:lang w:eastAsia="ar-SA"/>
        </w:rPr>
      </w:pPr>
      <w:r w:rsidRPr="00DE43B0">
        <w:rPr>
          <w:sz w:val="28"/>
          <w:szCs w:val="28"/>
        </w:rPr>
        <w:t>канцелярскими принадлежностями.</w:t>
      </w:r>
    </w:p>
    <w:p w:rsidR="00257F67" w:rsidRPr="001E4442" w:rsidRDefault="00257F67" w:rsidP="00A56B7F">
      <w:pPr>
        <w:ind w:firstLine="709"/>
        <w:jc w:val="both"/>
        <w:rPr>
          <w:sz w:val="28"/>
          <w:szCs w:val="28"/>
          <w:lang w:eastAsia="ru-RU"/>
        </w:rPr>
      </w:pPr>
      <w:r w:rsidRPr="001E4442">
        <w:rPr>
          <w:sz w:val="28"/>
          <w:szCs w:val="28"/>
          <w:lang w:eastAsia="ar-SA"/>
        </w:rPr>
        <w:t>В местах информирования (в том числе в электронном виде), предназн</w:t>
      </w:r>
      <w:r w:rsidRPr="001E4442">
        <w:rPr>
          <w:sz w:val="28"/>
          <w:szCs w:val="28"/>
          <w:lang w:eastAsia="ar-SA"/>
        </w:rPr>
        <w:t>а</w:t>
      </w:r>
      <w:r w:rsidRPr="001E4442">
        <w:rPr>
          <w:sz w:val="28"/>
          <w:szCs w:val="28"/>
          <w:lang w:eastAsia="ar-SA"/>
        </w:rPr>
        <w:t>ченным для ознакомления заявителей с информационными материалами, для инвалидов по зрению обеспечивается дублирование необходимой для ознако</w:t>
      </w:r>
      <w:r w:rsidRPr="001E4442">
        <w:rPr>
          <w:sz w:val="28"/>
          <w:szCs w:val="28"/>
          <w:lang w:eastAsia="ar-SA"/>
        </w:rPr>
        <w:t>м</w:t>
      </w:r>
      <w:r w:rsidRPr="001E4442">
        <w:rPr>
          <w:sz w:val="28"/>
          <w:szCs w:val="28"/>
          <w:lang w:eastAsia="ar-SA"/>
        </w:rPr>
        <w:t>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A0598" w:rsidRPr="00DE43B0" w:rsidRDefault="007A0598" w:rsidP="00A5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3B0">
        <w:rPr>
          <w:rFonts w:ascii="Times New Roman" w:hAnsi="Times New Roman" w:cs="Times New Roman"/>
          <w:sz w:val="28"/>
          <w:szCs w:val="28"/>
        </w:rPr>
        <w:t>2.12.6. Каждое рабочее место должностного лица оборудуется персонал</w:t>
      </w:r>
      <w:r w:rsidRPr="00DE43B0">
        <w:rPr>
          <w:rFonts w:ascii="Times New Roman" w:hAnsi="Times New Roman" w:cs="Times New Roman"/>
          <w:sz w:val="28"/>
          <w:szCs w:val="28"/>
        </w:rPr>
        <w:t>ь</w:t>
      </w:r>
      <w:r w:rsidRPr="00DE43B0">
        <w:rPr>
          <w:rFonts w:ascii="Times New Roman" w:hAnsi="Times New Roman" w:cs="Times New Roman"/>
          <w:sz w:val="28"/>
          <w:szCs w:val="28"/>
        </w:rPr>
        <w:t>ным компьютером с возможностью доступа к необходимым информационным базам данных, печатающим устройством.</w:t>
      </w:r>
    </w:p>
    <w:p w:rsidR="007A0598" w:rsidRPr="007A0598" w:rsidRDefault="007A0598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DE43B0">
        <w:rPr>
          <w:sz w:val="28"/>
          <w:szCs w:val="28"/>
        </w:rPr>
        <w:t>При организации рабочих мест предусматривается возможность свобо</w:t>
      </w:r>
      <w:r w:rsidRPr="00DE43B0">
        <w:rPr>
          <w:sz w:val="28"/>
          <w:szCs w:val="28"/>
        </w:rPr>
        <w:t>д</w:t>
      </w:r>
      <w:r w:rsidRPr="00DE43B0">
        <w:rPr>
          <w:sz w:val="28"/>
          <w:szCs w:val="28"/>
        </w:rPr>
        <w:t>ного входа и выхода из помещения.</w:t>
      </w:r>
    </w:p>
    <w:p w:rsidR="00334252" w:rsidRPr="00D057B2" w:rsidRDefault="00334252" w:rsidP="00A56B7F">
      <w:pPr>
        <w:pStyle w:val="af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B2">
        <w:rPr>
          <w:rFonts w:ascii="Times New Roman" w:hAnsi="Times New Roman" w:cs="Times New Roman"/>
          <w:b/>
          <w:sz w:val="28"/>
          <w:szCs w:val="28"/>
        </w:rPr>
        <w:t>2.13.</w:t>
      </w:r>
      <w:r w:rsidRPr="00D057B2">
        <w:rPr>
          <w:rFonts w:ascii="Times New Roman" w:hAnsi="Times New Roman" w:cs="Times New Roman"/>
          <w:b/>
          <w:sz w:val="28"/>
          <w:szCs w:val="28"/>
        </w:rPr>
        <w:tab/>
        <w:t>Показателями доступности и качества предоставления муниц</w:t>
      </w:r>
      <w:r w:rsidRPr="00D057B2">
        <w:rPr>
          <w:rFonts w:ascii="Times New Roman" w:hAnsi="Times New Roman" w:cs="Times New Roman"/>
          <w:b/>
          <w:sz w:val="28"/>
          <w:szCs w:val="28"/>
        </w:rPr>
        <w:t>и</w:t>
      </w:r>
      <w:r w:rsidRPr="00D057B2">
        <w:rPr>
          <w:rFonts w:ascii="Times New Roman" w:hAnsi="Times New Roman" w:cs="Times New Roman"/>
          <w:b/>
          <w:sz w:val="28"/>
          <w:szCs w:val="28"/>
        </w:rPr>
        <w:t>пальной услуги являются:</w:t>
      </w:r>
    </w:p>
    <w:p w:rsidR="00334252" w:rsidRPr="00EC4299" w:rsidRDefault="00334252" w:rsidP="00A56B7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степень удовлетворенности заявителей качеством и доступностью пр</w:t>
      </w:r>
      <w:r w:rsidRPr="00EC4299">
        <w:rPr>
          <w:rFonts w:ascii="Times New Roman" w:hAnsi="Times New Roman" w:cs="Times New Roman"/>
          <w:sz w:val="28"/>
          <w:szCs w:val="28"/>
        </w:rPr>
        <w:t>е</w:t>
      </w:r>
      <w:r w:rsidRPr="00EC4299">
        <w:rPr>
          <w:rFonts w:ascii="Times New Roman" w:hAnsi="Times New Roman" w:cs="Times New Roman"/>
          <w:sz w:val="28"/>
          <w:szCs w:val="28"/>
        </w:rPr>
        <w:t>доставления муниципальной услуги (по результатам опроса заявителей);</w:t>
      </w:r>
    </w:p>
    <w:p w:rsidR="00334252" w:rsidRPr="00EC4299" w:rsidRDefault="00334252" w:rsidP="00A56B7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</w:t>
      </w:r>
      <w:r w:rsidRPr="00EC4299">
        <w:rPr>
          <w:rFonts w:ascii="Times New Roman" w:hAnsi="Times New Roman" w:cs="Times New Roman"/>
          <w:sz w:val="28"/>
          <w:szCs w:val="28"/>
        </w:rPr>
        <w:t>а</w:t>
      </w:r>
      <w:r w:rsidRPr="00EC4299">
        <w:rPr>
          <w:rFonts w:ascii="Times New Roman" w:hAnsi="Times New Roman" w:cs="Times New Roman"/>
          <w:sz w:val="28"/>
          <w:szCs w:val="28"/>
        </w:rPr>
        <w:t>лендарный год;</w:t>
      </w:r>
    </w:p>
    <w:p w:rsidR="00334252" w:rsidRPr="00EC4299" w:rsidRDefault="00334252" w:rsidP="00A56B7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1E4442" w:rsidRPr="001E4442" w:rsidRDefault="001E4442" w:rsidP="00A56B7F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</w:t>
      </w:r>
      <w:r w:rsidR="00334252" w:rsidRPr="00EC4299">
        <w:rPr>
          <w:sz w:val="28"/>
          <w:szCs w:val="28"/>
        </w:rPr>
        <w:t xml:space="preserve">количество удовлетворенных судами заявлений по обжалованию решений (действий, бездействия) </w:t>
      </w:r>
      <w:r w:rsidR="0022312F" w:rsidRPr="00E67AD3">
        <w:rPr>
          <w:sz w:val="28"/>
          <w:szCs w:val="28"/>
        </w:rPr>
        <w:t xml:space="preserve">Учреждения </w:t>
      </w:r>
      <w:r w:rsidR="00334252" w:rsidRPr="00EC4299">
        <w:rPr>
          <w:sz w:val="28"/>
          <w:szCs w:val="28"/>
        </w:rPr>
        <w:t xml:space="preserve">или должностного лица </w:t>
      </w:r>
      <w:r w:rsidR="0022312F" w:rsidRPr="00E67AD3">
        <w:rPr>
          <w:sz w:val="28"/>
          <w:szCs w:val="28"/>
        </w:rPr>
        <w:t>Учреждения</w:t>
      </w:r>
      <w:r w:rsidR="00334252" w:rsidRPr="00EC4299">
        <w:rPr>
          <w:sz w:val="28"/>
          <w:szCs w:val="28"/>
        </w:rPr>
        <w:t>, муниципального служащего, участвующего в предоставлении муниципал</w:t>
      </w:r>
      <w:r>
        <w:rPr>
          <w:sz w:val="28"/>
          <w:szCs w:val="28"/>
        </w:rPr>
        <w:t>ьной услуги, за календарный год;</w:t>
      </w:r>
    </w:p>
    <w:p w:rsidR="001E4442" w:rsidRPr="001E4442" w:rsidRDefault="001E4442" w:rsidP="00A56B7F">
      <w:pPr>
        <w:widowControl w:val="0"/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     </w:t>
      </w:r>
      <w:r w:rsidRPr="001E4442">
        <w:rPr>
          <w:color w:val="000000"/>
          <w:sz w:val="28"/>
          <w:szCs w:val="28"/>
          <w:lang w:eastAsia="ar-SA"/>
        </w:rPr>
        <w:t>снижение времени ожидания в очереди при подаче заявления и при получении результата пред</w:t>
      </w:r>
      <w:r>
        <w:rPr>
          <w:color w:val="000000"/>
          <w:sz w:val="28"/>
          <w:szCs w:val="28"/>
          <w:lang w:eastAsia="ar-SA"/>
        </w:rPr>
        <w:t>оставления муниципальной услуги.</w:t>
      </w:r>
    </w:p>
    <w:p w:rsidR="00334252" w:rsidRPr="00D057B2" w:rsidRDefault="00334252" w:rsidP="00A56B7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2.14. Соответствие исполнения условий настоящего Администрати</w:t>
      </w:r>
      <w:r w:rsidRPr="00D057B2">
        <w:rPr>
          <w:b/>
          <w:sz w:val="28"/>
          <w:szCs w:val="28"/>
        </w:rPr>
        <w:t>в</w:t>
      </w:r>
      <w:r w:rsidRPr="00D057B2">
        <w:rPr>
          <w:b/>
          <w:sz w:val="28"/>
          <w:szCs w:val="28"/>
        </w:rPr>
        <w:t>ного регламента требованиям к качеству и доступности предоставления муниципальной услуги осуществляется на основе анализа практики пр</w:t>
      </w:r>
      <w:r w:rsidRPr="00D057B2">
        <w:rPr>
          <w:b/>
          <w:sz w:val="28"/>
          <w:szCs w:val="28"/>
        </w:rPr>
        <w:t>и</w:t>
      </w:r>
      <w:r w:rsidRPr="00D057B2">
        <w:rPr>
          <w:b/>
          <w:sz w:val="28"/>
          <w:szCs w:val="28"/>
        </w:rPr>
        <w:t>менения Административного регламента.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Результаты анализа практики применения Административного регламе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та размещаются в сети Интернет на официальном сайте администрации, а также используются для принятия решения о необходимости внесения соответству</w:t>
      </w:r>
      <w:r w:rsidRPr="00EC4299">
        <w:rPr>
          <w:sz w:val="28"/>
          <w:szCs w:val="28"/>
        </w:rPr>
        <w:t>ю</w:t>
      </w:r>
      <w:r w:rsidRPr="00EC4299">
        <w:rPr>
          <w:sz w:val="28"/>
          <w:szCs w:val="28"/>
        </w:rPr>
        <w:t>щих изменений в настоящий Административный регламент в целях оптимиз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ции административных процедур, уменьшения сроков исполнения администр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тивных процедур и административных действий.</w:t>
      </w:r>
    </w:p>
    <w:p w:rsidR="00975CBE" w:rsidRPr="00D057B2" w:rsidRDefault="00334252" w:rsidP="00A56B7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  <w:lang w:eastAsia="ar-SA"/>
        </w:rPr>
      </w:pPr>
      <w:r w:rsidRPr="00D057B2">
        <w:rPr>
          <w:b/>
          <w:sz w:val="28"/>
          <w:szCs w:val="28"/>
        </w:rPr>
        <w:t xml:space="preserve">2.15. </w:t>
      </w:r>
      <w:r w:rsidR="00975CBE" w:rsidRPr="00D057B2">
        <w:rPr>
          <w:b/>
          <w:sz w:val="28"/>
          <w:szCs w:val="28"/>
          <w:lang w:eastAsia="ar-SA"/>
        </w:rPr>
        <w:t>Иные требования, в том числе учитывающие особенности пр</w:t>
      </w:r>
      <w:r w:rsidR="00975CBE" w:rsidRPr="00D057B2">
        <w:rPr>
          <w:b/>
          <w:sz w:val="28"/>
          <w:szCs w:val="28"/>
          <w:lang w:eastAsia="ar-SA"/>
        </w:rPr>
        <w:t>е</w:t>
      </w:r>
      <w:r w:rsidR="00975CBE" w:rsidRPr="00D057B2">
        <w:rPr>
          <w:b/>
          <w:sz w:val="28"/>
          <w:szCs w:val="28"/>
          <w:lang w:eastAsia="ar-SA"/>
        </w:rPr>
        <w:t>доставления муниципальной услуги в многофункциональном центре (д</w:t>
      </w:r>
      <w:r w:rsidR="00975CBE" w:rsidRPr="00D057B2">
        <w:rPr>
          <w:b/>
          <w:sz w:val="28"/>
          <w:szCs w:val="28"/>
          <w:lang w:eastAsia="ar-SA"/>
        </w:rPr>
        <w:t>а</w:t>
      </w:r>
      <w:r w:rsidR="00975CBE" w:rsidRPr="00D057B2">
        <w:rPr>
          <w:b/>
          <w:sz w:val="28"/>
          <w:szCs w:val="28"/>
          <w:lang w:eastAsia="ar-SA"/>
        </w:rPr>
        <w:t>лее – МФЦ) и особенности предоставления муниципальной услуги в эле</w:t>
      </w:r>
      <w:r w:rsidR="00975CBE" w:rsidRPr="00D057B2">
        <w:rPr>
          <w:b/>
          <w:sz w:val="28"/>
          <w:szCs w:val="28"/>
          <w:lang w:eastAsia="ar-SA"/>
        </w:rPr>
        <w:t>к</w:t>
      </w:r>
      <w:r w:rsidR="00975CBE" w:rsidRPr="00D057B2">
        <w:rPr>
          <w:b/>
          <w:sz w:val="28"/>
          <w:szCs w:val="28"/>
          <w:lang w:eastAsia="ar-SA"/>
        </w:rPr>
        <w:t xml:space="preserve">тронной форме. </w:t>
      </w:r>
    </w:p>
    <w:p w:rsidR="00257F67" w:rsidRPr="00257F67" w:rsidRDefault="00975CBE" w:rsidP="00A56B7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ar-SA"/>
        </w:rPr>
        <w:t xml:space="preserve">2.15.1. </w:t>
      </w:r>
      <w:r w:rsidR="00257F67" w:rsidRPr="00257F67">
        <w:rPr>
          <w:rFonts w:eastAsia="Calibri"/>
          <w:sz w:val="28"/>
          <w:szCs w:val="28"/>
        </w:rPr>
        <w:t xml:space="preserve">Организация предоставления </w:t>
      </w:r>
      <w:r w:rsidR="00257F67" w:rsidRPr="005C0368">
        <w:rPr>
          <w:rFonts w:eastAsia="Calibri"/>
          <w:sz w:val="28"/>
          <w:szCs w:val="28"/>
        </w:rPr>
        <w:t>муниципальной услуги может</w:t>
      </w:r>
      <w:r w:rsidR="00257F67" w:rsidRPr="00257F67">
        <w:rPr>
          <w:rFonts w:eastAsia="Calibri"/>
          <w:sz w:val="28"/>
          <w:szCs w:val="28"/>
        </w:rPr>
        <w:t xml:space="preserve"> ос</w:t>
      </w:r>
      <w:r w:rsidR="00257F67" w:rsidRPr="00257F67">
        <w:rPr>
          <w:rFonts w:eastAsia="Calibri"/>
          <w:sz w:val="28"/>
          <w:szCs w:val="28"/>
        </w:rPr>
        <w:t>у</w:t>
      </w:r>
      <w:r w:rsidR="00257F67" w:rsidRPr="00257F67">
        <w:rPr>
          <w:rFonts w:eastAsia="Calibri"/>
          <w:sz w:val="28"/>
          <w:szCs w:val="28"/>
        </w:rPr>
        <w:t>ществляется в МФЦ в режиме «одного окна» в рамках заключенного Соглаш</w:t>
      </w:r>
      <w:r w:rsidR="00257F67" w:rsidRPr="00257F67">
        <w:rPr>
          <w:rFonts w:eastAsia="Calibri"/>
          <w:sz w:val="28"/>
          <w:szCs w:val="28"/>
        </w:rPr>
        <w:t>е</w:t>
      </w:r>
      <w:r w:rsidR="00257F67" w:rsidRPr="00257F67">
        <w:rPr>
          <w:rFonts w:eastAsia="Calibri"/>
          <w:sz w:val="28"/>
          <w:szCs w:val="28"/>
        </w:rPr>
        <w:t>ния о взаимодействии между уполномоченным органом и соответствующим МФЦ.</w:t>
      </w:r>
    </w:p>
    <w:p w:rsidR="00975CBE" w:rsidRDefault="00906EA5" w:rsidP="00A56B7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6EA5">
        <w:rPr>
          <w:sz w:val="28"/>
          <w:szCs w:val="28"/>
        </w:rPr>
        <w:t xml:space="preserve"> </w:t>
      </w:r>
      <w:r w:rsidRPr="009C17E7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 услуги</w:t>
      </w:r>
      <w:r w:rsidRPr="009C17E7">
        <w:rPr>
          <w:sz w:val="28"/>
          <w:szCs w:val="28"/>
        </w:rPr>
        <w:t xml:space="preserve"> заявитель может представить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явление </w:t>
      </w:r>
      <w:r w:rsidRPr="009C17E7">
        <w:rPr>
          <w:sz w:val="28"/>
          <w:szCs w:val="28"/>
        </w:rPr>
        <w:t xml:space="preserve">о  предоставлении   </w:t>
      </w:r>
      <w:r>
        <w:rPr>
          <w:sz w:val="28"/>
          <w:szCs w:val="28"/>
        </w:rPr>
        <w:t>муниципаль</w:t>
      </w:r>
      <w:r w:rsidRPr="009C17E7">
        <w:rPr>
          <w:sz w:val="28"/>
          <w:szCs w:val="28"/>
        </w:rPr>
        <w:t xml:space="preserve">ной  услуги  </w:t>
      </w:r>
      <w:r w:rsidRPr="00E03916">
        <w:rPr>
          <w:sz w:val="28"/>
          <w:szCs w:val="28"/>
        </w:rPr>
        <w:t xml:space="preserve">в электронной форме </w:t>
      </w:r>
      <w:r w:rsidRPr="00906EA5">
        <w:rPr>
          <w:sz w:val="28"/>
          <w:szCs w:val="28"/>
        </w:rPr>
        <w:t>с использованием Портала.</w:t>
      </w:r>
    </w:p>
    <w:p w:rsidR="00C17177" w:rsidRPr="00C17177" w:rsidRDefault="00C17177" w:rsidP="00E67A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7177">
        <w:rPr>
          <w:sz w:val="28"/>
          <w:szCs w:val="28"/>
        </w:rPr>
        <w:t>2.16.</w:t>
      </w:r>
      <w:r w:rsidRPr="00C17177">
        <w:rPr>
          <w:spacing w:val="2"/>
          <w:sz w:val="28"/>
          <w:szCs w:val="28"/>
        </w:rPr>
        <w:t xml:space="preserve"> Отказ в приеме документов, необходимых для предоставления м</w:t>
      </w:r>
      <w:r w:rsidRPr="00C17177">
        <w:rPr>
          <w:spacing w:val="2"/>
          <w:sz w:val="28"/>
          <w:szCs w:val="28"/>
        </w:rPr>
        <w:t>у</w:t>
      </w:r>
      <w:r w:rsidRPr="00C17177">
        <w:rPr>
          <w:spacing w:val="2"/>
          <w:sz w:val="28"/>
          <w:szCs w:val="28"/>
        </w:rPr>
        <w:t>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</w:t>
      </w:r>
      <w:r w:rsidRPr="00C17177">
        <w:rPr>
          <w:spacing w:val="2"/>
          <w:sz w:val="28"/>
          <w:szCs w:val="28"/>
        </w:rPr>
        <w:t>в</w:t>
      </w:r>
      <w:r w:rsidRPr="00C17177">
        <w:rPr>
          <w:spacing w:val="2"/>
          <w:sz w:val="28"/>
          <w:szCs w:val="28"/>
        </w:rPr>
        <w:t xml:space="preserve">лении муниципальной услуги, указанной в уведомлении об отказе, при этом специалист </w:t>
      </w:r>
      <w:r w:rsidRPr="00C17177">
        <w:rPr>
          <w:sz w:val="28"/>
          <w:szCs w:val="28"/>
        </w:rPr>
        <w:t>уполномоченного органа</w:t>
      </w:r>
      <w:r w:rsidRPr="00C17177">
        <w:rPr>
          <w:spacing w:val="2"/>
          <w:sz w:val="28"/>
          <w:szCs w:val="28"/>
        </w:rPr>
        <w:t xml:space="preserve"> не вправе требовать от Заявителя пре</w:t>
      </w:r>
      <w:r w:rsidRPr="00C17177">
        <w:rPr>
          <w:spacing w:val="2"/>
          <w:sz w:val="28"/>
          <w:szCs w:val="28"/>
        </w:rPr>
        <w:t>д</w:t>
      </w:r>
      <w:r w:rsidRPr="00C17177">
        <w:rPr>
          <w:spacing w:val="2"/>
          <w:sz w:val="28"/>
          <w:szCs w:val="28"/>
        </w:rPr>
        <w:t>ставления документов и информации, отсутствие и (или) недостоверность к</w:t>
      </w:r>
      <w:r w:rsidRPr="00C17177">
        <w:rPr>
          <w:spacing w:val="2"/>
          <w:sz w:val="28"/>
          <w:szCs w:val="28"/>
        </w:rPr>
        <w:t>о</w:t>
      </w:r>
      <w:r w:rsidRPr="00C17177">
        <w:rPr>
          <w:spacing w:val="2"/>
          <w:sz w:val="28"/>
          <w:szCs w:val="28"/>
        </w:rPr>
        <w:t>торых не указывались при первоначальном отказе в приеме документов, нео</w:t>
      </w:r>
      <w:r w:rsidRPr="00C17177">
        <w:rPr>
          <w:spacing w:val="2"/>
          <w:sz w:val="28"/>
          <w:szCs w:val="28"/>
        </w:rPr>
        <w:t>б</w:t>
      </w:r>
      <w:r w:rsidRPr="00C17177">
        <w:rPr>
          <w:spacing w:val="2"/>
          <w:sz w:val="28"/>
          <w:szCs w:val="28"/>
        </w:rPr>
        <w:t>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17177" w:rsidRPr="00C17177" w:rsidRDefault="00C17177" w:rsidP="00E67A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17177">
        <w:rPr>
          <w:spacing w:val="2"/>
          <w:sz w:val="28"/>
          <w:szCs w:val="28"/>
        </w:rPr>
        <w:t>а) изменение требований нормативных правовых актов, касающихся предо</w:t>
      </w:r>
      <w:r w:rsidRPr="00C17177">
        <w:rPr>
          <w:spacing w:val="2"/>
          <w:sz w:val="28"/>
          <w:szCs w:val="28"/>
        </w:rPr>
        <w:t>с</w:t>
      </w:r>
      <w:r w:rsidRPr="00C17177">
        <w:rPr>
          <w:spacing w:val="2"/>
          <w:sz w:val="28"/>
          <w:szCs w:val="28"/>
        </w:rPr>
        <w:t>тавления муниципальной услуги, после первоначальной подачи заявления о предоставлении муниципальной услуги;</w:t>
      </w:r>
    </w:p>
    <w:p w:rsidR="00C17177" w:rsidRPr="00C17177" w:rsidRDefault="00C17177" w:rsidP="00E67A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17177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C17177">
        <w:rPr>
          <w:spacing w:val="2"/>
          <w:sz w:val="28"/>
          <w:szCs w:val="28"/>
        </w:rPr>
        <w:t>о</w:t>
      </w:r>
      <w:r w:rsidRPr="00C17177">
        <w:rPr>
          <w:spacing w:val="2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17177" w:rsidRPr="00C17177" w:rsidRDefault="00C17177" w:rsidP="00E67A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17177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17177">
        <w:rPr>
          <w:spacing w:val="2"/>
          <w:sz w:val="28"/>
          <w:szCs w:val="28"/>
        </w:rPr>
        <w:t>е</w:t>
      </w:r>
      <w:r w:rsidRPr="00C17177">
        <w:rPr>
          <w:spacing w:val="2"/>
          <w:sz w:val="28"/>
          <w:szCs w:val="28"/>
        </w:rPr>
        <w:t>ния муниципальной услуги, либо в предоставлении муниципальной услуги;</w:t>
      </w:r>
    </w:p>
    <w:p w:rsidR="00C17177" w:rsidRPr="00C17177" w:rsidRDefault="00C17177" w:rsidP="00E67AD3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C17177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C17177">
        <w:rPr>
          <w:sz w:val="28"/>
          <w:szCs w:val="28"/>
        </w:rPr>
        <w:t>уполном</w:t>
      </w:r>
      <w:r w:rsidRPr="00C17177">
        <w:rPr>
          <w:sz w:val="28"/>
          <w:szCs w:val="28"/>
        </w:rPr>
        <w:t>о</w:t>
      </w:r>
      <w:r w:rsidRPr="00C17177">
        <w:rPr>
          <w:sz w:val="28"/>
          <w:szCs w:val="28"/>
        </w:rPr>
        <w:t>ченного  органа</w:t>
      </w:r>
      <w:r w:rsidRPr="00C17177">
        <w:rPr>
          <w:spacing w:val="2"/>
          <w:sz w:val="28"/>
          <w:szCs w:val="28"/>
        </w:rPr>
        <w:t>, муниципального служащего, работника МФЦ при первон</w:t>
      </w:r>
      <w:r w:rsidRPr="00C17177">
        <w:rPr>
          <w:spacing w:val="2"/>
          <w:sz w:val="28"/>
          <w:szCs w:val="28"/>
        </w:rPr>
        <w:t>а</w:t>
      </w:r>
      <w:r w:rsidRPr="00C17177">
        <w:rPr>
          <w:spacing w:val="2"/>
          <w:sz w:val="28"/>
          <w:szCs w:val="28"/>
        </w:rPr>
        <w:t>чальном отказе в приеме документов, необходимых для предоставления м</w:t>
      </w:r>
      <w:r w:rsidRPr="00C17177">
        <w:rPr>
          <w:spacing w:val="2"/>
          <w:sz w:val="28"/>
          <w:szCs w:val="28"/>
        </w:rPr>
        <w:t>у</w:t>
      </w:r>
      <w:r w:rsidRPr="00C17177">
        <w:rPr>
          <w:spacing w:val="2"/>
          <w:sz w:val="28"/>
          <w:szCs w:val="28"/>
        </w:rPr>
        <w:t xml:space="preserve">ниципальной услуги, либо в предоставлении муниципальной услуги, о чем в письменном виде за подписью руководителя </w:t>
      </w:r>
      <w:r w:rsidRPr="00C17177">
        <w:rPr>
          <w:sz w:val="28"/>
          <w:szCs w:val="28"/>
        </w:rPr>
        <w:t>уполномоченного органа</w:t>
      </w:r>
      <w:r w:rsidRPr="00C17177">
        <w:rPr>
          <w:spacing w:val="2"/>
          <w:sz w:val="28"/>
          <w:szCs w:val="28"/>
        </w:rPr>
        <w:t>, рук</w:t>
      </w:r>
      <w:r w:rsidRPr="00C17177">
        <w:rPr>
          <w:spacing w:val="2"/>
          <w:sz w:val="28"/>
          <w:szCs w:val="28"/>
        </w:rPr>
        <w:t>о</w:t>
      </w:r>
      <w:r w:rsidRPr="00C17177">
        <w:rPr>
          <w:spacing w:val="2"/>
          <w:sz w:val="28"/>
          <w:szCs w:val="28"/>
        </w:rPr>
        <w:lastRenderedPageBreak/>
        <w:t>водителя МФЦ при первоначальном отказе в приеме документов, необход</w:t>
      </w:r>
      <w:r w:rsidRPr="00C17177">
        <w:rPr>
          <w:spacing w:val="2"/>
          <w:sz w:val="28"/>
          <w:szCs w:val="28"/>
        </w:rPr>
        <w:t>и</w:t>
      </w:r>
      <w:r w:rsidRPr="00C17177">
        <w:rPr>
          <w:spacing w:val="2"/>
          <w:sz w:val="28"/>
          <w:szCs w:val="28"/>
        </w:rPr>
        <w:t>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17177" w:rsidRPr="00975CBE" w:rsidRDefault="00C17177" w:rsidP="00A56B7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334252" w:rsidRPr="00BE1B81" w:rsidRDefault="00BE1B81" w:rsidP="00A56B7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C17177">
        <w:rPr>
          <w:b/>
          <w:sz w:val="28"/>
          <w:szCs w:val="28"/>
        </w:rPr>
        <w:t>3</w:t>
      </w:r>
      <w:r w:rsidR="00334252" w:rsidRPr="00BE1B81">
        <w:rPr>
          <w:b/>
          <w:sz w:val="28"/>
          <w:szCs w:val="28"/>
        </w:rPr>
        <w:t xml:space="preserve">. Состав, последовательность и  сроки выполнения </w:t>
      </w:r>
    </w:p>
    <w:p w:rsidR="00334252" w:rsidRPr="00BE1B81" w:rsidRDefault="00334252" w:rsidP="00A56B7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334252" w:rsidRPr="00BE1B81" w:rsidRDefault="00334252" w:rsidP="00A56B7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334252" w:rsidRPr="00BE1B81" w:rsidRDefault="00334252" w:rsidP="00A56B7F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в электронной форме</w:t>
      </w:r>
    </w:p>
    <w:p w:rsidR="00334252" w:rsidRPr="00BE1B81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3.1.</w:t>
      </w:r>
      <w:r w:rsidRPr="00BE1B81">
        <w:rPr>
          <w:b/>
          <w:sz w:val="28"/>
          <w:szCs w:val="28"/>
        </w:rPr>
        <w:tab/>
        <w:t>Предоставление муниципальной услуги включает в себя сл</w:t>
      </w:r>
      <w:r w:rsidRPr="00BE1B81">
        <w:rPr>
          <w:b/>
          <w:sz w:val="28"/>
          <w:szCs w:val="28"/>
        </w:rPr>
        <w:t>е</w:t>
      </w:r>
      <w:r w:rsidRPr="00BE1B81">
        <w:rPr>
          <w:b/>
          <w:sz w:val="28"/>
          <w:szCs w:val="28"/>
        </w:rPr>
        <w:t>дующие административные процедуры: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прием и регистрация заявления и документов, необходимых для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тавления муниципальной услуги;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рассмотрение заявления и приложенных к нему документов;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согласование маршрута </w:t>
      </w:r>
      <w:r w:rsidR="007A0598" w:rsidRPr="006A6794">
        <w:rPr>
          <w:sz w:val="28"/>
          <w:szCs w:val="28"/>
        </w:rPr>
        <w:t>тяжеловесного и (или) крупногабаритного</w:t>
      </w:r>
      <w:r w:rsidR="007A0598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портного средства, осуществляющего перевозки тяжеловесных и (или) крупн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габаритных грузов, с владельцами автомобильных дорог, а в установленных случаях – и с органами управления Госавтоинспекции;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принятие решения о предоставлении или об отказе в предоставлении м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ниципальной услуги (о выдаче или отказе в выдаче специального разрешения).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Блок-схема предоставления муниципальной услуги приведена в Прил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жении </w:t>
      </w:r>
      <w:r w:rsidR="0024478D">
        <w:rPr>
          <w:sz w:val="28"/>
          <w:szCs w:val="28"/>
        </w:rPr>
        <w:t>№ 3</w:t>
      </w:r>
      <w:r w:rsidRPr="00EC4299">
        <w:rPr>
          <w:sz w:val="28"/>
          <w:szCs w:val="28"/>
        </w:rPr>
        <w:t xml:space="preserve"> к настоящему Административному регламенту.</w:t>
      </w:r>
    </w:p>
    <w:p w:rsidR="00334252" w:rsidRPr="00BE1B81" w:rsidRDefault="00334252" w:rsidP="00A56B7F">
      <w:pPr>
        <w:ind w:firstLine="709"/>
        <w:jc w:val="both"/>
        <w:outlineLvl w:val="2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 xml:space="preserve">3.2. Прием и регистрация заявления и документов, необходимых для предоставления муниципальной услуги, в </w:t>
      </w:r>
      <w:r w:rsidR="0022312F" w:rsidRPr="00E67AD3">
        <w:rPr>
          <w:b/>
          <w:sz w:val="28"/>
          <w:szCs w:val="28"/>
        </w:rPr>
        <w:t>Учреждении</w:t>
      </w:r>
      <w:r w:rsidRPr="0022312F">
        <w:rPr>
          <w:b/>
          <w:sz w:val="28"/>
          <w:szCs w:val="28"/>
        </w:rPr>
        <w:t>.</w:t>
      </w:r>
      <w:r w:rsidRPr="00BE1B81">
        <w:rPr>
          <w:b/>
          <w:sz w:val="28"/>
          <w:szCs w:val="28"/>
        </w:rPr>
        <w:t xml:space="preserve"> </w:t>
      </w:r>
    </w:p>
    <w:p w:rsidR="00334252" w:rsidRDefault="00334252" w:rsidP="00E67AD3">
      <w:pPr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3.2.1. Основанием для начала административной процедуры является о</w:t>
      </w:r>
      <w:r w:rsidRPr="00EC4299">
        <w:rPr>
          <w:sz w:val="28"/>
          <w:szCs w:val="28"/>
        </w:rPr>
        <w:t>б</w:t>
      </w:r>
      <w:r w:rsidRPr="00EC4299">
        <w:rPr>
          <w:sz w:val="28"/>
          <w:szCs w:val="28"/>
        </w:rPr>
        <w:t xml:space="preserve">ращение заявителя с заявлением и прилагаемыми к нему документами согласно пунктам 2.6.1, 2.6.2 настоящего Административного регламента в </w:t>
      </w:r>
      <w:r w:rsidR="0022312F" w:rsidRPr="00E67AD3">
        <w:rPr>
          <w:sz w:val="28"/>
          <w:szCs w:val="28"/>
        </w:rPr>
        <w:t>Учреждение</w:t>
      </w:r>
      <w:r w:rsidR="0022312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(документы, указанные в пункте 2.6.3 настоящего Административного регл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мента, подаются по желанию заявителя).</w:t>
      </w:r>
    </w:p>
    <w:p w:rsidR="00C17177" w:rsidRPr="00C17177" w:rsidRDefault="00C17177" w:rsidP="00E67A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pacing w:val="2"/>
          <w:sz w:val="28"/>
          <w:szCs w:val="28"/>
        </w:rPr>
      </w:pPr>
      <w:r w:rsidRPr="00C17177">
        <w:rPr>
          <w:rFonts w:eastAsia="Calibri"/>
          <w:spacing w:val="2"/>
          <w:sz w:val="28"/>
          <w:szCs w:val="28"/>
        </w:rPr>
        <w:t>При подаче заявления о предоставлении муниципальной услуги в эле</w:t>
      </w:r>
      <w:r w:rsidRPr="00C17177">
        <w:rPr>
          <w:rFonts w:eastAsia="Calibri"/>
          <w:spacing w:val="2"/>
          <w:sz w:val="28"/>
          <w:szCs w:val="28"/>
        </w:rPr>
        <w:t>к</w:t>
      </w:r>
      <w:r w:rsidRPr="00C17177">
        <w:rPr>
          <w:rFonts w:eastAsia="Calibri"/>
          <w:spacing w:val="2"/>
          <w:sz w:val="28"/>
          <w:szCs w:val="28"/>
        </w:rPr>
        <w:t>тронном виде через Порталы Заявитель может получить информацию о ходе рассмотрения заявления о предоставлении муниципальной услуги на Порт</w:t>
      </w:r>
      <w:r w:rsidRPr="00C17177">
        <w:rPr>
          <w:rFonts w:eastAsia="Calibri"/>
          <w:spacing w:val="2"/>
          <w:sz w:val="28"/>
          <w:szCs w:val="28"/>
        </w:rPr>
        <w:t>а</w:t>
      </w:r>
      <w:r w:rsidRPr="00C17177">
        <w:rPr>
          <w:rFonts w:eastAsia="Calibri"/>
          <w:spacing w:val="2"/>
          <w:sz w:val="28"/>
          <w:szCs w:val="28"/>
        </w:rPr>
        <w:t>лах.</w:t>
      </w:r>
    </w:p>
    <w:p w:rsidR="00C17177" w:rsidRPr="00C17177" w:rsidRDefault="00C17177" w:rsidP="00E67AD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C17177">
        <w:rPr>
          <w:rFonts w:eastAsia="Calibri"/>
          <w:spacing w:val="2"/>
          <w:sz w:val="28"/>
          <w:szCs w:val="28"/>
        </w:rPr>
        <w:t>Заявитель может получить результат предоставления муниципальной у</w:t>
      </w:r>
      <w:r w:rsidRPr="00C17177">
        <w:rPr>
          <w:rFonts w:eastAsia="Calibri"/>
          <w:spacing w:val="2"/>
          <w:sz w:val="28"/>
          <w:szCs w:val="28"/>
        </w:rPr>
        <w:t>с</w:t>
      </w:r>
      <w:r w:rsidRPr="00C17177">
        <w:rPr>
          <w:rFonts w:eastAsia="Calibri"/>
          <w:spacing w:val="2"/>
          <w:sz w:val="28"/>
          <w:szCs w:val="28"/>
        </w:rPr>
        <w:t>луги в электронном виде через Порталы. Для этого в заявлении о предоста</w:t>
      </w:r>
      <w:r w:rsidRPr="00C17177">
        <w:rPr>
          <w:rFonts w:eastAsia="Calibri"/>
          <w:spacing w:val="2"/>
          <w:sz w:val="28"/>
          <w:szCs w:val="28"/>
        </w:rPr>
        <w:t>в</w:t>
      </w:r>
      <w:r w:rsidRPr="00C17177">
        <w:rPr>
          <w:rFonts w:eastAsia="Calibri"/>
          <w:spacing w:val="2"/>
          <w:sz w:val="28"/>
          <w:szCs w:val="28"/>
        </w:rPr>
        <w:t>лении муниципальной услуги, поданном в электронном виде через Порталы, Заявитель должен указать способ получения результата предоставления мун</w:t>
      </w:r>
      <w:r w:rsidRPr="00C17177">
        <w:rPr>
          <w:rFonts w:eastAsia="Calibri"/>
          <w:spacing w:val="2"/>
          <w:sz w:val="28"/>
          <w:szCs w:val="28"/>
        </w:rPr>
        <w:t>и</w:t>
      </w:r>
      <w:r w:rsidRPr="00C17177">
        <w:rPr>
          <w:rFonts w:eastAsia="Calibri"/>
          <w:spacing w:val="2"/>
          <w:sz w:val="28"/>
          <w:szCs w:val="28"/>
        </w:rPr>
        <w:t>ципальной услуги - в электронном виде через Порталы. В случае если при п</w:t>
      </w:r>
      <w:r w:rsidRPr="00C17177">
        <w:rPr>
          <w:rFonts w:eastAsia="Calibri"/>
          <w:spacing w:val="2"/>
          <w:sz w:val="28"/>
          <w:szCs w:val="28"/>
        </w:rPr>
        <w:t>о</w:t>
      </w:r>
      <w:r w:rsidRPr="00C17177">
        <w:rPr>
          <w:rFonts w:eastAsia="Calibri"/>
          <w:spacing w:val="2"/>
          <w:sz w:val="28"/>
          <w:szCs w:val="28"/>
        </w:rPr>
        <w:t>даче заявления в электронном виде Заявитель выберет иной способ получения результата предоставления муниципальной услуги - лично или почтовым о</w:t>
      </w:r>
      <w:r w:rsidRPr="00C17177">
        <w:rPr>
          <w:rFonts w:eastAsia="Calibri"/>
          <w:spacing w:val="2"/>
          <w:sz w:val="28"/>
          <w:szCs w:val="28"/>
        </w:rPr>
        <w:t>т</w:t>
      </w:r>
      <w:r w:rsidRPr="00C17177">
        <w:rPr>
          <w:rFonts w:eastAsia="Calibri"/>
          <w:spacing w:val="2"/>
          <w:sz w:val="28"/>
          <w:szCs w:val="28"/>
        </w:rPr>
        <w:t>правлением, через Порталы Заявителю поступит соответствующее уведомл</w:t>
      </w:r>
      <w:r w:rsidRPr="00C17177">
        <w:rPr>
          <w:rFonts w:eastAsia="Calibri"/>
          <w:spacing w:val="2"/>
          <w:sz w:val="28"/>
          <w:szCs w:val="28"/>
        </w:rPr>
        <w:t>е</w:t>
      </w:r>
      <w:r w:rsidRPr="00C17177">
        <w:rPr>
          <w:rFonts w:eastAsia="Calibri"/>
          <w:spacing w:val="2"/>
          <w:sz w:val="28"/>
          <w:szCs w:val="28"/>
        </w:rPr>
        <w:t>ние.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spacing w:val="-2"/>
          <w:kern w:val="1"/>
          <w:sz w:val="28"/>
          <w:szCs w:val="28"/>
        </w:rPr>
        <w:t xml:space="preserve">3.2.2. Выполнение административной процедуры осуществляет специалист </w:t>
      </w:r>
      <w:r w:rsidR="0022312F" w:rsidRPr="00E67AD3">
        <w:rPr>
          <w:sz w:val="28"/>
          <w:szCs w:val="28"/>
        </w:rPr>
        <w:t>Учреждения</w:t>
      </w:r>
      <w:r w:rsidRPr="00EC4299">
        <w:rPr>
          <w:spacing w:val="-2"/>
          <w:kern w:val="1"/>
          <w:sz w:val="28"/>
          <w:szCs w:val="28"/>
        </w:rPr>
        <w:t>, ответственный за прием и регистрацию документов.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 xml:space="preserve">3.2.3.  Специалист </w:t>
      </w:r>
      <w:r w:rsidR="0022312F" w:rsidRPr="00E67AD3">
        <w:rPr>
          <w:sz w:val="28"/>
          <w:szCs w:val="28"/>
        </w:rPr>
        <w:t>Учреждения</w:t>
      </w:r>
      <w:r w:rsidRPr="00EC4299">
        <w:rPr>
          <w:kern w:val="1"/>
          <w:sz w:val="28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</w:t>
      </w:r>
      <w:r w:rsidRPr="00EC4299">
        <w:rPr>
          <w:kern w:val="1"/>
          <w:sz w:val="28"/>
          <w:szCs w:val="28"/>
        </w:rPr>
        <w:t>о</w:t>
      </w:r>
      <w:r w:rsidRPr="00EC4299">
        <w:rPr>
          <w:kern w:val="1"/>
          <w:sz w:val="28"/>
          <w:szCs w:val="28"/>
        </w:rPr>
        <w:lastRenderedPageBreak/>
        <w:t>веряется, что: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sz w:val="28"/>
          <w:szCs w:val="28"/>
        </w:rPr>
        <w:t xml:space="preserve">заявление составлено </w:t>
      </w:r>
      <w:r w:rsidR="0024478D">
        <w:rPr>
          <w:sz w:val="28"/>
          <w:szCs w:val="28"/>
        </w:rPr>
        <w:t>по установленной Приложением № 1</w:t>
      </w:r>
      <w:r w:rsidRPr="00EC4299">
        <w:rPr>
          <w:sz w:val="28"/>
          <w:szCs w:val="28"/>
        </w:rPr>
        <w:t xml:space="preserve"> к настоящему Административному регламенту форме и в соответствии с пунктом 2.6.1 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стоящего Административного регламента;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документы в установленных законодательством случаях скреплены печ</w:t>
      </w:r>
      <w:r w:rsidRPr="00EC4299">
        <w:rPr>
          <w:kern w:val="1"/>
          <w:sz w:val="28"/>
          <w:szCs w:val="28"/>
        </w:rPr>
        <w:t>а</w:t>
      </w:r>
      <w:r w:rsidRPr="00EC4299">
        <w:rPr>
          <w:kern w:val="1"/>
          <w:sz w:val="28"/>
          <w:szCs w:val="28"/>
        </w:rPr>
        <w:t>тями</w:t>
      </w:r>
      <w:r w:rsidR="007A0598">
        <w:rPr>
          <w:kern w:val="1"/>
          <w:sz w:val="28"/>
          <w:szCs w:val="28"/>
        </w:rPr>
        <w:t xml:space="preserve"> </w:t>
      </w:r>
      <w:r w:rsidR="007A0598" w:rsidRPr="006A6794">
        <w:rPr>
          <w:kern w:val="1"/>
          <w:sz w:val="28"/>
          <w:szCs w:val="28"/>
        </w:rPr>
        <w:t>(при наличии)</w:t>
      </w:r>
      <w:r w:rsidRPr="00EC4299">
        <w:rPr>
          <w:kern w:val="1"/>
          <w:sz w:val="28"/>
          <w:szCs w:val="28"/>
        </w:rPr>
        <w:t>, имеют подписи уполномоченных на их подписание лиц;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к заявлению приложены документы, соответствующие требованиям пун</w:t>
      </w:r>
      <w:r w:rsidRPr="00EC4299">
        <w:rPr>
          <w:kern w:val="1"/>
          <w:sz w:val="28"/>
          <w:szCs w:val="28"/>
        </w:rPr>
        <w:t>к</w:t>
      </w:r>
      <w:r w:rsidRPr="00EC4299">
        <w:rPr>
          <w:kern w:val="1"/>
          <w:sz w:val="28"/>
          <w:szCs w:val="28"/>
        </w:rPr>
        <w:t>та 2.6.2 настоящего Административного регламента;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заявление и документы не имеют серьезных повреждений, наличие кот</w:t>
      </w:r>
      <w:r w:rsidRPr="00EC4299">
        <w:rPr>
          <w:kern w:val="1"/>
          <w:sz w:val="28"/>
          <w:szCs w:val="28"/>
        </w:rPr>
        <w:t>о</w:t>
      </w:r>
      <w:r w:rsidRPr="00EC4299">
        <w:rPr>
          <w:kern w:val="1"/>
          <w:sz w:val="28"/>
          <w:szCs w:val="28"/>
        </w:rPr>
        <w:t>рых не позволяет однозначно истолковать их содержание.</w:t>
      </w:r>
    </w:p>
    <w:p w:rsidR="00334252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Максимальный срок выполнения действия составляет 10 минут.</w:t>
      </w:r>
    </w:p>
    <w:p w:rsidR="00B5155B" w:rsidRPr="00B5155B" w:rsidRDefault="00B5155B" w:rsidP="00B51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3.2.3.1</w:t>
      </w:r>
      <w:r w:rsidRPr="00B5155B">
        <w:rPr>
          <w:sz w:val="28"/>
          <w:szCs w:val="28"/>
        </w:rPr>
        <w:t>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</w:t>
      </w:r>
      <w:r w:rsidRPr="00B5155B">
        <w:rPr>
          <w:sz w:val="28"/>
          <w:szCs w:val="28"/>
        </w:rPr>
        <w:t>у</w:t>
      </w:r>
      <w:r w:rsidRPr="00B5155B">
        <w:rPr>
          <w:sz w:val="28"/>
          <w:szCs w:val="28"/>
        </w:rPr>
        <w:t>мента, удостоверяющего личность, в соответствии с законодательством Ро</w:t>
      </w:r>
      <w:r w:rsidRPr="00B5155B">
        <w:rPr>
          <w:sz w:val="28"/>
          <w:szCs w:val="28"/>
        </w:rPr>
        <w:t>с</w:t>
      </w:r>
      <w:r w:rsidRPr="00B5155B">
        <w:rPr>
          <w:sz w:val="28"/>
          <w:szCs w:val="28"/>
        </w:rPr>
        <w:t>сийской Федерации или посредством идентификации и аутентификации с и</w:t>
      </w:r>
      <w:r w:rsidRPr="00B5155B">
        <w:rPr>
          <w:sz w:val="28"/>
          <w:szCs w:val="28"/>
        </w:rPr>
        <w:t>с</w:t>
      </w:r>
      <w:r w:rsidRPr="00B5155B">
        <w:rPr>
          <w:sz w:val="28"/>
          <w:szCs w:val="28"/>
        </w:rPr>
        <w:t>пользованием информационных технологий, путем установления и проверки достоверности сведений о нем с использованием:</w:t>
      </w:r>
    </w:p>
    <w:p w:rsidR="00B5155B" w:rsidRPr="00B5155B" w:rsidRDefault="00B5155B" w:rsidP="00B5155B">
      <w:pPr>
        <w:jc w:val="both"/>
        <w:rPr>
          <w:sz w:val="28"/>
          <w:szCs w:val="28"/>
        </w:rPr>
      </w:pPr>
      <w:r w:rsidRPr="00B5155B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</w:t>
      </w:r>
      <w:r w:rsidRPr="00B5155B">
        <w:rPr>
          <w:sz w:val="28"/>
          <w:szCs w:val="28"/>
        </w:rPr>
        <w:t>е</w:t>
      </w:r>
      <w:r w:rsidRPr="00B5155B">
        <w:rPr>
          <w:sz w:val="28"/>
          <w:szCs w:val="28"/>
        </w:rPr>
        <w:t>дерации;</w:t>
      </w:r>
    </w:p>
    <w:p w:rsidR="00B5155B" w:rsidRPr="00B5155B" w:rsidRDefault="00B5155B" w:rsidP="00B5155B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B5155B">
        <w:rPr>
          <w:sz w:val="28"/>
          <w:szCs w:val="28"/>
        </w:rPr>
        <w:t>2) информации о степени соответствия предоставленных биометрических пе</w:t>
      </w:r>
      <w:r w:rsidRPr="00B5155B">
        <w:rPr>
          <w:sz w:val="28"/>
          <w:szCs w:val="28"/>
        </w:rPr>
        <w:t>р</w:t>
      </w:r>
      <w:r w:rsidRPr="00B5155B">
        <w:rPr>
          <w:sz w:val="28"/>
          <w:szCs w:val="28"/>
        </w:rPr>
        <w:t>сональных данных физического лица его биометрическим персональным да</w:t>
      </w:r>
      <w:r w:rsidRPr="00B5155B">
        <w:rPr>
          <w:sz w:val="28"/>
          <w:szCs w:val="28"/>
        </w:rPr>
        <w:t>н</w:t>
      </w:r>
      <w:r w:rsidRPr="00B5155B">
        <w:rPr>
          <w:sz w:val="28"/>
          <w:szCs w:val="28"/>
        </w:rPr>
        <w:t>ным, содержащимся в единой биометрической системе.</w:t>
      </w:r>
    </w:p>
    <w:p w:rsidR="00334252" w:rsidRPr="00EC4299" w:rsidRDefault="00334252" w:rsidP="00A56B7F">
      <w:pPr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3.2.4. В случае обнаружения оснований для отказа в приеме документов, необходимых для предоставления муниципальной услуги, (отказа в регистр</w:t>
      </w:r>
      <w:r w:rsidRPr="00EC4299">
        <w:rPr>
          <w:kern w:val="1"/>
          <w:sz w:val="28"/>
          <w:szCs w:val="28"/>
        </w:rPr>
        <w:t>а</w:t>
      </w:r>
      <w:r w:rsidRPr="00EC4299">
        <w:rPr>
          <w:kern w:val="1"/>
          <w:sz w:val="28"/>
          <w:szCs w:val="28"/>
        </w:rPr>
        <w:t xml:space="preserve">ции заявления), предусмотренных пунктом 2.7 настоящего Административного регламента, во время личного обращения заявителя специалист </w:t>
      </w:r>
      <w:r w:rsidR="0022312F" w:rsidRPr="00E67AD3">
        <w:rPr>
          <w:sz w:val="28"/>
          <w:szCs w:val="28"/>
        </w:rPr>
        <w:t>Учреждения</w:t>
      </w:r>
      <w:r w:rsidRPr="00EC4299">
        <w:rPr>
          <w:kern w:val="1"/>
          <w:sz w:val="28"/>
          <w:szCs w:val="28"/>
        </w:rPr>
        <w:t xml:space="preserve">, ответственный за прием и регистрацию документов: </w:t>
      </w:r>
    </w:p>
    <w:p w:rsidR="00334252" w:rsidRPr="00EC4299" w:rsidRDefault="00334252" w:rsidP="00A56B7F">
      <w:pPr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устно уведомляет заявителя о наличии препятствий для приема докуме</w:t>
      </w:r>
      <w:r w:rsidRPr="00EC4299">
        <w:rPr>
          <w:kern w:val="1"/>
          <w:sz w:val="28"/>
          <w:szCs w:val="28"/>
        </w:rPr>
        <w:t>н</w:t>
      </w:r>
      <w:r w:rsidRPr="00EC4299">
        <w:rPr>
          <w:kern w:val="1"/>
          <w:sz w:val="28"/>
          <w:szCs w:val="28"/>
        </w:rPr>
        <w:t xml:space="preserve">тов, необходимых для предоставления муниципальной услуги; </w:t>
      </w:r>
    </w:p>
    <w:p w:rsidR="00334252" w:rsidRPr="00EC4299" w:rsidRDefault="00334252" w:rsidP="00A56B7F">
      <w:pPr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разъясняет заявителю содержание недостатков, выявленных в предоста</w:t>
      </w:r>
      <w:r w:rsidRPr="00EC4299">
        <w:rPr>
          <w:kern w:val="1"/>
          <w:sz w:val="28"/>
          <w:szCs w:val="28"/>
        </w:rPr>
        <w:t>в</w:t>
      </w:r>
      <w:r w:rsidRPr="00EC4299">
        <w:rPr>
          <w:kern w:val="1"/>
          <w:sz w:val="28"/>
          <w:szCs w:val="28"/>
        </w:rPr>
        <w:t xml:space="preserve">ленных документах;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возвращает представленные документы заявителю, а также подписывает и предоставляет заявителю документ с указанием основания возврата заявления и прилагаемых к нему документов, предусмотренного настоящим Администр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тивным регламентом.</w:t>
      </w:r>
    </w:p>
    <w:p w:rsidR="006A6794" w:rsidRPr="0017079C" w:rsidRDefault="00334252" w:rsidP="00A56B7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EC4299">
        <w:rPr>
          <w:sz w:val="28"/>
          <w:szCs w:val="28"/>
        </w:rPr>
        <w:t>Максимальный срок выполнения действий составляет 10 минут.</w:t>
      </w:r>
      <w:r w:rsidR="00536F36">
        <w:rPr>
          <w:sz w:val="28"/>
          <w:szCs w:val="28"/>
        </w:rPr>
        <w:t xml:space="preserve"> </w:t>
      </w:r>
      <w:r w:rsidR="006A6794" w:rsidRPr="0017079C">
        <w:rPr>
          <w:rFonts w:eastAsia="Calibri"/>
          <w:color w:val="000000"/>
          <w:sz w:val="28"/>
          <w:szCs w:val="28"/>
        </w:rPr>
        <w:t>Докуме</w:t>
      </w:r>
      <w:r w:rsidR="006A6794" w:rsidRPr="0017079C">
        <w:rPr>
          <w:rFonts w:eastAsia="Calibri"/>
          <w:color w:val="000000"/>
          <w:sz w:val="28"/>
          <w:szCs w:val="28"/>
        </w:rPr>
        <w:t>н</w:t>
      </w:r>
      <w:r w:rsidR="006A6794" w:rsidRPr="0017079C">
        <w:rPr>
          <w:rFonts w:eastAsia="Calibri"/>
          <w:color w:val="000000"/>
          <w:sz w:val="28"/>
          <w:szCs w:val="28"/>
        </w:rPr>
        <w:t xml:space="preserve">ты, </w:t>
      </w:r>
      <w:r w:rsidR="006A6794" w:rsidRPr="0017079C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необходимые для предоставления муниципальной услуги, указанные в пункте 2.6.1.</w:t>
      </w:r>
      <w:r w:rsidR="006A6794" w:rsidRPr="0017079C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</w:t>
      </w:r>
      <w:r w:rsidR="006A6794" w:rsidRPr="0017079C">
        <w:rPr>
          <w:rFonts w:eastAsia="Calibri"/>
          <w:color w:val="000000"/>
          <w:sz w:val="28"/>
          <w:szCs w:val="28"/>
        </w:rPr>
        <w:t>, приложенные к заявлению и представленные в электронной форме с использованием Портала, являются о</w:t>
      </w:r>
      <w:r w:rsidR="006A6794" w:rsidRPr="0017079C">
        <w:rPr>
          <w:rFonts w:eastAsia="Calibri"/>
          <w:color w:val="000000"/>
          <w:sz w:val="28"/>
          <w:szCs w:val="28"/>
        </w:rPr>
        <w:t>с</w:t>
      </w:r>
      <w:r w:rsidR="006A6794" w:rsidRPr="0017079C">
        <w:rPr>
          <w:rFonts w:eastAsia="Calibri"/>
          <w:color w:val="000000"/>
          <w:sz w:val="28"/>
          <w:szCs w:val="28"/>
        </w:rPr>
        <w:t>нованием для начала предоставления муниципальной услуги.</w:t>
      </w:r>
    </w:p>
    <w:p w:rsidR="006A6794" w:rsidRPr="006A6794" w:rsidRDefault="006A6794" w:rsidP="00A56B7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A6794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6A6794">
        <w:rPr>
          <w:sz w:val="28"/>
          <w:szCs w:val="28"/>
          <w:lang w:eastAsia="ru-RU"/>
        </w:rPr>
        <w:t>ля получения результатов муниципальной услуги заяв</w:t>
      </w:r>
      <w:r w:rsidRPr="006A6794">
        <w:rPr>
          <w:sz w:val="28"/>
          <w:szCs w:val="28"/>
          <w:lang w:eastAsia="ru-RU"/>
        </w:rPr>
        <w:t>и</w:t>
      </w:r>
      <w:r w:rsidRPr="006A6794">
        <w:rPr>
          <w:sz w:val="28"/>
          <w:szCs w:val="28"/>
          <w:lang w:eastAsia="ru-RU"/>
        </w:rPr>
        <w:t xml:space="preserve">тель (физическое лицо, индивидуальный предприниматель) должен предъявить оригиналы документов, </w:t>
      </w:r>
      <w:r w:rsidRPr="006A6794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</w:t>
      </w:r>
      <w:r w:rsidRPr="006A6794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с</w:t>
      </w:r>
      <w:r w:rsidRPr="006A6794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луги, указанных в пункте 2.6.1.</w:t>
      </w:r>
      <w:r w:rsidRPr="006A6794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регламента.</w:t>
      </w:r>
      <w:r w:rsidRPr="0017079C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</w:t>
      </w:r>
    </w:p>
    <w:p w:rsidR="0017079C" w:rsidRPr="006D4FE1" w:rsidRDefault="006A6794" w:rsidP="00A56B7F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6A6794">
        <w:rPr>
          <w:rFonts w:eastAsia="Calibri"/>
          <w:color w:val="000000"/>
          <w:sz w:val="28"/>
          <w:szCs w:val="28"/>
        </w:rPr>
        <w:lastRenderedPageBreak/>
        <w:t>В случае направления</w:t>
      </w:r>
      <w:r w:rsidRPr="0017079C">
        <w:rPr>
          <w:rFonts w:eastAsia="Calibri"/>
          <w:color w:val="000000"/>
          <w:sz w:val="28"/>
          <w:szCs w:val="28"/>
        </w:rPr>
        <w:t xml:space="preserve"> в электронной форме заявления</w:t>
      </w:r>
      <w:r w:rsidRPr="006A6794">
        <w:rPr>
          <w:rFonts w:eastAsia="Calibri"/>
          <w:color w:val="000000"/>
          <w:sz w:val="28"/>
          <w:szCs w:val="28"/>
        </w:rPr>
        <w:t xml:space="preserve"> без приложения д</w:t>
      </w:r>
      <w:r w:rsidRPr="006A6794">
        <w:rPr>
          <w:rFonts w:eastAsia="Calibri"/>
          <w:color w:val="000000"/>
          <w:sz w:val="28"/>
          <w:szCs w:val="28"/>
        </w:rPr>
        <w:t>о</w:t>
      </w:r>
      <w:r w:rsidRPr="006A6794">
        <w:rPr>
          <w:rFonts w:eastAsia="Calibri"/>
          <w:color w:val="000000"/>
          <w:sz w:val="28"/>
          <w:szCs w:val="28"/>
        </w:rPr>
        <w:t xml:space="preserve">кументов, </w:t>
      </w:r>
      <w:r w:rsidRPr="006A6794">
        <w:rPr>
          <w:rFonts w:eastAsia="Lucida Sans Unicode" w:cs="Tahoma"/>
          <w:bCs/>
          <w:color w:val="000000"/>
          <w:spacing w:val="1"/>
          <w:sz w:val="28"/>
          <w:szCs w:val="28"/>
          <w:lang w:bidi="en-US"/>
        </w:rPr>
        <w:t>указанных в пункте 2.6.1.</w:t>
      </w:r>
      <w:r w:rsidRPr="006A6794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Административного регламента, должны быть представлены заявителем в </w:t>
      </w:r>
      <w:r w:rsidR="00500C54" w:rsidRPr="00E67AD3">
        <w:rPr>
          <w:rFonts w:eastAsia="Lucida Sans Unicode" w:cs="Tahoma"/>
          <w:bCs/>
          <w:spacing w:val="1"/>
          <w:sz w:val="28"/>
          <w:szCs w:val="28"/>
          <w:lang w:bidi="en-US"/>
        </w:rPr>
        <w:t>Управление</w:t>
      </w:r>
      <w:r w:rsidRPr="006A6794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на личном приеме в течение 5 дней с</w:t>
      </w:r>
      <w:r w:rsidRPr="0017079C">
        <w:rPr>
          <w:rFonts w:eastAsia="Lucida Sans Unicode" w:cs="Tahoma"/>
          <w:bCs/>
          <w:spacing w:val="1"/>
          <w:sz w:val="28"/>
          <w:szCs w:val="28"/>
          <w:lang w:bidi="en-US"/>
        </w:rPr>
        <w:t xml:space="preserve"> момента направления заявления</w:t>
      </w:r>
      <w:r w:rsidRPr="006A6794">
        <w:rPr>
          <w:rFonts w:eastAsia="Lucida Sans Unicode" w:cs="Tahoma"/>
          <w:bCs/>
          <w:spacing w:val="1"/>
          <w:sz w:val="28"/>
          <w:szCs w:val="28"/>
          <w:lang w:bidi="en-US"/>
        </w:rPr>
        <w:t>. До предоставления заявителем указа</w:t>
      </w:r>
      <w:r w:rsidRPr="006A6794">
        <w:rPr>
          <w:rFonts w:eastAsia="Lucida Sans Unicode" w:cs="Tahoma"/>
          <w:bCs/>
          <w:spacing w:val="1"/>
          <w:sz w:val="28"/>
          <w:szCs w:val="28"/>
          <w:lang w:bidi="en-US"/>
        </w:rPr>
        <w:t>н</w:t>
      </w:r>
      <w:r w:rsidRPr="006A6794">
        <w:rPr>
          <w:rFonts w:eastAsia="Lucida Sans Unicode" w:cs="Tahoma"/>
          <w:bCs/>
          <w:spacing w:val="1"/>
          <w:sz w:val="28"/>
          <w:szCs w:val="28"/>
          <w:lang w:bidi="en-US"/>
        </w:rPr>
        <w:t>ных документов рассмотрение ходатайства о предоставлении муниципальной услуги приостанавливается.</w:t>
      </w:r>
      <w:r w:rsidR="0017079C" w:rsidRPr="0017079C">
        <w:rPr>
          <w:rFonts w:eastAsia="Calibri"/>
          <w:color w:val="000000"/>
          <w:sz w:val="28"/>
          <w:szCs w:val="28"/>
        </w:rPr>
        <w:t xml:space="preserve"> 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 xml:space="preserve">3.2.5. В случае обнаружения оснований для отказа в приеме документов (отказа в регистрации заявления), предусмотренных пунктом 2.7 настоящего Административного регламента, специалист </w:t>
      </w:r>
      <w:r w:rsidR="003D1FA0" w:rsidRPr="00E67AD3">
        <w:rPr>
          <w:sz w:val="28"/>
          <w:szCs w:val="28"/>
        </w:rPr>
        <w:t>Учреждения</w:t>
      </w:r>
      <w:r w:rsidRPr="00EC4299">
        <w:rPr>
          <w:kern w:val="1"/>
          <w:sz w:val="28"/>
          <w:szCs w:val="28"/>
        </w:rPr>
        <w:t xml:space="preserve">, ответственный за прием и регистрацию документов: 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устно,</w:t>
      </w:r>
      <w:r w:rsidR="006A6794">
        <w:rPr>
          <w:kern w:val="1"/>
          <w:sz w:val="28"/>
          <w:szCs w:val="28"/>
        </w:rPr>
        <w:t xml:space="preserve"> </w:t>
      </w:r>
      <w:r w:rsidRPr="00EC4299">
        <w:rPr>
          <w:kern w:val="1"/>
          <w:sz w:val="28"/>
          <w:szCs w:val="28"/>
        </w:rPr>
        <w:t>либо посредством телефонной связи, либо по почте, либо в эле</w:t>
      </w:r>
      <w:r w:rsidRPr="00EC4299">
        <w:rPr>
          <w:kern w:val="1"/>
          <w:sz w:val="28"/>
          <w:szCs w:val="28"/>
        </w:rPr>
        <w:t>к</w:t>
      </w:r>
      <w:r w:rsidRPr="00EC4299">
        <w:rPr>
          <w:kern w:val="1"/>
          <w:sz w:val="28"/>
          <w:szCs w:val="28"/>
        </w:rPr>
        <w:t>тронном виде через электронную почту или через личный кабинет заявителя на Портале уведомляет заявителя о наличии препятствий для приема заявления и документов, необходимых для предоставления муниципальной услуги, разъя</w:t>
      </w:r>
      <w:r w:rsidRPr="00EC4299">
        <w:rPr>
          <w:kern w:val="1"/>
          <w:sz w:val="28"/>
          <w:szCs w:val="28"/>
        </w:rPr>
        <w:t>с</w:t>
      </w:r>
      <w:r w:rsidRPr="00EC4299">
        <w:rPr>
          <w:kern w:val="1"/>
          <w:sz w:val="28"/>
          <w:szCs w:val="28"/>
        </w:rPr>
        <w:t>няет заявителю содержание недостатков, выявленных в предоставленных док</w:t>
      </w:r>
      <w:r w:rsidRPr="00EC4299">
        <w:rPr>
          <w:kern w:val="1"/>
          <w:sz w:val="28"/>
          <w:szCs w:val="28"/>
        </w:rPr>
        <w:t>у</w:t>
      </w:r>
      <w:r w:rsidRPr="00EC4299">
        <w:rPr>
          <w:kern w:val="1"/>
          <w:sz w:val="28"/>
          <w:szCs w:val="28"/>
        </w:rPr>
        <w:t xml:space="preserve">ментах; 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вручает (возвращает) с согласия заявителя либо направляет представле</w:t>
      </w:r>
      <w:r w:rsidRPr="00EC4299">
        <w:rPr>
          <w:kern w:val="1"/>
          <w:sz w:val="28"/>
          <w:szCs w:val="28"/>
        </w:rPr>
        <w:t>н</w:t>
      </w:r>
      <w:r w:rsidRPr="00EC4299">
        <w:rPr>
          <w:kern w:val="1"/>
          <w:sz w:val="28"/>
          <w:szCs w:val="28"/>
        </w:rPr>
        <w:t xml:space="preserve">ные заявителем заявление и документы вместе с подписанным </w:t>
      </w:r>
      <w:r w:rsidRPr="00EC4299">
        <w:rPr>
          <w:sz w:val="28"/>
          <w:szCs w:val="28"/>
        </w:rPr>
        <w:t>документом, предусматривающим основание отказа в приеме заявления и прилагаемых к нему документов</w:t>
      </w:r>
      <w:r w:rsidRPr="00EC4299">
        <w:rPr>
          <w:kern w:val="1"/>
          <w:sz w:val="28"/>
          <w:szCs w:val="28"/>
        </w:rPr>
        <w:t>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Направление предусмотренных предыдущим абзацем заявления и док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ментов заявителю осуществляется: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 почте в случае подачи заявления о предоставлении муниципальной 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 xml:space="preserve">луги и прилагаемых к нему документов по почте в </w:t>
      </w:r>
      <w:r w:rsidR="003D1FA0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, с использов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нием факсимильной связи, а также в случае личного обращения заявителя с 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явлением о предоставлении муниципальной услуги в </w:t>
      </w:r>
      <w:r w:rsidR="003D1FA0" w:rsidRPr="00E67AD3">
        <w:rPr>
          <w:sz w:val="28"/>
          <w:szCs w:val="28"/>
        </w:rPr>
        <w:t>Учреждение</w:t>
      </w:r>
      <w:r w:rsidR="003D1FA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при отсутс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 xml:space="preserve">вии согласия заявителя получить соответствующие документы в </w:t>
      </w:r>
      <w:r w:rsidR="003D1FA0" w:rsidRPr="00E67AD3">
        <w:rPr>
          <w:sz w:val="28"/>
          <w:szCs w:val="28"/>
        </w:rPr>
        <w:t>Учреждении</w:t>
      </w:r>
      <w:r w:rsidR="003D1FA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лично;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 электронной почте в случае подачи заявления о предоставлении мун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ципальной услуги и прилагаемых к нему документов по электронной почте;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 электронной почте через личный кабинет заявителя в случае подачи заявления о предоставлени</w:t>
      </w:r>
      <w:r w:rsidR="00906EA5">
        <w:rPr>
          <w:sz w:val="28"/>
          <w:szCs w:val="28"/>
        </w:rPr>
        <w:t xml:space="preserve">и муниципальной услуги через </w:t>
      </w:r>
      <w:r w:rsidRPr="00EC4299">
        <w:rPr>
          <w:sz w:val="28"/>
          <w:szCs w:val="28"/>
        </w:rPr>
        <w:t>Портал.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sz w:val="28"/>
          <w:szCs w:val="28"/>
        </w:rPr>
        <w:t>Действия, предусмотренные настоящим пунктом, должны быть выполн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ны в срок не позднее следующего рабочего дня после поступления заявления и документов в </w:t>
      </w:r>
      <w:r w:rsidR="003D1FA0" w:rsidRPr="00E67AD3">
        <w:rPr>
          <w:sz w:val="28"/>
          <w:szCs w:val="28"/>
        </w:rPr>
        <w:t>Учреждение</w:t>
      </w:r>
      <w:r w:rsidR="003D1FA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по почте, с использованием факсимильной связи, по электронной</w:t>
      </w:r>
      <w:r w:rsidR="00906EA5">
        <w:rPr>
          <w:sz w:val="28"/>
          <w:szCs w:val="28"/>
        </w:rPr>
        <w:t xml:space="preserve"> почте, через </w:t>
      </w:r>
      <w:r w:rsidRPr="00EC4299">
        <w:rPr>
          <w:sz w:val="28"/>
          <w:szCs w:val="28"/>
        </w:rPr>
        <w:t>Портал.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3.2.6. В случае не</w:t>
      </w:r>
      <w:r w:rsidR="00B57313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обнаружения </w:t>
      </w:r>
      <w:r w:rsidRPr="00EC4299">
        <w:rPr>
          <w:kern w:val="1"/>
          <w:sz w:val="28"/>
          <w:szCs w:val="28"/>
        </w:rPr>
        <w:t>оснований для отказа в приеме докуме</w:t>
      </w:r>
      <w:r w:rsidRPr="00EC4299">
        <w:rPr>
          <w:kern w:val="1"/>
          <w:sz w:val="28"/>
          <w:szCs w:val="28"/>
        </w:rPr>
        <w:t>н</w:t>
      </w:r>
      <w:r w:rsidRPr="00EC4299">
        <w:rPr>
          <w:kern w:val="1"/>
          <w:sz w:val="28"/>
          <w:szCs w:val="28"/>
        </w:rPr>
        <w:t>тов, необходимых для предоставления муниципальной услуги, (отказа в регис</w:t>
      </w:r>
      <w:r w:rsidRPr="00EC4299">
        <w:rPr>
          <w:kern w:val="1"/>
          <w:sz w:val="28"/>
          <w:szCs w:val="28"/>
        </w:rPr>
        <w:t>т</w:t>
      </w:r>
      <w:r w:rsidRPr="00EC4299">
        <w:rPr>
          <w:kern w:val="1"/>
          <w:sz w:val="28"/>
          <w:szCs w:val="28"/>
        </w:rPr>
        <w:t>рации заявления), предусмотренных пунктом 2.7 настоящего Административн</w:t>
      </w:r>
      <w:r w:rsidRPr="00EC4299">
        <w:rPr>
          <w:kern w:val="1"/>
          <w:sz w:val="28"/>
          <w:szCs w:val="28"/>
        </w:rPr>
        <w:t>о</w:t>
      </w:r>
      <w:r w:rsidRPr="00EC4299">
        <w:rPr>
          <w:kern w:val="1"/>
          <w:sz w:val="28"/>
          <w:szCs w:val="28"/>
        </w:rPr>
        <w:t>го регламента, во время личного обращения заявителя, а также в случае посту</w:t>
      </w:r>
      <w:r w:rsidRPr="00EC4299">
        <w:rPr>
          <w:kern w:val="1"/>
          <w:sz w:val="28"/>
          <w:szCs w:val="28"/>
        </w:rPr>
        <w:t>п</w:t>
      </w:r>
      <w:r w:rsidRPr="00EC4299">
        <w:rPr>
          <w:kern w:val="1"/>
          <w:sz w:val="28"/>
          <w:szCs w:val="28"/>
        </w:rPr>
        <w:t>ления документов по почте, с использованием факсимильной связи, по</w:t>
      </w:r>
      <w:r w:rsidR="00906EA5">
        <w:rPr>
          <w:kern w:val="1"/>
          <w:sz w:val="28"/>
          <w:szCs w:val="28"/>
        </w:rPr>
        <w:t xml:space="preserve"> эле</w:t>
      </w:r>
      <w:r w:rsidR="00906EA5">
        <w:rPr>
          <w:kern w:val="1"/>
          <w:sz w:val="28"/>
          <w:szCs w:val="28"/>
        </w:rPr>
        <w:t>к</w:t>
      </w:r>
      <w:r w:rsidR="00906EA5">
        <w:rPr>
          <w:kern w:val="1"/>
          <w:sz w:val="28"/>
          <w:szCs w:val="28"/>
        </w:rPr>
        <w:t xml:space="preserve">тронной почте, через </w:t>
      </w:r>
      <w:r w:rsidRPr="00EC4299">
        <w:rPr>
          <w:kern w:val="1"/>
          <w:sz w:val="28"/>
          <w:szCs w:val="28"/>
        </w:rPr>
        <w:t xml:space="preserve">Портал специалист </w:t>
      </w:r>
      <w:r w:rsidR="003D1FA0" w:rsidRPr="00E67AD3">
        <w:rPr>
          <w:sz w:val="28"/>
          <w:szCs w:val="28"/>
        </w:rPr>
        <w:t>Учреждения</w:t>
      </w:r>
      <w:r w:rsidRPr="00EC4299">
        <w:rPr>
          <w:kern w:val="1"/>
          <w:sz w:val="28"/>
          <w:szCs w:val="28"/>
        </w:rPr>
        <w:t xml:space="preserve">, ответственный за прием и регистрацию документов, </w:t>
      </w:r>
      <w:r w:rsidRPr="00EC4299">
        <w:rPr>
          <w:sz w:val="28"/>
          <w:szCs w:val="28"/>
        </w:rPr>
        <w:t>осуществляет: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при необходимости копирование оригинала документа, делает на копии отметку о ее соответствии оригиналу, заверяет своей подписью с указанием ф</w:t>
      </w:r>
      <w:r w:rsidRPr="00EC4299">
        <w:rPr>
          <w:kern w:val="1"/>
          <w:sz w:val="28"/>
          <w:szCs w:val="28"/>
        </w:rPr>
        <w:t>а</w:t>
      </w:r>
      <w:r w:rsidRPr="00EC4299">
        <w:rPr>
          <w:kern w:val="1"/>
          <w:sz w:val="28"/>
          <w:szCs w:val="28"/>
        </w:rPr>
        <w:t>милии и инициалов, проставляет соответствующий штамп (при его наличии);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регистрацию заявления о предоставлении муниципальной услуги и пр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лагаемых к нему документов</w:t>
      </w:r>
      <w:r w:rsidRPr="00EC4299">
        <w:rPr>
          <w:kern w:val="1"/>
          <w:sz w:val="28"/>
          <w:szCs w:val="28"/>
        </w:rPr>
        <w:t xml:space="preserve"> в журнале регистрации заявлений по форме </w:t>
      </w:r>
      <w:r w:rsidR="0024478D">
        <w:rPr>
          <w:kern w:val="1"/>
          <w:sz w:val="28"/>
          <w:szCs w:val="28"/>
        </w:rPr>
        <w:t>в с</w:t>
      </w:r>
      <w:r w:rsidR="0024478D">
        <w:rPr>
          <w:kern w:val="1"/>
          <w:sz w:val="28"/>
          <w:szCs w:val="28"/>
        </w:rPr>
        <w:t>о</w:t>
      </w:r>
      <w:r w:rsidR="0024478D">
        <w:rPr>
          <w:kern w:val="1"/>
          <w:sz w:val="28"/>
          <w:szCs w:val="28"/>
        </w:rPr>
        <w:t>ответствии с Приложением № 4</w:t>
      </w:r>
      <w:r w:rsidRPr="00EC4299">
        <w:rPr>
          <w:kern w:val="1"/>
          <w:sz w:val="28"/>
          <w:szCs w:val="28"/>
        </w:rPr>
        <w:t>  к настоящему  Административному регламенту (далее – Журнал регистрации заявлений)</w:t>
      </w:r>
      <w:r w:rsidRPr="00EC4299">
        <w:rPr>
          <w:sz w:val="28"/>
          <w:szCs w:val="28"/>
        </w:rPr>
        <w:t xml:space="preserve">.  </w:t>
      </w:r>
    </w:p>
    <w:p w:rsidR="00334252" w:rsidRPr="00EC4299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Максимальный срок выполнения обозначенных действий составляет </w:t>
      </w:r>
      <w:r w:rsidRPr="006A6794">
        <w:rPr>
          <w:sz w:val="28"/>
          <w:szCs w:val="28"/>
        </w:rPr>
        <w:t>10 минут при личном обращении заявителя и 30 минут</w:t>
      </w:r>
      <w:r w:rsidRPr="00EC4299">
        <w:rPr>
          <w:kern w:val="1"/>
          <w:sz w:val="28"/>
          <w:szCs w:val="28"/>
        </w:rPr>
        <w:t xml:space="preserve"> в случае поступления зая</w:t>
      </w:r>
      <w:r w:rsidRPr="00EC4299">
        <w:rPr>
          <w:kern w:val="1"/>
          <w:sz w:val="28"/>
          <w:szCs w:val="28"/>
        </w:rPr>
        <w:t>в</w:t>
      </w:r>
      <w:r w:rsidRPr="00EC4299">
        <w:rPr>
          <w:kern w:val="1"/>
          <w:sz w:val="28"/>
          <w:szCs w:val="28"/>
        </w:rPr>
        <w:t>ления и прилагаемых к нему документов по почте, с использованием факс</w:t>
      </w:r>
      <w:r w:rsidRPr="00EC4299">
        <w:rPr>
          <w:kern w:val="1"/>
          <w:sz w:val="28"/>
          <w:szCs w:val="28"/>
        </w:rPr>
        <w:t>и</w:t>
      </w:r>
      <w:r w:rsidRPr="00EC4299">
        <w:rPr>
          <w:kern w:val="1"/>
          <w:sz w:val="28"/>
          <w:szCs w:val="28"/>
        </w:rPr>
        <w:t>мильной связи, по электронной почте, через или Портал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подачи заявления и приложенных к нему документов по почте или с использованием факсимильной связи информирование заявителя о дате поступления заявления и его регистрационном номере происходит при обращ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нии заявителя в </w:t>
      </w:r>
      <w:r w:rsidR="003D1FA0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заявления.</w:t>
      </w:r>
    </w:p>
    <w:p w:rsidR="00334252" w:rsidRPr="00EC4299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подачи заявления и приложенных к нему документов с испол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зованием Портала информирование заявителя о дате поступления заявления и его регистрационном номере происходит через личный кабинет заявителя на Портале в день регистрации заявления.</w:t>
      </w:r>
    </w:p>
    <w:p w:rsidR="00334252" w:rsidRPr="00EC4299" w:rsidRDefault="00334252" w:rsidP="00A56B7F">
      <w:pPr>
        <w:ind w:firstLine="709"/>
        <w:jc w:val="both"/>
        <w:outlineLvl w:val="1"/>
        <w:rPr>
          <w:sz w:val="28"/>
          <w:szCs w:val="28"/>
        </w:rPr>
      </w:pPr>
      <w:r w:rsidRPr="00EC4299">
        <w:rPr>
          <w:kern w:val="1"/>
          <w:sz w:val="28"/>
          <w:szCs w:val="28"/>
        </w:rPr>
        <w:t xml:space="preserve">3.2.7. </w:t>
      </w:r>
      <w:r w:rsidRPr="00EC4299">
        <w:rPr>
          <w:sz w:val="28"/>
          <w:szCs w:val="28"/>
        </w:rPr>
        <w:t>Возвращение представленных документов заявителю, выдача или направление уведомления об отказе в приеме документов в случае наличия 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нований для отказа в приеме документов, необходимых для предоставления муниципальной услуги (отказа в регистрации заявления), либо выявление о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 xml:space="preserve">сутствия оснований для отказа в приеме </w:t>
      </w:r>
      <w:r w:rsidRPr="00EC4299">
        <w:rPr>
          <w:kern w:val="1"/>
          <w:sz w:val="28"/>
          <w:szCs w:val="28"/>
        </w:rPr>
        <w:t>документов, необходимых для предо</w:t>
      </w:r>
      <w:r w:rsidRPr="00EC4299">
        <w:rPr>
          <w:kern w:val="1"/>
          <w:sz w:val="28"/>
          <w:szCs w:val="28"/>
        </w:rPr>
        <w:t>с</w:t>
      </w:r>
      <w:r w:rsidRPr="00EC4299">
        <w:rPr>
          <w:kern w:val="1"/>
          <w:sz w:val="28"/>
          <w:szCs w:val="28"/>
        </w:rPr>
        <w:t>тавления муниципальной услуги, (отказа в регистрации заявления), предусмо</w:t>
      </w:r>
      <w:r w:rsidRPr="00EC4299">
        <w:rPr>
          <w:kern w:val="1"/>
          <w:sz w:val="28"/>
          <w:szCs w:val="28"/>
        </w:rPr>
        <w:t>т</w:t>
      </w:r>
      <w:r w:rsidRPr="00EC4299">
        <w:rPr>
          <w:kern w:val="1"/>
          <w:sz w:val="28"/>
          <w:szCs w:val="28"/>
        </w:rPr>
        <w:t xml:space="preserve">ренных пунктом 2.7 настоящего Административного регламента, являются </w:t>
      </w:r>
      <w:r w:rsidRPr="00EC4299">
        <w:rPr>
          <w:sz w:val="28"/>
          <w:szCs w:val="28"/>
        </w:rPr>
        <w:t>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зультатом административной процедуры, обозначенной в пунктах 3.2.3 – 3.2.6 настоящего Административного регламента.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3.2.8. Критерием принятия решения, принимаемого при выполнении а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министративной процедуры, обозначенной в пунктах 3.2.3 – 3.2.6 настоящего Административного регламента, является наличие или отсутствие предусмо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ренных пунктом 2.7 настоящего Административного регламента оснований для отказа в приеме документов, необходимых для предоставления муниципальной услуги (отказа в регистрации заявления).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3.2.9. Способами фиксации результата выполнения административной процедуры, обозначенной в пунктах 3.2.3 – 3.2.6 настоящего Административн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регистрации заявлений, уведомление заявителя об отказе в приеме 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кументов (отказе в регистрации заявления).</w:t>
      </w:r>
    </w:p>
    <w:p w:rsidR="00334252" w:rsidRPr="00D057B2" w:rsidRDefault="00334252" w:rsidP="00A56B7F">
      <w:pPr>
        <w:ind w:firstLine="709"/>
        <w:jc w:val="both"/>
        <w:rPr>
          <w:b/>
          <w:sz w:val="28"/>
          <w:szCs w:val="28"/>
        </w:rPr>
      </w:pPr>
      <w:r w:rsidRPr="00D057B2">
        <w:rPr>
          <w:b/>
          <w:sz w:val="28"/>
          <w:szCs w:val="28"/>
        </w:rPr>
        <w:t>3.3. Рассмотрение заявления и приложенных к нему документов.</w:t>
      </w:r>
    </w:p>
    <w:p w:rsidR="00334252" w:rsidRPr="00EC4299" w:rsidRDefault="00334252" w:rsidP="00E67AD3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3.3.1.</w:t>
      </w:r>
      <w:r w:rsidRPr="00EC4299">
        <w:rPr>
          <w:kern w:val="1"/>
          <w:sz w:val="28"/>
          <w:szCs w:val="28"/>
        </w:rPr>
        <w:t xml:space="preserve"> Основанием для начала административной процедуры является р</w:t>
      </w:r>
      <w:r w:rsidRPr="00EC4299">
        <w:rPr>
          <w:kern w:val="1"/>
          <w:sz w:val="28"/>
          <w:szCs w:val="28"/>
        </w:rPr>
        <w:t>е</w:t>
      </w:r>
      <w:r w:rsidRPr="00EC4299">
        <w:rPr>
          <w:kern w:val="1"/>
          <w:sz w:val="28"/>
          <w:szCs w:val="28"/>
        </w:rPr>
        <w:t xml:space="preserve">гистрация заявления о предоставлении муниципальной услуги с прилагаемыми к нему документами, необходимых для предоставления муниципальной услуги, и отсутствие предусмотренных пунктом 2.7 настоящего Административного </w:t>
      </w:r>
      <w:r w:rsidRPr="00EC4299">
        <w:rPr>
          <w:kern w:val="1"/>
          <w:sz w:val="28"/>
          <w:szCs w:val="28"/>
        </w:rPr>
        <w:lastRenderedPageBreak/>
        <w:t>регламента</w:t>
      </w:r>
      <w:r w:rsidR="00906EA5">
        <w:rPr>
          <w:kern w:val="1"/>
          <w:sz w:val="28"/>
          <w:szCs w:val="28"/>
        </w:rPr>
        <w:t xml:space="preserve"> </w:t>
      </w:r>
      <w:r w:rsidRPr="00EC4299">
        <w:rPr>
          <w:kern w:val="1"/>
          <w:sz w:val="28"/>
          <w:szCs w:val="28"/>
        </w:rPr>
        <w:t xml:space="preserve">оснований для отказа в приеме документов, </w:t>
      </w:r>
      <w:r w:rsidRPr="00EC4299">
        <w:rPr>
          <w:sz w:val="28"/>
          <w:szCs w:val="28"/>
        </w:rPr>
        <w:t>необходимых для пр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доставления муниципальной услуги (отказа в регистрации заявления)</w:t>
      </w:r>
      <w:r w:rsidRPr="00EC4299">
        <w:rPr>
          <w:kern w:val="1"/>
          <w:sz w:val="28"/>
          <w:szCs w:val="28"/>
        </w:rPr>
        <w:t>. </w:t>
      </w:r>
    </w:p>
    <w:p w:rsidR="00334252" w:rsidRPr="00EC4299" w:rsidRDefault="00334252" w:rsidP="00E67AD3">
      <w:pPr>
        <w:ind w:firstLine="709"/>
        <w:jc w:val="both"/>
        <w:rPr>
          <w:sz w:val="28"/>
          <w:szCs w:val="28"/>
        </w:rPr>
      </w:pPr>
      <w:r w:rsidRPr="00546F00">
        <w:rPr>
          <w:kern w:val="1"/>
          <w:sz w:val="28"/>
          <w:szCs w:val="28"/>
        </w:rPr>
        <w:t>3.3.2.</w:t>
      </w:r>
      <w:r w:rsidRPr="00EC4299">
        <w:rPr>
          <w:kern w:val="1"/>
          <w:sz w:val="28"/>
          <w:szCs w:val="28"/>
        </w:rPr>
        <w:t xml:space="preserve"> </w:t>
      </w:r>
      <w:r w:rsidRPr="00EC4299">
        <w:rPr>
          <w:spacing w:val="-2"/>
          <w:kern w:val="1"/>
          <w:sz w:val="28"/>
          <w:szCs w:val="28"/>
        </w:rPr>
        <w:t xml:space="preserve">Специалист </w:t>
      </w:r>
      <w:r w:rsidR="00500C54" w:rsidRPr="00E67AD3">
        <w:rPr>
          <w:spacing w:val="-2"/>
          <w:kern w:val="1"/>
          <w:sz w:val="28"/>
          <w:szCs w:val="28"/>
        </w:rPr>
        <w:t>Учреждения</w:t>
      </w:r>
      <w:r w:rsidRPr="00EC4299">
        <w:rPr>
          <w:spacing w:val="-2"/>
          <w:kern w:val="1"/>
          <w:sz w:val="28"/>
          <w:szCs w:val="28"/>
        </w:rPr>
        <w:t>, ответственный за прием и регистрацию д</w:t>
      </w:r>
      <w:r w:rsidRPr="00EC4299">
        <w:rPr>
          <w:spacing w:val="-2"/>
          <w:kern w:val="1"/>
          <w:sz w:val="28"/>
          <w:szCs w:val="28"/>
        </w:rPr>
        <w:t>о</w:t>
      </w:r>
      <w:r w:rsidRPr="00EC4299">
        <w:rPr>
          <w:spacing w:val="-2"/>
          <w:kern w:val="1"/>
          <w:sz w:val="28"/>
          <w:szCs w:val="28"/>
        </w:rPr>
        <w:t xml:space="preserve">кументов, в течение одного рабочего дня передает зарегистрированные заявление о предоставлении муниципальной услуги и прилагаемые к нему документы </w:t>
      </w:r>
      <w:r w:rsidR="00500C54" w:rsidRPr="00E67AD3">
        <w:rPr>
          <w:spacing w:val="-2"/>
          <w:kern w:val="1"/>
          <w:sz w:val="28"/>
          <w:szCs w:val="28"/>
        </w:rPr>
        <w:t>Р</w:t>
      </w:r>
      <w:r w:rsidR="00500C54" w:rsidRPr="00E67AD3">
        <w:rPr>
          <w:spacing w:val="-2"/>
          <w:kern w:val="1"/>
          <w:sz w:val="28"/>
          <w:szCs w:val="28"/>
        </w:rPr>
        <w:t>у</w:t>
      </w:r>
      <w:r w:rsidR="00500C54" w:rsidRPr="00E67AD3">
        <w:rPr>
          <w:spacing w:val="-2"/>
          <w:kern w:val="1"/>
          <w:sz w:val="28"/>
          <w:szCs w:val="28"/>
        </w:rPr>
        <w:t>ководителю Учреждения</w:t>
      </w:r>
      <w:r w:rsidR="00500C54">
        <w:rPr>
          <w:spacing w:val="-2"/>
          <w:kern w:val="1"/>
          <w:sz w:val="28"/>
          <w:szCs w:val="28"/>
        </w:rPr>
        <w:t>,</w:t>
      </w:r>
      <w:r w:rsidRPr="00EC4299">
        <w:rPr>
          <w:spacing w:val="-2"/>
          <w:kern w:val="1"/>
          <w:sz w:val="28"/>
          <w:szCs w:val="28"/>
        </w:rPr>
        <w:t xml:space="preserve"> уполномоченн</w:t>
      </w:r>
      <w:r w:rsidR="00546F00">
        <w:rPr>
          <w:spacing w:val="-2"/>
          <w:kern w:val="1"/>
          <w:sz w:val="28"/>
          <w:szCs w:val="28"/>
        </w:rPr>
        <w:t>ому</w:t>
      </w:r>
      <w:r w:rsidRPr="00EC4299">
        <w:rPr>
          <w:spacing w:val="-2"/>
          <w:kern w:val="1"/>
          <w:sz w:val="28"/>
          <w:szCs w:val="28"/>
        </w:rPr>
        <w:t xml:space="preserve"> на рассмотрение заявления и пр</w:t>
      </w:r>
      <w:r w:rsidRPr="00EC4299">
        <w:rPr>
          <w:spacing w:val="-2"/>
          <w:kern w:val="1"/>
          <w:sz w:val="28"/>
          <w:szCs w:val="28"/>
        </w:rPr>
        <w:t>и</w:t>
      </w:r>
      <w:r w:rsidRPr="00EC4299">
        <w:rPr>
          <w:spacing w:val="-2"/>
          <w:kern w:val="1"/>
          <w:sz w:val="28"/>
          <w:szCs w:val="28"/>
        </w:rPr>
        <w:t>ложенных к нему документов, а также документов</w:t>
      </w:r>
      <w:r w:rsidRPr="00EC4299">
        <w:rPr>
          <w:sz w:val="28"/>
          <w:szCs w:val="28"/>
        </w:rPr>
        <w:t xml:space="preserve">, представляемых в порядке межведомственного информационного взаимодействия. </w:t>
      </w:r>
      <w:r w:rsidR="00500C54" w:rsidRPr="00E67AD3">
        <w:rPr>
          <w:spacing w:val="-2"/>
          <w:kern w:val="1"/>
          <w:sz w:val="28"/>
          <w:szCs w:val="28"/>
        </w:rPr>
        <w:t>Руководитель учрежд</w:t>
      </w:r>
      <w:r w:rsidR="00500C54" w:rsidRPr="00E67AD3">
        <w:rPr>
          <w:spacing w:val="-2"/>
          <w:kern w:val="1"/>
          <w:sz w:val="28"/>
          <w:szCs w:val="28"/>
        </w:rPr>
        <w:t>е</w:t>
      </w:r>
      <w:r w:rsidR="00500C54" w:rsidRPr="00E67AD3">
        <w:rPr>
          <w:spacing w:val="-2"/>
          <w:kern w:val="1"/>
          <w:sz w:val="28"/>
          <w:szCs w:val="28"/>
        </w:rPr>
        <w:t>ния</w:t>
      </w:r>
      <w:r w:rsidRPr="00EC4299">
        <w:rPr>
          <w:spacing w:val="-2"/>
          <w:kern w:val="1"/>
          <w:sz w:val="28"/>
          <w:szCs w:val="28"/>
        </w:rPr>
        <w:t xml:space="preserve"> </w:t>
      </w:r>
      <w:r w:rsidRPr="00EC4299">
        <w:rPr>
          <w:sz w:val="28"/>
          <w:szCs w:val="28"/>
        </w:rPr>
        <w:t>в течение того же рабочего дня определяет должностное лицо, которое б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 xml:space="preserve">дет осуществлять вышеуказанное рассмотрение (далее – должностное лицо).    </w:t>
      </w:r>
    </w:p>
    <w:p w:rsidR="00334252" w:rsidRPr="00EC4299" w:rsidRDefault="00334252" w:rsidP="00E67AD3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3.3.3.При рассмотрении представленных документов должностное лицо в течение четырех рабочих дней со дня регистрации заявления осуществляет а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министративные действия по проверке:</w:t>
      </w:r>
    </w:p>
    <w:p w:rsidR="00334252" w:rsidRPr="00EC4299" w:rsidRDefault="00334252" w:rsidP="00E67A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1) наличия полномочий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на выдачу специального разрешения по заявленному маршруту;</w:t>
      </w:r>
    </w:p>
    <w:p w:rsidR="00334252" w:rsidRPr="00EC4299" w:rsidRDefault="00334252" w:rsidP="00E67AD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2) сведений, предоставленных в заявлении и документах, на соответствие технических характеристик транспортного средства и груза, а также технич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ской возможности осуществления</w:t>
      </w:r>
      <w:r w:rsidR="00C52A7D">
        <w:rPr>
          <w:sz w:val="28"/>
          <w:szCs w:val="28"/>
        </w:rPr>
        <w:t xml:space="preserve"> </w:t>
      </w:r>
      <w:r w:rsidR="00C52A7D" w:rsidRPr="00B45527">
        <w:rPr>
          <w:sz w:val="28"/>
          <w:szCs w:val="28"/>
        </w:rPr>
        <w:t>движения тяжеловесных и (или) крупн</w:t>
      </w:r>
      <w:r w:rsidR="00906EA5" w:rsidRPr="00B45527">
        <w:rPr>
          <w:sz w:val="28"/>
          <w:szCs w:val="28"/>
        </w:rPr>
        <w:t>огаб</w:t>
      </w:r>
      <w:r w:rsidR="00906EA5" w:rsidRPr="00B45527">
        <w:rPr>
          <w:sz w:val="28"/>
          <w:szCs w:val="28"/>
        </w:rPr>
        <w:t>а</w:t>
      </w:r>
      <w:r w:rsidR="00906EA5" w:rsidRPr="00B45527">
        <w:rPr>
          <w:sz w:val="28"/>
          <w:szCs w:val="28"/>
        </w:rPr>
        <w:t>ритных транспортных средств;</w:t>
      </w:r>
    </w:p>
    <w:p w:rsidR="00334252" w:rsidRPr="00EC4299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3) информации о государственной регистрации в качестве индивидуал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ного предпринимателя или юридического лица (для российских перевозчиков) с использованием единой системы межведомственного электронного взаим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действия и подключаемых к ней региональных систем межведомственного электронного взаимодействия;</w:t>
      </w:r>
    </w:p>
    <w:p w:rsidR="00334252" w:rsidRPr="00EC4299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4) соблюдения требований о перевозке делимого груза.</w:t>
      </w:r>
    </w:p>
    <w:p w:rsidR="00334252" w:rsidRDefault="00334252" w:rsidP="00A56B7F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если один или более из предусмотренных пунктом 2.6.3 насто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>щего Административного регламента документов не были представлены заяв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телем самостоятельно, должностным лицом </w:t>
      </w:r>
      <w:r w:rsidRPr="00EC4299">
        <w:rPr>
          <w:rFonts w:ascii="Times New Roman CYR" w:hAnsi="Times New Roman CYR" w:cs="Times New Roman CYR"/>
          <w:sz w:val="28"/>
          <w:szCs w:val="28"/>
        </w:rPr>
        <w:t>формируются и направляются в соответствии с пунктом 3.3.4 настоящего Административного регламента з</w:t>
      </w:r>
      <w:r w:rsidRPr="00EC4299">
        <w:rPr>
          <w:rFonts w:ascii="Times New Roman CYR" w:hAnsi="Times New Roman CYR" w:cs="Times New Roman CYR"/>
          <w:sz w:val="28"/>
          <w:szCs w:val="28"/>
        </w:rPr>
        <w:t>а</w:t>
      </w:r>
      <w:r w:rsidRPr="00EC4299">
        <w:rPr>
          <w:rFonts w:ascii="Times New Roman CYR" w:hAnsi="Times New Roman CYR" w:cs="Times New Roman CYR"/>
          <w:sz w:val="28"/>
          <w:szCs w:val="28"/>
        </w:rPr>
        <w:t>просы в соответствующие органы власти.</w:t>
      </w:r>
      <w:r w:rsidRPr="00EC4299">
        <w:rPr>
          <w:sz w:val="28"/>
          <w:szCs w:val="28"/>
        </w:rPr>
        <w:t xml:space="preserve">   Максимальный срок выполнения данного действия составляет 1 рабочий день.</w:t>
      </w:r>
    </w:p>
    <w:p w:rsidR="0065417A" w:rsidRPr="0065417A" w:rsidRDefault="0065417A" w:rsidP="00654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417A">
        <w:rPr>
          <w:sz w:val="28"/>
          <w:szCs w:val="28"/>
        </w:rPr>
        <w:t>3.3.3.1. При предоставлении муниципальной услуги в электронной форме идентификация и аутентификация заявителя могут осуществляться посредс</w:t>
      </w:r>
      <w:r w:rsidRPr="0065417A">
        <w:rPr>
          <w:sz w:val="28"/>
          <w:szCs w:val="28"/>
        </w:rPr>
        <w:t>т</w:t>
      </w:r>
      <w:r w:rsidRPr="0065417A">
        <w:rPr>
          <w:sz w:val="28"/>
          <w:szCs w:val="28"/>
        </w:rPr>
        <w:t>вом:</w:t>
      </w:r>
    </w:p>
    <w:p w:rsidR="0065417A" w:rsidRPr="0065417A" w:rsidRDefault="0065417A" w:rsidP="0065417A">
      <w:pPr>
        <w:jc w:val="both"/>
        <w:rPr>
          <w:sz w:val="28"/>
          <w:szCs w:val="28"/>
        </w:rPr>
      </w:pPr>
      <w:r w:rsidRPr="0065417A">
        <w:rPr>
          <w:sz w:val="28"/>
          <w:szCs w:val="28"/>
        </w:rPr>
        <w:t>1) единой системы идентификации и аутентификации или иных государстве</w:t>
      </w:r>
      <w:r w:rsidRPr="0065417A">
        <w:rPr>
          <w:sz w:val="28"/>
          <w:szCs w:val="28"/>
        </w:rPr>
        <w:t>н</w:t>
      </w:r>
      <w:r w:rsidRPr="0065417A">
        <w:rPr>
          <w:sz w:val="28"/>
          <w:szCs w:val="28"/>
        </w:rPr>
        <w:t>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65417A">
        <w:rPr>
          <w:sz w:val="28"/>
          <w:szCs w:val="28"/>
        </w:rPr>
        <w:t>и</w:t>
      </w:r>
      <w:r w:rsidRPr="0065417A">
        <w:rPr>
          <w:sz w:val="28"/>
          <w:szCs w:val="28"/>
        </w:rPr>
        <w:t>кации, при условии совпадения сведений о физическом лице в указанных и</w:t>
      </w:r>
      <w:r w:rsidRPr="0065417A">
        <w:rPr>
          <w:sz w:val="28"/>
          <w:szCs w:val="28"/>
        </w:rPr>
        <w:t>н</w:t>
      </w:r>
      <w:r w:rsidRPr="0065417A">
        <w:rPr>
          <w:sz w:val="28"/>
          <w:szCs w:val="28"/>
        </w:rPr>
        <w:t>формационных системах;</w:t>
      </w:r>
    </w:p>
    <w:p w:rsidR="0065417A" w:rsidRPr="0065417A" w:rsidRDefault="0065417A" w:rsidP="0065417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 w:rsidRPr="0065417A">
        <w:rPr>
          <w:sz w:val="28"/>
          <w:szCs w:val="28"/>
        </w:rPr>
        <w:t>2) единой системы идентификации и аутентификации и единой информацио</w:t>
      </w:r>
      <w:r w:rsidRPr="0065417A">
        <w:rPr>
          <w:sz w:val="28"/>
          <w:szCs w:val="28"/>
        </w:rPr>
        <w:t>н</w:t>
      </w:r>
      <w:r w:rsidRPr="0065417A">
        <w:rPr>
          <w:sz w:val="28"/>
          <w:szCs w:val="28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</w:t>
      </w:r>
      <w:r w:rsidRPr="0065417A">
        <w:rPr>
          <w:sz w:val="28"/>
          <w:szCs w:val="28"/>
        </w:rPr>
        <w:t>р</w:t>
      </w:r>
      <w:r w:rsidRPr="0065417A">
        <w:rPr>
          <w:sz w:val="28"/>
          <w:szCs w:val="28"/>
        </w:rPr>
        <w:t>сональным данным физического лица.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3.3.4. В случае если заявителем при обращении с заявлением о предоста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лении муниципальной услуги не было представлено свидетельство о государс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венной регистрации индивидуального предпринимателя или юридического л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ца, должностным лицом</w:t>
      </w:r>
      <w:r w:rsidR="00257F67">
        <w:rPr>
          <w:sz w:val="28"/>
          <w:szCs w:val="28"/>
        </w:rPr>
        <w:t xml:space="preserve"> готовится и направляется в Управление Федеральной налоговой службы по Самарской области</w:t>
      </w:r>
      <w:r w:rsidRPr="00EC4299">
        <w:rPr>
          <w:sz w:val="28"/>
          <w:szCs w:val="28"/>
        </w:rPr>
        <w:t xml:space="preserve"> запрос о предоставлении информации о государственной регистрации индивидуального предпринимателя или юр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 xml:space="preserve">дического лица – получателя муниципальной услуги. 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 xml:space="preserve">Ответы на запросы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направляются в течение 5 рабочих дней со дня поступления межведомственного запроса.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Направление всех запросов и получение ответов на эти запросы осущес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ния с уведомлением о вручении или курьером (под расписку о получении). </w:t>
      </w:r>
    </w:p>
    <w:p w:rsidR="00334252" w:rsidRPr="00EC4299" w:rsidRDefault="00334252" w:rsidP="00A56B7F">
      <w:pPr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нием для отказа в предоставлении муниципальной услуги.</w:t>
      </w:r>
    </w:p>
    <w:p w:rsidR="00334252" w:rsidRPr="00EC4299" w:rsidRDefault="00334252" w:rsidP="00A56B7F">
      <w:pPr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3.3.5. В случае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нами (в случае представления ими ответов на запросы о предоставлении док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ментов или информации), было выявлено наличие оснований для отказа в пр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доставления муниципальной услуги (отказа в выдаче специального разреш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ния), предусмотренных пунктом 2.8 настоящего Административного регламе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та, должностное лицо переходит к подготовке уведомления об отказе в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 xml:space="preserve">тавлении муниципальной услуги </w:t>
      </w:r>
      <w:r w:rsidR="003D1FA0" w:rsidRPr="00E67AD3">
        <w:rPr>
          <w:sz w:val="28"/>
          <w:szCs w:val="28"/>
        </w:rPr>
        <w:t>Учреждением</w:t>
      </w:r>
      <w:r w:rsidR="003D1FA0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(отказе в выдаче специального разрешения). В случае отсутствия указанных оснований для отказа в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тавлении муниципальной услуги (отказа в выдаче специального разрешения), должностное лицо готовит и направляет в адрес владельцев автомобильных 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рог, по дорогам которых проходит данный маршрут, часть маршрута, заявку на согласование маршрута</w:t>
      </w:r>
      <w:r w:rsidR="004F3EE9">
        <w:rPr>
          <w:sz w:val="28"/>
          <w:szCs w:val="28"/>
        </w:rPr>
        <w:t xml:space="preserve"> </w:t>
      </w:r>
      <w:r w:rsidR="004F3EE9" w:rsidRPr="00B45527">
        <w:rPr>
          <w:sz w:val="28"/>
          <w:szCs w:val="28"/>
        </w:rPr>
        <w:t>тяжеловесного и (или) крупногабаритного</w:t>
      </w:r>
      <w:r w:rsidRPr="00EC4299">
        <w:rPr>
          <w:sz w:val="28"/>
          <w:szCs w:val="28"/>
        </w:rPr>
        <w:t xml:space="preserve"> транспор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ного средства</w:t>
      </w:r>
      <w:r w:rsidR="00B57313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(далее  также – заявка на согласование маршрута).</w:t>
      </w:r>
    </w:p>
    <w:p w:rsidR="00334252" w:rsidRPr="00EC4299" w:rsidRDefault="00334252" w:rsidP="00A56B7F">
      <w:pPr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Максимальный срок подготовки должностным лицом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ув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домления об отказе в предоставлении муниципальной услуги </w:t>
      </w:r>
      <w:r w:rsidR="003D1FA0" w:rsidRPr="00E67AD3">
        <w:rPr>
          <w:sz w:val="28"/>
          <w:szCs w:val="28"/>
        </w:rPr>
        <w:t>Учреждением</w:t>
      </w:r>
      <w:r w:rsidR="003D1FA0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(отказе в выдаче специального разрешения) составляет 3 часа. </w:t>
      </w:r>
    </w:p>
    <w:p w:rsidR="00334252" w:rsidRPr="00EC4299" w:rsidRDefault="00334252" w:rsidP="00A56B7F">
      <w:pPr>
        <w:ind w:firstLine="720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Подготовка и направление заявки на согласование маршрута производи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 xml:space="preserve">ся должностным лицом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в течение четырех рабочих дней со дня 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гистрации заявления. 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3.3.6. Результатом административной процедуры, описанной в пунктах 3.3.3 – 3.3.5 настоящего Административного регламента, является подгото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ленный проект уведомления об отказе в предоставлении муниципальной услуги (отказе в выдаче специального разрешения) или подготовка и направление 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явки на согласование маршрута.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3.3.7. Критерием принятия решения о направлении запросов в перечи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ленные в абзацах первом, втором пункта 3.3.4 настоящего Административного регламента государственные органы является представление или непредставл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ние заявителем соответствующих документов (информации).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Критерием принятия решения о подготовке проекта уведомления об отк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зе в предоставлении муниципальной услуги (отказе в выдаче специального ра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>решения) или подготовке и направлении заявки на согласование маршрута я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ляется наличие или отсутствие оснований для отказа в предоставлении мун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ципальной услуги, предусмотренных пунктом 2.8 настоящего Администрати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ного регламента.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3.3.8. Способами фиксации результата выполнения административной процедуры, обозначенной в пунктах 3.3.3 – 3.3.5 настоящего Административн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го регламента, являются проект уведомления об отказе в предоставлении мун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ципальной услуги (отказе в выдаче специального разрешения) или заявка на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гласование маршрута.</w:t>
      </w:r>
    </w:p>
    <w:p w:rsidR="00334252" w:rsidRPr="007226AB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7226AB">
        <w:rPr>
          <w:b/>
          <w:sz w:val="28"/>
          <w:szCs w:val="28"/>
        </w:rPr>
        <w:t xml:space="preserve">3.4. Согласование маршрута </w:t>
      </w:r>
      <w:r w:rsidR="004F3EE9" w:rsidRPr="007226AB">
        <w:rPr>
          <w:b/>
          <w:sz w:val="28"/>
          <w:szCs w:val="28"/>
        </w:rPr>
        <w:t>тяжеловесного и (или) крупногабари</w:t>
      </w:r>
      <w:r w:rsidR="004F3EE9" w:rsidRPr="007226AB">
        <w:rPr>
          <w:b/>
          <w:sz w:val="28"/>
          <w:szCs w:val="28"/>
        </w:rPr>
        <w:t>т</w:t>
      </w:r>
      <w:r w:rsidR="004F3EE9" w:rsidRPr="007226AB">
        <w:rPr>
          <w:b/>
          <w:sz w:val="28"/>
          <w:szCs w:val="28"/>
        </w:rPr>
        <w:t xml:space="preserve">ного </w:t>
      </w:r>
      <w:r w:rsidRPr="007226AB">
        <w:rPr>
          <w:b/>
          <w:sz w:val="28"/>
          <w:szCs w:val="28"/>
        </w:rPr>
        <w:t>транспортного средства, с владельцами автомобильных дорог, а в у</w:t>
      </w:r>
      <w:r w:rsidRPr="007226AB">
        <w:rPr>
          <w:b/>
          <w:sz w:val="28"/>
          <w:szCs w:val="28"/>
        </w:rPr>
        <w:t>с</w:t>
      </w:r>
      <w:r w:rsidRPr="007226AB">
        <w:rPr>
          <w:b/>
          <w:sz w:val="28"/>
          <w:szCs w:val="28"/>
        </w:rPr>
        <w:t>тановленных случаях – и с органами управления Госавтоинспекции.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3.4.1. Согласование маршрута </w:t>
      </w:r>
      <w:r w:rsidR="004F3EE9" w:rsidRPr="002E7D1C">
        <w:rPr>
          <w:sz w:val="28"/>
          <w:szCs w:val="28"/>
        </w:rPr>
        <w:t>тяжеловесного и (или) крупногабаритного</w:t>
      </w:r>
      <w:r w:rsidR="004F3EE9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транспортного средства, осуществляется с владельцами автомобильных дорог, по которым проходит такой маршрут (далее – владельцы автомобильных 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рог).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Согласование маршрута </w:t>
      </w:r>
      <w:r w:rsidR="004F3EE9" w:rsidRPr="002E7D1C">
        <w:rPr>
          <w:sz w:val="28"/>
          <w:szCs w:val="28"/>
        </w:rPr>
        <w:t>тяжеловесного и (или) крупногабаритного</w:t>
      </w:r>
      <w:r w:rsidR="004F3EE9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транспортного средства, осуществляется </w:t>
      </w:r>
      <w:r w:rsidR="003D1FA0" w:rsidRPr="00E67AD3">
        <w:rPr>
          <w:sz w:val="28"/>
          <w:szCs w:val="28"/>
        </w:rPr>
        <w:t>Учреждением</w:t>
      </w:r>
      <w:r w:rsidR="003D1FA0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с владельцами автом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бильных дорог и органами управления Госавтоинспекции.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Согласование с органами управления Госавтоинспекции проводится та</w:t>
      </w:r>
      <w:r w:rsidRPr="00EC4299">
        <w:rPr>
          <w:sz w:val="28"/>
          <w:szCs w:val="28"/>
        </w:rPr>
        <w:t>к</w:t>
      </w:r>
      <w:r w:rsidRPr="00EC4299">
        <w:rPr>
          <w:sz w:val="28"/>
          <w:szCs w:val="28"/>
        </w:rPr>
        <w:t xml:space="preserve">же в случаях, если для движения </w:t>
      </w:r>
      <w:r w:rsidR="004F3EE9" w:rsidRPr="002E7D1C">
        <w:rPr>
          <w:sz w:val="28"/>
          <w:szCs w:val="28"/>
        </w:rPr>
        <w:t>тяжеловесного</w:t>
      </w:r>
      <w:r w:rsidR="004F3EE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транспортного средства, треб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 xml:space="preserve">ется: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укрепление отдельных участков автомобильных дорог;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принятие специальных мер по обустройству автомобильных дорог и п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ресекающих их сооружений и инженерных коммуникаций в пределах маршрута транспортного средства;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изменение организации дорожного движения по маршруту движения </w:t>
      </w:r>
      <w:r w:rsidR="004F3EE9" w:rsidRPr="002E7D1C">
        <w:rPr>
          <w:sz w:val="28"/>
          <w:szCs w:val="28"/>
        </w:rPr>
        <w:t>т</w:t>
      </w:r>
      <w:r w:rsidR="004F3EE9" w:rsidRPr="002E7D1C">
        <w:rPr>
          <w:sz w:val="28"/>
          <w:szCs w:val="28"/>
        </w:rPr>
        <w:t>я</w:t>
      </w:r>
      <w:r w:rsidR="004F3EE9" w:rsidRPr="002E7D1C">
        <w:rPr>
          <w:sz w:val="28"/>
          <w:szCs w:val="28"/>
        </w:rPr>
        <w:t>желовесного и (или) крупногабаритного</w:t>
      </w:r>
      <w:r w:rsidR="004F3EE9" w:rsidRPr="00EC4299">
        <w:rPr>
          <w:sz w:val="28"/>
          <w:szCs w:val="28"/>
        </w:rPr>
        <w:t xml:space="preserve"> </w:t>
      </w:r>
      <w:r w:rsidR="00EC570F">
        <w:rPr>
          <w:sz w:val="28"/>
          <w:szCs w:val="28"/>
        </w:rPr>
        <w:t>транспортного средства</w:t>
      </w:r>
      <w:r w:rsidRPr="00EC4299">
        <w:rPr>
          <w:sz w:val="28"/>
          <w:szCs w:val="28"/>
        </w:rPr>
        <w:t xml:space="preserve">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3.4.2. Должностное лицо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в течение четырех рабочих дней со дня регистрации заявления: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1) устанавливает путь следования по заявленному маршруту;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2) определяет владельцев автомобильных дорог по пути следования зая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ленного маршрута;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3) направляет в адрес владельцев автомобильных дорог, по дорогам кот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рых проходит данный маршрут, часть маршрута, </w:t>
      </w:r>
      <w:r w:rsidR="00500C54" w:rsidRPr="00E67AD3">
        <w:rPr>
          <w:sz w:val="28"/>
          <w:szCs w:val="28"/>
        </w:rPr>
        <w:t>запрос</w:t>
      </w:r>
      <w:r w:rsidRPr="00EC4299">
        <w:rPr>
          <w:sz w:val="28"/>
          <w:szCs w:val="28"/>
        </w:rPr>
        <w:t xml:space="preserve"> на согласование ма</w:t>
      </w:r>
      <w:r w:rsidRPr="00EC4299">
        <w:rPr>
          <w:sz w:val="28"/>
          <w:szCs w:val="28"/>
        </w:rPr>
        <w:t>р</w:t>
      </w:r>
      <w:r w:rsidRPr="00EC4299">
        <w:rPr>
          <w:sz w:val="28"/>
          <w:szCs w:val="28"/>
        </w:rPr>
        <w:t xml:space="preserve">шрута, в которой указываются: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наименование органа, направившего </w:t>
      </w:r>
      <w:r w:rsidR="00500C54" w:rsidRPr="00E67AD3">
        <w:rPr>
          <w:sz w:val="28"/>
          <w:szCs w:val="28"/>
        </w:rPr>
        <w:t>запрос</w:t>
      </w:r>
      <w:r w:rsidRPr="00EC4299">
        <w:rPr>
          <w:sz w:val="28"/>
          <w:szCs w:val="28"/>
        </w:rPr>
        <w:t xml:space="preserve">, исходящий номер и дата </w:t>
      </w:r>
      <w:r w:rsidR="00500C54">
        <w:rPr>
          <w:sz w:val="28"/>
          <w:szCs w:val="28"/>
        </w:rPr>
        <w:t>з</w:t>
      </w:r>
      <w:r w:rsidR="00500C54">
        <w:rPr>
          <w:sz w:val="28"/>
          <w:szCs w:val="28"/>
        </w:rPr>
        <w:t>а</w:t>
      </w:r>
      <w:r w:rsidR="00500C54">
        <w:rPr>
          <w:sz w:val="28"/>
          <w:szCs w:val="28"/>
        </w:rPr>
        <w:t>проса</w:t>
      </w:r>
      <w:r w:rsidRPr="00EC4299">
        <w:rPr>
          <w:sz w:val="28"/>
          <w:szCs w:val="28"/>
        </w:rPr>
        <w:t xml:space="preserve">, вид перевозки;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 xml:space="preserve">маршрут движения (участок маршрута);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наименование и адрес владельца транспортного средства;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государственный регистрационный знак транспортного средства;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предполагаемый срок и количество поездок;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характеристика груза (наименование, габариты, масса);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параметры транспортного средства (автопоезда) (расстояние между ос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>ми, нагрузки на оси, количество осей, масса транспортного средства (автопое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 xml:space="preserve">да) без груза / с грузом, габариты транспортного средства (автопоезда));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необходимость автомобиля прикрытия (сопровождения), предполагаемая скорость движения, подпись должностного лица (в случае направления </w:t>
      </w:r>
      <w:r w:rsidR="00500C54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 xml:space="preserve"> на бумажном носителе).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3.4.3. Согласование маршрута </w:t>
      </w:r>
      <w:r w:rsidR="004F3EE9" w:rsidRPr="002E7D1C">
        <w:rPr>
          <w:sz w:val="28"/>
          <w:szCs w:val="28"/>
        </w:rPr>
        <w:t>тяжеловесного и (или) крупногабаритного</w:t>
      </w:r>
      <w:r w:rsidR="004F3EE9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транспортного средства, проводится владельцами автомобильных дорог в теч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ние четырех рабочих дней с даты поступления от </w:t>
      </w:r>
      <w:r w:rsidR="003D1FA0" w:rsidRPr="00E67AD3">
        <w:rPr>
          <w:sz w:val="28"/>
          <w:szCs w:val="28"/>
        </w:rPr>
        <w:t xml:space="preserve">Учреждения </w:t>
      </w:r>
      <w:r w:rsidR="00500C54" w:rsidRPr="00E67AD3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 xml:space="preserve"> на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гласование маршрута.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При согласовании маршрута </w:t>
      </w:r>
      <w:r w:rsidR="004F3EE9" w:rsidRPr="002E7D1C">
        <w:rPr>
          <w:sz w:val="28"/>
          <w:szCs w:val="28"/>
        </w:rPr>
        <w:t>тяжеловесного и (или) крупногабаритного</w:t>
      </w:r>
      <w:r w:rsidR="004F3EE9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транспортного средства, владельцами автомобильных дорог определяется во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>можность осуществления</w:t>
      </w:r>
      <w:r w:rsidR="004F3EE9">
        <w:rPr>
          <w:sz w:val="28"/>
          <w:szCs w:val="28"/>
        </w:rPr>
        <w:t xml:space="preserve"> </w:t>
      </w:r>
      <w:r w:rsidR="004F3EE9" w:rsidRPr="002E7D1C">
        <w:rPr>
          <w:sz w:val="28"/>
          <w:szCs w:val="28"/>
        </w:rPr>
        <w:t>движения тяжеловесного и (или) крупногабаритного транспортного средства</w:t>
      </w:r>
      <w:r w:rsidRPr="00EC4299">
        <w:rPr>
          <w:sz w:val="28"/>
          <w:szCs w:val="28"/>
        </w:rPr>
        <w:t>, исходя из грузоподъемности и габаритов искусстве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ных и иных инженерных сооружений, несущей способности дорожных одежд на заявленном маршруте с использованием методов, установленных действу</w:t>
      </w:r>
      <w:r w:rsidRPr="00EC4299">
        <w:rPr>
          <w:sz w:val="28"/>
          <w:szCs w:val="28"/>
        </w:rPr>
        <w:t>ю</w:t>
      </w:r>
      <w:r w:rsidRPr="00EC4299">
        <w:rPr>
          <w:sz w:val="28"/>
          <w:szCs w:val="28"/>
        </w:rPr>
        <w:t>щими нормами, на основании сведений автоматизированных баз данных о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стоянии дорог и искусственных сооружений, а также материалов оценки техн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ческого состояния автомобильных дорог, дополнительных обследований иску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ственных сооружений.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3.4.4. Согласование маршрута транспортного средства осуществляется путем предоставления лицом, осуществляющим согласование, документа о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гласовании, в том числе посредством факсимильной связи или путем примен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единой системы межведомственного электронного взаимодействия с и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пользованием электронно-цифровой подписи или ведомственных информац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онных систем с последующим хранением оригиналов документов в случае о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сутствия механизма удостоверения электронно-цифровой подписи.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При согласовании маршрута </w:t>
      </w:r>
      <w:r w:rsidR="004F3EE9" w:rsidRPr="002E7D1C">
        <w:rPr>
          <w:sz w:val="28"/>
          <w:szCs w:val="28"/>
        </w:rPr>
        <w:t>тяжеловесного</w:t>
      </w:r>
      <w:r w:rsidR="004F3EE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транспортного средства, вл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дельцем автомобильной дороги в адрес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 xml:space="preserve">направляется расчет платы в счет возмещения вреда, причиняемого автомобильным дорогам </w:t>
      </w:r>
      <w:r w:rsidR="004F3EE9" w:rsidRPr="002E7D1C">
        <w:rPr>
          <w:sz w:val="28"/>
          <w:szCs w:val="28"/>
        </w:rPr>
        <w:t>тяжелове</w:t>
      </w:r>
      <w:r w:rsidR="004F3EE9" w:rsidRPr="002E7D1C">
        <w:rPr>
          <w:sz w:val="28"/>
          <w:szCs w:val="28"/>
        </w:rPr>
        <w:t>с</w:t>
      </w:r>
      <w:r w:rsidR="004F3EE9" w:rsidRPr="002E7D1C">
        <w:rPr>
          <w:sz w:val="28"/>
          <w:szCs w:val="28"/>
        </w:rPr>
        <w:t>ным</w:t>
      </w:r>
      <w:r w:rsidR="004F3EE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транспортным средством.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3.4.5. После согласования маршрута </w:t>
      </w:r>
      <w:r w:rsidR="004F3EE9" w:rsidRPr="002E7D1C">
        <w:rPr>
          <w:sz w:val="28"/>
          <w:szCs w:val="28"/>
        </w:rPr>
        <w:t>тяжеловесного и (или) крупногаб</w:t>
      </w:r>
      <w:r w:rsidR="004F3EE9" w:rsidRPr="002E7D1C">
        <w:rPr>
          <w:sz w:val="28"/>
          <w:szCs w:val="28"/>
        </w:rPr>
        <w:t>а</w:t>
      </w:r>
      <w:r w:rsidR="004F3EE9" w:rsidRPr="002E7D1C">
        <w:rPr>
          <w:sz w:val="28"/>
          <w:szCs w:val="28"/>
        </w:rPr>
        <w:t>ритного</w:t>
      </w:r>
      <w:r w:rsidR="004F3EE9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транспортного средства, всеми владельцами автомобильных дорог, входящих в указанный маршрут, должностное лицо </w:t>
      </w:r>
      <w:r w:rsidR="003D1FA0" w:rsidRPr="00E67AD3">
        <w:rPr>
          <w:sz w:val="28"/>
          <w:szCs w:val="28"/>
        </w:rPr>
        <w:t xml:space="preserve">Учреждения </w:t>
      </w:r>
      <w:r w:rsidRPr="00EC4299">
        <w:rPr>
          <w:sz w:val="28"/>
          <w:szCs w:val="28"/>
        </w:rPr>
        <w:t>в течение о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ного рабочего дня оформляет специальное разрешение и в случаях, устано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 xml:space="preserve">ленных пунктом 3.4.1 настоящего Административного регламента, направляет в адрес органа управления Госавтоинспекции по месту расположения </w:t>
      </w:r>
      <w:r w:rsidR="003D1FA0" w:rsidRPr="00E67AD3">
        <w:rPr>
          <w:sz w:val="28"/>
          <w:szCs w:val="28"/>
        </w:rPr>
        <w:t>Учре</w:t>
      </w:r>
      <w:r w:rsidR="003D1FA0" w:rsidRPr="00E67AD3">
        <w:rPr>
          <w:sz w:val="28"/>
          <w:szCs w:val="28"/>
        </w:rPr>
        <w:t>ж</w:t>
      </w:r>
      <w:r w:rsidR="003D1FA0" w:rsidRPr="00E67AD3">
        <w:rPr>
          <w:sz w:val="28"/>
          <w:szCs w:val="28"/>
        </w:rPr>
        <w:t xml:space="preserve">дения </w:t>
      </w:r>
      <w:r w:rsidR="008322DB" w:rsidRPr="00E67AD3">
        <w:rPr>
          <w:sz w:val="28"/>
          <w:szCs w:val="28"/>
        </w:rPr>
        <w:t>запрос</w:t>
      </w:r>
      <w:r w:rsidRPr="00EC4299">
        <w:rPr>
          <w:sz w:val="28"/>
          <w:szCs w:val="28"/>
        </w:rPr>
        <w:t xml:space="preserve"> на согласование маршрута </w:t>
      </w:r>
      <w:r w:rsidR="004F3EE9" w:rsidRPr="002E7D1C">
        <w:rPr>
          <w:sz w:val="28"/>
          <w:szCs w:val="28"/>
        </w:rPr>
        <w:t>тяжеловесного и (или) крупногабари</w:t>
      </w:r>
      <w:r w:rsidR="004F3EE9" w:rsidRPr="002E7D1C">
        <w:rPr>
          <w:sz w:val="28"/>
          <w:szCs w:val="28"/>
        </w:rPr>
        <w:t>т</w:t>
      </w:r>
      <w:r w:rsidR="004F3EE9" w:rsidRPr="002E7D1C">
        <w:rPr>
          <w:sz w:val="28"/>
          <w:szCs w:val="28"/>
        </w:rPr>
        <w:t>ного</w:t>
      </w:r>
      <w:r w:rsidR="004F3EE9" w:rsidRPr="00EC4299">
        <w:rPr>
          <w:sz w:val="28"/>
          <w:szCs w:val="28"/>
        </w:rPr>
        <w:t xml:space="preserve"> </w:t>
      </w:r>
      <w:r w:rsidR="00EC570F">
        <w:rPr>
          <w:sz w:val="28"/>
          <w:szCs w:val="28"/>
        </w:rPr>
        <w:t>транспортного средства</w:t>
      </w:r>
      <w:r w:rsidRPr="00EC4299">
        <w:rPr>
          <w:sz w:val="28"/>
          <w:szCs w:val="28"/>
        </w:rPr>
        <w:t xml:space="preserve">, которая состоит из: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оформленного специального разрешения с приложением копий докуме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 xml:space="preserve">тов, указанных в подпунктах 1 - 3 пункта 2.6.2 настоящего Административного регламента;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копий согласований маршрута транспортного средства.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Согласование маршрута </w:t>
      </w:r>
      <w:r w:rsidR="004F3EE9" w:rsidRPr="002E7D1C">
        <w:rPr>
          <w:sz w:val="28"/>
          <w:szCs w:val="28"/>
        </w:rPr>
        <w:t>тяжеловесного и (или) крупногабаритного</w:t>
      </w:r>
      <w:r w:rsidR="004F3EE9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транспортного средства, проводится органом управления Госавтоинспекции в течение четырех рабочих дней с даты регистрации заявки, полученной от </w:t>
      </w:r>
      <w:r w:rsidR="003D1FA0" w:rsidRPr="00E67AD3">
        <w:rPr>
          <w:sz w:val="28"/>
          <w:szCs w:val="28"/>
        </w:rPr>
        <w:t>У</w:t>
      </w:r>
      <w:r w:rsidR="003D1FA0" w:rsidRPr="00E67AD3">
        <w:rPr>
          <w:sz w:val="28"/>
          <w:szCs w:val="28"/>
        </w:rPr>
        <w:t>ч</w:t>
      </w:r>
      <w:r w:rsidR="003D1FA0" w:rsidRPr="00E67AD3">
        <w:rPr>
          <w:sz w:val="28"/>
          <w:szCs w:val="28"/>
        </w:rPr>
        <w:t>реждения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3.4.6. При согласовании маршрута </w:t>
      </w:r>
      <w:r w:rsidR="004F3EE9" w:rsidRPr="002E7D1C">
        <w:rPr>
          <w:sz w:val="28"/>
          <w:szCs w:val="28"/>
        </w:rPr>
        <w:t>тяжеловесного и (или) крупногабари</w:t>
      </w:r>
      <w:r w:rsidR="004F3EE9" w:rsidRPr="002E7D1C">
        <w:rPr>
          <w:sz w:val="28"/>
          <w:szCs w:val="28"/>
        </w:rPr>
        <w:t>т</w:t>
      </w:r>
      <w:r w:rsidR="004F3EE9" w:rsidRPr="002E7D1C">
        <w:rPr>
          <w:sz w:val="28"/>
          <w:szCs w:val="28"/>
        </w:rPr>
        <w:t>ного</w:t>
      </w:r>
      <w:r w:rsidR="004F3EE9" w:rsidRPr="00EC4299">
        <w:rPr>
          <w:sz w:val="28"/>
          <w:szCs w:val="28"/>
        </w:rPr>
        <w:t xml:space="preserve"> </w:t>
      </w:r>
      <w:r w:rsidR="00EC570F">
        <w:rPr>
          <w:sz w:val="28"/>
          <w:szCs w:val="28"/>
        </w:rPr>
        <w:t>транспортного средства,</w:t>
      </w:r>
      <w:r w:rsidRPr="00EC4299">
        <w:rPr>
          <w:sz w:val="28"/>
          <w:szCs w:val="28"/>
        </w:rPr>
        <w:t xml:space="preserve"> орган управления Госавтоинспекции делает зап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си в специальном разрешении о согласовании в пунктах «Вид сопровождения», «Особые условия движения» и «Владельцы автомобильных дорог, сооружений, инженерных коммуникаций, органы управления Госавтоинспекции и другие организации, согласовавшие перевозку» (номер и дату согласования, фамилию, имя, отчество и должность сотрудника Госавтоинспекции), которые скрепл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 xml:space="preserve">ются печатью, подписью должностного лица Госавтоинспекции, и направляет такой бланк специального разрешения в </w:t>
      </w:r>
      <w:r w:rsidR="003D1FA0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3.4.7. В случае, если для осуществления </w:t>
      </w:r>
      <w:r w:rsidR="00D37993" w:rsidRPr="002E7D1C">
        <w:rPr>
          <w:sz w:val="28"/>
          <w:szCs w:val="28"/>
        </w:rPr>
        <w:t>движения тяжеловесных и (или) крупногабаритных транспортных средств</w:t>
      </w:r>
      <w:r w:rsidR="00D37993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 требуется принятие специальных мер по обустройству пересекающих автомобильную дорогу сооружений и инж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нерных коммуникаций, владелец автомобильной дороги (участка автомобил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 xml:space="preserve">ной дороги) направляет в течение одного рабочего дня со дня регистрации им </w:t>
      </w:r>
      <w:r w:rsidR="008322DB" w:rsidRPr="00E67AD3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 xml:space="preserve"> от </w:t>
      </w:r>
      <w:r w:rsidR="003D1FA0" w:rsidRPr="00E67AD3">
        <w:rPr>
          <w:sz w:val="28"/>
          <w:szCs w:val="28"/>
        </w:rPr>
        <w:t xml:space="preserve">Учреждения </w:t>
      </w:r>
      <w:r w:rsidR="008322DB" w:rsidRPr="00E67AD3">
        <w:rPr>
          <w:sz w:val="28"/>
          <w:szCs w:val="28"/>
        </w:rPr>
        <w:t>запрос</w:t>
      </w:r>
      <w:r w:rsidRPr="00EC4299">
        <w:rPr>
          <w:sz w:val="28"/>
          <w:szCs w:val="28"/>
        </w:rPr>
        <w:t xml:space="preserve"> владельцам данных сооружений и инженерных коммуникаций и информирует об этом </w:t>
      </w:r>
      <w:r w:rsidR="003D1FA0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Владельцы пересекающих автомобильную дорогу сооружений и инж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нерных коммуникаций в течение двух рабочих дней со дня регистрации ими </w:t>
      </w:r>
      <w:r w:rsidR="008322DB" w:rsidRPr="00E67AD3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 xml:space="preserve"> направляют владельцу автомобильной дороги и администрации и</w:t>
      </w:r>
      <w:r w:rsidRPr="00EC4299">
        <w:rPr>
          <w:sz w:val="28"/>
          <w:szCs w:val="28"/>
        </w:rPr>
        <w:t>н</w:t>
      </w:r>
      <w:r w:rsidRPr="00EC4299">
        <w:rPr>
          <w:sz w:val="28"/>
          <w:szCs w:val="28"/>
        </w:rPr>
        <w:t>формацию о предполагаемом размере расходов на принятие указанных мер и условиях их проведения.</w:t>
      </w:r>
    </w:p>
    <w:p w:rsidR="00334252" w:rsidRPr="00EC4299" w:rsidRDefault="003D1FA0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>в течение одного рабочего дня со дня получения информ</w:t>
      </w:r>
      <w:r w:rsidR="00334252" w:rsidRPr="00EC4299">
        <w:rPr>
          <w:sz w:val="28"/>
          <w:szCs w:val="28"/>
        </w:rPr>
        <w:t>а</w:t>
      </w:r>
      <w:r w:rsidR="00334252" w:rsidRPr="00EC4299">
        <w:rPr>
          <w:sz w:val="28"/>
          <w:szCs w:val="28"/>
        </w:rPr>
        <w:t>ции от владельцев пересекающих автомобильную дорогу сооружений и инж</w:t>
      </w:r>
      <w:r w:rsidR="00334252" w:rsidRPr="00EC4299">
        <w:rPr>
          <w:sz w:val="28"/>
          <w:szCs w:val="28"/>
        </w:rPr>
        <w:t>е</w:t>
      </w:r>
      <w:r w:rsidR="00334252" w:rsidRPr="00EC4299">
        <w:rPr>
          <w:sz w:val="28"/>
          <w:szCs w:val="28"/>
        </w:rPr>
        <w:t>нерных коммуникаций информирует об этом заявителя устно (при личном о</w:t>
      </w:r>
      <w:r w:rsidR="00334252" w:rsidRPr="00EC4299">
        <w:rPr>
          <w:sz w:val="28"/>
          <w:szCs w:val="28"/>
        </w:rPr>
        <w:t>б</w:t>
      </w:r>
      <w:r w:rsidR="00334252" w:rsidRPr="00EC4299">
        <w:rPr>
          <w:sz w:val="28"/>
          <w:szCs w:val="28"/>
        </w:rPr>
        <w:t xml:space="preserve">ращении заявителя в </w:t>
      </w:r>
      <w:r w:rsidRPr="00E67AD3">
        <w:rPr>
          <w:sz w:val="28"/>
          <w:szCs w:val="28"/>
        </w:rPr>
        <w:t>Учреждение</w:t>
      </w:r>
      <w:r w:rsidR="00334252" w:rsidRPr="00EC4299">
        <w:rPr>
          <w:sz w:val="28"/>
          <w:szCs w:val="28"/>
        </w:rPr>
        <w:t>) или посредством телефонной связи либо ч</w:t>
      </w:r>
      <w:r w:rsidR="00334252" w:rsidRPr="00EC4299">
        <w:rPr>
          <w:sz w:val="28"/>
          <w:szCs w:val="28"/>
        </w:rPr>
        <w:t>е</w:t>
      </w:r>
      <w:r w:rsidR="00334252" w:rsidRPr="00EC4299">
        <w:rPr>
          <w:sz w:val="28"/>
          <w:szCs w:val="28"/>
        </w:rPr>
        <w:t>рез электронную почту. При подаче заявления с использованием Портала и</w:t>
      </w:r>
      <w:r w:rsidR="00334252" w:rsidRPr="00EC4299">
        <w:rPr>
          <w:sz w:val="28"/>
          <w:szCs w:val="28"/>
        </w:rPr>
        <w:t>н</w:t>
      </w:r>
      <w:r w:rsidR="00334252" w:rsidRPr="00EC4299">
        <w:rPr>
          <w:sz w:val="28"/>
          <w:szCs w:val="28"/>
        </w:rPr>
        <w:t>формирование заявителя о принятом решении происходит через личный каб</w:t>
      </w:r>
      <w:r w:rsidR="00334252" w:rsidRPr="00EC4299">
        <w:rPr>
          <w:sz w:val="28"/>
          <w:szCs w:val="28"/>
        </w:rPr>
        <w:t>и</w:t>
      </w:r>
      <w:r w:rsidR="00334252" w:rsidRPr="00EC4299">
        <w:rPr>
          <w:sz w:val="28"/>
          <w:szCs w:val="28"/>
        </w:rPr>
        <w:t>нет заявителя на Портале.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При получении согласия от заявителя </w:t>
      </w:r>
      <w:r w:rsidR="003D1FA0" w:rsidRPr="00E67AD3">
        <w:rPr>
          <w:sz w:val="28"/>
          <w:szCs w:val="28"/>
        </w:rPr>
        <w:t>Учреждение</w:t>
      </w:r>
      <w:r w:rsidR="003D1FA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не позднее следующ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го рабочего дня направляет такое согласие владельцу пересекающих автом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бильную дорогу сооружений и инженерных коммуникаций.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3.4.8. В случае, если маршрут </w:t>
      </w:r>
      <w:r w:rsidR="00D37993" w:rsidRPr="002E7D1C">
        <w:rPr>
          <w:sz w:val="28"/>
          <w:szCs w:val="28"/>
        </w:rPr>
        <w:t>тяжеловесного и (или) крупногабаритного</w:t>
      </w:r>
      <w:r w:rsidR="00D37993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транспортного средства, проходит через железнодорожные переезды, владел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цы автомобильных дорог направляют в течение одного рабочего дня со дня 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 xml:space="preserve">гистрации ими </w:t>
      </w:r>
      <w:r w:rsidR="008322DB" w:rsidRPr="00E67AD3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 xml:space="preserve"> на согласование маршрута </w:t>
      </w:r>
      <w:r w:rsidRPr="00E67AD3">
        <w:rPr>
          <w:sz w:val="28"/>
          <w:szCs w:val="28"/>
        </w:rPr>
        <w:t>соответствующ</w:t>
      </w:r>
      <w:r w:rsidR="008322DB" w:rsidRPr="00E67AD3">
        <w:rPr>
          <w:sz w:val="28"/>
          <w:szCs w:val="28"/>
        </w:rPr>
        <w:t>ий</w:t>
      </w:r>
      <w:r w:rsidRPr="00E67AD3">
        <w:rPr>
          <w:sz w:val="28"/>
          <w:szCs w:val="28"/>
        </w:rPr>
        <w:t xml:space="preserve"> </w:t>
      </w:r>
      <w:r w:rsidR="008322DB" w:rsidRPr="00E67AD3">
        <w:rPr>
          <w:sz w:val="28"/>
          <w:szCs w:val="28"/>
        </w:rPr>
        <w:t>запрос</w:t>
      </w:r>
      <w:r w:rsidRPr="00EC4299">
        <w:rPr>
          <w:sz w:val="28"/>
          <w:szCs w:val="28"/>
        </w:rPr>
        <w:t xml:space="preserve"> владельцам инфраструктуры железнодорожного транспорта, в ведении которых находятся такие железнодорожные переезды, если: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длина транспортного средства с одним прицепом превышает 22 м или 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топоезд имеет два и более прицепа;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скорость движения транспортного средства менее 8 км/ч.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В этом случае согласование владельцами инфраструктуры железнод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рожного транспорта осуществляется в течение трех дней с даты получения </w:t>
      </w:r>
      <w:r w:rsidR="008322DB" w:rsidRPr="00E67AD3">
        <w:rPr>
          <w:sz w:val="28"/>
          <w:szCs w:val="28"/>
        </w:rPr>
        <w:t>з</w:t>
      </w:r>
      <w:r w:rsidR="008322DB" w:rsidRPr="00E67AD3">
        <w:rPr>
          <w:sz w:val="28"/>
          <w:szCs w:val="28"/>
        </w:rPr>
        <w:t>а</w:t>
      </w:r>
      <w:r w:rsidR="008322DB" w:rsidRPr="00E67AD3">
        <w:rPr>
          <w:sz w:val="28"/>
          <w:szCs w:val="28"/>
        </w:rPr>
        <w:t>проса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3.4.9. В случае, если требуется оценка технического состояния автом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бильных дорог, в том числе в случае, когда масса транспортного средства (а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топоезда) с грузом или без превышает фактическую грузоподъемность искусс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 xml:space="preserve">венных дорожных сооружений, расположенных по маршруту </w:t>
      </w:r>
      <w:r w:rsidR="00D37993" w:rsidRPr="002E7D1C">
        <w:rPr>
          <w:sz w:val="28"/>
          <w:szCs w:val="28"/>
        </w:rPr>
        <w:t xml:space="preserve">тяжеловесного </w:t>
      </w:r>
      <w:r w:rsidRPr="00EC4299">
        <w:rPr>
          <w:sz w:val="28"/>
          <w:szCs w:val="28"/>
        </w:rPr>
        <w:t>транспортного средства, владельцы автомобильных дорог в течение двух раб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чих дней с даты регистрации ими </w:t>
      </w:r>
      <w:r w:rsidR="008322DB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 xml:space="preserve">, полученной от </w:t>
      </w:r>
      <w:r w:rsidR="00A706CF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напра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 xml:space="preserve">ляют в </w:t>
      </w:r>
      <w:r w:rsidR="00A706CF" w:rsidRPr="00E67AD3">
        <w:rPr>
          <w:sz w:val="28"/>
          <w:szCs w:val="28"/>
        </w:rPr>
        <w:t>Учреждение</w:t>
      </w:r>
      <w:r w:rsidR="00A706C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информацию о необходимости проведения оценки техн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ческого состояния автомобильных дорог или их участков и предполагаемых расходах на осуществление указанной оценки.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3.4.10. </w:t>
      </w:r>
      <w:r w:rsidR="00A706CF" w:rsidRPr="00E67AD3">
        <w:rPr>
          <w:sz w:val="28"/>
          <w:szCs w:val="28"/>
        </w:rPr>
        <w:t>Учреждение</w:t>
      </w:r>
      <w:r w:rsidR="00A706C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в течение одного рабочего дня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стков и предполагаемых расходах на осуществление указанной оценки уведо</w:t>
      </w:r>
      <w:r w:rsidRPr="00EC4299">
        <w:rPr>
          <w:sz w:val="28"/>
          <w:szCs w:val="28"/>
        </w:rPr>
        <w:t>м</w:t>
      </w:r>
      <w:r w:rsidRPr="00EC4299">
        <w:rPr>
          <w:sz w:val="28"/>
          <w:szCs w:val="28"/>
        </w:rPr>
        <w:t xml:space="preserve">ляет об этом заявителя устно (при личном обращении заявителя в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) или посредством телефонной связи либо через электронную почту. При подач</w:t>
      </w:r>
      <w:r w:rsidR="00EC570F">
        <w:rPr>
          <w:sz w:val="28"/>
          <w:szCs w:val="28"/>
        </w:rPr>
        <w:t>е заявления с использованием</w:t>
      </w:r>
      <w:r w:rsidRPr="00EC4299">
        <w:rPr>
          <w:sz w:val="28"/>
          <w:szCs w:val="28"/>
        </w:rPr>
        <w:t xml:space="preserve"> Портала информирование заявителя происходит через личный кабинет заявителя на Портале.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3.4.11. Заявитель в срок до пяти рабочих дней направляет в </w:t>
      </w:r>
      <w:r w:rsidR="00A706CF" w:rsidRPr="00E67AD3">
        <w:rPr>
          <w:sz w:val="28"/>
          <w:szCs w:val="28"/>
        </w:rPr>
        <w:t>Учреждение</w:t>
      </w:r>
      <w:r w:rsidR="00A706C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согласие на проведение или отказ в проведении оценки технического состояния автомобильных дорог или их участков и на оплату расходов. В случае получ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отказа заявителя (отсутствия согласия заявителя в установленный срок) от проведения оценки технического состояния автомобильных дорог или их уч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стков и на оплату расходов </w:t>
      </w:r>
      <w:r w:rsidR="00A706CF" w:rsidRPr="00E67AD3">
        <w:rPr>
          <w:sz w:val="28"/>
          <w:szCs w:val="28"/>
        </w:rPr>
        <w:t>Учреждение</w:t>
      </w:r>
      <w:r w:rsidR="00A706C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принимает решение об отказе в пр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доставлении муниципальной услуги (отказе в оформлении специального ра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>решения), о чем сообщает заявителю.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3.4.12. Срок проведения оценки технического состояния автомобильных дорог и (или) их участков не должен превышать 30 рабочих дней.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По результатам оценки технического состояния автомобильных дорог или их участков определяется возможность осуществления</w:t>
      </w:r>
      <w:r w:rsidR="00D37993">
        <w:rPr>
          <w:sz w:val="28"/>
          <w:szCs w:val="28"/>
        </w:rPr>
        <w:t xml:space="preserve"> </w:t>
      </w:r>
      <w:r w:rsidR="00D37993" w:rsidRPr="002E7D1C">
        <w:rPr>
          <w:sz w:val="28"/>
          <w:szCs w:val="28"/>
        </w:rPr>
        <w:t>движения тяжел</w:t>
      </w:r>
      <w:r w:rsidR="00D37993" w:rsidRPr="002E7D1C">
        <w:rPr>
          <w:sz w:val="28"/>
          <w:szCs w:val="28"/>
        </w:rPr>
        <w:t>о</w:t>
      </w:r>
      <w:r w:rsidR="00D37993" w:rsidRPr="002E7D1C">
        <w:rPr>
          <w:sz w:val="28"/>
          <w:szCs w:val="28"/>
        </w:rPr>
        <w:t>весн</w:t>
      </w:r>
      <w:r w:rsidR="00802230" w:rsidRPr="002E7D1C">
        <w:rPr>
          <w:sz w:val="28"/>
          <w:szCs w:val="28"/>
        </w:rPr>
        <w:t>ых</w:t>
      </w:r>
      <w:r w:rsidR="00D37993" w:rsidRPr="002E7D1C">
        <w:rPr>
          <w:sz w:val="28"/>
          <w:szCs w:val="28"/>
        </w:rPr>
        <w:t xml:space="preserve"> и (или) крупногабаритн</w:t>
      </w:r>
      <w:r w:rsidR="00802230" w:rsidRPr="002E7D1C">
        <w:rPr>
          <w:sz w:val="28"/>
          <w:szCs w:val="28"/>
        </w:rPr>
        <w:t>ых</w:t>
      </w:r>
      <w:r w:rsidR="00D37993" w:rsidRPr="002E7D1C">
        <w:rPr>
          <w:sz w:val="28"/>
          <w:szCs w:val="28"/>
        </w:rPr>
        <w:t xml:space="preserve"> транспортных средств</w:t>
      </w:r>
      <w:r w:rsidRPr="00802230">
        <w:rPr>
          <w:sz w:val="28"/>
          <w:szCs w:val="28"/>
        </w:rPr>
        <w:t>,</w:t>
      </w:r>
      <w:r w:rsidRPr="00EC4299">
        <w:rPr>
          <w:sz w:val="28"/>
          <w:szCs w:val="28"/>
        </w:rPr>
        <w:t xml:space="preserve"> а также необход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Заявитель возмещает владельцам автомобильных дорог расходы на пр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ведение оценки технического состояния автомобильных дорог путем возмещ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расходов исполнителям, проводившим данную оценку.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lastRenderedPageBreak/>
        <w:t>3.4.13. Информация о результатах оценки технического состояния авт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мобильных дорог или их участков направляется владельцами автомобильных дорог в адрес </w:t>
      </w:r>
      <w:r w:rsidR="00A706CF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.</w:t>
      </w:r>
    </w:p>
    <w:p w:rsidR="00334252" w:rsidRPr="00EC4299" w:rsidRDefault="00A706CF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</w:t>
      </w:r>
      <w:r w:rsidR="00334252" w:rsidRPr="00EC4299">
        <w:rPr>
          <w:sz w:val="28"/>
          <w:szCs w:val="28"/>
        </w:rPr>
        <w:t xml:space="preserve">в течение одного рабочего дня со дня получения ответов от владельцев автомобильных дорог информирует об этом заявителя устно (при личном обращении заявителя в </w:t>
      </w:r>
      <w:r w:rsidRPr="00E67AD3">
        <w:rPr>
          <w:sz w:val="28"/>
          <w:szCs w:val="28"/>
        </w:rPr>
        <w:t>Учреждение</w:t>
      </w:r>
      <w:r w:rsidR="00334252" w:rsidRPr="00EC4299">
        <w:rPr>
          <w:sz w:val="28"/>
          <w:szCs w:val="28"/>
        </w:rPr>
        <w:t>) или посредством телефонной св</w:t>
      </w:r>
      <w:r w:rsidR="00334252" w:rsidRPr="00EC4299">
        <w:rPr>
          <w:sz w:val="28"/>
          <w:szCs w:val="28"/>
        </w:rPr>
        <w:t>я</w:t>
      </w:r>
      <w:r w:rsidR="00334252" w:rsidRPr="00EC4299">
        <w:rPr>
          <w:sz w:val="28"/>
          <w:szCs w:val="28"/>
        </w:rPr>
        <w:t>зи либо через электронную почту. 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3.4.14. Заявитель в срок до пяти рабочих дней направляет в </w:t>
      </w:r>
      <w:r w:rsidR="00A706CF" w:rsidRPr="00E67AD3">
        <w:rPr>
          <w:sz w:val="28"/>
          <w:szCs w:val="28"/>
        </w:rPr>
        <w:t>Учреждение</w:t>
      </w:r>
      <w:r w:rsidR="00A706C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согласие на проведение или отказ в проведении укрепления автомобильных 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рог или принятия специальных мер по обустройству автомобильных дорог или их участков.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В случае получения отказа заявителя (отсутствия согласия заявителя в 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тановленный срок) от проведения укрепления автомобильных дорог или прин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 xml:space="preserve">тия специальных мер по обустройству автомобильных дорог или их участков </w:t>
      </w:r>
      <w:r w:rsidR="00A706CF" w:rsidRPr="00E67AD3">
        <w:rPr>
          <w:sz w:val="28"/>
          <w:szCs w:val="28"/>
        </w:rPr>
        <w:t>Учреждение</w:t>
      </w:r>
      <w:r w:rsidR="00A706CF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принимает решение об отказе в предоставлении муниципальной услуги (отказе в оформлении специального разрешения), о чем сообщает заяв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телю.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3.4.15.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цами автомобильных дорог и пересекающих автомобильную дорогу сооруж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ний и инженерных коммуникаций.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Заявитель возмещает владельцам автомобильных дорог расходы на укр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пления автомобильных дорог или принятие специальных мер по обустройству автомобильных дорог или их участков путем возмещения расходов исполнит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лям, проводившим данные работы.</w:t>
      </w:r>
    </w:p>
    <w:p w:rsidR="00EC570F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trike/>
          <w:sz w:val="28"/>
          <w:szCs w:val="28"/>
        </w:rPr>
      </w:pPr>
      <w:r w:rsidRPr="00EC4299">
        <w:rPr>
          <w:sz w:val="28"/>
          <w:szCs w:val="28"/>
        </w:rPr>
        <w:t>3.4.16.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дельцы автомобильных дорог направляют в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согласование маршр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 xml:space="preserve">та </w:t>
      </w:r>
      <w:r w:rsidR="00802230" w:rsidRPr="002E7D1C">
        <w:rPr>
          <w:sz w:val="28"/>
          <w:szCs w:val="28"/>
        </w:rPr>
        <w:t>тяжеловесных и (или) крупногабаритных транспортных средств</w:t>
      </w:r>
      <w:r w:rsidR="0080223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и расчет платы в счет возмещения вреда, причиняемого автомобильным дорогам </w:t>
      </w:r>
      <w:r w:rsidR="00802230" w:rsidRPr="002E7D1C">
        <w:rPr>
          <w:sz w:val="28"/>
          <w:szCs w:val="28"/>
        </w:rPr>
        <w:t>тяж</w:t>
      </w:r>
      <w:r w:rsidR="00802230" w:rsidRPr="002E7D1C">
        <w:rPr>
          <w:sz w:val="28"/>
          <w:szCs w:val="28"/>
        </w:rPr>
        <w:t>е</w:t>
      </w:r>
      <w:r w:rsidR="00802230" w:rsidRPr="002E7D1C">
        <w:rPr>
          <w:sz w:val="28"/>
          <w:szCs w:val="28"/>
        </w:rPr>
        <w:t>ловесными и (или) крупногабаритн</w:t>
      </w:r>
      <w:r w:rsidR="00802230">
        <w:rPr>
          <w:sz w:val="28"/>
          <w:szCs w:val="28"/>
        </w:rPr>
        <w:t>ыми</w:t>
      </w:r>
      <w:r w:rsidR="0080223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транспортным средством</w:t>
      </w:r>
      <w:r w:rsidR="00EC570F">
        <w:rPr>
          <w:strike/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3.4.17. В случае, если характеристики автомобильных дорог или перес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кающих автомобильную дорогу сооружений и инженерных коммуникаций не позволяют осуществить</w:t>
      </w:r>
      <w:r w:rsidR="00802230">
        <w:rPr>
          <w:sz w:val="28"/>
          <w:szCs w:val="28"/>
        </w:rPr>
        <w:t xml:space="preserve"> </w:t>
      </w:r>
      <w:r w:rsidR="00802230" w:rsidRPr="002E7D1C">
        <w:rPr>
          <w:sz w:val="28"/>
          <w:szCs w:val="28"/>
        </w:rPr>
        <w:t>движение тяжеловесных и (или) крупногабаритных транспортных средств</w:t>
      </w:r>
      <w:r w:rsidRPr="00EC4299">
        <w:rPr>
          <w:sz w:val="28"/>
          <w:szCs w:val="28"/>
        </w:rPr>
        <w:t xml:space="preserve"> по указанному в заявлении маршруту, владельцы авт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мобильных дорог направляют в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мотивированный отказ в соглас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вании </w:t>
      </w:r>
      <w:r w:rsidR="008322DB" w:rsidRPr="00E67AD3">
        <w:rPr>
          <w:sz w:val="28"/>
          <w:szCs w:val="28"/>
        </w:rPr>
        <w:t>запроса</w:t>
      </w:r>
      <w:r w:rsidRPr="00EC4299">
        <w:rPr>
          <w:sz w:val="28"/>
          <w:szCs w:val="28"/>
        </w:rPr>
        <w:t>.</w:t>
      </w:r>
    </w:p>
    <w:p w:rsidR="00334252" w:rsidRPr="00EC4299" w:rsidRDefault="00334252" w:rsidP="00E67AD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3.4.18.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при получении всех необходимых согласований 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водит до заявителя размер платы в счет возмещения вреда, причиняемого авт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мобильным дорогам </w:t>
      </w:r>
      <w:r w:rsidR="00802230" w:rsidRPr="002E7D1C">
        <w:rPr>
          <w:sz w:val="28"/>
          <w:szCs w:val="28"/>
        </w:rPr>
        <w:t>тяжеловесным и (или) крупногабаритным</w:t>
      </w:r>
      <w:r w:rsidR="0080223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транспортным средством</w:t>
      </w:r>
      <w:r w:rsidR="002E7D1C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устно (при личном обращении заявителя в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) или посре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 xml:space="preserve">ством телефонной связи либо через электронную почту. При подаче заявления с </w:t>
      </w:r>
      <w:r w:rsidRPr="00EC4299">
        <w:rPr>
          <w:sz w:val="28"/>
          <w:szCs w:val="28"/>
        </w:rPr>
        <w:lastRenderedPageBreak/>
        <w:t>использованием Портала информирование заявителя о принятом решении пр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исходит через личный кабинет заявителя на Портале.</w:t>
      </w:r>
    </w:p>
    <w:p w:rsidR="00334252" w:rsidRPr="007226AB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7226AB">
        <w:rPr>
          <w:b/>
          <w:sz w:val="28"/>
          <w:szCs w:val="28"/>
        </w:rPr>
        <w:t>3.5. Принятие решения о предоставлении или об отказе в предоста</w:t>
      </w:r>
      <w:r w:rsidRPr="007226AB">
        <w:rPr>
          <w:b/>
          <w:sz w:val="28"/>
          <w:szCs w:val="28"/>
        </w:rPr>
        <w:t>в</w:t>
      </w:r>
      <w:r w:rsidRPr="007226AB">
        <w:rPr>
          <w:b/>
          <w:sz w:val="28"/>
          <w:szCs w:val="28"/>
        </w:rPr>
        <w:t>лении муниципальной услуги (о выдаче или отказе в выдаче специального разрешения).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3.5.1. Основанием для начала административной процедуры является подготовленный проект уведомления об отказе в предоставлении муниципал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 xml:space="preserve">ной услуги (отказе в выдаче специального разрешения) или подготовленное и согласованное специальное разрешение.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3.5.2. Должностным лицом </w:t>
      </w:r>
      <w:r w:rsidR="002454B8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 xml:space="preserve"> осуществляются следующие а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министративные действия: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обеспечение подписания </w:t>
      </w:r>
      <w:r w:rsidR="00B66D9C" w:rsidRPr="00E67AD3">
        <w:rPr>
          <w:sz w:val="28"/>
          <w:szCs w:val="28"/>
        </w:rPr>
        <w:t>Руководителем Учреждения</w:t>
      </w:r>
      <w:r w:rsidR="00B66D9C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уведомления об о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казе в предоставлении муниципальной услуги (отказе в выдаче специального разрешения);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546F00">
        <w:rPr>
          <w:sz w:val="28"/>
          <w:szCs w:val="28"/>
        </w:rPr>
        <w:t xml:space="preserve">обеспечение подписания </w:t>
      </w:r>
      <w:r w:rsidR="008322DB" w:rsidRPr="00E67AD3">
        <w:rPr>
          <w:sz w:val="28"/>
          <w:szCs w:val="28"/>
        </w:rPr>
        <w:t>Руководителем Учреждения</w:t>
      </w:r>
      <w:r w:rsidR="008322DB">
        <w:rPr>
          <w:sz w:val="28"/>
          <w:szCs w:val="28"/>
        </w:rPr>
        <w:t xml:space="preserve"> </w:t>
      </w:r>
      <w:r w:rsidRPr="00546F00">
        <w:rPr>
          <w:sz w:val="28"/>
          <w:szCs w:val="28"/>
        </w:rPr>
        <w:t>подготовленного специального разрешения в случае отсутствия оснований для отказа в предо</w:t>
      </w:r>
      <w:r w:rsidRPr="00546F00">
        <w:rPr>
          <w:sz w:val="28"/>
          <w:szCs w:val="28"/>
        </w:rPr>
        <w:t>с</w:t>
      </w:r>
      <w:r w:rsidRPr="00546F00">
        <w:rPr>
          <w:sz w:val="28"/>
          <w:szCs w:val="28"/>
        </w:rPr>
        <w:t>тавлении муниципальной услуги;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регистрация и вручение лично или направление в адрес заявителя док</w:t>
      </w:r>
      <w:r w:rsidRPr="00EC4299">
        <w:rPr>
          <w:sz w:val="28"/>
          <w:szCs w:val="28"/>
        </w:rPr>
        <w:t>у</w:t>
      </w:r>
      <w:r w:rsidRPr="00EC4299">
        <w:rPr>
          <w:sz w:val="28"/>
          <w:szCs w:val="28"/>
        </w:rPr>
        <w:t>ментов в соответствии с пунктом 3.5.4 настоящего Административного регл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мента.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Специальное разрешение выдается на одну поездку или на несколько п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ездок (не более десяти) транспортного средства по определенному маршруту с аналогичным грузом, имеющим одинаковую характеристику (наименование, габариты, масса). Специальное разрешение выдается на срок до трех месяцев.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Специальное разрешение оформляется на русском языке машинописным текстом (оформление наименования владельца транспортного средства, груза, марок и моделей транспортных средств, их государственных регистрационных знаков возможно буквами латинского алфавита). Вносить исправления в спец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альное разрешение не допускается, за исключением пункта «Особые условия движения».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Специальное разрешение оформляется на бланках специальных разреш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ний, относящихся к защищенной полиграфической продукции уровня «В»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гласно требованиям, установленным приказом Министерства финансов Росси</w:t>
      </w:r>
      <w:r w:rsidRPr="00EC4299">
        <w:rPr>
          <w:sz w:val="28"/>
          <w:szCs w:val="28"/>
        </w:rPr>
        <w:t>й</w:t>
      </w:r>
      <w:r w:rsidRPr="00EC4299">
        <w:rPr>
          <w:sz w:val="28"/>
          <w:szCs w:val="28"/>
        </w:rPr>
        <w:t>ской Федерации от 07.02.2003 № 14н «О реализации постановления Правител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ства Российской Федерации от 11 ноября 2002 г. № 817» (зарегистрирован М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нистерством юстиции Российской Федерации 17.03.2003, регистрационный № 4271), с изменениями, внесенными приказом Министерства финансов Росси</w:t>
      </w:r>
      <w:r w:rsidRPr="00EC4299">
        <w:rPr>
          <w:sz w:val="28"/>
          <w:szCs w:val="28"/>
        </w:rPr>
        <w:t>й</w:t>
      </w:r>
      <w:r w:rsidRPr="00EC4299">
        <w:rPr>
          <w:sz w:val="28"/>
          <w:szCs w:val="28"/>
        </w:rPr>
        <w:t>ской Федерации от 11.07.2005 № 90н (зарегистрирован Министерством юст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ции Российской Федерации 02.08.2005, регистрационный № 6860)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3.5.3. Максимальный срок согласования или подписания (в случае нео</w:t>
      </w:r>
      <w:r w:rsidRPr="00EC4299">
        <w:rPr>
          <w:sz w:val="28"/>
          <w:szCs w:val="28"/>
        </w:rPr>
        <w:t>б</w:t>
      </w:r>
      <w:r w:rsidRPr="00EC4299">
        <w:rPr>
          <w:sz w:val="28"/>
          <w:szCs w:val="28"/>
        </w:rPr>
        <w:t xml:space="preserve">ходимости) </w:t>
      </w:r>
      <w:r w:rsidR="00B66D9C" w:rsidRPr="00E67AD3">
        <w:rPr>
          <w:sz w:val="28"/>
          <w:szCs w:val="28"/>
        </w:rPr>
        <w:t>Руководителем Учреждения</w:t>
      </w:r>
      <w:r w:rsidRPr="00EC4299">
        <w:rPr>
          <w:sz w:val="28"/>
          <w:szCs w:val="28"/>
        </w:rPr>
        <w:t xml:space="preserve"> документов, предусмотренных абзац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ми вторым и третьим предыдущего пункта, составляет </w:t>
      </w:r>
      <w:r w:rsidRPr="002E7D1C">
        <w:rPr>
          <w:sz w:val="28"/>
          <w:szCs w:val="28"/>
        </w:rPr>
        <w:t>два часа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3.5.4. Уведомление об отказе в предоставлении муниципальной услуги (отказе в выдаче специального разрешения) должно содержать указание на 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lastRenderedPageBreak/>
        <w:t>нование отказа, предусмотренное пунктом 2.8 настоящего Административного регламента.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В случае если были выявлены основания для отказа в предоставлении муниципальной услуги (отказа в выдаче специального разрешения) должнос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 xml:space="preserve">ное лицо </w:t>
      </w:r>
      <w:r w:rsidR="002454B8" w:rsidRPr="00E67AD3">
        <w:rPr>
          <w:sz w:val="28"/>
          <w:szCs w:val="28"/>
        </w:rPr>
        <w:t>Учреждения</w:t>
      </w:r>
      <w:r w:rsidRPr="00E67AD3">
        <w:rPr>
          <w:sz w:val="28"/>
          <w:szCs w:val="28"/>
        </w:rPr>
        <w:t xml:space="preserve"> </w:t>
      </w:r>
      <w:r w:rsidRPr="00EC4299">
        <w:rPr>
          <w:kern w:val="1"/>
          <w:sz w:val="28"/>
          <w:szCs w:val="28"/>
        </w:rPr>
        <w:t>вручает (возвращает) с согласия заявителя либо напра</w:t>
      </w:r>
      <w:r w:rsidRPr="00EC4299">
        <w:rPr>
          <w:kern w:val="1"/>
          <w:sz w:val="28"/>
          <w:szCs w:val="28"/>
        </w:rPr>
        <w:t>в</w:t>
      </w:r>
      <w:r w:rsidRPr="00EC4299">
        <w:rPr>
          <w:kern w:val="1"/>
          <w:sz w:val="28"/>
          <w:szCs w:val="28"/>
        </w:rPr>
        <w:t>ляет представленные заявителем документы, приложенные к заявлению о пр</w:t>
      </w:r>
      <w:r w:rsidRPr="00EC4299">
        <w:rPr>
          <w:kern w:val="1"/>
          <w:sz w:val="28"/>
          <w:szCs w:val="28"/>
        </w:rPr>
        <w:t>е</w:t>
      </w:r>
      <w:r w:rsidRPr="00EC4299">
        <w:rPr>
          <w:kern w:val="1"/>
          <w:sz w:val="28"/>
          <w:szCs w:val="28"/>
        </w:rPr>
        <w:t xml:space="preserve">доставлении муниципальной услуги, и подписанное </w:t>
      </w:r>
      <w:r w:rsidRPr="00EC4299">
        <w:rPr>
          <w:sz w:val="28"/>
          <w:szCs w:val="28"/>
        </w:rPr>
        <w:t>уведомление об отказе в предоставлении муниципальной услуги (отказе в выдаче специального разр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шения)</w:t>
      </w:r>
      <w:r w:rsidRPr="00EC4299">
        <w:rPr>
          <w:kern w:val="1"/>
          <w:sz w:val="28"/>
          <w:szCs w:val="28"/>
        </w:rPr>
        <w:t>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Направление предусмотренных предыдущим абзацем и документов за</w:t>
      </w:r>
      <w:r w:rsidRPr="00EC4299">
        <w:rPr>
          <w:sz w:val="28"/>
          <w:szCs w:val="28"/>
        </w:rPr>
        <w:t>я</w:t>
      </w:r>
      <w:r w:rsidRPr="00EC4299">
        <w:rPr>
          <w:sz w:val="28"/>
          <w:szCs w:val="28"/>
        </w:rPr>
        <w:t>вителю осуществляется: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 почте в случае подачи заявления о предоставлении муниципальной 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 xml:space="preserve">луги и прилагаемых к нему документов по почте в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>, с использов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нием факсимильной связи, а также в случае личного обращения заявителя с 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явлением о предоставлении муниципальной услуги в </w:t>
      </w:r>
      <w:r w:rsidR="002454B8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 при отсутс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 xml:space="preserve">вии согласия заявителя получить соответствующие документы в </w:t>
      </w:r>
      <w:r w:rsidR="002454B8" w:rsidRPr="00E67AD3">
        <w:rPr>
          <w:sz w:val="28"/>
          <w:szCs w:val="28"/>
        </w:rPr>
        <w:t>Учреждении</w:t>
      </w:r>
      <w:r w:rsidRPr="00EC4299">
        <w:rPr>
          <w:sz w:val="28"/>
          <w:szCs w:val="28"/>
        </w:rPr>
        <w:t xml:space="preserve"> лично;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 электронной почте в случае подачи заявления о предоставлении мун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ципальной услуги и прилагаемых к нему документов по электронной почте;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по электронной почте через личный кабинет заявителя в случае подачи заявления о предоставлении муниципальной услуги через Портал.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sz w:val="28"/>
          <w:szCs w:val="28"/>
        </w:rPr>
        <w:t>Максимальный срок выполнения указанных действий составляет 1 раб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чий день со дня подписания уведомления об отказе в предоставлении муниц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пальной услуги (отказе в выдаче специального разрешения).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 xml:space="preserve">3.5.5. Выдача специального разрешения осуществляется </w:t>
      </w:r>
      <w:r w:rsidR="002454B8" w:rsidRPr="00E67AD3">
        <w:rPr>
          <w:sz w:val="28"/>
          <w:szCs w:val="28"/>
        </w:rPr>
        <w:t>Учреждением</w:t>
      </w:r>
      <w:r w:rsidRPr="00EC4299">
        <w:rPr>
          <w:sz w:val="28"/>
          <w:szCs w:val="28"/>
        </w:rPr>
        <w:t xml:space="preserve"> только после представления заявителем: 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копий платежных документов, подтверждающих оплату платежей за во</w:t>
      </w:r>
      <w:r w:rsidRPr="00EC4299">
        <w:rPr>
          <w:sz w:val="28"/>
          <w:szCs w:val="28"/>
        </w:rPr>
        <w:t>з</w:t>
      </w:r>
      <w:r w:rsidRPr="00EC4299">
        <w:rPr>
          <w:sz w:val="28"/>
          <w:szCs w:val="28"/>
        </w:rPr>
        <w:t xml:space="preserve">мещение вреда, причиняемого </w:t>
      </w:r>
      <w:r w:rsidR="00802230" w:rsidRPr="002E7D1C">
        <w:rPr>
          <w:sz w:val="28"/>
          <w:szCs w:val="28"/>
        </w:rPr>
        <w:t xml:space="preserve">тяжеловесным </w:t>
      </w:r>
      <w:r w:rsidRPr="00EC4299">
        <w:rPr>
          <w:sz w:val="28"/>
          <w:szCs w:val="28"/>
        </w:rPr>
        <w:t>транспортным средством, авт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мобильным дорогам, а также расходов на укрепление автомобильных дорог или принятия специальных мер по обустройству автомобильных дорог или их уч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стков при наличии оригинала заявления и схемы транспортного средства; 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заверенных копий документов, указанных в подпункте 1 пункта 2.6.2 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 xml:space="preserve">стоящего Административного регламента, в случае подачи заявления в адрес </w:t>
      </w:r>
      <w:r w:rsidR="0094197B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 xml:space="preserve"> посредством факсимильной связи.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F00">
        <w:rPr>
          <w:sz w:val="28"/>
          <w:szCs w:val="28"/>
        </w:rPr>
        <w:t xml:space="preserve">Подписанное </w:t>
      </w:r>
      <w:r w:rsidR="008322DB" w:rsidRPr="00E67AD3">
        <w:rPr>
          <w:sz w:val="28"/>
          <w:szCs w:val="28"/>
        </w:rPr>
        <w:t>Руководителем Учреждение</w:t>
      </w:r>
      <w:r w:rsidRPr="00546F00">
        <w:rPr>
          <w:sz w:val="28"/>
          <w:szCs w:val="28"/>
        </w:rPr>
        <w:t xml:space="preserve"> специальное разрешение выд</w:t>
      </w:r>
      <w:r w:rsidRPr="00546F00">
        <w:rPr>
          <w:sz w:val="28"/>
          <w:szCs w:val="28"/>
        </w:rPr>
        <w:t>а</w:t>
      </w:r>
      <w:r w:rsidRPr="00546F00">
        <w:rPr>
          <w:sz w:val="28"/>
          <w:szCs w:val="28"/>
        </w:rPr>
        <w:t>ется заявителю лично или его уполномоченному представителю лично под ро</w:t>
      </w:r>
      <w:r w:rsidRPr="00546F00">
        <w:rPr>
          <w:sz w:val="28"/>
          <w:szCs w:val="28"/>
        </w:rPr>
        <w:t>с</w:t>
      </w:r>
      <w:r w:rsidRPr="00546F00">
        <w:rPr>
          <w:sz w:val="28"/>
          <w:szCs w:val="28"/>
        </w:rPr>
        <w:t>пись с регистрацией в журнале выдачи специальных разрешений.</w:t>
      </w:r>
      <w:r w:rsidRPr="00EC4299">
        <w:rPr>
          <w:sz w:val="28"/>
          <w:szCs w:val="28"/>
        </w:rPr>
        <w:t xml:space="preserve"> </w:t>
      </w:r>
    </w:p>
    <w:p w:rsidR="00334252" w:rsidRPr="00EC4299" w:rsidRDefault="00334252" w:rsidP="00A56B7F">
      <w:pPr>
        <w:widowControl w:val="0"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 xml:space="preserve">Должностное лицо устно (при личном обращении заявителя </w:t>
      </w:r>
      <w:r w:rsidRPr="00E67AD3">
        <w:rPr>
          <w:kern w:val="1"/>
          <w:sz w:val="28"/>
          <w:szCs w:val="28"/>
        </w:rPr>
        <w:t xml:space="preserve">в </w:t>
      </w:r>
      <w:r w:rsidR="0094197B" w:rsidRPr="00E67AD3">
        <w:rPr>
          <w:kern w:val="1"/>
          <w:sz w:val="28"/>
          <w:szCs w:val="28"/>
        </w:rPr>
        <w:t>Учрежд</w:t>
      </w:r>
      <w:r w:rsidR="0094197B" w:rsidRPr="00E67AD3">
        <w:rPr>
          <w:kern w:val="1"/>
          <w:sz w:val="28"/>
          <w:szCs w:val="28"/>
        </w:rPr>
        <w:t>е</w:t>
      </w:r>
      <w:r w:rsidR="0094197B" w:rsidRPr="00E67AD3">
        <w:rPr>
          <w:kern w:val="1"/>
          <w:sz w:val="28"/>
          <w:szCs w:val="28"/>
        </w:rPr>
        <w:t>ние</w:t>
      </w:r>
      <w:r w:rsidRPr="00EC4299">
        <w:rPr>
          <w:kern w:val="1"/>
          <w:sz w:val="28"/>
          <w:szCs w:val="28"/>
        </w:rPr>
        <w:t>),</w:t>
      </w:r>
      <w:r w:rsidR="002E7D1C">
        <w:rPr>
          <w:kern w:val="1"/>
          <w:sz w:val="28"/>
          <w:szCs w:val="28"/>
        </w:rPr>
        <w:t xml:space="preserve"> </w:t>
      </w:r>
      <w:r w:rsidRPr="00EC4299">
        <w:rPr>
          <w:kern w:val="1"/>
          <w:sz w:val="28"/>
          <w:szCs w:val="28"/>
        </w:rPr>
        <w:t>либо посредством телефонной связи, либо в электронном виде через эле</w:t>
      </w:r>
      <w:r w:rsidRPr="00EC4299">
        <w:rPr>
          <w:kern w:val="1"/>
          <w:sz w:val="28"/>
          <w:szCs w:val="28"/>
        </w:rPr>
        <w:t>к</w:t>
      </w:r>
      <w:r w:rsidRPr="00EC4299">
        <w:rPr>
          <w:kern w:val="1"/>
          <w:sz w:val="28"/>
          <w:szCs w:val="28"/>
        </w:rPr>
        <w:t>тронную почту, либо через личный кабинет заявителя на Портале, а в случае невозможности уведомления указанными способами – посредством направл</w:t>
      </w:r>
      <w:r w:rsidRPr="00EC4299">
        <w:rPr>
          <w:kern w:val="1"/>
          <w:sz w:val="28"/>
          <w:szCs w:val="28"/>
        </w:rPr>
        <w:t>е</w:t>
      </w:r>
      <w:r w:rsidRPr="00EC4299">
        <w:rPr>
          <w:kern w:val="1"/>
          <w:sz w:val="28"/>
          <w:szCs w:val="28"/>
        </w:rPr>
        <w:t xml:space="preserve">ния почтового извещения, уведомляет заявителя об оформлении специального разрешения. </w:t>
      </w:r>
      <w:r w:rsidRPr="00EC4299">
        <w:rPr>
          <w:sz w:val="28"/>
          <w:szCs w:val="28"/>
        </w:rPr>
        <w:t>Максимальный срок выполнения действия составляет 1 рабочий день.</w:t>
      </w:r>
    </w:p>
    <w:p w:rsidR="00334252" w:rsidRPr="00EC4299" w:rsidRDefault="00334252" w:rsidP="00A56B7F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Выдача указанных в предыдущем абзаце документов получателю мун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 xml:space="preserve">ципальной услуги осуществляется при предъявлении документа (документов), 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подтверждающего (подтверждающих) личность получателя муниципальной у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луги. В случае обращения за получением документов уполномоченного пре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ставителя получателя муниципальной услуги представляются: документ, уд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стоверяющий личность представителя, а также доверенность или иной док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мент, удостоверяющий полномочия представителя.</w:t>
      </w:r>
    </w:p>
    <w:p w:rsidR="00334252" w:rsidRPr="00EC4299" w:rsidRDefault="00334252" w:rsidP="00A56B7F">
      <w:pPr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4299">
        <w:rPr>
          <w:rFonts w:ascii="Times New Roman CYR" w:hAnsi="Times New Roman CYR" w:cs="Times New Roman CYR"/>
          <w:color w:val="000000"/>
          <w:sz w:val="28"/>
          <w:szCs w:val="28"/>
        </w:rPr>
        <w:t>Максимальный срок выдачи</w:t>
      </w:r>
      <w:r w:rsidRPr="00EC4299">
        <w:rPr>
          <w:sz w:val="28"/>
          <w:szCs w:val="28"/>
        </w:rPr>
        <w:t xml:space="preserve"> специального разрешения не может прев</w:t>
      </w:r>
      <w:r w:rsidRPr="00EC4299">
        <w:rPr>
          <w:sz w:val="28"/>
          <w:szCs w:val="28"/>
        </w:rPr>
        <w:t>ы</w:t>
      </w:r>
      <w:r w:rsidRPr="00EC4299">
        <w:rPr>
          <w:sz w:val="28"/>
          <w:szCs w:val="28"/>
        </w:rPr>
        <w:t xml:space="preserve">шать 20 минут с момента обращения лица в </w:t>
      </w:r>
      <w:r w:rsidR="0094197B" w:rsidRPr="00E67AD3">
        <w:rPr>
          <w:sz w:val="28"/>
          <w:szCs w:val="28"/>
        </w:rPr>
        <w:t>Учреждение</w:t>
      </w:r>
      <w:r w:rsidRPr="00EC4299">
        <w:rPr>
          <w:sz w:val="28"/>
          <w:szCs w:val="28"/>
        </w:rPr>
        <w:t xml:space="preserve">. 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C4299">
        <w:rPr>
          <w:sz w:val="28"/>
          <w:szCs w:val="28"/>
        </w:rPr>
        <w:t xml:space="preserve">Один экземпляр специального разрешения является архивным и хранится в архиве </w:t>
      </w:r>
      <w:r w:rsidR="0094197B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3.5.6. Критерием принятия решения в ходе выполнения администрати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ной процедуры, обозначенной в пунктах 3.5.2 – 3.5.5 настоящего Администр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тивного регламента, является наличие или отсутствие выявленных в ходе с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</w:t>
      </w:r>
      <w:r w:rsidRPr="00EC4299">
        <w:rPr>
          <w:sz w:val="28"/>
          <w:szCs w:val="28"/>
        </w:rPr>
        <w:t>к</w:t>
      </w:r>
      <w:r w:rsidRPr="00EC4299">
        <w:rPr>
          <w:sz w:val="28"/>
          <w:szCs w:val="28"/>
        </w:rPr>
        <w:t xml:space="preserve">том 2.8 настоящего Административного регламента.    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3.5.7. Результатом административной процедуры, обозначенной в пунктах 3.5.2 – 3.5.5 настоящего Административного регламента, является выдача д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>кументов получателю муниципальной услуги или его уполномоченному пре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ставителю.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3.5.8. Способом фиксации результата административной процедуры я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ляются выдаваемые заявителю документы, запись в журнале выданных спец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альных разрешений.</w:t>
      </w:r>
    </w:p>
    <w:p w:rsidR="00334252" w:rsidRPr="00EC4299" w:rsidRDefault="0094197B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67AD3">
        <w:rPr>
          <w:sz w:val="28"/>
          <w:szCs w:val="28"/>
        </w:rPr>
        <w:t>Учреждение</w:t>
      </w:r>
      <w:r w:rsidR="00334252" w:rsidRPr="00EC4299">
        <w:rPr>
          <w:sz w:val="28"/>
          <w:szCs w:val="28"/>
        </w:rPr>
        <w:t xml:space="preserve"> ведет журнал выданных специальных разрешений, в котором указываются: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1) номер специального разрешения;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2) дата выдачи и срок действия специального разрешения;</w:t>
      </w:r>
    </w:p>
    <w:p w:rsidR="00EC570F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trike/>
          <w:sz w:val="28"/>
          <w:szCs w:val="28"/>
        </w:rPr>
      </w:pPr>
      <w:r w:rsidRPr="00EC4299">
        <w:rPr>
          <w:sz w:val="28"/>
          <w:szCs w:val="28"/>
        </w:rPr>
        <w:t xml:space="preserve">3) маршрут движения </w:t>
      </w:r>
      <w:r w:rsidR="00802230" w:rsidRPr="002E7D1C">
        <w:rPr>
          <w:sz w:val="28"/>
          <w:szCs w:val="28"/>
        </w:rPr>
        <w:t>тяжеловесного и (или) крупногабаритного</w:t>
      </w:r>
      <w:r w:rsidR="00802230" w:rsidRPr="00EC4299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>тран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портного средства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4) сведения о владельце транспортного средства: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наименование, организационно-правовая форма, адрес (местонахожд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ние) юридического лица - для юридического лица;</w:t>
      </w:r>
    </w:p>
    <w:p w:rsidR="00334252" w:rsidRPr="00EC4299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фамилия, имя, отчество, данные документа, удостоверяющего личность, адрес места жительства - для индивидуального предпринимателя и физических лиц;</w:t>
      </w:r>
    </w:p>
    <w:p w:rsidR="00334252" w:rsidRDefault="00334252" w:rsidP="00A56B7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5) подпись лица, получившего специальное разрешение.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       3.6. </w:t>
      </w:r>
      <w:r w:rsidRPr="003D5ADC">
        <w:rPr>
          <w:rFonts w:eastAsia="SimSun" w:cs="Mangal"/>
          <w:b/>
          <w:kern w:val="3"/>
          <w:sz w:val="28"/>
          <w:szCs w:val="28"/>
          <w:lang w:eastAsia="zh-CN" w:bidi="hi-IN"/>
        </w:rPr>
        <w:t>Выполнение административных процедур при предоставлении муниципальной услуги на базе МФЦ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3.6.1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2. Сотрудник МФЦ, ответственный за прием и регистрацию документов, осуществляет следующую последовательность действий: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1) устанавливает предмет обращения;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2) устанавливает соответствие личности заявителя документу, удостоверяющему личность;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4) осуществляет сверку копий представленных документов с их оригиналами;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7) вручает копию расписки заявителю.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3.</w:t>
      </w:r>
      <w:r>
        <w:rPr>
          <w:rFonts w:eastAsia="SimSun" w:cs="Mangal"/>
          <w:kern w:val="3"/>
          <w:sz w:val="28"/>
          <w:szCs w:val="28"/>
          <w:lang w:eastAsia="zh-CN" w:bidi="hi-IN"/>
        </w:rPr>
        <w:t>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4. В случае установления факта несоответствия документов требованиям, указанным в пункте 2.6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3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5.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 представленных документов требованиям, указанным в пункте 2.6 Регламента.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6. Сотрудник МФЦ, ответственный за организацию направления заявления и прилагаемых к нему документов 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, организует передачу заявления и документов, представленных заявителем, 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 в соответствии с заключенным соглашением о взаимодействии и порядком делопроизводства в МФЦ.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 xml:space="preserve">документов, подписывает усиленной квалифицированной электронной подписью и передает по защищенным каналам связи 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>Учреждение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 в соответствии с реестрами-расписками.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8. Сотрудник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, ответственный за регистрацию поступающих заявлений, регистрирует заявление и прилагаемые к нему документы.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9. Максимальный срок выполнения процедуры – 2 рабочих дня с даты поступления заявления и прилагаемых к нему документов в МФЦ.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3.6.1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 xml:space="preserve">0. Результатом выполнения административной процедуры является прием заявления и прилагаемых к нему документов в МФЦ и передача их в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МКУ «Управление заказчика-застройщика, архитектуры и градостроительства» муниципального района Сергиевский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32887" w:rsidRPr="003D5ADC" w:rsidRDefault="00B32887" w:rsidP="00E67AD3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3.6.1</w:t>
      </w:r>
      <w:r w:rsidRPr="003D5ADC">
        <w:rPr>
          <w:rFonts w:eastAsia="SimSun" w:cs="Mangal"/>
          <w:kern w:val="3"/>
          <w:sz w:val="28"/>
          <w:szCs w:val="28"/>
          <w:lang w:eastAsia="zh-CN" w:bidi="hi-IN"/>
        </w:rPr>
        <w:t>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334252" w:rsidRPr="00EC4299" w:rsidRDefault="00334252" w:rsidP="00E67AD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34252" w:rsidRPr="00BE1B81" w:rsidRDefault="00BE1B81" w:rsidP="00A56B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B3023">
        <w:rPr>
          <w:b/>
          <w:sz w:val="28"/>
          <w:szCs w:val="28"/>
        </w:rPr>
        <w:t>4</w:t>
      </w:r>
      <w:r w:rsidR="00334252" w:rsidRPr="00BE1B81">
        <w:rPr>
          <w:b/>
          <w:sz w:val="28"/>
          <w:szCs w:val="28"/>
        </w:rPr>
        <w:t>. Формы контроля за исполнением</w:t>
      </w:r>
    </w:p>
    <w:p w:rsidR="00334252" w:rsidRPr="00BE1B81" w:rsidRDefault="00334252" w:rsidP="00A56B7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административного регламента</w:t>
      </w:r>
    </w:p>
    <w:p w:rsidR="00FD1A52" w:rsidRPr="00FD1A52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4.1.</w:t>
      </w:r>
      <w:r w:rsidRPr="000046FF">
        <w:rPr>
          <w:b/>
          <w:sz w:val="28"/>
          <w:szCs w:val="28"/>
        </w:rPr>
        <w:tab/>
      </w:r>
      <w:r w:rsidR="00FD1A52" w:rsidRPr="000046FF">
        <w:rPr>
          <w:b/>
          <w:sz w:val="28"/>
          <w:szCs w:val="28"/>
        </w:rPr>
        <w:t>Текущий контроль</w:t>
      </w:r>
      <w:r w:rsidR="00FD1A52" w:rsidRPr="00FD1A52">
        <w:rPr>
          <w:sz w:val="28"/>
          <w:szCs w:val="28"/>
        </w:rPr>
        <w:t xml:space="preserve"> за соблюдением исполнением должностными лицами </w:t>
      </w:r>
      <w:r w:rsidR="0094197B">
        <w:rPr>
          <w:sz w:val="28"/>
          <w:szCs w:val="28"/>
        </w:rPr>
        <w:t>Учреждения</w:t>
      </w:r>
      <w:r w:rsidR="00FD1A52" w:rsidRPr="00FD1A52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</w:t>
      </w:r>
      <w:r w:rsidR="00FD1A52" w:rsidRPr="00FD1A52">
        <w:rPr>
          <w:sz w:val="28"/>
          <w:szCs w:val="28"/>
        </w:rPr>
        <w:t>в</w:t>
      </w:r>
      <w:r w:rsidR="00FD1A52" w:rsidRPr="00FD1A52">
        <w:rPr>
          <w:sz w:val="28"/>
          <w:szCs w:val="28"/>
        </w:rPr>
        <w:t xml:space="preserve">лению муниципальной услуги, за принятием решений должностными лицами осуществляется </w:t>
      </w:r>
      <w:r w:rsidR="0094197B" w:rsidRPr="00E67AD3">
        <w:rPr>
          <w:sz w:val="28"/>
          <w:szCs w:val="28"/>
        </w:rPr>
        <w:t>Руководителем Учреждения</w:t>
      </w:r>
      <w:r w:rsidR="0094197B">
        <w:rPr>
          <w:sz w:val="28"/>
          <w:szCs w:val="28"/>
        </w:rPr>
        <w:t xml:space="preserve">, </w:t>
      </w:r>
      <w:r w:rsidR="00FD1A52" w:rsidRPr="00FD1A52">
        <w:rPr>
          <w:sz w:val="28"/>
          <w:szCs w:val="28"/>
        </w:rPr>
        <w:t>Главой муниципального района Сергиевский, либо лицом, его замещающим.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4.2.</w:t>
      </w:r>
      <w:r w:rsidRPr="000046FF">
        <w:rPr>
          <w:b/>
          <w:sz w:val="28"/>
          <w:szCs w:val="28"/>
        </w:rPr>
        <w:tab/>
        <w:t>Периодичность осуществления текущего контроля</w:t>
      </w:r>
      <w:r w:rsidRPr="00FD1A52">
        <w:rPr>
          <w:sz w:val="28"/>
          <w:szCs w:val="28"/>
        </w:rPr>
        <w:t xml:space="preserve"> устанавлив</w:t>
      </w:r>
      <w:r w:rsidRPr="00FD1A52">
        <w:rPr>
          <w:sz w:val="28"/>
          <w:szCs w:val="28"/>
        </w:rPr>
        <w:t>а</w:t>
      </w:r>
      <w:r w:rsidRPr="00FD1A52">
        <w:rPr>
          <w:sz w:val="28"/>
          <w:szCs w:val="28"/>
        </w:rPr>
        <w:t xml:space="preserve">ется </w:t>
      </w:r>
      <w:r w:rsidR="00FD1A52">
        <w:rPr>
          <w:sz w:val="28"/>
          <w:szCs w:val="28"/>
        </w:rPr>
        <w:t>Главой муниципального района Сергиевский.</w:t>
      </w:r>
    </w:p>
    <w:p w:rsidR="00334252" w:rsidRPr="00EC4299" w:rsidRDefault="00334252" w:rsidP="00E67A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4.3.</w:t>
      </w:r>
      <w:r w:rsidRPr="000046FF">
        <w:rPr>
          <w:b/>
          <w:sz w:val="28"/>
          <w:szCs w:val="28"/>
        </w:rPr>
        <w:tab/>
        <w:t>Контроль за полнотой и качеством предоставления муниц</w:t>
      </w:r>
      <w:r w:rsidRPr="000046FF">
        <w:rPr>
          <w:b/>
          <w:sz w:val="28"/>
          <w:szCs w:val="28"/>
        </w:rPr>
        <w:t>и</w:t>
      </w:r>
      <w:r w:rsidRPr="000046FF">
        <w:rPr>
          <w:b/>
          <w:sz w:val="28"/>
          <w:szCs w:val="28"/>
        </w:rPr>
        <w:t xml:space="preserve">пальной услуги </w:t>
      </w:r>
      <w:r w:rsidR="008322DB">
        <w:rPr>
          <w:sz w:val="28"/>
          <w:szCs w:val="28"/>
        </w:rPr>
        <w:t>осуществляется уполномоченным структурным подразделен</w:t>
      </w:r>
      <w:r w:rsidR="008322DB">
        <w:rPr>
          <w:sz w:val="28"/>
          <w:szCs w:val="28"/>
        </w:rPr>
        <w:t>и</w:t>
      </w:r>
      <w:r w:rsidR="008322DB">
        <w:rPr>
          <w:sz w:val="28"/>
          <w:szCs w:val="28"/>
        </w:rPr>
        <w:t>ем Администрации – отделом муниципального контроля и охраны труда ко</w:t>
      </w:r>
      <w:r w:rsidR="008322DB">
        <w:rPr>
          <w:sz w:val="28"/>
          <w:szCs w:val="28"/>
        </w:rPr>
        <w:t>н</w:t>
      </w:r>
      <w:r w:rsidR="008322DB">
        <w:rPr>
          <w:sz w:val="28"/>
          <w:szCs w:val="28"/>
        </w:rPr>
        <w:t>трольного управления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4.4.</w:t>
      </w:r>
      <w:r w:rsidRPr="000046FF">
        <w:rPr>
          <w:b/>
          <w:sz w:val="28"/>
          <w:szCs w:val="28"/>
        </w:rPr>
        <w:tab/>
        <w:t>Периодичность проведения плановых проверок</w:t>
      </w:r>
      <w:r w:rsidRPr="00EC4299">
        <w:rPr>
          <w:sz w:val="28"/>
          <w:szCs w:val="28"/>
        </w:rPr>
        <w:t xml:space="preserve"> выполнения </w:t>
      </w:r>
      <w:r w:rsidR="00B66D9C" w:rsidRPr="00E67AD3">
        <w:rPr>
          <w:sz w:val="28"/>
          <w:szCs w:val="28"/>
        </w:rPr>
        <w:t>У</w:t>
      </w:r>
      <w:r w:rsidR="00B66D9C" w:rsidRPr="00E67AD3">
        <w:rPr>
          <w:sz w:val="28"/>
          <w:szCs w:val="28"/>
        </w:rPr>
        <w:t>ч</w:t>
      </w:r>
      <w:r w:rsidR="00B66D9C" w:rsidRPr="00E67AD3">
        <w:rPr>
          <w:sz w:val="28"/>
          <w:szCs w:val="28"/>
        </w:rPr>
        <w:t>реждением</w:t>
      </w:r>
      <w:r w:rsidRPr="00EC4299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</w:t>
      </w:r>
      <w:r w:rsidR="008322DB" w:rsidRPr="00E67AD3">
        <w:rPr>
          <w:sz w:val="28"/>
          <w:szCs w:val="28"/>
        </w:rPr>
        <w:t>правовыми актами Администрации (ра</w:t>
      </w:r>
      <w:r w:rsidR="008322DB" w:rsidRPr="00E67AD3">
        <w:rPr>
          <w:sz w:val="28"/>
          <w:szCs w:val="28"/>
        </w:rPr>
        <w:t>с</w:t>
      </w:r>
      <w:r w:rsidR="008322DB" w:rsidRPr="00E67AD3">
        <w:rPr>
          <w:sz w:val="28"/>
          <w:szCs w:val="28"/>
        </w:rPr>
        <w:t>поряжениями)</w:t>
      </w:r>
      <w:r w:rsidRPr="00E67AD3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4.5.</w:t>
      </w:r>
      <w:r w:rsidRPr="000046FF">
        <w:rPr>
          <w:b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</w:t>
      </w:r>
      <w:r w:rsidRPr="007E183A">
        <w:rPr>
          <w:sz w:val="28"/>
          <w:szCs w:val="28"/>
        </w:rPr>
        <w:t xml:space="preserve"> принимается </w:t>
      </w:r>
      <w:r w:rsidR="007E183A">
        <w:rPr>
          <w:sz w:val="28"/>
          <w:szCs w:val="28"/>
        </w:rPr>
        <w:t>Главой муниципального района Сергиевский.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4.6.</w:t>
      </w:r>
      <w:r w:rsidRPr="000046FF">
        <w:rPr>
          <w:b/>
          <w:sz w:val="28"/>
          <w:szCs w:val="28"/>
        </w:rPr>
        <w:tab/>
        <w:t>Плановые проверки</w:t>
      </w:r>
      <w:r w:rsidRPr="00EC4299">
        <w:rPr>
          <w:sz w:val="28"/>
          <w:szCs w:val="28"/>
        </w:rPr>
        <w:t xml:space="preserve"> проводятся на основании годовых планов 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боты, внеплановые проверки проводятся при выявлении нарушений по предо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тавлению муниципальной услуги или на основании обращения заявителя.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Плановые проверки проводятся не реже 1 раза в 3 года.</w:t>
      </w:r>
    </w:p>
    <w:p w:rsidR="00334252" w:rsidRPr="00EC4299" w:rsidRDefault="00334252" w:rsidP="00E67AD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754CA">
        <w:rPr>
          <w:b/>
          <w:sz w:val="28"/>
          <w:szCs w:val="28"/>
          <w:shd w:val="clear" w:color="auto" w:fill="FFFFFF"/>
        </w:rPr>
        <w:lastRenderedPageBreak/>
        <w:t>4.7.</w:t>
      </w:r>
      <w:r w:rsidRPr="00C754CA">
        <w:rPr>
          <w:b/>
          <w:sz w:val="28"/>
          <w:szCs w:val="28"/>
          <w:shd w:val="clear" w:color="auto" w:fill="FFFFFF"/>
        </w:rPr>
        <w:tab/>
        <w:t>Плановые и внеплановые проверки полноты и качества пр</w:t>
      </w:r>
      <w:r w:rsidRPr="00C754CA">
        <w:rPr>
          <w:b/>
          <w:sz w:val="28"/>
          <w:szCs w:val="28"/>
          <w:shd w:val="clear" w:color="auto" w:fill="FFFFFF"/>
        </w:rPr>
        <w:t>е</w:t>
      </w:r>
      <w:r w:rsidRPr="00C754CA">
        <w:rPr>
          <w:b/>
          <w:sz w:val="28"/>
          <w:szCs w:val="28"/>
          <w:shd w:val="clear" w:color="auto" w:fill="FFFFFF"/>
        </w:rPr>
        <w:t xml:space="preserve">доставления муниципальной услуги </w:t>
      </w:r>
      <w:r w:rsidRPr="00C754CA">
        <w:rPr>
          <w:sz w:val="28"/>
          <w:szCs w:val="28"/>
          <w:shd w:val="clear" w:color="auto" w:fill="FFFFFF"/>
        </w:rPr>
        <w:t>осуществляются</w:t>
      </w:r>
      <w:r w:rsidRPr="00FD1A52">
        <w:rPr>
          <w:sz w:val="28"/>
          <w:szCs w:val="28"/>
        </w:rPr>
        <w:t xml:space="preserve"> </w:t>
      </w:r>
      <w:r w:rsidR="00FD1A52">
        <w:rPr>
          <w:sz w:val="28"/>
          <w:szCs w:val="28"/>
        </w:rPr>
        <w:t>отделом муниципал</w:t>
      </w:r>
      <w:r w:rsidR="00FD1A52">
        <w:rPr>
          <w:sz w:val="28"/>
          <w:szCs w:val="28"/>
        </w:rPr>
        <w:t>ь</w:t>
      </w:r>
      <w:r w:rsidR="00FD1A52">
        <w:rPr>
          <w:sz w:val="28"/>
          <w:szCs w:val="28"/>
        </w:rPr>
        <w:t>ного кон</w:t>
      </w:r>
      <w:r w:rsidR="00C0759A">
        <w:rPr>
          <w:sz w:val="28"/>
          <w:szCs w:val="28"/>
        </w:rPr>
        <w:t>троля и охраны труда контрольного управления</w:t>
      </w:r>
      <w:r w:rsidR="00FD1A52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4299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зультаты проверок отражаются отдельной справкой или актом.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46FF">
        <w:rPr>
          <w:b/>
          <w:sz w:val="28"/>
          <w:szCs w:val="28"/>
        </w:rPr>
        <w:t>4.8.</w:t>
      </w:r>
      <w:r w:rsidRPr="000046FF">
        <w:rPr>
          <w:b/>
          <w:sz w:val="28"/>
          <w:szCs w:val="28"/>
        </w:rPr>
        <w:tab/>
        <w:t>Должностные лица</w:t>
      </w:r>
      <w:r w:rsidRPr="00EC4299">
        <w:rPr>
          <w:sz w:val="28"/>
          <w:szCs w:val="28"/>
        </w:rPr>
        <w:t xml:space="preserve"> </w:t>
      </w:r>
      <w:r w:rsidR="008864AE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</w:t>
      </w:r>
      <w:r w:rsidRPr="000046FF">
        <w:rPr>
          <w:b/>
          <w:sz w:val="28"/>
          <w:szCs w:val="28"/>
        </w:rPr>
        <w:t>н</w:t>
      </w:r>
      <w:r w:rsidRPr="000046FF">
        <w:rPr>
          <w:b/>
          <w:sz w:val="28"/>
          <w:szCs w:val="28"/>
        </w:rPr>
        <w:t>а</w:t>
      </w:r>
      <w:r w:rsidRPr="000046FF">
        <w:rPr>
          <w:b/>
          <w:sz w:val="28"/>
          <w:szCs w:val="28"/>
        </w:rPr>
        <w:t>правляют затребованные документы и копии документов</w:t>
      </w:r>
      <w:r w:rsidRPr="00EC4299">
        <w:rPr>
          <w:sz w:val="28"/>
          <w:szCs w:val="28"/>
        </w:rPr>
        <w:t>, выданных по р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зультатам предоставления муниципальной услуги.</w:t>
      </w:r>
    </w:p>
    <w:p w:rsidR="00334252" w:rsidRPr="00EC4299" w:rsidRDefault="00334252" w:rsidP="00A56B7F">
      <w:pPr>
        <w:ind w:firstLine="720"/>
        <w:jc w:val="both"/>
        <w:outlineLvl w:val="1"/>
        <w:rPr>
          <w:sz w:val="28"/>
          <w:szCs w:val="28"/>
        </w:rPr>
      </w:pPr>
      <w:r w:rsidRPr="000046FF">
        <w:rPr>
          <w:b/>
          <w:sz w:val="28"/>
          <w:szCs w:val="28"/>
        </w:rPr>
        <w:t>4.9.</w:t>
      </w:r>
      <w:r w:rsidRPr="000046FF">
        <w:rPr>
          <w:b/>
          <w:sz w:val="28"/>
          <w:szCs w:val="28"/>
        </w:rPr>
        <w:tab/>
        <w:t>Административную ответственность</w:t>
      </w:r>
      <w:r w:rsidRPr="00EC4299">
        <w:rPr>
          <w:sz w:val="28"/>
          <w:szCs w:val="28"/>
        </w:rPr>
        <w:t>, предусмотренную закон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8864AE" w:rsidRPr="00E67AD3">
        <w:rPr>
          <w:sz w:val="28"/>
          <w:szCs w:val="28"/>
        </w:rPr>
        <w:t>Учреждения</w:t>
      </w:r>
      <w:r w:rsidRPr="00EC4299">
        <w:rPr>
          <w:sz w:val="28"/>
          <w:szCs w:val="28"/>
        </w:rPr>
        <w:t>, участвующие в предоставлении муниципал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ной услуги.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0046FF">
        <w:rPr>
          <w:b/>
          <w:sz w:val="28"/>
          <w:szCs w:val="28"/>
        </w:rPr>
        <w:t>4.10.</w:t>
      </w:r>
      <w:r w:rsidRPr="000046FF">
        <w:rPr>
          <w:b/>
          <w:sz w:val="28"/>
          <w:szCs w:val="28"/>
        </w:rPr>
        <w:tab/>
        <w:t>Заявители и иные лица могут принимать участие</w:t>
      </w:r>
      <w:r w:rsidRPr="00EC4299">
        <w:rPr>
          <w:sz w:val="28"/>
          <w:szCs w:val="28"/>
        </w:rPr>
        <w:t xml:space="preserve">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стоящего Административного регламента, сроков и последовательности дейс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вий (административных процедур), предусмотренных настоящим Администр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тивным регламентом, проводимых на Портале, на официальном сайте админ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страции.</w:t>
      </w:r>
    </w:p>
    <w:p w:rsidR="00334252" w:rsidRPr="00EC4299" w:rsidRDefault="00334252" w:rsidP="00A56B7F">
      <w:pPr>
        <w:ind w:firstLine="700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Заявители, направившие заявления о предоставлении муниципальной у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луги, могут осуществлять контроль за ходом ее предоставления путем получ</w:t>
      </w:r>
      <w:r w:rsidRPr="00EC4299">
        <w:rPr>
          <w:sz w:val="28"/>
          <w:szCs w:val="28"/>
        </w:rPr>
        <w:t>е</w:t>
      </w:r>
      <w:r w:rsidRPr="00EC4299">
        <w:rPr>
          <w:sz w:val="28"/>
          <w:szCs w:val="28"/>
        </w:rPr>
        <w:t>ния необходимой информации лично во время приема, по телефону, по пис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менному обращению, по электронной почте, через Портал. Срок получения т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кой информации во время приема не может превышать 30 минут. Ответ на письменное обращение о ходе предоставления муниципальной услуги напра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бочего дня.</w:t>
      </w:r>
    </w:p>
    <w:p w:rsidR="00334252" w:rsidRPr="00EC4299" w:rsidRDefault="00334252" w:rsidP="00A56B7F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</w:rPr>
      </w:pPr>
    </w:p>
    <w:p w:rsidR="00334252" w:rsidRPr="00BE1B81" w:rsidRDefault="00BE1B81" w:rsidP="00A56B7F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</w:rPr>
      </w:pPr>
      <w:r w:rsidRPr="00BE1B81">
        <w:rPr>
          <w:b/>
          <w:sz w:val="28"/>
          <w:szCs w:val="28"/>
        </w:rPr>
        <w:t>5</w:t>
      </w:r>
      <w:r w:rsidR="00334252" w:rsidRPr="00BE1B81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8864AE">
        <w:rPr>
          <w:b/>
          <w:sz w:val="28"/>
          <w:szCs w:val="28"/>
        </w:rPr>
        <w:t>уполномоченного органа</w:t>
      </w:r>
      <w:r w:rsidR="00334252" w:rsidRPr="00BE1B81">
        <w:rPr>
          <w:b/>
          <w:sz w:val="28"/>
          <w:szCs w:val="28"/>
        </w:rPr>
        <w:t>, а также должностных лиц</w:t>
      </w:r>
    </w:p>
    <w:p w:rsidR="00334252" w:rsidRPr="00EC4299" w:rsidRDefault="00334252" w:rsidP="00E67AD3">
      <w:pPr>
        <w:ind w:firstLine="709"/>
        <w:jc w:val="both"/>
        <w:rPr>
          <w:sz w:val="28"/>
          <w:szCs w:val="28"/>
        </w:rPr>
      </w:pPr>
      <w:r w:rsidRPr="000046FF">
        <w:rPr>
          <w:b/>
          <w:sz w:val="28"/>
          <w:szCs w:val="28"/>
        </w:rPr>
        <w:t>5.1. Заявители имеют право на обжалование действий (бездействия) и решений, осуществляемых (принятых) в ходе предоставления муниц</w:t>
      </w:r>
      <w:r w:rsidRPr="000046FF">
        <w:rPr>
          <w:b/>
          <w:sz w:val="28"/>
          <w:szCs w:val="28"/>
        </w:rPr>
        <w:t>и</w:t>
      </w:r>
      <w:r w:rsidR="008B761A">
        <w:rPr>
          <w:b/>
          <w:sz w:val="28"/>
          <w:szCs w:val="28"/>
        </w:rPr>
        <w:t xml:space="preserve">пальной услуги </w:t>
      </w:r>
      <w:r w:rsidRPr="00EC4299">
        <w:rPr>
          <w:sz w:val="28"/>
          <w:szCs w:val="28"/>
        </w:rPr>
        <w:t xml:space="preserve">в досудебном (внесудебном) порядке. </w:t>
      </w:r>
    </w:p>
    <w:p w:rsidR="00334252" w:rsidRPr="00EC4299" w:rsidRDefault="00334252" w:rsidP="00A56B7F">
      <w:pPr>
        <w:ind w:firstLine="709"/>
        <w:jc w:val="both"/>
        <w:rPr>
          <w:sz w:val="28"/>
          <w:szCs w:val="28"/>
        </w:rPr>
      </w:pPr>
      <w:r w:rsidRPr="000046FF">
        <w:rPr>
          <w:b/>
          <w:spacing w:val="-6"/>
          <w:sz w:val="28"/>
          <w:szCs w:val="28"/>
        </w:rPr>
        <w:t>5.2</w:t>
      </w:r>
      <w:r w:rsidRPr="000046FF">
        <w:rPr>
          <w:b/>
          <w:sz w:val="28"/>
          <w:szCs w:val="28"/>
        </w:rPr>
        <w:t>. Заявитель</w:t>
      </w:r>
      <w:r w:rsidRPr="00EC4299">
        <w:rPr>
          <w:sz w:val="28"/>
          <w:szCs w:val="28"/>
        </w:rPr>
        <w:t xml:space="preserve"> в случае обжалования действий (бездействия) и решений, осуществляемых (принятых) в ходе пред</w:t>
      </w:r>
      <w:r w:rsidR="00383DB3">
        <w:rPr>
          <w:sz w:val="28"/>
          <w:szCs w:val="28"/>
        </w:rPr>
        <w:t>оставления муниципальной услуги</w:t>
      </w:r>
      <w:r w:rsidRPr="00EC4299">
        <w:rPr>
          <w:sz w:val="28"/>
          <w:szCs w:val="28"/>
        </w:rPr>
        <w:t xml:space="preserve"> </w:t>
      </w:r>
      <w:r w:rsidR="008864AE" w:rsidRPr="00E67AD3">
        <w:rPr>
          <w:sz w:val="28"/>
          <w:szCs w:val="28"/>
        </w:rPr>
        <w:t>У</w:t>
      </w:r>
      <w:r w:rsidR="008864AE" w:rsidRPr="00E67AD3">
        <w:rPr>
          <w:sz w:val="28"/>
          <w:szCs w:val="28"/>
        </w:rPr>
        <w:t>ч</w:t>
      </w:r>
      <w:r w:rsidR="00383DB3" w:rsidRPr="00E67AD3">
        <w:rPr>
          <w:sz w:val="28"/>
          <w:szCs w:val="28"/>
        </w:rPr>
        <w:t>реждением</w:t>
      </w:r>
      <w:r w:rsidR="008B761A" w:rsidRPr="00E67AD3">
        <w:rPr>
          <w:sz w:val="28"/>
          <w:szCs w:val="28"/>
        </w:rPr>
        <w:t xml:space="preserve">, </w:t>
      </w:r>
      <w:r w:rsidR="00383DB3" w:rsidRPr="00E67AD3">
        <w:rPr>
          <w:sz w:val="28"/>
          <w:szCs w:val="28"/>
        </w:rPr>
        <w:t xml:space="preserve">МФЦ, </w:t>
      </w:r>
      <w:r w:rsidR="008B761A" w:rsidRPr="00E67AD3">
        <w:rPr>
          <w:sz w:val="28"/>
          <w:szCs w:val="28"/>
        </w:rPr>
        <w:t>должностны</w:t>
      </w:r>
      <w:r w:rsidR="00383DB3" w:rsidRPr="00E67AD3">
        <w:rPr>
          <w:sz w:val="28"/>
          <w:szCs w:val="28"/>
        </w:rPr>
        <w:t>ми</w:t>
      </w:r>
      <w:r w:rsidR="008B761A" w:rsidRPr="00E67AD3">
        <w:rPr>
          <w:sz w:val="28"/>
          <w:szCs w:val="28"/>
        </w:rPr>
        <w:t xml:space="preserve"> лиц</w:t>
      </w:r>
      <w:r w:rsidR="00383DB3" w:rsidRPr="00E67AD3">
        <w:rPr>
          <w:sz w:val="28"/>
          <w:szCs w:val="28"/>
        </w:rPr>
        <w:t xml:space="preserve">ами </w:t>
      </w:r>
      <w:r w:rsidR="008D23D6" w:rsidRPr="00E67AD3">
        <w:rPr>
          <w:sz w:val="28"/>
          <w:szCs w:val="28"/>
        </w:rPr>
        <w:t xml:space="preserve">Учреждения и МФЦ </w:t>
      </w:r>
      <w:r w:rsidRPr="00E67AD3">
        <w:rPr>
          <w:b/>
          <w:sz w:val="28"/>
          <w:szCs w:val="28"/>
        </w:rPr>
        <w:t>имеет право</w:t>
      </w:r>
      <w:r w:rsidRPr="00E67AD3">
        <w:rPr>
          <w:sz w:val="28"/>
          <w:szCs w:val="28"/>
        </w:rPr>
        <w:t xml:space="preserve"> обратиться к </w:t>
      </w:r>
      <w:r w:rsidR="007E183A" w:rsidRPr="00E67AD3">
        <w:rPr>
          <w:sz w:val="28"/>
          <w:szCs w:val="28"/>
        </w:rPr>
        <w:t>Главе муниципального района Сергиевский</w:t>
      </w:r>
      <w:r w:rsidR="00383DB3" w:rsidRPr="00E67AD3">
        <w:rPr>
          <w:sz w:val="28"/>
          <w:szCs w:val="28"/>
        </w:rPr>
        <w:t xml:space="preserve"> на действия (безде</w:t>
      </w:r>
      <w:r w:rsidR="00383DB3" w:rsidRPr="00E67AD3">
        <w:rPr>
          <w:sz w:val="28"/>
          <w:szCs w:val="28"/>
        </w:rPr>
        <w:t>й</w:t>
      </w:r>
      <w:r w:rsidR="00383DB3" w:rsidRPr="00E67AD3">
        <w:rPr>
          <w:sz w:val="28"/>
          <w:szCs w:val="28"/>
        </w:rPr>
        <w:t xml:space="preserve">ствия) </w:t>
      </w:r>
      <w:r w:rsidR="008D23D6" w:rsidRPr="00E67AD3">
        <w:rPr>
          <w:sz w:val="28"/>
          <w:szCs w:val="28"/>
        </w:rPr>
        <w:t xml:space="preserve">и решения </w:t>
      </w:r>
      <w:r w:rsidR="00383DB3" w:rsidRPr="00E67AD3">
        <w:rPr>
          <w:sz w:val="28"/>
          <w:szCs w:val="28"/>
        </w:rPr>
        <w:t xml:space="preserve">Руководителя Учреждения, </w:t>
      </w:r>
      <w:r w:rsidR="008D23D6" w:rsidRPr="00E67AD3">
        <w:rPr>
          <w:sz w:val="28"/>
          <w:szCs w:val="28"/>
        </w:rPr>
        <w:t xml:space="preserve">Руководителю Учреждения на действия (бездействия) и решения должностных лиц Учреждения, </w:t>
      </w:r>
      <w:r w:rsidR="00383DB3" w:rsidRPr="00E67AD3">
        <w:rPr>
          <w:sz w:val="28"/>
          <w:szCs w:val="28"/>
        </w:rPr>
        <w:t>Руководит</w:t>
      </w:r>
      <w:r w:rsidR="00383DB3" w:rsidRPr="00E67AD3">
        <w:rPr>
          <w:sz w:val="28"/>
          <w:szCs w:val="28"/>
        </w:rPr>
        <w:t>е</w:t>
      </w:r>
      <w:r w:rsidR="00383DB3" w:rsidRPr="00E67AD3">
        <w:rPr>
          <w:sz w:val="28"/>
          <w:szCs w:val="28"/>
        </w:rPr>
        <w:t>лю МФЦ</w:t>
      </w:r>
      <w:r w:rsidRPr="00E67AD3">
        <w:rPr>
          <w:sz w:val="28"/>
          <w:szCs w:val="28"/>
        </w:rPr>
        <w:t xml:space="preserve"> </w:t>
      </w:r>
      <w:r w:rsidR="00383DB3" w:rsidRPr="00E67AD3">
        <w:rPr>
          <w:sz w:val="28"/>
          <w:szCs w:val="28"/>
        </w:rPr>
        <w:t>на действ</w:t>
      </w:r>
      <w:r w:rsidR="008D23D6" w:rsidRPr="00E67AD3">
        <w:rPr>
          <w:sz w:val="28"/>
          <w:szCs w:val="28"/>
        </w:rPr>
        <w:t>ия (бездействия) и решения сотрудников МФЦ</w:t>
      </w:r>
      <w:r w:rsidRPr="00E67AD3">
        <w:rPr>
          <w:sz w:val="28"/>
          <w:szCs w:val="28"/>
        </w:rPr>
        <w:t xml:space="preserve"> </w:t>
      </w:r>
      <w:r w:rsidR="008D23D6" w:rsidRPr="00E67AD3">
        <w:rPr>
          <w:sz w:val="28"/>
          <w:szCs w:val="28"/>
        </w:rPr>
        <w:t>с</w:t>
      </w:r>
      <w:r w:rsidR="008D23D6">
        <w:rPr>
          <w:sz w:val="28"/>
          <w:szCs w:val="28"/>
        </w:rPr>
        <w:t xml:space="preserve"> </w:t>
      </w:r>
      <w:r w:rsidRPr="00EC4299">
        <w:rPr>
          <w:sz w:val="28"/>
          <w:szCs w:val="28"/>
        </w:rPr>
        <w:t xml:space="preserve">жалобой </w:t>
      </w:r>
      <w:r w:rsidRPr="00EC4299">
        <w:rPr>
          <w:sz w:val="28"/>
          <w:szCs w:val="28"/>
        </w:rPr>
        <w:lastRenderedPageBreak/>
        <w:t>лично (устно) в соответствии с графиком приема или направить жалобу в пис</w:t>
      </w:r>
      <w:r w:rsidRPr="00EC4299">
        <w:rPr>
          <w:sz w:val="28"/>
          <w:szCs w:val="28"/>
        </w:rPr>
        <w:t>ь</w:t>
      </w:r>
      <w:r w:rsidRPr="00EC4299">
        <w:rPr>
          <w:sz w:val="28"/>
          <w:szCs w:val="28"/>
        </w:rPr>
        <w:t>менной форме, в том числе на бумажном носителе либо в электронной форме.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46FF">
        <w:rPr>
          <w:b/>
          <w:sz w:val="28"/>
          <w:szCs w:val="28"/>
        </w:rPr>
        <w:t>5.3. Жалоба может быть направлена</w:t>
      </w:r>
      <w:r w:rsidRPr="00EC4299">
        <w:rPr>
          <w:sz w:val="28"/>
          <w:szCs w:val="28"/>
        </w:rPr>
        <w:t xml:space="preserve"> по почте, с использованием сети Интернет,</w:t>
      </w:r>
      <w:r w:rsidR="00EC570F">
        <w:rPr>
          <w:sz w:val="28"/>
          <w:szCs w:val="28"/>
        </w:rPr>
        <w:t xml:space="preserve"> МФЦ,</w:t>
      </w:r>
      <w:r w:rsidRPr="00EC4299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Жалоба должна содержать: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A31">
        <w:rPr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</w:t>
      </w:r>
      <w:r w:rsidRPr="00E67AD3">
        <w:rPr>
          <w:sz w:val="28"/>
          <w:szCs w:val="28"/>
        </w:rPr>
        <w:t xml:space="preserve">, </w:t>
      </w:r>
      <w:r w:rsidR="008B761A" w:rsidRPr="00E67AD3">
        <w:rPr>
          <w:sz w:val="28"/>
          <w:szCs w:val="28"/>
        </w:rPr>
        <w:t>МФЦ, его руководителя и (или) работника, организаций, предусмотренных частью 1.1 статьи 16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(бездействия) которых обжалуются</w:t>
      </w:r>
      <w:r w:rsidRPr="00EC4299">
        <w:rPr>
          <w:sz w:val="28"/>
          <w:szCs w:val="28"/>
        </w:rPr>
        <w:t>;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</w:t>
      </w:r>
      <w:r w:rsidRPr="00EC4299">
        <w:rPr>
          <w:sz w:val="28"/>
          <w:szCs w:val="28"/>
        </w:rPr>
        <w:t>д</w:t>
      </w:r>
      <w:r w:rsidRPr="00EC4299">
        <w:rPr>
          <w:sz w:val="28"/>
          <w:szCs w:val="28"/>
        </w:rPr>
        <w:t>реса) электронной почты (при наличии) и почтовый адрес, по которым должен быть направлен ответ заявителю;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A31">
        <w:rPr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663A31">
        <w:rPr>
          <w:sz w:val="28"/>
          <w:szCs w:val="28"/>
          <w:shd w:val="clear" w:color="auto" w:fill="FFFFFF"/>
        </w:rPr>
        <w:t>с</w:t>
      </w:r>
      <w:r w:rsidRPr="00663A31">
        <w:rPr>
          <w:sz w:val="28"/>
          <w:szCs w:val="28"/>
          <w:shd w:val="clear" w:color="auto" w:fill="FFFFFF"/>
        </w:rPr>
        <w:t>тавляющего муниципальную услугу</w:t>
      </w:r>
      <w:r w:rsidRPr="00E67AD3">
        <w:rPr>
          <w:sz w:val="28"/>
          <w:szCs w:val="28"/>
        </w:rPr>
        <w:t xml:space="preserve">, </w:t>
      </w:r>
      <w:r w:rsidR="00973C47" w:rsidRPr="00E67AD3">
        <w:rPr>
          <w:sz w:val="28"/>
          <w:szCs w:val="28"/>
        </w:rPr>
        <w:t>МФЦ, работника МФЦ, организаций, пр</w:t>
      </w:r>
      <w:r w:rsidR="00973C47" w:rsidRPr="00E67AD3">
        <w:rPr>
          <w:sz w:val="28"/>
          <w:szCs w:val="28"/>
        </w:rPr>
        <w:t>е</w:t>
      </w:r>
      <w:r w:rsidR="00973C47" w:rsidRPr="00E67AD3">
        <w:rPr>
          <w:sz w:val="28"/>
          <w:szCs w:val="28"/>
        </w:rPr>
        <w:t>дусмотренных частью 1.1 статьи 16 Федерального закона от 27.07.2010 г.          № 210-ФЗ «Об организации предоставления государственных и муниципал</w:t>
      </w:r>
      <w:r w:rsidR="00973C47" w:rsidRPr="00E67AD3">
        <w:rPr>
          <w:sz w:val="28"/>
          <w:szCs w:val="28"/>
        </w:rPr>
        <w:t>ь</w:t>
      </w:r>
      <w:r w:rsidR="00973C47" w:rsidRPr="00E67AD3">
        <w:rPr>
          <w:sz w:val="28"/>
          <w:szCs w:val="28"/>
        </w:rPr>
        <w:t>ных услуг», их работников</w:t>
      </w:r>
      <w:r w:rsidRPr="00EC4299">
        <w:rPr>
          <w:sz w:val="28"/>
          <w:szCs w:val="28"/>
        </w:rPr>
        <w:t>;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="00973C47" w:rsidRPr="00E67AD3">
        <w:rPr>
          <w:sz w:val="28"/>
          <w:szCs w:val="28"/>
        </w:rPr>
        <w:t>МФЦ, работника МФЦ, организаций, организаций, предусмотренных частью 1.1 ст</w:t>
      </w:r>
      <w:r w:rsidR="00973C47" w:rsidRPr="00E67AD3">
        <w:rPr>
          <w:sz w:val="28"/>
          <w:szCs w:val="28"/>
        </w:rPr>
        <w:t>а</w:t>
      </w:r>
      <w:r w:rsidR="00973C47" w:rsidRPr="00E67AD3">
        <w:rPr>
          <w:sz w:val="28"/>
          <w:szCs w:val="28"/>
        </w:rPr>
        <w:t>тьи 16 Федерального закона от 27.07.2010 г. № 210-ФЗ «Об организации пр</w:t>
      </w:r>
      <w:r w:rsidR="00973C47" w:rsidRPr="00E67AD3">
        <w:rPr>
          <w:sz w:val="28"/>
          <w:szCs w:val="28"/>
        </w:rPr>
        <w:t>е</w:t>
      </w:r>
      <w:r w:rsidR="00973C47" w:rsidRPr="00E67AD3">
        <w:rPr>
          <w:sz w:val="28"/>
          <w:szCs w:val="28"/>
        </w:rPr>
        <w:t>доставления государственных и муниципальных услуг», их работников</w:t>
      </w:r>
      <w:r w:rsidRPr="00EC4299">
        <w:rPr>
          <w:sz w:val="28"/>
          <w:szCs w:val="28"/>
        </w:rPr>
        <w:t>. Заяв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телем могут быть представлены документы (при наличии), подтверждающие доводы заявителя, либо их копии.</w:t>
      </w:r>
    </w:p>
    <w:p w:rsidR="00334252" w:rsidRPr="000046FF" w:rsidRDefault="00334252" w:rsidP="00A56B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46FF">
        <w:rPr>
          <w:b/>
          <w:sz w:val="28"/>
          <w:szCs w:val="28"/>
        </w:rPr>
        <w:t>5.4. Заявитель может обратиться с жалобой в том числе в следующих случаях: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t xml:space="preserve">1) нарушение срока регистрации </w:t>
      </w:r>
      <w:r w:rsidR="00973C47">
        <w:rPr>
          <w:sz w:val="28"/>
          <w:szCs w:val="28"/>
        </w:rPr>
        <w:t>запроса</w:t>
      </w:r>
      <w:r w:rsidRPr="008B761A">
        <w:rPr>
          <w:sz w:val="28"/>
          <w:szCs w:val="28"/>
        </w:rPr>
        <w:t xml:space="preserve"> заявителя о предоставлении м</w:t>
      </w:r>
      <w:r w:rsidRPr="008B761A">
        <w:rPr>
          <w:sz w:val="28"/>
          <w:szCs w:val="28"/>
        </w:rPr>
        <w:t>у</w:t>
      </w:r>
      <w:r w:rsidRPr="008B761A">
        <w:rPr>
          <w:sz w:val="28"/>
          <w:szCs w:val="28"/>
        </w:rPr>
        <w:t xml:space="preserve">ниципальной услуги, </w:t>
      </w:r>
      <w:r w:rsidR="00973C47">
        <w:rPr>
          <w:sz w:val="28"/>
          <w:szCs w:val="28"/>
        </w:rPr>
        <w:t xml:space="preserve">запроса, </w:t>
      </w:r>
      <w:r w:rsidRPr="008B761A">
        <w:rPr>
          <w:sz w:val="28"/>
          <w:szCs w:val="28"/>
        </w:rPr>
        <w:t>указанного в статье 15.1 Федерального закона</w:t>
      </w:r>
      <w:r w:rsidR="00973C47">
        <w:rPr>
          <w:sz w:val="28"/>
          <w:szCs w:val="28"/>
        </w:rPr>
        <w:t xml:space="preserve"> от 27.07.2010 № 210-ФЗ «Об организации предоставления государственных и м</w:t>
      </w:r>
      <w:r w:rsidR="00973C47">
        <w:rPr>
          <w:sz w:val="28"/>
          <w:szCs w:val="28"/>
        </w:rPr>
        <w:t>у</w:t>
      </w:r>
      <w:r w:rsidR="00973C47">
        <w:rPr>
          <w:sz w:val="28"/>
          <w:szCs w:val="28"/>
        </w:rPr>
        <w:t>ниципальных услуг»</w:t>
      </w:r>
      <w:r w:rsidRPr="008B761A">
        <w:rPr>
          <w:sz w:val="28"/>
          <w:szCs w:val="28"/>
        </w:rPr>
        <w:t>;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t>2) нарушение срока предоставления муниципальной услуги;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t xml:space="preserve">3) </w:t>
      </w:r>
      <w:r w:rsidRPr="008B761A">
        <w:rPr>
          <w:rFonts w:eastAsia="Calibri"/>
          <w:sz w:val="28"/>
          <w:szCs w:val="28"/>
        </w:rPr>
        <w:t>требование у заявителя документов или информации либо осуществл</w:t>
      </w:r>
      <w:r w:rsidRPr="008B761A">
        <w:rPr>
          <w:rFonts w:eastAsia="Calibri"/>
          <w:sz w:val="28"/>
          <w:szCs w:val="28"/>
        </w:rPr>
        <w:t>е</w:t>
      </w:r>
      <w:r w:rsidRPr="008B761A">
        <w:rPr>
          <w:rFonts w:eastAsia="Calibri"/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8B761A">
        <w:rPr>
          <w:rFonts w:eastAsia="Calibri"/>
          <w:sz w:val="28"/>
          <w:szCs w:val="28"/>
        </w:rPr>
        <w:t>а</w:t>
      </w:r>
      <w:r w:rsidRPr="008B761A">
        <w:rPr>
          <w:rFonts w:eastAsia="Calibri"/>
          <w:sz w:val="28"/>
          <w:szCs w:val="28"/>
        </w:rPr>
        <w:t>вовыми актами Самарской области, муниципальными правовыми актами для предоставления муниципальной услуги</w:t>
      </w:r>
      <w:r w:rsidRPr="008B761A">
        <w:rPr>
          <w:sz w:val="28"/>
          <w:szCs w:val="28"/>
        </w:rPr>
        <w:t>;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B761A">
        <w:rPr>
          <w:sz w:val="28"/>
          <w:szCs w:val="28"/>
        </w:rPr>
        <w:t>а</w:t>
      </w:r>
      <w:r w:rsidRPr="008B761A">
        <w:rPr>
          <w:sz w:val="28"/>
          <w:szCs w:val="28"/>
        </w:rPr>
        <w:t>вовыми актами Самарской области, муниципальными правовыми актами для предоставления муниципальной услуги, у заявителя;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73C47">
        <w:rPr>
          <w:sz w:val="28"/>
          <w:szCs w:val="28"/>
        </w:rPr>
        <w:t xml:space="preserve">законами и иными </w:t>
      </w:r>
      <w:r w:rsidRPr="008B761A">
        <w:rPr>
          <w:sz w:val="28"/>
          <w:szCs w:val="28"/>
        </w:rPr>
        <w:t>нормативными правовыми актами Самарской области, муниципальн</w:t>
      </w:r>
      <w:r w:rsidRPr="008B761A">
        <w:rPr>
          <w:sz w:val="28"/>
          <w:szCs w:val="28"/>
        </w:rPr>
        <w:t>ы</w:t>
      </w:r>
      <w:r w:rsidRPr="008B761A">
        <w:rPr>
          <w:sz w:val="28"/>
          <w:szCs w:val="28"/>
        </w:rPr>
        <w:t>ми правовыми актами;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8B761A">
        <w:rPr>
          <w:sz w:val="28"/>
          <w:szCs w:val="28"/>
        </w:rPr>
        <w:t>е</w:t>
      </w:r>
      <w:r w:rsidRPr="008B761A">
        <w:rPr>
          <w:sz w:val="28"/>
          <w:szCs w:val="28"/>
        </w:rPr>
        <w:t>дерации, нормативными правовыми актами Самарской области, муниципал</w:t>
      </w:r>
      <w:r w:rsidRPr="008B761A">
        <w:rPr>
          <w:sz w:val="28"/>
          <w:szCs w:val="28"/>
        </w:rPr>
        <w:t>ь</w:t>
      </w:r>
      <w:r w:rsidRPr="008B761A">
        <w:rPr>
          <w:sz w:val="28"/>
          <w:szCs w:val="28"/>
        </w:rPr>
        <w:t>ными правовыми актами;</w:t>
      </w:r>
    </w:p>
    <w:p w:rsidR="008B761A" w:rsidRPr="008B761A" w:rsidRDefault="008B761A" w:rsidP="00E67A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B761A">
        <w:rPr>
          <w:sz w:val="28"/>
          <w:szCs w:val="28"/>
        </w:rPr>
        <w:t>7) отказ органа, предоставляющего муниципальную услугу, должностн</w:t>
      </w:r>
      <w:r w:rsidRPr="008B761A">
        <w:rPr>
          <w:sz w:val="28"/>
          <w:szCs w:val="28"/>
        </w:rPr>
        <w:t>о</w:t>
      </w:r>
      <w:r w:rsidRPr="008B761A">
        <w:rPr>
          <w:sz w:val="28"/>
          <w:szCs w:val="28"/>
        </w:rPr>
        <w:t xml:space="preserve">го лица органа, предоставляющего муниципальную услугу, МФЦ, работника МФЦ, организаций, предусмотренных частью 1.1 статьи 16 Федерального </w:t>
      </w:r>
      <w:r w:rsidRPr="00E67AD3">
        <w:rPr>
          <w:sz w:val="28"/>
          <w:szCs w:val="28"/>
        </w:rPr>
        <w:t>зак</w:t>
      </w:r>
      <w:r w:rsidRPr="00E67AD3">
        <w:rPr>
          <w:sz w:val="28"/>
          <w:szCs w:val="28"/>
        </w:rPr>
        <w:t>о</w:t>
      </w:r>
      <w:r w:rsidRPr="00E67AD3">
        <w:rPr>
          <w:sz w:val="28"/>
          <w:szCs w:val="28"/>
        </w:rPr>
        <w:t>на</w:t>
      </w:r>
      <w:r w:rsidR="00973C47" w:rsidRPr="00E67AD3">
        <w:rPr>
          <w:sz w:val="28"/>
          <w:szCs w:val="28"/>
        </w:rPr>
        <w:t xml:space="preserve"> от 27.07.2010 г. № 210-ФЗ «Об организации предоставления государстве</w:t>
      </w:r>
      <w:r w:rsidR="00973C47" w:rsidRPr="00E67AD3">
        <w:rPr>
          <w:sz w:val="28"/>
          <w:szCs w:val="28"/>
        </w:rPr>
        <w:t>н</w:t>
      </w:r>
      <w:r w:rsidR="00973C47" w:rsidRPr="00E67AD3">
        <w:rPr>
          <w:sz w:val="28"/>
          <w:szCs w:val="28"/>
        </w:rPr>
        <w:t>ных и муниципальных услуг»</w:t>
      </w:r>
      <w:r w:rsidRPr="008B761A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</w:t>
      </w:r>
      <w:r w:rsidRPr="008B761A">
        <w:rPr>
          <w:sz w:val="28"/>
          <w:szCs w:val="28"/>
        </w:rPr>
        <w:t>ь</w:t>
      </w:r>
      <w:r w:rsidRPr="008B761A">
        <w:rPr>
          <w:sz w:val="28"/>
          <w:szCs w:val="28"/>
        </w:rPr>
        <w:t>ной услуги документах либо нарушение установленного срока таких исправл</w:t>
      </w:r>
      <w:r w:rsidRPr="008B761A">
        <w:rPr>
          <w:sz w:val="28"/>
          <w:szCs w:val="28"/>
        </w:rPr>
        <w:t>е</w:t>
      </w:r>
      <w:r w:rsidRPr="008B761A">
        <w:rPr>
          <w:sz w:val="28"/>
          <w:szCs w:val="28"/>
        </w:rPr>
        <w:t>ний;</w:t>
      </w:r>
    </w:p>
    <w:p w:rsidR="008B761A" w:rsidRPr="008B761A" w:rsidRDefault="008B761A" w:rsidP="00E67AD3">
      <w:pPr>
        <w:ind w:right="18" w:firstLine="720"/>
        <w:jc w:val="both"/>
        <w:rPr>
          <w:sz w:val="28"/>
          <w:szCs w:val="28"/>
          <w:lang w:eastAsia="ru-RU"/>
        </w:rPr>
      </w:pPr>
      <w:r w:rsidRPr="008B761A">
        <w:rPr>
          <w:sz w:val="28"/>
          <w:szCs w:val="28"/>
        </w:rPr>
        <w:t xml:space="preserve">8) </w:t>
      </w:r>
      <w:r w:rsidRPr="008B761A">
        <w:rPr>
          <w:sz w:val="28"/>
          <w:szCs w:val="28"/>
          <w:lang w:eastAsia="ru-RU"/>
        </w:rPr>
        <w:t>нарушение срока или порядка выдачи документов по результатам пр</w:t>
      </w:r>
      <w:r w:rsidRPr="008B761A">
        <w:rPr>
          <w:sz w:val="28"/>
          <w:szCs w:val="28"/>
          <w:lang w:eastAsia="ru-RU"/>
        </w:rPr>
        <w:t>е</w:t>
      </w:r>
      <w:r w:rsidRPr="008B761A">
        <w:rPr>
          <w:sz w:val="28"/>
          <w:szCs w:val="28"/>
          <w:lang w:eastAsia="ru-RU"/>
        </w:rPr>
        <w:t>доставления муниципальной услуги;</w:t>
      </w:r>
    </w:p>
    <w:p w:rsidR="008B761A" w:rsidRPr="008B761A" w:rsidRDefault="008B761A" w:rsidP="00E67AD3">
      <w:pPr>
        <w:ind w:right="18" w:firstLine="720"/>
        <w:jc w:val="both"/>
        <w:rPr>
          <w:sz w:val="28"/>
          <w:szCs w:val="28"/>
          <w:lang w:eastAsia="ru-RU"/>
        </w:rPr>
      </w:pPr>
      <w:r w:rsidRPr="008B761A">
        <w:rPr>
          <w:sz w:val="28"/>
          <w:szCs w:val="28"/>
          <w:lang w:eastAsia="ru-RU"/>
        </w:rPr>
        <w:t>9) приостановление предоставления муниципальной услуги, если основ</w:t>
      </w:r>
      <w:r w:rsidRPr="008B761A">
        <w:rPr>
          <w:sz w:val="28"/>
          <w:szCs w:val="28"/>
          <w:lang w:eastAsia="ru-RU"/>
        </w:rPr>
        <w:t>а</w:t>
      </w:r>
      <w:r w:rsidRPr="008B761A">
        <w:rPr>
          <w:sz w:val="28"/>
          <w:szCs w:val="28"/>
          <w:lang w:eastAsia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8B761A" w:rsidRPr="008B761A" w:rsidRDefault="008B761A" w:rsidP="00E67AD3">
      <w:pPr>
        <w:ind w:right="18" w:firstLine="720"/>
        <w:jc w:val="both"/>
        <w:rPr>
          <w:sz w:val="28"/>
          <w:szCs w:val="28"/>
          <w:lang w:eastAsia="ru-RU"/>
        </w:rPr>
      </w:pPr>
      <w:r w:rsidRPr="008B761A">
        <w:rPr>
          <w:sz w:val="28"/>
          <w:szCs w:val="28"/>
          <w:lang w:eastAsia="ru-RU"/>
        </w:rPr>
        <w:t xml:space="preserve">10) </w:t>
      </w:r>
      <w:r w:rsidRPr="008B761A">
        <w:rPr>
          <w:rFonts w:eastAsia="Calibri" w:cs="Calibri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8B761A">
        <w:rPr>
          <w:rFonts w:eastAsia="Calibri" w:cs="Calibri"/>
          <w:sz w:val="28"/>
          <w:szCs w:val="28"/>
        </w:rPr>
        <w:t>и</w:t>
      </w:r>
      <w:r w:rsidRPr="008B761A">
        <w:rPr>
          <w:rFonts w:eastAsia="Calibri" w:cs="Calibri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27.07.2010 № 210-ФЗ «Об организации пр</w:t>
      </w:r>
      <w:r w:rsidRPr="008B761A">
        <w:rPr>
          <w:rFonts w:eastAsia="Calibri" w:cs="Calibri"/>
          <w:sz w:val="28"/>
          <w:szCs w:val="28"/>
        </w:rPr>
        <w:t>е</w:t>
      </w:r>
      <w:r w:rsidRPr="008B761A">
        <w:rPr>
          <w:rFonts w:eastAsia="Calibri" w:cs="Calibri"/>
          <w:sz w:val="28"/>
          <w:szCs w:val="28"/>
        </w:rPr>
        <w:t>доставления государственных и муниципальных услуг».</w:t>
      </w:r>
    </w:p>
    <w:p w:rsidR="00334252" w:rsidRPr="00EC4299" w:rsidRDefault="00334252" w:rsidP="00E67A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F">
        <w:rPr>
          <w:b/>
          <w:sz w:val="28"/>
          <w:szCs w:val="28"/>
        </w:rPr>
        <w:t xml:space="preserve">5.5. Основанием для начала процедуры досудебного (внесудебного) обжалования </w:t>
      </w:r>
      <w:r w:rsidRPr="00EC4299">
        <w:rPr>
          <w:sz w:val="28"/>
          <w:szCs w:val="28"/>
        </w:rPr>
        <w:t xml:space="preserve">является поступление </w:t>
      </w:r>
      <w:r w:rsidR="001D3859">
        <w:rPr>
          <w:sz w:val="28"/>
          <w:szCs w:val="28"/>
        </w:rPr>
        <w:t>жалобы на решения и действия (бездейс</w:t>
      </w:r>
      <w:r w:rsidR="001D3859">
        <w:rPr>
          <w:sz w:val="28"/>
          <w:szCs w:val="28"/>
        </w:rPr>
        <w:t>т</w:t>
      </w:r>
      <w:r w:rsidR="001D3859">
        <w:rPr>
          <w:sz w:val="28"/>
          <w:szCs w:val="28"/>
        </w:rPr>
        <w:t>вия), осуществляемые (принятые) в ходе предоставления муниципальной усл</w:t>
      </w:r>
      <w:r w:rsidR="001D3859">
        <w:rPr>
          <w:sz w:val="28"/>
          <w:szCs w:val="28"/>
        </w:rPr>
        <w:t>у</w:t>
      </w:r>
      <w:r w:rsidR="001D3859">
        <w:rPr>
          <w:sz w:val="28"/>
          <w:szCs w:val="28"/>
        </w:rPr>
        <w:t>ги на основании настоящего Регламента</w:t>
      </w:r>
      <w:r w:rsidRPr="00EC4299">
        <w:rPr>
          <w:sz w:val="28"/>
          <w:szCs w:val="28"/>
        </w:rPr>
        <w:t>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F">
        <w:rPr>
          <w:b/>
          <w:sz w:val="28"/>
          <w:szCs w:val="28"/>
        </w:rPr>
        <w:t>5.6. Заявитель имеет право</w:t>
      </w:r>
      <w:r w:rsidRPr="00EC4299">
        <w:rPr>
          <w:sz w:val="28"/>
          <w:szCs w:val="28"/>
        </w:rPr>
        <w:t xml:space="preserve"> на получение информации и документов, необходимых для обоснования и рассмотрения жалобы.</w:t>
      </w:r>
    </w:p>
    <w:p w:rsidR="00334252" w:rsidRPr="000046FF" w:rsidRDefault="00334252" w:rsidP="00A56B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46FF">
        <w:rPr>
          <w:b/>
          <w:sz w:val="28"/>
          <w:szCs w:val="28"/>
        </w:rPr>
        <w:t>5.7. Жалоба заявителя может быть адресована:</w:t>
      </w:r>
    </w:p>
    <w:p w:rsidR="00334252" w:rsidRPr="008747EF" w:rsidRDefault="007E183A" w:rsidP="00E67A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E183A">
        <w:rPr>
          <w:sz w:val="28"/>
          <w:szCs w:val="28"/>
        </w:rPr>
        <w:t>Главе муниципального района Сергиевский</w:t>
      </w:r>
      <w:r w:rsidR="008D23D6">
        <w:rPr>
          <w:sz w:val="28"/>
          <w:szCs w:val="28"/>
        </w:rPr>
        <w:t>, Руководителю Учреждения, Руководителю МФЦ.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46FF">
        <w:rPr>
          <w:b/>
          <w:sz w:val="28"/>
          <w:szCs w:val="28"/>
        </w:rPr>
        <w:t>5.8. Ответ на устную жалобу</w:t>
      </w:r>
      <w:r w:rsidRPr="007E183A">
        <w:rPr>
          <w:sz w:val="28"/>
          <w:szCs w:val="28"/>
        </w:rPr>
        <w:t xml:space="preserve">, поступившую на личном приеме </w:t>
      </w:r>
      <w:r w:rsidR="007E183A" w:rsidRPr="007E183A">
        <w:rPr>
          <w:sz w:val="28"/>
          <w:szCs w:val="28"/>
        </w:rPr>
        <w:t>Главы муниципального района Сергиевский</w:t>
      </w:r>
      <w:r w:rsidRPr="007E183A">
        <w:rPr>
          <w:sz w:val="28"/>
          <w:szCs w:val="28"/>
        </w:rPr>
        <w:t>,</w:t>
      </w:r>
      <w:r w:rsidRPr="00EC4299">
        <w:rPr>
          <w:sz w:val="28"/>
          <w:szCs w:val="28"/>
        </w:rPr>
        <w:t xml:space="preserve"> </w:t>
      </w:r>
      <w:r w:rsidR="008D23D6" w:rsidRPr="00E67AD3">
        <w:rPr>
          <w:sz w:val="28"/>
          <w:szCs w:val="28"/>
        </w:rPr>
        <w:t xml:space="preserve">Руководителя Учреждения и (или) его </w:t>
      </w:r>
      <w:r w:rsidRPr="00E67AD3">
        <w:rPr>
          <w:sz w:val="28"/>
          <w:szCs w:val="28"/>
        </w:rPr>
        <w:t>должностных лиц</w:t>
      </w:r>
      <w:r w:rsidR="008D23D6" w:rsidRPr="00E67AD3">
        <w:rPr>
          <w:sz w:val="28"/>
          <w:szCs w:val="28"/>
        </w:rPr>
        <w:t>, Руководителя МФЦ и (или) его сотрудников</w:t>
      </w:r>
      <w:r w:rsidRPr="00EC4299">
        <w:rPr>
          <w:sz w:val="28"/>
          <w:szCs w:val="28"/>
        </w:rPr>
        <w:t xml:space="preserve"> 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</w:t>
      </w:r>
      <w:r w:rsidRPr="00EC4299">
        <w:rPr>
          <w:sz w:val="28"/>
          <w:szCs w:val="28"/>
        </w:rPr>
        <w:lastRenderedPageBreak/>
        <w:t>проверки), в остальных случаях дается письменный ответ по существу поста</w:t>
      </w:r>
      <w:r w:rsidRPr="00EC4299">
        <w:rPr>
          <w:sz w:val="28"/>
          <w:szCs w:val="28"/>
        </w:rPr>
        <w:t>в</w:t>
      </w:r>
      <w:r w:rsidRPr="00EC4299">
        <w:rPr>
          <w:sz w:val="28"/>
          <w:szCs w:val="28"/>
        </w:rPr>
        <w:t>ленных в жалобе вопросов.</w:t>
      </w:r>
    </w:p>
    <w:p w:rsidR="00334252" w:rsidRPr="00EC4299" w:rsidRDefault="00334252" w:rsidP="00A56B7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29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EC4299">
        <w:rPr>
          <w:sz w:val="28"/>
          <w:szCs w:val="28"/>
        </w:rPr>
        <w:t>с</w:t>
      </w:r>
      <w:r w:rsidRPr="00EC4299">
        <w:rPr>
          <w:sz w:val="28"/>
          <w:szCs w:val="28"/>
        </w:rPr>
        <w:t>правлений – в течение пяти рабочих дней со дня ее регистрации. Правительство Российской Федерации вправе установить случаи, при которых срок рассмо</w:t>
      </w:r>
      <w:r w:rsidRPr="00EC4299">
        <w:rPr>
          <w:sz w:val="28"/>
          <w:szCs w:val="28"/>
        </w:rPr>
        <w:t>т</w:t>
      </w:r>
      <w:r w:rsidRPr="00EC4299">
        <w:rPr>
          <w:sz w:val="28"/>
          <w:szCs w:val="28"/>
        </w:rPr>
        <w:t>рения жалобы может быть сокращен.</w:t>
      </w:r>
    </w:p>
    <w:p w:rsidR="00334252" w:rsidRPr="00EC4299" w:rsidRDefault="00334252" w:rsidP="00A56B7F">
      <w:pPr>
        <w:ind w:firstLine="709"/>
        <w:contextualSpacing/>
        <w:jc w:val="both"/>
        <w:rPr>
          <w:sz w:val="28"/>
          <w:szCs w:val="28"/>
        </w:rPr>
      </w:pPr>
      <w:r w:rsidRPr="000046FF">
        <w:rPr>
          <w:b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</w:t>
      </w:r>
      <w:r w:rsidRPr="00EC4299">
        <w:rPr>
          <w:sz w:val="28"/>
          <w:szCs w:val="28"/>
        </w:rPr>
        <w:t>:</w:t>
      </w:r>
    </w:p>
    <w:p w:rsidR="00334252" w:rsidRPr="00EC4299" w:rsidRDefault="00334252" w:rsidP="00A56B7F">
      <w:pPr>
        <w:ind w:firstLine="709"/>
        <w:contextualSpacing/>
        <w:jc w:val="both"/>
        <w:rPr>
          <w:sz w:val="28"/>
          <w:szCs w:val="28"/>
        </w:rPr>
      </w:pPr>
      <w:r w:rsidRPr="00EC4299">
        <w:rPr>
          <w:sz w:val="28"/>
          <w:szCs w:val="28"/>
        </w:rPr>
        <w:t>- решение об удовлетворении жалобы заявителя, о признании неправ</w:t>
      </w:r>
      <w:r w:rsidRPr="00EC4299">
        <w:rPr>
          <w:sz w:val="28"/>
          <w:szCs w:val="28"/>
        </w:rPr>
        <w:t>о</w:t>
      </w:r>
      <w:r w:rsidRPr="00EC4299">
        <w:rPr>
          <w:sz w:val="28"/>
          <w:szCs w:val="28"/>
        </w:rPr>
        <w:t xml:space="preserve">мерным обжалованного действия (бездействия) и решения администрации, </w:t>
      </w:r>
      <w:r w:rsidR="008D23D6" w:rsidRPr="00E67AD3">
        <w:rPr>
          <w:sz w:val="28"/>
          <w:szCs w:val="28"/>
        </w:rPr>
        <w:t>У</w:t>
      </w:r>
      <w:r w:rsidR="008D23D6" w:rsidRPr="00E67AD3">
        <w:rPr>
          <w:sz w:val="28"/>
          <w:szCs w:val="28"/>
        </w:rPr>
        <w:t>ч</w:t>
      </w:r>
      <w:r w:rsidR="008D23D6" w:rsidRPr="00E67AD3">
        <w:rPr>
          <w:sz w:val="28"/>
          <w:szCs w:val="28"/>
        </w:rPr>
        <w:t>реждения, МФЦ</w:t>
      </w:r>
      <w:r w:rsidR="008D23D6">
        <w:rPr>
          <w:sz w:val="28"/>
          <w:szCs w:val="28"/>
        </w:rPr>
        <w:t xml:space="preserve">, </w:t>
      </w:r>
      <w:r w:rsidRPr="00EC4299">
        <w:rPr>
          <w:sz w:val="28"/>
          <w:szCs w:val="28"/>
        </w:rPr>
        <w:t>должностного лица администрации,</w:t>
      </w:r>
      <w:r w:rsidR="008D23D6">
        <w:rPr>
          <w:sz w:val="28"/>
          <w:szCs w:val="28"/>
        </w:rPr>
        <w:t xml:space="preserve"> </w:t>
      </w:r>
      <w:r w:rsidR="008D23D6" w:rsidRPr="00E67AD3">
        <w:rPr>
          <w:sz w:val="28"/>
          <w:szCs w:val="28"/>
        </w:rPr>
        <w:t>Учреждения, МФЦ</w:t>
      </w:r>
      <w:r w:rsidRPr="00EC4299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EC4299">
        <w:rPr>
          <w:sz w:val="28"/>
          <w:szCs w:val="28"/>
        </w:rPr>
        <w:t>и</w:t>
      </w:r>
      <w:r w:rsidRPr="00EC4299">
        <w:rPr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</w:t>
      </w:r>
      <w:r w:rsidRPr="00EC4299">
        <w:rPr>
          <w:sz w:val="28"/>
          <w:szCs w:val="28"/>
        </w:rPr>
        <w:t>р</w:t>
      </w:r>
      <w:r w:rsidRPr="00EC4299">
        <w:rPr>
          <w:sz w:val="28"/>
          <w:szCs w:val="28"/>
        </w:rPr>
        <w:t>мах;</w:t>
      </w:r>
    </w:p>
    <w:p w:rsidR="00334252" w:rsidRPr="00EC4299" w:rsidRDefault="00334252" w:rsidP="00A56B7F">
      <w:pPr>
        <w:ind w:firstLine="709"/>
        <w:contextualSpacing/>
        <w:jc w:val="both"/>
        <w:rPr>
          <w:sz w:val="28"/>
          <w:szCs w:val="28"/>
        </w:rPr>
      </w:pPr>
      <w:r w:rsidRPr="00EC4299">
        <w:rPr>
          <w:sz w:val="28"/>
          <w:szCs w:val="28"/>
        </w:rPr>
        <w:t>- решение об отказе в удовлетворении жалобы.</w:t>
      </w:r>
    </w:p>
    <w:p w:rsidR="00334252" w:rsidRDefault="00334252" w:rsidP="00A56B7F">
      <w:pPr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 xml:space="preserve">5.10.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0046FF">
        <w:rPr>
          <w:b/>
          <w:sz w:val="28"/>
          <w:szCs w:val="28"/>
        </w:rPr>
        <w:t>мотивированный ответ о результатах рассмотрения жалобы</w:t>
      </w:r>
      <w:r w:rsidRPr="00EC4299">
        <w:rPr>
          <w:sz w:val="28"/>
          <w:szCs w:val="28"/>
        </w:rPr>
        <w:t>.</w:t>
      </w:r>
    </w:p>
    <w:p w:rsidR="000046FF" w:rsidRPr="000046FF" w:rsidRDefault="000046FF" w:rsidP="00E67AD3">
      <w:pPr>
        <w:ind w:firstLine="547"/>
        <w:jc w:val="both"/>
        <w:rPr>
          <w:rFonts w:eastAsia="Calibri" w:cs="Calibri"/>
          <w:sz w:val="28"/>
          <w:szCs w:val="28"/>
        </w:rPr>
      </w:pPr>
      <w:r w:rsidRPr="000046FF">
        <w:rPr>
          <w:rFonts w:eastAsia="Calibri" w:cs="Calibri"/>
          <w:sz w:val="28"/>
          <w:szCs w:val="28"/>
        </w:rPr>
        <w:t>В случае признания жалобы, подлежащей удовлетворению, в ответе заяв</w:t>
      </w:r>
      <w:r w:rsidRPr="000046FF">
        <w:rPr>
          <w:rFonts w:eastAsia="Calibri" w:cs="Calibri"/>
          <w:sz w:val="28"/>
          <w:szCs w:val="28"/>
        </w:rPr>
        <w:t>и</w:t>
      </w:r>
      <w:r w:rsidRPr="000046FF">
        <w:rPr>
          <w:rFonts w:eastAsia="Calibri" w:cs="Calibri"/>
          <w:sz w:val="28"/>
          <w:szCs w:val="28"/>
        </w:rPr>
        <w:t>телю дается информация о действиях осуществляемых органом, предоста</w:t>
      </w:r>
      <w:r w:rsidRPr="000046FF">
        <w:rPr>
          <w:rFonts w:eastAsia="Calibri" w:cs="Calibri"/>
          <w:sz w:val="28"/>
          <w:szCs w:val="28"/>
        </w:rPr>
        <w:t>в</w:t>
      </w:r>
      <w:r w:rsidRPr="000046FF">
        <w:rPr>
          <w:rFonts w:eastAsia="Calibri" w:cs="Calibri"/>
          <w:sz w:val="28"/>
          <w:szCs w:val="28"/>
        </w:rPr>
        <w:t>ляющим муниципальную услугу, МФЦ либо организацией, предусмотренной частью 1.1 статьи 16 Федерального закона,  в целях незамедлительного устр</w:t>
      </w:r>
      <w:r w:rsidRPr="000046FF">
        <w:rPr>
          <w:rFonts w:eastAsia="Calibri" w:cs="Calibri"/>
          <w:sz w:val="28"/>
          <w:szCs w:val="28"/>
        </w:rPr>
        <w:t>а</w:t>
      </w:r>
      <w:r w:rsidRPr="000046FF">
        <w:rPr>
          <w:rFonts w:eastAsia="Calibri" w:cs="Calibri"/>
          <w:sz w:val="28"/>
          <w:szCs w:val="28"/>
        </w:rPr>
        <w:t>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46FF" w:rsidRPr="000046FF" w:rsidRDefault="000046FF" w:rsidP="00E67AD3">
      <w:pPr>
        <w:ind w:firstLine="709"/>
        <w:jc w:val="both"/>
        <w:rPr>
          <w:sz w:val="28"/>
          <w:szCs w:val="28"/>
        </w:rPr>
      </w:pPr>
      <w:r w:rsidRPr="000046FF">
        <w:rPr>
          <w:rFonts w:eastAsia="Calibri" w:cs="Calibri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0046FF">
        <w:rPr>
          <w:rFonts w:eastAsia="Calibri" w:cs="Calibri"/>
          <w:sz w:val="28"/>
          <w:szCs w:val="28"/>
        </w:rPr>
        <w:t>е</w:t>
      </w:r>
      <w:r w:rsidRPr="000046FF">
        <w:rPr>
          <w:rFonts w:eastAsia="Calibri" w:cs="Calibri"/>
          <w:sz w:val="28"/>
          <w:szCs w:val="28"/>
        </w:rPr>
        <w:t>шения, а также информация о порядке обжалования принятого решения.</w:t>
      </w:r>
    </w:p>
    <w:p w:rsidR="00334252" w:rsidRPr="00EC4299" w:rsidRDefault="00334252" w:rsidP="00A56B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C4299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EC4299">
        <w:rPr>
          <w:sz w:val="28"/>
          <w:szCs w:val="28"/>
        </w:rPr>
        <w:t>а</w:t>
      </w:r>
      <w:r w:rsidRPr="00EC4299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334252" w:rsidRDefault="00334252" w:rsidP="001B474D">
      <w:pPr>
        <w:shd w:val="clear" w:color="auto" w:fill="FFFFFF"/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</w:p>
    <w:p w:rsidR="003A0EFE" w:rsidRPr="00EC4299" w:rsidRDefault="003A0EFE" w:rsidP="001B474D">
      <w:pPr>
        <w:shd w:val="clear" w:color="auto" w:fill="FFFFFF"/>
        <w:autoSpaceDE w:val="0"/>
        <w:autoSpaceDN w:val="0"/>
        <w:adjustRightInd w:val="0"/>
        <w:spacing w:line="360" w:lineRule="auto"/>
        <w:outlineLvl w:val="2"/>
        <w:rPr>
          <w:sz w:val="28"/>
          <w:szCs w:val="28"/>
        </w:rPr>
      </w:pPr>
    </w:p>
    <w:p w:rsidR="00334252" w:rsidRPr="00A56B7F" w:rsidRDefault="00334252" w:rsidP="006D1220">
      <w:pPr>
        <w:autoSpaceDE w:val="0"/>
        <w:autoSpaceDN w:val="0"/>
        <w:adjustRightInd w:val="0"/>
        <w:ind w:left="4395"/>
        <w:outlineLvl w:val="1"/>
      </w:pPr>
      <w:r w:rsidRPr="00A56B7F">
        <w:lastRenderedPageBreak/>
        <w:t>Приложен</w:t>
      </w:r>
      <w:r w:rsidR="002E7D1C" w:rsidRPr="00A56B7F">
        <w:t>ие № 1</w:t>
      </w:r>
    </w:p>
    <w:p w:rsidR="00334252" w:rsidRPr="00A56B7F" w:rsidRDefault="00334252" w:rsidP="006D1220">
      <w:pPr>
        <w:autoSpaceDE w:val="0"/>
        <w:autoSpaceDN w:val="0"/>
        <w:adjustRightInd w:val="0"/>
        <w:ind w:left="4395"/>
        <w:outlineLvl w:val="1"/>
      </w:pPr>
      <w:r w:rsidRPr="00A56B7F">
        <w:t>к Административному регламенту</w:t>
      </w:r>
    </w:p>
    <w:p w:rsidR="00334252" w:rsidRPr="00EC4299" w:rsidRDefault="00334252" w:rsidP="006D1220">
      <w:pPr>
        <w:ind w:left="4395"/>
        <w:jc w:val="center"/>
        <w:rPr>
          <w:bCs/>
          <w:sz w:val="28"/>
          <w:szCs w:val="28"/>
        </w:rPr>
      </w:pPr>
    </w:p>
    <w:p w:rsidR="00334252" w:rsidRPr="00EC4299" w:rsidRDefault="00334252" w:rsidP="00334252">
      <w:pPr>
        <w:rPr>
          <w:bCs/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right"/>
        <w:outlineLvl w:val="0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Образец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Реквизиты заявителя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- для  юридических  лиц, Ф.И.О., адрес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места жительства - для  индивидуальных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Исх. от  ____________ № ______________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поступило в ________________________</w:t>
      </w:r>
    </w:p>
    <w:p w:rsidR="00334252" w:rsidRPr="00EC4299" w:rsidRDefault="00334252" w:rsidP="00334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дата ________________ № ____________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52" w:rsidRPr="00EC4299" w:rsidRDefault="00334252" w:rsidP="00334252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ЗАЯВЛЕНИЕ</w:t>
      </w:r>
    </w:p>
    <w:p w:rsidR="00334252" w:rsidRPr="00EC4299" w:rsidRDefault="00334252" w:rsidP="00334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на получение разрешения на движение</w:t>
      </w:r>
    </w:p>
    <w:p w:rsidR="008204B0" w:rsidRPr="002E7D1C" w:rsidRDefault="00334252" w:rsidP="00334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 xml:space="preserve">по автомобильным дорогам </w:t>
      </w:r>
      <w:r w:rsidR="008204B0" w:rsidRPr="002E7D1C">
        <w:rPr>
          <w:rFonts w:ascii="Times New Roman" w:hAnsi="Times New Roman" w:cs="Times New Roman"/>
          <w:sz w:val="28"/>
          <w:szCs w:val="28"/>
        </w:rPr>
        <w:t xml:space="preserve">тяжеловесного и (или) </w:t>
      </w:r>
    </w:p>
    <w:p w:rsidR="00334252" w:rsidRPr="008204B0" w:rsidRDefault="008204B0" w:rsidP="002E7D1C">
      <w:pPr>
        <w:pStyle w:val="ConsPlusNonformat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2E7D1C">
        <w:rPr>
          <w:rFonts w:ascii="Times New Roman" w:hAnsi="Times New Roman" w:cs="Times New Roman"/>
          <w:sz w:val="28"/>
          <w:szCs w:val="28"/>
        </w:rPr>
        <w:t>крупногабаритного</w:t>
      </w:r>
      <w:r w:rsidRPr="00EC4299">
        <w:rPr>
          <w:rFonts w:ascii="Times New Roman" w:hAnsi="Times New Roman" w:cs="Times New Roman"/>
          <w:sz w:val="28"/>
          <w:szCs w:val="28"/>
        </w:rPr>
        <w:t xml:space="preserve"> </w:t>
      </w:r>
      <w:r w:rsidR="00334252" w:rsidRPr="00EC4299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70"/>
        <w:gridCol w:w="980"/>
        <w:gridCol w:w="98"/>
        <w:gridCol w:w="294"/>
        <w:gridCol w:w="294"/>
        <w:gridCol w:w="588"/>
        <w:gridCol w:w="392"/>
        <w:gridCol w:w="294"/>
        <w:gridCol w:w="588"/>
        <w:gridCol w:w="490"/>
        <w:gridCol w:w="294"/>
        <w:gridCol w:w="98"/>
        <w:gridCol w:w="588"/>
        <w:gridCol w:w="392"/>
        <w:gridCol w:w="2354"/>
      </w:tblGrid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>ИНН, ОГРН/ОГРИП владел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t>ь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ца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</w:t>
            </w:r>
            <w:hyperlink w:anchor="Par449" w:history="1">
              <w:r w:rsidRPr="00EC429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0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Маршрут движения                                                         </w:t>
            </w: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588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3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На срок                       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с   </w:t>
            </w:r>
          </w:p>
        </w:tc>
        <w:tc>
          <w:tcPr>
            <w:tcW w:w="21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На количество поездок         </w:t>
            </w:r>
          </w:p>
        </w:tc>
        <w:tc>
          <w:tcPr>
            <w:tcW w:w="60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31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груза:         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Делимый   </w:t>
            </w:r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да                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нет         </w:t>
            </w:r>
          </w:p>
        </w:tc>
      </w:tr>
      <w:tr w:rsidR="00334252" w:rsidRPr="00EC4299" w:rsidTr="005C7163">
        <w:trPr>
          <w:tblCellSpacing w:w="5" w:type="nil"/>
        </w:trPr>
        <w:tc>
          <w:tcPr>
            <w:tcW w:w="4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hyperlink w:anchor="Par450" w:history="1">
              <w:r w:rsidRPr="00EC429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Габариты          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Масса       </w:t>
            </w: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44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rHeight w:val="8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    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(тягача, прицепа (полуприцепа)), государственный           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регистрационный знак транспортного средства (тягача, прицепа        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(полуприцепа))                                                           </w:t>
            </w: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                            </w:t>
            </w:r>
          </w:p>
        </w:tc>
      </w:tr>
      <w:tr w:rsidR="00334252" w:rsidRPr="00EC4299" w:rsidTr="005C7163">
        <w:trPr>
          <w:trHeight w:val="800"/>
          <w:tblCellSpacing w:w="5" w:type="nil"/>
        </w:trPr>
        <w:tc>
          <w:tcPr>
            <w:tcW w:w="254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>средства (автопое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t>з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да)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груза/с грузом (т)  </w:t>
            </w:r>
          </w:p>
        </w:tc>
        <w:tc>
          <w:tcPr>
            <w:tcW w:w="1862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>Масса т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гача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</w:t>
            </w:r>
          </w:p>
        </w:tc>
        <w:tc>
          <w:tcPr>
            <w:tcW w:w="3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Масса прицепа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 </w:t>
            </w:r>
          </w:p>
        </w:tc>
      </w:tr>
      <w:tr w:rsidR="00334252" w:rsidRPr="00EC4299" w:rsidTr="005C7163">
        <w:trPr>
          <w:tblCellSpacing w:w="5" w:type="nil"/>
        </w:trPr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</w:t>
            </w:r>
          </w:p>
        </w:tc>
        <w:tc>
          <w:tcPr>
            <w:tcW w:w="66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2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</w:t>
            </w:r>
          </w:p>
        </w:tc>
        <w:tc>
          <w:tcPr>
            <w:tcW w:w="66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средства (автопоезда):                            </w:t>
            </w: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Длина (м)    </w:t>
            </w: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Ширина (м)   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Высота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(м)       </w:t>
            </w:r>
          </w:p>
        </w:tc>
        <w:tc>
          <w:tcPr>
            <w:tcW w:w="5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Минимальный радиус поворота с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грузом (м)                        </w:t>
            </w:r>
          </w:p>
        </w:tc>
      </w:tr>
      <w:tr w:rsidR="00334252" w:rsidRPr="00EC4299" w:rsidTr="005C7163">
        <w:trPr>
          <w:tblCellSpacing w:w="5" w:type="nil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41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Необходимость автомобиля            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(прикрытия)             </w:t>
            </w:r>
          </w:p>
        </w:tc>
        <w:tc>
          <w:tcPr>
            <w:tcW w:w="50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rHeight w:val="400"/>
          <w:tblCellSpacing w:w="5" w:type="nil"/>
        </w:trPr>
        <w:tc>
          <w:tcPr>
            <w:tcW w:w="4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Предполагаемая максимальная скорость движения  </w:t>
            </w:r>
            <w:r w:rsidRPr="00EC4299"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4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499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Банковские реквизиты                           </w:t>
            </w:r>
          </w:p>
        </w:tc>
        <w:tc>
          <w:tcPr>
            <w:tcW w:w="4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rHeight w:val="600"/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Оплату гарантируем                                                       </w:t>
            </w:r>
          </w:p>
        </w:tc>
      </w:tr>
      <w:tr w:rsidR="00334252" w:rsidRPr="00EC4299" w:rsidTr="005C7163">
        <w:trPr>
          <w:tblCellSpacing w:w="5" w:type="nil"/>
        </w:trPr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34252" w:rsidRPr="00EC4299" w:rsidTr="005C7163">
        <w:trPr>
          <w:tblCellSpacing w:w="5" w:type="nil"/>
        </w:trPr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(должность)            </w:t>
            </w:r>
          </w:p>
        </w:tc>
        <w:tc>
          <w:tcPr>
            <w:tcW w:w="30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(подпись)                   </w:t>
            </w:r>
          </w:p>
        </w:tc>
        <w:tc>
          <w:tcPr>
            <w:tcW w:w="3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2" w:rsidRPr="00EC4299" w:rsidRDefault="00334252" w:rsidP="005C716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EC4299">
              <w:rPr>
                <w:rFonts w:ascii="Courier New" w:hAnsi="Courier New" w:cs="Courier New"/>
                <w:sz w:val="20"/>
                <w:szCs w:val="20"/>
              </w:rPr>
              <w:t xml:space="preserve">(фамилия)           </w:t>
            </w:r>
          </w:p>
        </w:tc>
      </w:tr>
    </w:tbl>
    <w:p w:rsidR="00334252" w:rsidRPr="00EC4299" w:rsidRDefault="00334252" w:rsidP="003342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4299">
        <w:rPr>
          <w:sz w:val="20"/>
          <w:szCs w:val="20"/>
        </w:rPr>
        <w:t>* Для российских владельцев транспортных средств.</w:t>
      </w:r>
    </w:p>
    <w:p w:rsidR="00334252" w:rsidRPr="00EC4299" w:rsidRDefault="00334252" w:rsidP="0033425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C4299">
        <w:rPr>
          <w:sz w:val="20"/>
          <w:szCs w:val="20"/>
        </w:rPr>
        <w:t>**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334252" w:rsidRPr="00EC4299" w:rsidRDefault="00334252" w:rsidP="00334252">
      <w:pPr>
        <w:spacing w:line="360" w:lineRule="auto"/>
        <w:ind w:firstLine="709"/>
        <w:jc w:val="both"/>
        <w:rPr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spacing w:line="360" w:lineRule="auto"/>
        <w:jc w:val="both"/>
        <w:rPr>
          <w:kern w:val="1"/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  <w:sectPr w:rsidR="00334252" w:rsidRPr="00EC4299" w:rsidSect="00906EEF">
          <w:headerReference w:type="even" r:id="rId14"/>
          <w:headerReference w:type="default" r:id="rId15"/>
          <w:pgSz w:w="11906" w:h="16838"/>
          <w:pgMar w:top="993" w:right="851" w:bottom="851" w:left="1418" w:header="709" w:footer="709" w:gutter="0"/>
          <w:cols w:space="708"/>
          <w:titlePg/>
          <w:docGrid w:linePitch="360"/>
        </w:sectPr>
      </w:pPr>
    </w:p>
    <w:p w:rsidR="00334252" w:rsidRPr="00EC4299" w:rsidRDefault="00334252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  <w:sectPr w:rsidR="00334252" w:rsidRPr="00EC4299" w:rsidSect="005C7163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4252" w:rsidRPr="00A56B7F" w:rsidRDefault="002E7D1C" w:rsidP="006D1220">
      <w:pPr>
        <w:autoSpaceDE w:val="0"/>
        <w:autoSpaceDN w:val="0"/>
        <w:adjustRightInd w:val="0"/>
        <w:ind w:left="4395"/>
        <w:outlineLvl w:val="1"/>
      </w:pPr>
      <w:r w:rsidRPr="00A56B7F">
        <w:lastRenderedPageBreak/>
        <w:t>Приложение № 2</w:t>
      </w:r>
    </w:p>
    <w:p w:rsidR="00334252" w:rsidRPr="00A56B7F" w:rsidRDefault="00334252" w:rsidP="006D1220">
      <w:pPr>
        <w:autoSpaceDE w:val="0"/>
        <w:autoSpaceDN w:val="0"/>
        <w:adjustRightInd w:val="0"/>
        <w:ind w:left="4395"/>
        <w:outlineLvl w:val="1"/>
      </w:pPr>
      <w:r w:rsidRPr="00A56B7F">
        <w:t>к Административному регламенту</w:t>
      </w:r>
    </w:p>
    <w:p w:rsidR="00334252" w:rsidRPr="00EC4299" w:rsidRDefault="00334252" w:rsidP="006D122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4299">
        <w:rPr>
          <w:sz w:val="28"/>
          <w:szCs w:val="28"/>
        </w:rPr>
        <w:t>СХЕМА</w:t>
      </w:r>
    </w:p>
    <w:p w:rsidR="002E7D1C" w:rsidRPr="00EC4299" w:rsidRDefault="00334252" w:rsidP="002E7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299">
        <w:rPr>
          <w:sz w:val="28"/>
          <w:szCs w:val="28"/>
        </w:rPr>
        <w:t>ТРАНС</w:t>
      </w:r>
      <w:r w:rsidR="002E7D1C">
        <w:rPr>
          <w:sz w:val="28"/>
          <w:szCs w:val="28"/>
        </w:rPr>
        <w:t>ПОРТНОГО СРЕДСТВА (АВТОПОЕЗДА)</w:t>
      </w: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 xml:space="preserve">    Вид сбоку: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52" w:rsidRPr="00EC4299" w:rsidRDefault="00334252" w:rsidP="00334252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Рисунок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 xml:space="preserve">    Вид сзади: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52" w:rsidRPr="00EC4299" w:rsidRDefault="00334252" w:rsidP="00334252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Рисунок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>______________________________________    _________________________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4299">
        <w:rPr>
          <w:rFonts w:ascii="Times New Roman" w:hAnsi="Times New Roman" w:cs="Times New Roman"/>
          <w:sz w:val="28"/>
          <w:szCs w:val="28"/>
        </w:rPr>
        <w:t xml:space="preserve">          (должность, фамилия заявителя)              </w:t>
      </w:r>
      <w:r w:rsidRPr="00EC4299">
        <w:rPr>
          <w:rFonts w:ascii="Times New Roman" w:hAnsi="Times New Roman" w:cs="Times New Roman"/>
          <w:sz w:val="28"/>
          <w:szCs w:val="28"/>
        </w:rPr>
        <w:tab/>
        <w:t xml:space="preserve">       (подпись заявителя)</w:t>
      </w:r>
    </w:p>
    <w:p w:rsidR="00334252" w:rsidRPr="00EC4299" w:rsidRDefault="00334252" w:rsidP="003342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252" w:rsidRPr="00EC4299" w:rsidRDefault="00334252" w:rsidP="003342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  <w:sectPr w:rsidR="00334252" w:rsidRPr="00EC4299" w:rsidSect="005C716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4252" w:rsidRPr="00A56B7F" w:rsidRDefault="0024478D" w:rsidP="006D1220">
      <w:pPr>
        <w:autoSpaceDE w:val="0"/>
        <w:autoSpaceDN w:val="0"/>
        <w:adjustRightInd w:val="0"/>
        <w:ind w:left="4395"/>
        <w:outlineLvl w:val="1"/>
      </w:pPr>
      <w:r w:rsidRPr="00A56B7F">
        <w:lastRenderedPageBreak/>
        <w:t>Приложение № 3</w:t>
      </w:r>
    </w:p>
    <w:p w:rsidR="00334252" w:rsidRPr="00A56B7F" w:rsidRDefault="00334252" w:rsidP="006D1220">
      <w:pPr>
        <w:autoSpaceDE w:val="0"/>
        <w:autoSpaceDN w:val="0"/>
        <w:adjustRightInd w:val="0"/>
        <w:ind w:left="4395"/>
        <w:outlineLvl w:val="1"/>
      </w:pPr>
      <w:r w:rsidRPr="00A56B7F">
        <w:t>к Административному регламенту</w:t>
      </w:r>
    </w:p>
    <w:p w:rsidR="00334252" w:rsidRPr="00EC4299" w:rsidRDefault="00334252" w:rsidP="00334252">
      <w:pPr>
        <w:ind w:left="4395"/>
        <w:jc w:val="center"/>
        <w:rPr>
          <w:bCs/>
          <w:sz w:val="28"/>
          <w:szCs w:val="28"/>
        </w:rPr>
      </w:pPr>
    </w:p>
    <w:p w:rsidR="00334252" w:rsidRPr="00EC4299" w:rsidRDefault="00334252" w:rsidP="00334252">
      <w:pPr>
        <w:ind w:left="4395"/>
        <w:jc w:val="center"/>
        <w:rPr>
          <w:sz w:val="28"/>
          <w:szCs w:val="28"/>
        </w:rPr>
      </w:pPr>
    </w:p>
    <w:p w:rsidR="00334252" w:rsidRPr="00EC4299" w:rsidRDefault="00334252" w:rsidP="00334252">
      <w:pPr>
        <w:jc w:val="center"/>
        <w:outlineLvl w:val="0"/>
        <w:rPr>
          <w:sz w:val="28"/>
          <w:szCs w:val="28"/>
        </w:rPr>
      </w:pPr>
      <w:r w:rsidRPr="00EC4299">
        <w:rPr>
          <w:sz w:val="28"/>
          <w:szCs w:val="28"/>
        </w:rPr>
        <w:t xml:space="preserve">БЛОК-СХЕМА </w:t>
      </w:r>
    </w:p>
    <w:p w:rsidR="00334252" w:rsidRPr="00EC4299" w:rsidRDefault="00334252" w:rsidP="00334252">
      <w:pPr>
        <w:jc w:val="center"/>
        <w:rPr>
          <w:sz w:val="28"/>
          <w:szCs w:val="28"/>
        </w:rPr>
      </w:pPr>
      <w:r w:rsidRPr="00EC4299">
        <w:rPr>
          <w:sz w:val="28"/>
          <w:szCs w:val="28"/>
        </w:rPr>
        <w:t>ПРЕДОСТАВЛЕНИЯ МУНИЦИПАЛЬНОЙ УСЛУГИ</w:t>
      </w:r>
    </w:p>
    <w:p w:rsidR="00334252" w:rsidRPr="00EC4299" w:rsidRDefault="00B8701B" w:rsidP="00334252">
      <w:pPr>
        <w:jc w:val="center"/>
        <w:rPr>
          <w:sz w:val="28"/>
          <w:szCs w:val="28"/>
        </w:rPr>
      </w:pPr>
      <w:bookmarkStart w:id="0" w:name="_GoBack"/>
      <w:bookmarkEnd w:id="0"/>
      <w:r w:rsidRPr="00B8701B">
        <w:rPr>
          <w:noProof/>
          <w:lang w:eastAsia="ru-RU"/>
        </w:rPr>
        <w:pict>
          <v:oval id="Овал 147" o:spid="_x0000_s1026" style="position:absolute;left:0;text-align:left;margin-left:135.35pt;margin-top:16.05pt;width:143.25pt;height:35.25pt;z-index:251607552;visibility:visible;v-text-anchor:middle" wrapcoords="7464 0 5202 460 226 5515 -113 9191 -113 11949 452 14706 452 16085 5768 21140 7464 21140 14023 21140 15946 21140 21148 16545 21035 14706 21600 11489 21600 9651 21374 5515 16398 460 14023 0 74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  <w10:wrap type="through"/>
          </v:oval>
        </w:pict>
      </w:r>
    </w:p>
    <w:p w:rsidR="00334252" w:rsidRPr="00EC4299" w:rsidRDefault="00334252" w:rsidP="003342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4252" w:rsidRPr="00EC4299" w:rsidRDefault="00334252" w:rsidP="0033425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34252" w:rsidRPr="00EC4299" w:rsidRDefault="00B8701B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B8701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6" o:spid="_x0000_s1124" type="#_x0000_t32" style="position:absolute;left:0;text-align:left;margin-left:207pt;margin-top:3.4pt;width:0;height:18pt;z-index:251609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34252" w:rsidRPr="00EC4299" w:rsidRDefault="00B8701B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</w:pPr>
      <w:r w:rsidRPr="00B8701B">
        <w:rPr>
          <w:noProof/>
          <w:lang w:eastAsia="ru-RU"/>
        </w:rPr>
        <w:pict>
          <v:rect id="Прямоугольник 145" o:spid="_x0000_s1027" style="position:absolute;left:0;text-align:left;margin-left:72.35pt;margin-top:5.3pt;width:305.25pt;height:31.95pt;z-index:251608576;visibility:visible;v-text-anchor:middle" wrapcoords="-53 -460 -53 21140 21653 21140 21653 -460 -53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Подача заявления о предоставлении муниципальной услуги и прилагаемых к нему документов в </w:t>
                  </w:r>
                  <w:r w:rsidRPr="006D1220">
                    <w:rPr>
                      <w:sz w:val="22"/>
                      <w:szCs w:val="22"/>
                    </w:rPr>
                    <w:t>Учреждение</w:t>
                  </w:r>
                </w:p>
              </w:txbxContent>
            </v:textbox>
            <w10:wrap type="through"/>
          </v:rect>
        </w:pict>
      </w:r>
    </w:p>
    <w:p w:rsidR="00334252" w:rsidRPr="00EC4299" w:rsidRDefault="00B8701B" w:rsidP="00334252">
      <w:pPr>
        <w:autoSpaceDE w:val="0"/>
        <w:autoSpaceDN w:val="0"/>
        <w:adjustRightInd w:val="0"/>
        <w:ind w:left="4395"/>
        <w:jc w:val="center"/>
        <w:outlineLvl w:val="1"/>
        <w:rPr>
          <w:bCs/>
        </w:rPr>
        <w:sectPr w:rsidR="00334252" w:rsidRPr="00EC4299" w:rsidSect="005C716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8701B">
        <w:rPr>
          <w:noProof/>
          <w:lang w:eastAsia="ru-RU"/>
        </w:rPr>
        <w:pict>
          <v:line id="Прямая соединительная линия 141" o:spid="_x0000_s1121" style="position:absolute;left:0;text-align:left;z-index:251627008;visibility:visible;mso-wrap-distance-left:3.17497mm;mso-wrap-distance-right:3.17497mm" from="9pt,77.2pt" to="9pt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line id="Прямая соединительная линия 136" o:spid="_x0000_s1116" style="position:absolute;left:0;text-align:left;z-index:251621888;visibility:visible;mso-wrap-distance-left:3.17497mm;mso-wrap-distance-right:3.17497mm" from="54pt,77.2pt" to="54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rect id="Прямоугольник 131" o:spid="_x0000_s1033" style="position:absolute;left:0;text-align:left;margin-left:-53.95pt;margin-top:52.55pt;width:215.6pt;height:24.65pt;z-index:251610624;visibility:visible;v-text-anchor:middle" wrapcoords="-75 -366 -75 21234 21675 21234 21675 -366 -75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 личном приеме в </w:t>
                  </w:r>
                  <w:r w:rsidRPr="006D1220">
                    <w:rPr>
                      <w:sz w:val="22"/>
                      <w:szCs w:val="22"/>
                    </w:rPr>
                    <w:t>Учреждении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0" o:spid="_x0000_s1028" type="#_x0000_t202" style="position:absolute;left:0;text-align:left;margin-left:297pt;margin-top:187.2pt;width:45pt;height:36pt;z-index:25165875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 w:rsidRPr="00D20C87"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оле 249" o:spid="_x0000_s1029" type="#_x0000_t202" style="position:absolute;left:0;text-align:left;margin-left:63pt;margin-top:178.2pt;width:36pt;height:54pt;flip:x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" filled="f" stroked="f">
            <v:textbox inset=",7.2pt,,7.2pt">
              <w:txbxContent>
                <w:p w:rsidR="008D23D6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рямая со стрелкой 144" o:spid="_x0000_s1123" type="#_x0000_t32" style="position:absolute;left:0;text-align:left;margin-left:198pt;margin-top:349.2pt;width:0;height:81pt;z-index:251629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143" o:spid="_x0000_s1030" style="position:absolute;left:0;text-align:left;margin-left:108pt;margin-top:286.55pt;width:179.6pt;height:62.25pt;z-index:251618816;visibility:visible;v-text-anchor:middle" wrapcoords="-90 -260 -90 21340 21690 21340 21690 -260 -90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заявления о предо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 xml:space="preserve">тавлении муниципальной услуги 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142" o:spid="_x0000_s1122" type="#_x0000_t32" style="position:absolute;left:0;text-align:left;margin-left:9pt;margin-top:322.2pt;width:99pt;height:0;z-index:2516280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140" o:spid="_x0000_s1120" type="#_x0000_t32" style="position:absolute;left:0;text-align:left;margin-left:4in;margin-top:313.2pt;width:126pt;height:0;flip:x;z-index:251625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139" o:spid="_x0000_s1119" style="position:absolute;left:0;text-align:left;z-index:251624960;visibility:visible;mso-wrap-distance-left:3.17497mm;mso-wrap-distance-right:3.17497mm" from="414pt,97.2pt" to="414pt,3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shape id="Прямая со стрелкой 138" o:spid="_x0000_s1118" type="#_x0000_t32" style="position:absolute;left:0;text-align:left;margin-left:4in;margin-top:223.2pt;width:63pt;height:0;flip:x;z-index:251623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137" o:spid="_x0000_s1117" type="#_x0000_t32" style="position:absolute;left:0;text-align:left;margin-left:54pt;margin-top:223.2pt;width:54pt;height:0;z-index:2516229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135" o:spid="_x0000_s1115" style="position:absolute;left:0;text-align:left;z-index:251620864;visibility:visible;mso-wrap-distance-left:3.17497mm;mso-wrap-distance-right:3.17497mm" from="351pt,97.2pt" to="351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shape id="Прямая со стрелкой 134" o:spid="_x0000_s1114" type="#_x0000_t32" style="position:absolute;left:0;text-align:left;margin-left:198pt;margin-top:169.2pt;width:0;height:27pt;flip:y;z-index:251619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oval id="Овал 133" o:spid="_x0000_s1031" style="position:absolute;left:0;text-align:left;margin-left:117.35pt;margin-top:124.55pt;width:170.25pt;height:44.25pt;z-index:251616768;visibility:visible;v-text-anchor:middle" wrapcoords="7898 0 5804 366 856 4393 856 5858 -95 8786 -95 12814 1713 17573 2189 18305 6661 21234 7898 21234 13607 21234 14844 21234 19316 18305 21695 12814 21695 9885 21410 8420 20648 5858 20744 4393 15605 366 13607 0 789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Возврат заявления и документов заявителю</w:t>
                  </w:r>
                </w:p>
              </w:txbxContent>
            </v:textbox>
            <w10:wrap type="through"/>
          </v:oval>
        </w:pict>
      </w:r>
      <w:r w:rsidRPr="00B8701B">
        <w:rPr>
          <w:noProof/>
          <w:lang w:eastAsia="ru-RU"/>
        </w:rPr>
        <w:pict>
          <v:rect id="Прямоугольник 132" o:spid="_x0000_s1032" style="position:absolute;left:0;text-align:left;margin-left:108.35pt;margin-top:196.2pt;width:179.25pt;height:44.6pt;z-index:251617792;visibility:visible;v-text-anchor:middle" wrapcoords="-90 -366 -90 21234 21690 21234 21690 -366 -90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приеме документов (отказа в регистрации заявления)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130" o:spid="_x0000_s1034" style="position:absolute;left:0;text-align:left;margin-left:243.35pt;margin-top:52.2pt;width:224.25pt;height:44.6pt;z-index:251611648;visibility:visible;v-text-anchor:middle" wrapcoords="-72 -366 -72 21234 21672 21234 21672 -366 -72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 почте, с использованием факсимильной связи, в электронной форме по электронной почте, через  Портал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129" o:spid="_x0000_s1113" type="#_x0000_t32" style="position:absolute;left:0;text-align:left;margin-left:18pt;margin-top:7.2pt;width:0;height:36pt;z-index:251615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128" o:spid="_x0000_s1112" type="#_x0000_t32" style="position:absolute;left:0;text-align:left;margin-left:423pt;margin-top:7.2pt;width:0;height:36pt;z-index:2516147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63" o:spid="_x0000_s1111" style="position:absolute;left:0;text-align:left;z-index:251613696;visibility:visible;mso-wrap-distance-top:-3e-5mm;mso-wrap-distance-bottom:-3e-5mm" from="378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line id="Прямая соединительная линия 62" o:spid="_x0000_s1110" style="position:absolute;left:0;text-align:left;flip:x;z-index:251612672;visibility:visible;mso-wrap-distance-top:-3e-5mm;mso-wrap-distance-bottom:-3e-5mm" from="18pt,7.2pt" to="1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" strokecolor="#4f81bd" strokeweight="2pt">
            <v:shadow on="t" opacity="24903f" origin=",.5" offset="0,.55556mm"/>
            <o:lock v:ext="edit" shapetype="f"/>
          </v:line>
        </w:pict>
      </w:r>
    </w:p>
    <w:p w:rsidR="00334252" w:rsidRPr="00EC4299" w:rsidRDefault="00B8701B" w:rsidP="00334252">
      <w:pPr>
        <w:autoSpaceDE w:val="0"/>
        <w:autoSpaceDN w:val="0"/>
        <w:adjustRightInd w:val="0"/>
        <w:ind w:left="4395"/>
        <w:jc w:val="center"/>
        <w:outlineLvl w:val="1"/>
        <w:rPr>
          <w:bCs/>
        </w:rPr>
        <w:sectPr w:rsidR="00334252" w:rsidRPr="00EC4299" w:rsidSect="005C716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8701B">
        <w:rPr>
          <w:noProof/>
          <w:lang w:eastAsia="ru-RU"/>
        </w:rPr>
        <w:lastRenderedPageBreak/>
        <w:pict>
          <v:rect id="Прямоугольник 28" o:spid="_x0000_s1061" style="position:absolute;left:0;text-align:left;margin-left:36pt;margin-top:351pt;width:134.25pt;height:99pt;z-index:251650560;visibility:visible;v-text-anchor:middle" wrapcoords="-121 -165 -121 21435 21721 21435 21721 -165 -121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8204B0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 w:rsidRPr="008204B0">
                    <w:rPr>
                      <w:sz w:val="20"/>
                      <w:szCs w:val="20"/>
                    </w:rPr>
                    <w:t>Расчет платы в счет во</w:t>
                  </w:r>
                  <w:r w:rsidRPr="008204B0">
                    <w:rPr>
                      <w:sz w:val="20"/>
                      <w:szCs w:val="20"/>
                    </w:rPr>
                    <w:t>з</w:t>
                  </w:r>
                  <w:r w:rsidRPr="008204B0">
                    <w:rPr>
                      <w:sz w:val="20"/>
                      <w:szCs w:val="20"/>
                    </w:rPr>
                    <w:t>мещения вреда, причине</w:t>
                  </w:r>
                  <w:r w:rsidRPr="008204B0">
                    <w:rPr>
                      <w:sz w:val="20"/>
                      <w:szCs w:val="20"/>
                    </w:rPr>
                    <w:t>н</w:t>
                  </w:r>
                  <w:r w:rsidRPr="008204B0">
                    <w:rPr>
                      <w:sz w:val="20"/>
                      <w:szCs w:val="20"/>
                    </w:rPr>
                    <w:t>ного автомобильным дор</w:t>
                  </w:r>
                  <w:r w:rsidRPr="008204B0">
                    <w:rPr>
                      <w:sz w:val="20"/>
                      <w:szCs w:val="20"/>
                    </w:rPr>
                    <w:t>о</w:t>
                  </w:r>
                  <w:r w:rsidRPr="008204B0">
                    <w:rPr>
                      <w:sz w:val="20"/>
                      <w:szCs w:val="20"/>
                    </w:rPr>
                    <w:t xml:space="preserve">гам </w:t>
                  </w:r>
                  <w:r w:rsidRPr="0024478D">
                    <w:rPr>
                      <w:sz w:val="20"/>
                      <w:szCs w:val="20"/>
                    </w:rPr>
                    <w:t>тяжеловесным</w:t>
                  </w:r>
                  <w:r w:rsidRPr="008204B0">
                    <w:rPr>
                      <w:sz w:val="20"/>
                      <w:szCs w:val="20"/>
                    </w:rPr>
                    <w:t xml:space="preserve"> тран</w:t>
                  </w:r>
                  <w:r w:rsidRPr="008204B0">
                    <w:rPr>
                      <w:sz w:val="20"/>
                      <w:szCs w:val="20"/>
                    </w:rPr>
                    <w:t>с</w:t>
                  </w:r>
                  <w:r w:rsidRPr="008204B0">
                    <w:rPr>
                      <w:sz w:val="20"/>
                      <w:szCs w:val="20"/>
                    </w:rPr>
                    <w:t xml:space="preserve">портным средством 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оле 229" o:spid="_x0000_s1035" type="#_x0000_t202" style="position:absolute;left:0;text-align:left;margin-left:81pt;margin-top:243pt;width:27pt;height:27pt;z-index:25170790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оле 228" o:spid="_x0000_s1036" type="#_x0000_t202" style="position:absolute;left:0;text-align:left;margin-left:423pt;margin-top:306pt;width:45pt;height:45pt;z-index:25169356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оле 227" o:spid="_x0000_s1037" type="#_x0000_t202" style="position:absolute;left:0;text-align:left;margin-left:324pt;margin-top:306pt;width:63pt;height:45pt;z-index:25169254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рямая со стрелкой 61" o:spid="_x0000_s1109" type="#_x0000_t32" style="position:absolute;left:0;text-align:left;margin-left:333pt;margin-top:450pt;width:36pt;height:18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60" o:spid="_x0000_s1108" type="#_x0000_t32" style="position:absolute;left:0;text-align:left;margin-left:369pt;margin-top:7in;width:0;height:18pt;z-index:251690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59" o:spid="_x0000_s1107" type="#_x0000_t32" style="position:absolute;left:0;text-align:left;margin-left:225pt;margin-top:549pt;width:0;height:90pt;z-index:2516894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zDmwIAAPw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58" o:spid="_x0000_s1106" style="position:absolute;left:0;text-align:left;flip:x;z-index:251688448;visibility:visible;mso-wrap-distance-top:-3e-5mm;mso-wrap-distance-bottom:-3e-5mm" from="225pt,549pt" to="279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shape id="Поле 222" o:spid="_x0000_s1038" type="#_x0000_t202" style="position:absolute;left:0;text-align:left;margin-left:225pt;margin-top:585pt;width:117pt;height:1in;z-index:25168742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Согласие заявителя на возмещение расходов по проведению работ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рямая со стрелкой 57" o:spid="_x0000_s1105" type="#_x0000_t32" style="position:absolute;left:0;text-align:left;margin-left:369pt;margin-top:585pt;width:0;height:54pt;z-index:2516864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56" o:spid="_x0000_s1104" type="#_x0000_t32" style="position:absolute;left:0;text-align:left;margin-left:3in;margin-top:10in;width:63pt;height:18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55" o:spid="_x0000_s1103" type="#_x0000_t32" style="position:absolute;left:0;text-align:left;margin-left:27pt;margin-top:666pt;width:153pt;height:1in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54" o:spid="_x0000_s1102" type="#_x0000_t32" style="position:absolute;left:0;text-align:left;margin-left:153pt;margin-top:450pt;width:45pt;height:4in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оле 217" o:spid="_x0000_s1039" type="#_x0000_t202" style="position:absolute;left:0;text-align:left;margin-left:369pt;margin-top:567pt;width:108pt;height:1in;z-index:25168230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" filled="f" stroked="f">
            <v:textbox inset=",7.2pt,,7.2pt">
              <w:txbxContent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Нет, отсутствие с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гласия заявителя на возмещение расходов</w:t>
                  </w:r>
                </w:p>
              </w:txbxContent>
            </v:textbox>
            <w10:wrap type="through"/>
          </v:shape>
        </w:pict>
      </w:r>
      <w:r w:rsidRPr="00B8701B">
        <w:rPr>
          <w:noProof/>
          <w:lang w:eastAsia="ru-RU"/>
        </w:rPr>
        <w:pict>
          <v:rect id="Прямоугольник 53" o:spid="_x0000_s1040" style="position:absolute;left:0;text-align:left;margin-left:207.35pt;margin-top:639.35pt;width:134.25pt;height:80.25pt;z-index:251681280;visibility:visible;v-text-anchor:middle" wrapcoords="-121 -202 -121 21398 21721 21398 21721 -202 -121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 укрепления автомобильных дорог, принятие специальных мер по обустройству д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рог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52" o:spid="_x0000_s1041" style="position:absolute;left:0;text-align:left;margin-left:351.35pt;margin-top:639.35pt;width:116.25pt;height:80.25pt;z-index:251680256;visibility:visible;v-text-anchor:middle" wrapcoords="-139 -202 -139 21398 21739 21398 21739 -202 -139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ind w:right="-16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предоставл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нии муниципальной услуги (выдаче разр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шения) 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51" o:spid="_x0000_s1042" style="position:absolute;left:0;text-align:left;margin-left:54.35pt;margin-top:738.35pt;width:296.25pt;height:26.25pt;z-index:251671040;visibility:visible;v-text-anchor:middle" wrapcoords="-55 -617 -55 20983 21655 20983 21655 -617 -55 -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маршрута транспортного средства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50" o:spid="_x0000_s1043" style="position:absolute;left:0;text-align:left;margin-left:279.35pt;margin-top:522.35pt;width:188.25pt;height:62.25pt;z-index:251679232;visibility:visible;v-text-anchor:middle" wrapcoords="-86 -260 -86 21340 21686 21340 21686 -260 -86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Необходимость  укрепления авт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мобильных дорог, принятия спец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альных мер по обустройству авт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мобильных дорог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49" o:spid="_x0000_s1044" style="position:absolute;left:0;text-align:left;margin-left:279.35pt;margin-top:468.35pt;width:188.25pt;height:35.25pt;z-index:251678208;visibility:visible;v-text-anchor:middle" wrapcoords="-86 -460 -86 21140 21686 21140 21686 -460 -86 -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оценки технического состояния автомобильных дорог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48" o:spid="_x0000_s1101" type="#_x0000_t32" style="position:absolute;left:0;text-align:left;margin-left:180pt;margin-top:162pt;width:63pt;height:1in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47" o:spid="_x0000_s1100" type="#_x0000_t32" style="position:absolute;left:0;text-align:left;margin-left:63pt;margin-top:162pt;width:18pt;height:36pt;flip:x 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46" o:spid="_x0000_s1099" type="#_x0000_t32" style="position:absolute;left:0;text-align:left;margin-left:135pt;margin-top:3in;width:0;height:18pt;flip:y;z-index:251675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45" o:spid="_x0000_s1045" style="position:absolute;left:0;text-align:left;margin-left:81.35pt;margin-top:171.35pt;width:107.25pt;height:44.25pt;z-index:251674112;visibility:visible;v-text-anchor:middle" wrapcoords="-151 -366 -151 21234 21751 21234 21751 -366 -151 -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ind w:right="-14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Мотивированный отказ в согласовании заявки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44" o:spid="_x0000_s1046" style="position:absolute;left:0;text-align:left;margin-left:108.35pt;margin-top:108.35pt;width:206.25pt;height:53.25pt;z-index:251634176;visibility:visible;v-text-anchor:middle" wrapcoords="-79 -304 -79 21296 21679 21296 21679 -304 -7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Default="008D23D6" w:rsidP="00334252">
                  <w:pPr>
                    <w:rPr>
                      <w:sz w:val="22"/>
                      <w:szCs w:val="22"/>
                    </w:rPr>
                  </w:pPr>
                </w:p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Начало процедуры согласования ма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шрута транспортного средства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оле 206" o:spid="_x0000_s1047" type="#_x0000_t202" style="position:absolute;left:0;text-align:left;margin-left:180pt;margin-top:234pt;width:63pt;height:36pt;z-index:2516730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" filled="f" stroked="f">
            <v:textbox inset=",7.2pt,,7.2pt">
              <w:txbxContent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оле 205" o:spid="_x0000_s1048" type="#_x0000_t202" style="position:absolute;left:0;text-align:left;margin-left:162pt;margin-top:468pt;width:1in;height:63pt;z-index:2516720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Да, оплата в счет возм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щения вреда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rect id="Прямоугольник 43" o:spid="_x0000_s1049" style="position:absolute;left:0;text-align:left;margin-left:-35.6pt;margin-top:594pt;width:134.25pt;height:71.6pt;z-index:251668992;visibility:visible;v-text-anchor:middle" wrapcoords="-121 -227 -121 21373 21721 21373 21721 -227 -121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работ по обустройству сооруж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ний и инженерных ко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муникаций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оле 203" o:spid="_x0000_s1050" type="#_x0000_t202" style="position:absolute;left:0;text-align:left;margin-left:-80.95pt;margin-top:558pt;width:54pt;height:63pt;z-index:25167001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" filled="f" stroked="f">
            <v:textbox inset=",7.2pt,,7.2pt">
              <w:txbxContent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Да,</w:t>
                  </w:r>
                </w:p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оплата</w:t>
                  </w:r>
                </w:p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расходов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рямая со стрелкой 42" o:spid="_x0000_s1098" type="#_x0000_t32" style="position:absolute;left:0;text-align:left;margin-left:-71.9pt;margin-top:621pt;width:36pt;height:0;z-index:251667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41" o:spid="_x0000_s1097" style="position:absolute;left:0;text-align:left;z-index:251666944;visibility:visible;mso-wrap-distance-left:3.17497mm;mso-wrap-distance-right:3.17497mm" from="-71.9pt,405pt" to="-71.9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line id="Прямая соединительная линия 40" o:spid="_x0000_s1096" style="position:absolute;left:0;text-align:left;flip:x;z-index:251665920;visibility:visible;mso-wrap-distance-top:-3e-5mm;mso-wrap-distance-bottom:-3e-5mm" from="-71.9pt,405pt" to="-62.9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sz w:val="22"/>
          <w:szCs w:val="22"/>
          <w:lang w:eastAsia="ru-RU"/>
        </w:rPr>
        <w:pict>
          <v:shape id="Поле 199" o:spid="_x0000_s1051" type="#_x0000_t202" style="position:absolute;left:0;text-align:left;margin-left:-62.95pt;margin-top:450pt;width:77pt;height:1in;z-index:25166284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" filled="f" stroked="f">
            <v:textbox inset=",7.2pt,,7.2pt">
              <w:txbxContent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 w:rsidRPr="00D20C87">
                    <w:rPr>
                      <w:sz w:val="20"/>
                      <w:szCs w:val="20"/>
                    </w:rPr>
                    <w:t>Нет</w:t>
                  </w:r>
                  <w:r>
                    <w:rPr>
                      <w:sz w:val="20"/>
                      <w:szCs w:val="20"/>
                    </w:rPr>
                    <w:t>,</w:t>
                  </w:r>
                </w:p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 w:rsidRPr="00D20C87">
                    <w:rPr>
                      <w:sz w:val="20"/>
                      <w:szCs w:val="20"/>
                    </w:rPr>
                    <w:t xml:space="preserve">отсутствие </w:t>
                  </w:r>
                </w:p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 w:rsidRPr="00D20C87">
                    <w:rPr>
                      <w:sz w:val="20"/>
                      <w:szCs w:val="20"/>
                    </w:rPr>
                    <w:t>оплаты заяв</w:t>
                  </w:r>
                  <w:r w:rsidRPr="00D20C87">
                    <w:rPr>
                      <w:sz w:val="20"/>
                      <w:szCs w:val="20"/>
                    </w:rPr>
                    <w:t>и</w:t>
                  </w:r>
                  <w:r w:rsidRPr="00D20C87">
                    <w:rPr>
                      <w:sz w:val="20"/>
                      <w:szCs w:val="20"/>
                    </w:rPr>
                    <w:t>телем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sz w:val="22"/>
          <w:szCs w:val="22"/>
          <w:lang w:eastAsia="ru-RU"/>
        </w:rPr>
        <w:pict>
          <v:shape id="Поле 198" o:spid="_x0000_s1052" type="#_x0000_t202" style="position:absolute;left:0;text-align:left;margin-left:54pt;margin-top:459pt;width:99pt;height:45pt;z-index:25166182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" filled="f" stroked="f">
            <v:textbox inset=",7.2pt,,7.2pt">
              <w:txbxContent>
                <w:p w:rsidR="008D23D6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 w:rsidRPr="00D20C87">
                    <w:rPr>
                      <w:sz w:val="20"/>
                      <w:szCs w:val="20"/>
                    </w:rPr>
                    <w:t>Нет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D20C87">
                    <w:rPr>
                      <w:sz w:val="20"/>
                      <w:szCs w:val="20"/>
                    </w:rPr>
                    <w:t xml:space="preserve">отсутствие </w:t>
                  </w:r>
                </w:p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 w:rsidRPr="00D20C87">
                    <w:rPr>
                      <w:sz w:val="20"/>
                      <w:szCs w:val="20"/>
                    </w:rPr>
                    <w:t>оплаты заявителем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rect id="Прямоугольник 39" o:spid="_x0000_s1053" style="position:absolute;left:0;text-align:left;margin-left:-35.6pt;margin-top:504.35pt;width:134.65pt;height:62.25pt;z-index:251653632;visibility:visible;v-text-anchor:middle" wrapcoords="-120 -260 -120 21340 21720 21340 21720 -260 -120 -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ind w:right="-18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предоставлении муниципальной услуги (выдаче разрешения)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38" o:spid="_x0000_s1095" type="#_x0000_t32" style="position:absolute;left:0;text-align:left;margin-left:-8.9pt;margin-top:450pt;width:45pt;height:5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37" o:spid="_x0000_s1094" type="#_x0000_t32" style="position:absolute;left:0;text-align:left;margin-left:36pt;margin-top:450pt;width:54pt;height:54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sz w:val="22"/>
          <w:szCs w:val="22"/>
          <w:lang w:eastAsia="ru-RU"/>
        </w:rPr>
        <w:pict>
          <v:shape id="Поле 194" o:spid="_x0000_s1054" type="#_x0000_t202" style="position:absolute;left:0;text-align:left;margin-left:99pt;margin-top:477pt;width:1in;height:1in;z-index:251660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" filled="f" stroked="f">
            <v:textbox inset=",7.2pt,,7.2pt">
              <w:txbxContent>
                <w:p w:rsidR="008D23D6" w:rsidRDefault="008D23D6" w:rsidP="00334252"/>
              </w:txbxContent>
            </v:textbox>
            <w10:wrap type="tight"/>
          </v:shape>
        </w:pict>
      </w:r>
      <w:r w:rsidRPr="00B8701B">
        <w:rPr>
          <w:noProof/>
          <w:sz w:val="22"/>
          <w:szCs w:val="22"/>
          <w:lang w:eastAsia="ru-RU"/>
        </w:rPr>
        <w:pict>
          <v:shape id="Поле 193" o:spid="_x0000_s1055" type="#_x0000_t202" style="position:absolute;left:0;text-align:left;margin-left:63pt;margin-top:18pt;width:45pt;height:36pt;z-index:25165977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рямая со стрелкой 36" o:spid="_x0000_s1093" type="#_x0000_t32" style="position:absolute;left:0;text-align:left;margin-left:135pt;margin-top:306pt;width:0;height:45pt;z-index:251656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35" o:spid="_x0000_s1092" type="#_x0000_t32" style="position:absolute;left:0;text-align:left;margin-left:-26.9pt;margin-top:324pt;width:0;height:27pt;z-index:251655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I6mgIAAPsEAAAOAAAAZHJzL2Uyb0RvYy54bWysVM2O0zAQviPxDpbv3SRtdr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34" o:spid="_x0000_s1091" type="#_x0000_t32" style="position:absolute;left:0;text-align:left;margin-left:81pt;margin-top:270pt;width:27pt;height:0;flip:x;z-index:2516546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33" o:spid="_x0000_s1056" style="position:absolute;left:0;text-align:left;margin-left:-62.95pt;margin-top:225.35pt;width:143.6pt;height:98.25pt;z-index:251651584;visibility:visible;v-text-anchor:middle" wrapcoords="-113 -165 -113 21435 21713 21435 21713 -165 -113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Требуется принятие сп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циальных мер по обус</w:t>
                  </w:r>
                  <w:r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ройству пересекающих а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томобильную дорогу с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оружений, инженерных коммуникаций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32" o:spid="_x0000_s1057" style="position:absolute;left:0;text-align:left;margin-left:-62.6pt;margin-top:351pt;width:80.7pt;height:98.6pt;z-index:251652608;visibility:visible;v-text-anchor:middle" wrapcoords="-200 -165 -200 21435 21800 21435 21800 -165 -200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ind w:left="-142" w:right="-107"/>
                    <w:jc w:val="center"/>
                    <w:rPr>
                      <w:sz w:val="22"/>
                      <w:szCs w:val="22"/>
                    </w:rPr>
                  </w:pPr>
                  <w:r w:rsidRPr="00D20C87">
                    <w:rPr>
                      <w:sz w:val="20"/>
                      <w:szCs w:val="20"/>
                    </w:rPr>
                    <w:t>Предполагаемый размер расходов на принятие мер по обустройству сооружений</w:t>
                  </w:r>
                  <w:r>
                    <w:rPr>
                      <w:sz w:val="22"/>
                      <w:szCs w:val="22"/>
                    </w:rPr>
                    <w:t xml:space="preserve"> и инженерных коммуникаций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31" o:spid="_x0000_s1058" style="position:absolute;left:0;text-align:left;margin-left:378.35pt;margin-top:351pt;width:88.9pt;height:98.6pt;z-index:251642368;visibility:visible;v-text-anchor:middle" wrapcoords="-182 -165 -182 21435 21782 21435 21782 -165 -182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ind w:right="-85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предо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тавлении мун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ципальной 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 xml:space="preserve">луги (выдаче о разрешения) 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30" o:spid="_x0000_s1059" style="position:absolute;left:0;text-align:left;margin-left:288.35pt;margin-top:351.35pt;width:80.25pt;height:98.25pt;z-index:251641344;visibility:visible;v-text-anchor:middle" wrapcoords="-202 -165 -202 21435 21802 21435 21802 -165 -202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Оплата оце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ки заявит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лем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29" o:spid="_x0000_s1060" style="position:absolute;left:0;text-align:left;margin-left:180.35pt;margin-top:351pt;width:98.25pt;height:98.6pt;z-index:251647488;visibility:visible;v-text-anchor:middle" wrapcoords="-165 -165 -165 21435 21765 21435 21765 -165 -165 -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маршрута с вл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дельцами инфр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структуры ж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лезнодорожного транспорта 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27" o:spid="_x0000_s1090" type="#_x0000_t32" style="position:absolute;left:0;text-align:left;margin-left:3in;margin-top:4in;width:0;height:63pt;z-index:2516495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26" o:spid="_x0000_s1089" style="position:absolute;left:0;text-align:left;z-index:251648512;visibility:visible;mso-wrap-distance-top:-3e-5mm;mso-wrap-distance-bottom:-3e-5mm" from="198pt,4in" to="3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shape id="Прямая со стрелкой 25" o:spid="_x0000_s1088" type="#_x0000_t32" style="position:absolute;left:0;text-align:left;margin-left:333pt;margin-top:270pt;width:18pt;height:0;z-index:2516464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24" o:spid="_x0000_s1087" type="#_x0000_t32" style="position:absolute;left:0;text-align:left;margin-left:198pt;margin-top:270pt;width:27pt;height:0;z-index:2516454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23" o:spid="_x0000_s1086" type="#_x0000_t32" style="position:absolute;left:0;text-align:left;margin-left:324pt;margin-top:306pt;width:81pt;height:45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22" o:spid="_x0000_s1085" type="#_x0000_t32" style="position:absolute;left:0;text-align:left;margin-left:405pt;margin-top:306pt;width:45pt;height: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21" o:spid="_x0000_s1062" style="position:absolute;left:0;text-align:left;margin-left:351.35pt;margin-top:234.35pt;width:98.25pt;height:71.25pt;z-index:251640320;visibility:visible;v-text-anchor:middle" wrapcoords="-165 -227 -165 21373 21765 21373 21765 -227 -165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Согласие заяв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теля на провед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ние оценки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20" o:spid="_x0000_s1063" style="position:absolute;left:0;text-align:left;margin-left:108.35pt;margin-top:234.35pt;width:89.25pt;height:71.25pt;z-index:251638272;visibility:visible;v-text-anchor:middle" wrapcoords="-182 -227 -182 21373 21782 21373 21782 -227 -182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Владельцы а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томобильных дорог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19" o:spid="_x0000_s1064" style="position:absolute;left:0;text-align:left;margin-left:225.35pt;margin-top:234pt;width:107.25pt;height:71.6pt;z-index:251639296;visibility:visible;v-text-anchor:middle" wrapcoords="-151 -227 -151 21373 21751 21373 21751 -227 -151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технич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ского состояния автомобильных дорог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18" o:spid="_x0000_s1084" type="#_x0000_t32" style="position:absolute;left:0;text-align:left;margin-left:0;margin-top:1in;width:0;height:36pt;z-index:2516372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17" o:spid="_x0000_s1083" type="#_x0000_t32" style="position:absolute;left:0;text-align:left;margin-left:198pt;margin-top:1in;width:0;height:36pt;z-index:2516362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16" o:spid="_x0000_s1065" style="position:absolute;left:0;text-align:left;margin-left:-62.95pt;margin-top:108pt;width:125.6pt;height:89.6pt;z-index:251635200;visibility:visible;v-text-anchor:middle" wrapcoords="-129 -182 -129 21418 21729 21418 21729 -182 -129 -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предоставл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нии муниципальной услуги (отказ в выдача разрешения)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15" o:spid="_x0000_s1082" type="#_x0000_t32" style="position:absolute;left:0;text-align:left;margin-left:63pt;margin-top:45pt;width:45pt;height:0;flip:x;z-index:251633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14" o:spid="_x0000_s1066" style="position:absolute;left:0;text-align:left;margin-left:108pt;margin-top:18pt;width:206.25pt;height:53.25pt;z-index:251631104;visibility:visible;v-text-anchor:middle" wrapcoords="-79 -304 -79 21296 21679 21296 21679 -304 -7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заявления о предоставл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нии муниципальной услуги и прил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женных к нему документов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13" o:spid="_x0000_s1067" style="position:absolute;left:0;text-align:left;margin-left:-62.6pt;margin-top:18pt;width:125.25pt;height:53.6pt;z-index:251632128;visibility:visible;v-text-anchor:middle" wrapcoords="-129 -304 -129 21296 21729 21296 21729 -304 -129 -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F528C0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предоставлении м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ниципальной услуги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рямая со стрелкой 12" o:spid="_x0000_s1081" type="#_x0000_t32" style="position:absolute;left:0;text-align:left;margin-left:198pt;margin-top:-35.9pt;width:0;height:54pt;z-index:251630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334252" w:rsidRPr="00EC4299" w:rsidRDefault="00B8701B" w:rsidP="00334252">
      <w:pPr>
        <w:autoSpaceDE w:val="0"/>
        <w:autoSpaceDN w:val="0"/>
        <w:adjustRightInd w:val="0"/>
        <w:ind w:left="4395"/>
        <w:jc w:val="center"/>
        <w:outlineLvl w:val="1"/>
        <w:rPr>
          <w:bCs/>
        </w:rPr>
        <w:sectPr w:rsidR="00334252" w:rsidRPr="00EC4299" w:rsidSect="005C716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8701B">
        <w:rPr>
          <w:noProof/>
          <w:lang w:eastAsia="ru-RU"/>
        </w:rPr>
        <w:lastRenderedPageBreak/>
        <w:pict>
          <v:rect id="Прямоугольник 2" o:spid="_x0000_s1072" style="position:absolute;left:0;text-align:left;margin-left:324pt;margin-top:207.35pt;width:134.6pt;height:49.95pt;z-index:251696640;visibility:visible;v-text-anchor:middle" wrapcoords="-121 -200 -121 21400 21721 21400 21721 -200 -121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Согласование, возвр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щение разрешения в </w:t>
                  </w:r>
                  <w:r w:rsidRPr="006D1220">
                    <w:rPr>
                      <w:sz w:val="22"/>
                      <w:szCs w:val="22"/>
                    </w:rPr>
                    <w:t>У</w:t>
                  </w:r>
                  <w:r w:rsidRPr="006D1220">
                    <w:rPr>
                      <w:sz w:val="22"/>
                      <w:szCs w:val="22"/>
                    </w:rPr>
                    <w:t>ч</w:t>
                  </w:r>
                  <w:r w:rsidRPr="006D1220">
                    <w:rPr>
                      <w:sz w:val="22"/>
                      <w:szCs w:val="22"/>
                    </w:rPr>
                    <w:t>реждение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3" o:spid="_x0000_s1071" style="position:absolute;left:0;text-align:left;margin-left:90pt;margin-top:18.35pt;width:224.6pt;height:86.15pt;z-index:251694592;visibility:visible;v-text-anchor:middle" wrapcoords="-72 -227 -72 21373 21672 21373 21672 -227 -72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Оформление </w:t>
                  </w:r>
                  <w:r w:rsidRPr="006D1220">
                    <w:rPr>
                      <w:sz w:val="22"/>
                      <w:szCs w:val="22"/>
                    </w:rPr>
                    <w:t>Учреждением</w:t>
                  </w:r>
                  <w:r>
                    <w:rPr>
                      <w:sz w:val="22"/>
                      <w:szCs w:val="22"/>
                    </w:rPr>
                    <w:t xml:space="preserve"> разрешения на бланке установленного образца 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shape id="Поле 167" o:spid="_x0000_s1068" type="#_x0000_t202" style="position:absolute;left:0;text-align:left;margin-left:99pt;margin-top:162pt;width:99pt;height:1in;z-index:2517068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требуется с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гласование с орг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нами управления Госавтоинспекции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оле 166" o:spid="_x0000_s1069" type="#_x0000_t202" style="position:absolute;left:0;text-align:left;margin-left:315pt;margin-top:27pt;width:126pt;height:27pt;z-index:25170585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" filled="f" stroked="f">
            <v:textbox inset=",7.2pt,,7.2pt">
              <w:txbxContent>
                <w:p w:rsidR="008D23D6" w:rsidRPr="00D20C87" w:rsidRDefault="008D23D6" w:rsidP="0033425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установленных случаях</w:t>
                  </w:r>
                </w:p>
              </w:txbxContent>
            </v:textbox>
            <w10:wrap type="tight"/>
          </v:shape>
        </w:pict>
      </w:r>
      <w:r w:rsidRPr="00B8701B">
        <w:rPr>
          <w:noProof/>
          <w:lang w:eastAsia="ru-RU"/>
        </w:rPr>
        <w:pict>
          <v:shape id="Прямая со стрелкой 11" o:spid="_x0000_s1080" type="#_x0000_t32" style="position:absolute;left:0;text-align:left;margin-left:225pt;margin-top:243pt;width:0;height:63pt;z-index:2517048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10" o:spid="_x0000_s1079" style="position:absolute;left:0;text-align:left;flip:x;z-index:251703808;visibility:visible;mso-wrap-distance-top:-3e-5mm;mso-wrap-distance-bottom:-3e-5mm" from="225pt,243pt" to="324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shape id="Прямая со стрелкой 9" o:spid="_x0000_s1078" type="#_x0000_t32" style="position:absolute;left:0;text-align:left;margin-left:198pt;margin-top:90pt;width:0;height:3in;z-index:2517027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8" o:spid="_x0000_s1077" type="#_x0000_t32" style="position:absolute;left:0;text-align:left;margin-left:405pt;margin-top:171pt;width:0;height:36pt;z-index:251701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shape id="Прямая со стрелкой 7" o:spid="_x0000_s1076" type="#_x0000_t32" style="position:absolute;left:0;text-align:left;margin-left:405pt;margin-top:54pt;width:0;height:45pt;z-index:2517007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line id="Прямая соединительная линия 6" o:spid="_x0000_s1075" style="position:absolute;left:0;text-align:left;z-index:251699712;visibility:visible;mso-wrap-distance-top:-3e-5mm;mso-wrap-distance-bottom:-3e-5mm" from="315pt,54pt" to="4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" strokecolor="#4f81bd" strokeweight="2pt">
            <v:shadow on="t" opacity="24903f" origin=",.5" offset="0,.55556mm"/>
            <o:lock v:ext="edit" shapetype="f"/>
          </v:line>
        </w:pict>
      </w:r>
      <w:r w:rsidRPr="00B8701B">
        <w:rPr>
          <w:noProof/>
          <w:lang w:eastAsia="ru-RU"/>
        </w:rPr>
        <w:pict>
          <v:shape id="Прямая со стрелкой 5" o:spid="_x0000_s1074" type="#_x0000_t32" style="position:absolute;left:0;text-align:left;margin-left:198pt;margin-top:-26.9pt;width:0;height:45pt;z-index:2516986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B8701B">
        <w:rPr>
          <w:noProof/>
          <w:lang w:eastAsia="ru-RU"/>
        </w:rPr>
        <w:pict>
          <v:rect id="Прямоугольник 4" o:spid="_x0000_s1070" style="position:absolute;left:0;text-align:left;margin-left:90pt;margin-top:306.35pt;width:215.6pt;height:71.25pt;z-index:251697664;visibility:visible;v-text-anchor:middle" wrapcoords="-75 -227 -75 21373 21675 21373 21675 -227 -75 -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Регистрация разрешения в журнале выд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чи  разрешений. </w:t>
                  </w:r>
                </w:p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разрешения заявителю</w:t>
                  </w:r>
                </w:p>
              </w:txbxContent>
            </v:textbox>
            <w10:wrap type="through"/>
          </v:rect>
        </w:pict>
      </w:r>
      <w:r w:rsidRPr="00B8701B">
        <w:rPr>
          <w:noProof/>
          <w:lang w:eastAsia="ru-RU"/>
        </w:rPr>
        <w:pict>
          <v:rect id="Прямоугольник 1" o:spid="_x0000_s1073" style="position:absolute;left:0;text-align:left;margin-left:324pt;margin-top:99pt;width:134.6pt;height:1in;z-index:251695616;visibility:visible;v-text-anchor:middle" wrapcoords="-121 -225 -121 21375 21721 21375 21721 -225 -121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" fillcolor="#9bc1ff" strokecolor="#4a7ebb">
            <v:fill color2="#3f80cd" rotate="t" focus="100%" type="gradient">
              <o:fill v:ext="view" type="gradientUnscaled"/>
            </v:fill>
            <v:shadow on="t" opacity="22936f" origin=",.5" offset="0,.63889mm"/>
            <v:path arrowok="t"/>
            <v:textbox>
              <w:txbxContent>
                <w:p w:rsidR="008D23D6" w:rsidRPr="00D20C87" w:rsidRDefault="008D23D6" w:rsidP="0033425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на соглас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вание в органы управл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ния Госавтоинспекции</w:t>
                  </w:r>
                </w:p>
              </w:txbxContent>
            </v:textbox>
            <w10:wrap type="through"/>
          </v:rect>
        </w:pict>
      </w:r>
    </w:p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334252" w:rsidRPr="00EC4299" w:rsidTr="005C7163">
        <w:tc>
          <w:tcPr>
            <w:tcW w:w="9782" w:type="dxa"/>
          </w:tcPr>
          <w:p w:rsidR="00334252" w:rsidRPr="00A56B7F" w:rsidRDefault="0024478D" w:rsidP="006D1220">
            <w:pPr>
              <w:autoSpaceDE w:val="0"/>
              <w:autoSpaceDN w:val="0"/>
              <w:adjustRightInd w:val="0"/>
              <w:ind w:left="4395"/>
              <w:outlineLvl w:val="1"/>
            </w:pPr>
            <w:r w:rsidRPr="00A56B7F">
              <w:lastRenderedPageBreak/>
              <w:t>Приложение № 4</w:t>
            </w:r>
          </w:p>
          <w:p w:rsidR="00334252" w:rsidRPr="00A56B7F" w:rsidRDefault="00334252" w:rsidP="006D1220">
            <w:pPr>
              <w:autoSpaceDE w:val="0"/>
              <w:autoSpaceDN w:val="0"/>
              <w:adjustRightInd w:val="0"/>
              <w:ind w:left="4395"/>
              <w:outlineLvl w:val="1"/>
            </w:pPr>
            <w:r w:rsidRPr="00A56B7F">
              <w:t>к Административному регламенту</w:t>
            </w:r>
          </w:p>
          <w:p w:rsidR="00334252" w:rsidRPr="00EC4299" w:rsidRDefault="00334252" w:rsidP="006D1220">
            <w:pPr>
              <w:ind w:left="4395"/>
              <w:jc w:val="center"/>
              <w:rPr>
                <w:bCs/>
                <w:sz w:val="28"/>
                <w:szCs w:val="28"/>
              </w:rPr>
            </w:pPr>
          </w:p>
          <w:p w:rsidR="00334252" w:rsidRPr="00EC4299" w:rsidRDefault="00334252" w:rsidP="005C7163">
            <w:pPr>
              <w:ind w:left="4395"/>
              <w:jc w:val="center"/>
              <w:rPr>
                <w:bCs/>
                <w:sz w:val="28"/>
                <w:szCs w:val="28"/>
              </w:rPr>
            </w:pPr>
          </w:p>
          <w:p w:rsidR="00334252" w:rsidRPr="00EC4299" w:rsidRDefault="00334252" w:rsidP="005C7163">
            <w:pPr>
              <w:jc w:val="center"/>
              <w:rPr>
                <w:kern w:val="1"/>
                <w:sz w:val="28"/>
                <w:szCs w:val="28"/>
              </w:rPr>
            </w:pPr>
            <w:r w:rsidRPr="00EC4299">
              <w:rPr>
                <w:bCs/>
                <w:kern w:val="1"/>
                <w:sz w:val="28"/>
                <w:szCs w:val="28"/>
              </w:rPr>
              <w:t>ЖУРНАЛ РЕГИСТРАЦИИ</w:t>
            </w:r>
          </w:p>
          <w:p w:rsidR="00334252" w:rsidRPr="00EC4299" w:rsidRDefault="00334252" w:rsidP="005C7163">
            <w:pPr>
              <w:jc w:val="center"/>
              <w:rPr>
                <w:kern w:val="1"/>
                <w:sz w:val="28"/>
                <w:szCs w:val="28"/>
              </w:rPr>
            </w:pPr>
            <w:r w:rsidRPr="00EC4299">
              <w:rPr>
                <w:kern w:val="1"/>
                <w:sz w:val="28"/>
                <w:szCs w:val="28"/>
              </w:rPr>
              <w:t xml:space="preserve">ЗАЯВЛЕНИЙ НА ВЫДАЧУ РАЗРЕШЕНИЯ </w:t>
            </w:r>
          </w:p>
          <w:p w:rsidR="00334252" w:rsidRPr="008204B0" w:rsidRDefault="00334252" w:rsidP="0024478D">
            <w:pPr>
              <w:jc w:val="center"/>
              <w:rPr>
                <w:strike/>
                <w:kern w:val="1"/>
                <w:sz w:val="28"/>
                <w:szCs w:val="28"/>
              </w:rPr>
            </w:pPr>
            <w:r w:rsidRPr="00EC4299">
              <w:rPr>
                <w:kern w:val="1"/>
                <w:sz w:val="28"/>
                <w:szCs w:val="28"/>
              </w:rPr>
              <w:t xml:space="preserve">НА ДВИЖЕНИЕ ПО АВТОМОБИЛЬНЫМ ДОРОГАМ </w:t>
            </w:r>
            <w:r w:rsidR="008204B0" w:rsidRPr="0024478D">
              <w:rPr>
                <w:sz w:val="28"/>
                <w:szCs w:val="28"/>
              </w:rPr>
              <w:t>ТЯЖЕЛОВЕСНОГО И (ИЛИ) КРУПНОГАБАРИТНОГО</w:t>
            </w:r>
            <w:r w:rsidR="008204B0">
              <w:rPr>
                <w:sz w:val="28"/>
                <w:szCs w:val="28"/>
              </w:rPr>
              <w:t xml:space="preserve"> </w:t>
            </w:r>
            <w:r w:rsidRPr="00EC4299">
              <w:rPr>
                <w:kern w:val="1"/>
                <w:sz w:val="28"/>
                <w:szCs w:val="28"/>
              </w:rPr>
              <w:t>ТРАНСПОРТНОГО СРЕДСТВА</w:t>
            </w:r>
          </w:p>
          <w:p w:rsidR="00334252" w:rsidRPr="00EC4299" w:rsidRDefault="00334252" w:rsidP="005C7163">
            <w:pPr>
              <w:rPr>
                <w:kern w:val="1"/>
                <w:sz w:val="28"/>
                <w:szCs w:val="28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7"/>
              <w:gridCol w:w="1701"/>
              <w:gridCol w:w="1842"/>
              <w:gridCol w:w="1418"/>
              <w:gridCol w:w="1701"/>
              <w:gridCol w:w="1134"/>
              <w:gridCol w:w="1134"/>
            </w:tblGrid>
            <w:tr w:rsidR="00334252" w:rsidRPr="00EC4299" w:rsidTr="005C7163">
              <w:tc>
                <w:tcPr>
                  <w:tcW w:w="597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№</w:t>
                  </w:r>
                </w:p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Получатель м</w:t>
                  </w:r>
                  <w:r w:rsidRPr="00EC4299">
                    <w:rPr>
                      <w:sz w:val="20"/>
                      <w:szCs w:val="20"/>
                    </w:rPr>
                    <w:t>у</w:t>
                  </w:r>
                  <w:r w:rsidRPr="00EC4299">
                    <w:rPr>
                      <w:sz w:val="20"/>
                      <w:szCs w:val="20"/>
                    </w:rPr>
                    <w:t>ниципальной у</w:t>
                  </w:r>
                  <w:r w:rsidRPr="00EC4299">
                    <w:rPr>
                      <w:sz w:val="20"/>
                      <w:szCs w:val="20"/>
                    </w:rPr>
                    <w:t>с</w:t>
                  </w:r>
                  <w:r w:rsidRPr="00EC4299">
                    <w:rPr>
                      <w:sz w:val="20"/>
                      <w:szCs w:val="20"/>
                    </w:rPr>
                    <w:t xml:space="preserve">луги: </w:t>
                  </w:r>
                </w:p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полное наимен</w:t>
                  </w:r>
                  <w:r w:rsidRPr="00EC4299">
                    <w:rPr>
                      <w:sz w:val="20"/>
                      <w:szCs w:val="20"/>
                    </w:rPr>
                    <w:t>о</w:t>
                  </w:r>
                  <w:r w:rsidRPr="00EC4299">
                    <w:rPr>
                      <w:sz w:val="20"/>
                      <w:szCs w:val="20"/>
                    </w:rPr>
                    <w:t>вание юридич</w:t>
                  </w:r>
                  <w:r w:rsidRPr="00EC4299">
                    <w:rPr>
                      <w:sz w:val="20"/>
                      <w:szCs w:val="20"/>
                    </w:rPr>
                    <w:t>е</w:t>
                  </w:r>
                  <w:r w:rsidRPr="00EC4299">
                    <w:rPr>
                      <w:sz w:val="20"/>
                      <w:szCs w:val="20"/>
                    </w:rPr>
                    <w:t>ского лица; ф</w:t>
                  </w:r>
                  <w:r w:rsidRPr="00EC4299">
                    <w:rPr>
                      <w:sz w:val="20"/>
                      <w:szCs w:val="20"/>
                    </w:rPr>
                    <w:t>а</w:t>
                  </w:r>
                  <w:r w:rsidRPr="00EC4299">
                    <w:rPr>
                      <w:sz w:val="20"/>
                      <w:szCs w:val="20"/>
                    </w:rPr>
                    <w:t>милия, имя, о</w:t>
                  </w:r>
                  <w:r w:rsidRPr="00EC4299">
                    <w:rPr>
                      <w:sz w:val="20"/>
                      <w:szCs w:val="20"/>
                    </w:rPr>
                    <w:t>т</w:t>
                  </w:r>
                  <w:r w:rsidRPr="00EC4299">
                    <w:rPr>
                      <w:sz w:val="20"/>
                      <w:szCs w:val="20"/>
                    </w:rPr>
                    <w:t>чество физич</w:t>
                  </w:r>
                  <w:r w:rsidRPr="00EC4299">
                    <w:rPr>
                      <w:sz w:val="20"/>
                      <w:szCs w:val="20"/>
                    </w:rPr>
                    <w:t>е</w:t>
                  </w:r>
                  <w:r w:rsidRPr="00EC4299">
                    <w:rPr>
                      <w:sz w:val="20"/>
                      <w:szCs w:val="20"/>
                    </w:rPr>
                    <w:t>ского лица; т</w:t>
                  </w:r>
                  <w:r w:rsidRPr="00EC4299">
                    <w:rPr>
                      <w:sz w:val="20"/>
                      <w:szCs w:val="20"/>
                    </w:rPr>
                    <w:t>е</w:t>
                  </w:r>
                  <w:r w:rsidRPr="00EC4299">
                    <w:rPr>
                      <w:sz w:val="20"/>
                      <w:szCs w:val="20"/>
                    </w:rPr>
                    <w:t>лефон, место н</w:t>
                  </w:r>
                  <w:r w:rsidRPr="00EC4299">
                    <w:rPr>
                      <w:sz w:val="20"/>
                      <w:szCs w:val="20"/>
                    </w:rPr>
                    <w:t>а</w:t>
                  </w:r>
                  <w:r w:rsidRPr="00EC4299">
                    <w:rPr>
                      <w:sz w:val="20"/>
                      <w:szCs w:val="20"/>
                    </w:rPr>
                    <w:t>хождения или место жительс</w:t>
                  </w:r>
                  <w:r w:rsidRPr="00EC4299">
                    <w:rPr>
                      <w:sz w:val="20"/>
                      <w:szCs w:val="20"/>
                    </w:rPr>
                    <w:t>т</w:t>
                  </w:r>
                  <w:r w:rsidRPr="00EC4299">
                    <w:rPr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Заявитель:</w:t>
                  </w:r>
                </w:p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фамилия, имя, о</w:t>
                  </w:r>
                  <w:r w:rsidRPr="00EC4299">
                    <w:rPr>
                      <w:sz w:val="20"/>
                      <w:szCs w:val="20"/>
                    </w:rPr>
                    <w:t>т</w:t>
                  </w:r>
                  <w:r w:rsidRPr="00EC4299">
                    <w:rPr>
                      <w:sz w:val="20"/>
                      <w:szCs w:val="20"/>
                    </w:rPr>
                    <w:t>чество получателя муниципальной услуги, уполном</w:t>
                  </w:r>
                  <w:r w:rsidRPr="00EC4299">
                    <w:rPr>
                      <w:sz w:val="20"/>
                      <w:szCs w:val="20"/>
                    </w:rPr>
                    <w:t>о</w:t>
                  </w:r>
                  <w:r w:rsidRPr="00EC4299">
                    <w:rPr>
                      <w:sz w:val="20"/>
                      <w:szCs w:val="20"/>
                    </w:rPr>
                    <w:t>ченного предст</w:t>
                  </w:r>
                  <w:r w:rsidRPr="00EC4299">
                    <w:rPr>
                      <w:sz w:val="20"/>
                      <w:szCs w:val="20"/>
                    </w:rPr>
                    <w:t>а</w:t>
                  </w:r>
                  <w:r w:rsidRPr="00EC4299">
                    <w:rPr>
                      <w:sz w:val="20"/>
                      <w:szCs w:val="20"/>
                    </w:rPr>
                    <w:t>вителя получателя муниципальной услуги или един</w:t>
                  </w:r>
                  <w:r w:rsidRPr="00EC4299">
                    <w:rPr>
                      <w:sz w:val="20"/>
                      <w:szCs w:val="20"/>
                    </w:rPr>
                    <w:t>о</w:t>
                  </w:r>
                  <w:r w:rsidRPr="00EC4299">
                    <w:rPr>
                      <w:sz w:val="20"/>
                      <w:szCs w:val="20"/>
                    </w:rPr>
                    <w:t>личного исполн</w:t>
                  </w:r>
                  <w:r w:rsidRPr="00EC4299">
                    <w:rPr>
                      <w:sz w:val="20"/>
                      <w:szCs w:val="20"/>
                    </w:rPr>
                    <w:t>и</w:t>
                  </w:r>
                  <w:r w:rsidRPr="00EC4299">
                    <w:rPr>
                      <w:sz w:val="20"/>
                      <w:szCs w:val="20"/>
                    </w:rPr>
                    <w:t>тельного органа юридического л</w:t>
                  </w:r>
                  <w:r w:rsidRPr="00EC4299">
                    <w:rPr>
                      <w:sz w:val="20"/>
                      <w:szCs w:val="20"/>
                    </w:rPr>
                    <w:t>и</w:t>
                  </w:r>
                  <w:r w:rsidRPr="00EC4299">
                    <w:rPr>
                      <w:sz w:val="20"/>
                      <w:szCs w:val="20"/>
                    </w:rPr>
                    <w:t>ца – получателя муниципальной услуги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Документ, подтверж-</w:t>
                  </w:r>
                </w:p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дающий по</w:t>
                  </w:r>
                  <w:r w:rsidRPr="00EC4299">
                    <w:rPr>
                      <w:sz w:val="20"/>
                      <w:szCs w:val="20"/>
                    </w:rPr>
                    <w:t>л</w:t>
                  </w:r>
                  <w:r w:rsidRPr="00EC4299">
                    <w:rPr>
                      <w:sz w:val="20"/>
                      <w:szCs w:val="20"/>
                    </w:rPr>
                    <w:t>номочия представите-ля получате-ля муници-пальной у</w:t>
                  </w:r>
                  <w:r w:rsidRPr="00EC4299">
                    <w:rPr>
                      <w:sz w:val="20"/>
                      <w:szCs w:val="20"/>
                    </w:rPr>
                    <w:t>с</w:t>
                  </w:r>
                  <w:r w:rsidRPr="00EC4299">
                    <w:rPr>
                      <w:sz w:val="20"/>
                      <w:szCs w:val="20"/>
                    </w:rPr>
                    <w:t>луги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Дата регистр</w:t>
                  </w:r>
                  <w:r w:rsidRPr="00EC4299">
                    <w:rPr>
                      <w:sz w:val="20"/>
                      <w:szCs w:val="20"/>
                    </w:rPr>
                    <w:t>а</w:t>
                  </w:r>
                  <w:r w:rsidRPr="00EC4299">
                    <w:rPr>
                      <w:sz w:val="20"/>
                      <w:szCs w:val="20"/>
                    </w:rPr>
                    <w:t>ции заявления о предоставлении муниципальной услуги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Подпись должност-ного лица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0"/>
                      <w:szCs w:val="20"/>
                    </w:rPr>
                  </w:pPr>
                  <w:r w:rsidRPr="00EC4299">
                    <w:rPr>
                      <w:sz w:val="20"/>
                      <w:szCs w:val="20"/>
                    </w:rPr>
                    <w:t>Подпись заявителя</w:t>
                  </w:r>
                </w:p>
              </w:tc>
            </w:tr>
            <w:tr w:rsidR="00334252" w:rsidRPr="00EC4299" w:rsidTr="005C7163">
              <w:tc>
                <w:tcPr>
                  <w:tcW w:w="597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4252" w:rsidRPr="00EC4299" w:rsidTr="005C7163">
              <w:tc>
                <w:tcPr>
                  <w:tcW w:w="597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34252" w:rsidRPr="00EC4299" w:rsidTr="005C7163">
              <w:tc>
                <w:tcPr>
                  <w:tcW w:w="597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34252" w:rsidRPr="00EC4299" w:rsidRDefault="00334252" w:rsidP="005C716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  <w:p w:rsidR="00334252" w:rsidRPr="00EC4299" w:rsidRDefault="00334252" w:rsidP="005C7163">
            <w:pPr>
              <w:ind w:left="4395"/>
              <w:rPr>
                <w:bCs/>
                <w:sz w:val="28"/>
                <w:szCs w:val="28"/>
              </w:rPr>
            </w:pPr>
          </w:p>
          <w:p w:rsidR="00334252" w:rsidRPr="00EC4299" w:rsidRDefault="00334252" w:rsidP="005C7163">
            <w:pPr>
              <w:jc w:val="both"/>
              <w:rPr>
                <w:sz w:val="28"/>
                <w:szCs w:val="28"/>
              </w:rPr>
            </w:pPr>
          </w:p>
        </w:tc>
      </w:tr>
    </w:tbl>
    <w:p w:rsidR="00334252" w:rsidRPr="00EC4299" w:rsidRDefault="00334252" w:rsidP="00334252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</w:rPr>
        <w:sectPr w:rsidR="00334252" w:rsidRPr="00EC4299" w:rsidSect="005C716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34252" w:rsidRPr="00A56B7F" w:rsidRDefault="0024478D" w:rsidP="006D1220">
      <w:pPr>
        <w:autoSpaceDE w:val="0"/>
        <w:autoSpaceDN w:val="0"/>
        <w:adjustRightInd w:val="0"/>
        <w:ind w:left="4395"/>
        <w:outlineLvl w:val="1"/>
      </w:pPr>
      <w:r w:rsidRPr="00A56B7F">
        <w:lastRenderedPageBreak/>
        <w:t>Приложение № 5</w:t>
      </w:r>
    </w:p>
    <w:p w:rsidR="00334252" w:rsidRPr="00A56B7F" w:rsidRDefault="00334252" w:rsidP="006D1220">
      <w:pPr>
        <w:autoSpaceDE w:val="0"/>
        <w:autoSpaceDN w:val="0"/>
        <w:adjustRightInd w:val="0"/>
        <w:ind w:left="4395"/>
        <w:outlineLvl w:val="1"/>
      </w:pPr>
      <w:r w:rsidRPr="00A56B7F">
        <w:t>к Административному регламенту</w:t>
      </w:r>
    </w:p>
    <w:p w:rsidR="00334252" w:rsidRPr="00EC4299" w:rsidRDefault="00334252" w:rsidP="00334252">
      <w:pPr>
        <w:ind w:left="4395"/>
        <w:jc w:val="center"/>
        <w:rPr>
          <w:sz w:val="28"/>
          <w:szCs w:val="28"/>
        </w:rPr>
      </w:pPr>
    </w:p>
    <w:p w:rsidR="00334252" w:rsidRPr="00EC4299" w:rsidRDefault="00334252" w:rsidP="00334252">
      <w:pPr>
        <w:jc w:val="center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>ЖУРНАЛ РЕГИСТРАЦИИ</w:t>
      </w:r>
    </w:p>
    <w:p w:rsidR="00334252" w:rsidRPr="00EC4299" w:rsidRDefault="00334252" w:rsidP="00334252">
      <w:pPr>
        <w:jc w:val="center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 xml:space="preserve">ВЫДАННЫХ РАЗРЕШЕНИЙ </w:t>
      </w:r>
    </w:p>
    <w:p w:rsidR="00334252" w:rsidRPr="00EC4299" w:rsidRDefault="00334252" w:rsidP="0024478D">
      <w:pPr>
        <w:jc w:val="center"/>
        <w:rPr>
          <w:kern w:val="1"/>
          <w:sz w:val="28"/>
          <w:szCs w:val="28"/>
        </w:rPr>
      </w:pPr>
      <w:r w:rsidRPr="00EC4299">
        <w:rPr>
          <w:kern w:val="1"/>
          <w:sz w:val="28"/>
          <w:szCs w:val="28"/>
        </w:rPr>
        <w:t xml:space="preserve">НА ДВИЖЕНИЕ ПО АВТОМОБИЛЬНЫМ ДОРОГАМ </w:t>
      </w:r>
      <w:r w:rsidR="008204B0" w:rsidRPr="0024478D">
        <w:rPr>
          <w:sz w:val="28"/>
          <w:szCs w:val="28"/>
        </w:rPr>
        <w:t>ТЯЖЕЛОВЕСНОГО И (ИЛИ) КРУПНОГАБАРИТНОГО</w:t>
      </w:r>
      <w:r w:rsidR="008204B0">
        <w:rPr>
          <w:sz w:val="28"/>
          <w:szCs w:val="28"/>
        </w:rPr>
        <w:t xml:space="preserve"> </w:t>
      </w:r>
      <w:r w:rsidRPr="00EC4299">
        <w:rPr>
          <w:kern w:val="1"/>
          <w:sz w:val="28"/>
          <w:szCs w:val="28"/>
        </w:rPr>
        <w:t>ТРАНСПОРТНОГО СРЕДСТВА</w:t>
      </w:r>
    </w:p>
    <w:p w:rsidR="00334252" w:rsidRPr="00EC4299" w:rsidRDefault="00334252" w:rsidP="00334252">
      <w:pPr>
        <w:jc w:val="center"/>
        <w:rPr>
          <w:kern w:val="1"/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1559"/>
        <w:gridCol w:w="1701"/>
        <w:gridCol w:w="2552"/>
        <w:gridCol w:w="1559"/>
      </w:tblGrid>
      <w:tr w:rsidR="00334252" w:rsidRPr="00EC4299" w:rsidTr="005C7163">
        <w:tc>
          <w:tcPr>
            <w:tcW w:w="710" w:type="dxa"/>
          </w:tcPr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Номер спец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ального ра</w:t>
            </w:r>
            <w:r w:rsidRPr="00EC4299">
              <w:rPr>
                <w:sz w:val="22"/>
                <w:szCs w:val="22"/>
              </w:rPr>
              <w:t>з</w:t>
            </w:r>
            <w:r w:rsidRPr="00EC4299">
              <w:rPr>
                <w:sz w:val="22"/>
                <w:szCs w:val="22"/>
              </w:rPr>
              <w:t>решения</w:t>
            </w: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Дата выдачи и срок дейс</w:t>
            </w:r>
            <w:r w:rsidRPr="00EC4299">
              <w:rPr>
                <w:sz w:val="22"/>
                <w:szCs w:val="22"/>
              </w:rPr>
              <w:t>т</w:t>
            </w:r>
            <w:r w:rsidRPr="00EC4299">
              <w:rPr>
                <w:sz w:val="22"/>
                <w:szCs w:val="22"/>
              </w:rPr>
              <w:t>вия спец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ального ра</w:t>
            </w:r>
            <w:r w:rsidRPr="00EC4299">
              <w:rPr>
                <w:sz w:val="22"/>
                <w:szCs w:val="22"/>
              </w:rPr>
              <w:t>з</w:t>
            </w:r>
            <w:r w:rsidRPr="00EC4299">
              <w:rPr>
                <w:sz w:val="22"/>
                <w:szCs w:val="22"/>
              </w:rPr>
              <w:t>решения</w:t>
            </w:r>
          </w:p>
        </w:tc>
        <w:tc>
          <w:tcPr>
            <w:tcW w:w="1701" w:type="dxa"/>
          </w:tcPr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Маршрут дв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жения тран</w:t>
            </w:r>
            <w:r w:rsidRPr="00EC4299">
              <w:rPr>
                <w:sz w:val="22"/>
                <w:szCs w:val="22"/>
              </w:rPr>
              <w:t>с</w:t>
            </w:r>
            <w:r w:rsidRPr="00EC4299">
              <w:rPr>
                <w:sz w:val="22"/>
                <w:szCs w:val="22"/>
              </w:rPr>
              <w:t>портного сре</w:t>
            </w:r>
            <w:r w:rsidRPr="00EC4299">
              <w:rPr>
                <w:sz w:val="22"/>
                <w:szCs w:val="22"/>
              </w:rPr>
              <w:t>д</w:t>
            </w:r>
            <w:r w:rsidRPr="00EC4299">
              <w:rPr>
                <w:sz w:val="22"/>
                <w:szCs w:val="22"/>
              </w:rPr>
              <w:t>ства</w:t>
            </w:r>
          </w:p>
          <w:p w:rsidR="00334252" w:rsidRPr="00EC4299" w:rsidRDefault="00334252" w:rsidP="005C7163">
            <w:pPr>
              <w:jc w:val="center"/>
            </w:pPr>
          </w:p>
        </w:tc>
        <w:tc>
          <w:tcPr>
            <w:tcW w:w="2552" w:type="dxa"/>
          </w:tcPr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Сведения о владельце транспортного средства:</w:t>
            </w:r>
          </w:p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наименование, орган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зационно-правовая форма, адрес (местон</w:t>
            </w:r>
            <w:r w:rsidRPr="00EC4299">
              <w:rPr>
                <w:sz w:val="22"/>
                <w:szCs w:val="22"/>
              </w:rPr>
              <w:t>а</w:t>
            </w:r>
            <w:r w:rsidRPr="00EC4299">
              <w:rPr>
                <w:sz w:val="22"/>
                <w:szCs w:val="22"/>
              </w:rPr>
              <w:t>хождение) юридическ</w:t>
            </w:r>
            <w:r w:rsidRPr="00EC4299">
              <w:rPr>
                <w:sz w:val="22"/>
                <w:szCs w:val="22"/>
              </w:rPr>
              <w:t>о</w:t>
            </w:r>
            <w:r w:rsidRPr="00EC4299">
              <w:rPr>
                <w:sz w:val="22"/>
                <w:szCs w:val="22"/>
              </w:rPr>
              <w:t xml:space="preserve">го лица; </w:t>
            </w:r>
          </w:p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фамилия, имя, отчество, данные документа, уд</w:t>
            </w:r>
            <w:r w:rsidRPr="00EC4299">
              <w:rPr>
                <w:sz w:val="22"/>
                <w:szCs w:val="22"/>
              </w:rPr>
              <w:t>о</w:t>
            </w:r>
            <w:r w:rsidRPr="00EC4299">
              <w:rPr>
                <w:sz w:val="22"/>
                <w:szCs w:val="22"/>
              </w:rPr>
              <w:t>стоверяющего личность, адрес места жительства (для индивидуального предпринимателя и ф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зических лиц)</w:t>
            </w: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  <w:r w:rsidRPr="00EC4299">
              <w:rPr>
                <w:sz w:val="22"/>
                <w:szCs w:val="22"/>
              </w:rPr>
              <w:t>Подпись л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ца, получи</w:t>
            </w:r>
            <w:r w:rsidRPr="00EC4299">
              <w:rPr>
                <w:sz w:val="22"/>
                <w:szCs w:val="22"/>
              </w:rPr>
              <w:t>в</w:t>
            </w:r>
            <w:r w:rsidRPr="00EC4299">
              <w:rPr>
                <w:sz w:val="22"/>
                <w:szCs w:val="22"/>
              </w:rPr>
              <w:t>шего спец</w:t>
            </w:r>
            <w:r w:rsidRPr="00EC4299">
              <w:rPr>
                <w:sz w:val="22"/>
                <w:szCs w:val="22"/>
              </w:rPr>
              <w:t>и</w:t>
            </w:r>
            <w:r w:rsidRPr="00EC4299">
              <w:rPr>
                <w:sz w:val="22"/>
                <w:szCs w:val="22"/>
              </w:rPr>
              <w:t>альное ра</w:t>
            </w:r>
            <w:r w:rsidRPr="00EC4299">
              <w:rPr>
                <w:sz w:val="22"/>
                <w:szCs w:val="22"/>
              </w:rPr>
              <w:t>з</w:t>
            </w:r>
            <w:r w:rsidRPr="00EC4299">
              <w:rPr>
                <w:sz w:val="22"/>
                <w:szCs w:val="22"/>
              </w:rPr>
              <w:t xml:space="preserve">решение </w:t>
            </w:r>
          </w:p>
        </w:tc>
      </w:tr>
      <w:tr w:rsidR="00334252" w:rsidRPr="00EC4299" w:rsidTr="005C7163">
        <w:tc>
          <w:tcPr>
            <w:tcW w:w="710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701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2552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</w:p>
        </w:tc>
      </w:tr>
      <w:tr w:rsidR="00334252" w:rsidRPr="00EC4299" w:rsidTr="005C7163">
        <w:tc>
          <w:tcPr>
            <w:tcW w:w="710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701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2552" w:type="dxa"/>
          </w:tcPr>
          <w:p w:rsidR="00334252" w:rsidRPr="00EC4299" w:rsidRDefault="00334252" w:rsidP="005C7163">
            <w:pPr>
              <w:jc w:val="center"/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</w:pPr>
          </w:p>
        </w:tc>
      </w:tr>
      <w:tr w:rsidR="00334252" w:rsidRPr="00EC4299" w:rsidTr="005C7163">
        <w:tc>
          <w:tcPr>
            <w:tcW w:w="710" w:type="dxa"/>
          </w:tcPr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34252" w:rsidRPr="00EC4299" w:rsidRDefault="00334252" w:rsidP="005C71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4252" w:rsidRPr="00EC4299" w:rsidRDefault="00334252" w:rsidP="00334252">
      <w:pPr>
        <w:jc w:val="center"/>
        <w:rPr>
          <w:sz w:val="28"/>
          <w:szCs w:val="28"/>
        </w:rPr>
      </w:pPr>
    </w:p>
    <w:p w:rsidR="00334252" w:rsidRPr="00EC4299" w:rsidRDefault="00334252" w:rsidP="00334252"/>
    <w:p w:rsidR="005169CB" w:rsidRDefault="005169CB"/>
    <w:sectPr w:rsidR="005169CB" w:rsidSect="00180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53" w:rsidRDefault="008E0453" w:rsidP="00334252">
      <w:r>
        <w:separator/>
      </w:r>
    </w:p>
  </w:endnote>
  <w:endnote w:type="continuationSeparator" w:id="1">
    <w:p w:rsidR="008E0453" w:rsidRDefault="008E0453" w:rsidP="00334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53" w:rsidRDefault="008E0453" w:rsidP="00334252">
      <w:r>
        <w:separator/>
      </w:r>
    </w:p>
  </w:footnote>
  <w:footnote w:type="continuationSeparator" w:id="1">
    <w:p w:rsidR="008E0453" w:rsidRDefault="008E0453" w:rsidP="00334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6" w:rsidRDefault="00B8701B" w:rsidP="005C716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23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23D6" w:rsidRDefault="008D23D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3D6" w:rsidRDefault="00B8701B" w:rsidP="005C716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D23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2FB2">
      <w:rPr>
        <w:rStyle w:val="a9"/>
        <w:noProof/>
      </w:rPr>
      <w:t>3</w:t>
    </w:r>
    <w:r>
      <w:rPr>
        <w:rStyle w:val="a9"/>
      </w:rPr>
      <w:fldChar w:fldCharType="end"/>
    </w:r>
  </w:p>
  <w:p w:rsidR="008D23D6" w:rsidRDefault="008D23D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9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1EEE"/>
    <w:multiLevelType w:val="hybridMultilevel"/>
    <w:tmpl w:val="82C2C0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1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00B485A"/>
    <w:multiLevelType w:val="multilevel"/>
    <w:tmpl w:val="F07686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3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6"/>
  </w:num>
  <w:num w:numId="4">
    <w:abstractNumId w:val="30"/>
  </w:num>
  <w:num w:numId="5">
    <w:abstractNumId w:val="9"/>
  </w:num>
  <w:num w:numId="6">
    <w:abstractNumId w:val="28"/>
  </w:num>
  <w:num w:numId="7">
    <w:abstractNumId w:val="25"/>
  </w:num>
  <w:num w:numId="8">
    <w:abstractNumId w:val="8"/>
  </w:num>
  <w:num w:numId="9">
    <w:abstractNumId w:val="16"/>
  </w:num>
  <w:num w:numId="10">
    <w:abstractNumId w:val="33"/>
  </w:num>
  <w:num w:numId="11">
    <w:abstractNumId w:val="35"/>
  </w:num>
  <w:num w:numId="12">
    <w:abstractNumId w:val="20"/>
  </w:num>
  <w:num w:numId="13">
    <w:abstractNumId w:val="23"/>
  </w:num>
  <w:num w:numId="14">
    <w:abstractNumId w:val="15"/>
  </w:num>
  <w:num w:numId="15">
    <w:abstractNumId w:val="38"/>
  </w:num>
  <w:num w:numId="16">
    <w:abstractNumId w:val="14"/>
  </w:num>
  <w:num w:numId="17">
    <w:abstractNumId w:val="37"/>
  </w:num>
  <w:num w:numId="18">
    <w:abstractNumId w:val="7"/>
  </w:num>
  <w:num w:numId="19">
    <w:abstractNumId w:val="18"/>
  </w:num>
  <w:num w:numId="20">
    <w:abstractNumId w:val="31"/>
  </w:num>
  <w:num w:numId="21">
    <w:abstractNumId w:val="22"/>
  </w:num>
  <w:num w:numId="22">
    <w:abstractNumId w:val="6"/>
  </w:num>
  <w:num w:numId="23">
    <w:abstractNumId w:val="39"/>
  </w:num>
  <w:num w:numId="24">
    <w:abstractNumId w:val="34"/>
  </w:num>
  <w:num w:numId="25">
    <w:abstractNumId w:val="36"/>
  </w:num>
  <w:num w:numId="26">
    <w:abstractNumId w:val="13"/>
  </w:num>
  <w:num w:numId="27">
    <w:abstractNumId w:val="12"/>
  </w:num>
  <w:num w:numId="28">
    <w:abstractNumId w:val="19"/>
  </w:num>
  <w:num w:numId="29">
    <w:abstractNumId w:val="29"/>
  </w:num>
  <w:num w:numId="30">
    <w:abstractNumId w:val="5"/>
  </w:num>
  <w:num w:numId="31">
    <w:abstractNumId w:val="10"/>
  </w:num>
  <w:num w:numId="32">
    <w:abstractNumId w:val="27"/>
  </w:num>
  <w:num w:numId="33">
    <w:abstractNumId w:val="4"/>
  </w:num>
  <w:num w:numId="34">
    <w:abstractNumId w:val="17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32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252"/>
    <w:rsid w:val="000046FF"/>
    <w:rsid w:val="000055D4"/>
    <w:rsid w:val="000056B5"/>
    <w:rsid w:val="00005EC9"/>
    <w:rsid w:val="0001090D"/>
    <w:rsid w:val="00012074"/>
    <w:rsid w:val="0003160E"/>
    <w:rsid w:val="00040DEB"/>
    <w:rsid w:val="00041BAB"/>
    <w:rsid w:val="00047554"/>
    <w:rsid w:val="00050641"/>
    <w:rsid w:val="00051F21"/>
    <w:rsid w:val="000523AD"/>
    <w:rsid w:val="00053571"/>
    <w:rsid w:val="00061DA2"/>
    <w:rsid w:val="00062508"/>
    <w:rsid w:val="000632ED"/>
    <w:rsid w:val="0006355D"/>
    <w:rsid w:val="0006408F"/>
    <w:rsid w:val="00064D04"/>
    <w:rsid w:val="000720B1"/>
    <w:rsid w:val="0007254B"/>
    <w:rsid w:val="00073399"/>
    <w:rsid w:val="00081CB2"/>
    <w:rsid w:val="00081E74"/>
    <w:rsid w:val="00083825"/>
    <w:rsid w:val="00085D23"/>
    <w:rsid w:val="00087FCB"/>
    <w:rsid w:val="00090C44"/>
    <w:rsid w:val="0009244C"/>
    <w:rsid w:val="000927B7"/>
    <w:rsid w:val="00095226"/>
    <w:rsid w:val="00097DBD"/>
    <w:rsid w:val="000A0CB2"/>
    <w:rsid w:val="000A21B6"/>
    <w:rsid w:val="000A3B82"/>
    <w:rsid w:val="000A7D9F"/>
    <w:rsid w:val="000B06C8"/>
    <w:rsid w:val="000B2112"/>
    <w:rsid w:val="000B453B"/>
    <w:rsid w:val="000B464A"/>
    <w:rsid w:val="000B47FA"/>
    <w:rsid w:val="000B489E"/>
    <w:rsid w:val="000B4900"/>
    <w:rsid w:val="000B7464"/>
    <w:rsid w:val="000C1BEF"/>
    <w:rsid w:val="000C7DF6"/>
    <w:rsid w:val="000D0EEE"/>
    <w:rsid w:val="000D2785"/>
    <w:rsid w:val="000D527F"/>
    <w:rsid w:val="000D55CD"/>
    <w:rsid w:val="000E4CBC"/>
    <w:rsid w:val="000E74FB"/>
    <w:rsid w:val="000E752B"/>
    <w:rsid w:val="000F04A4"/>
    <w:rsid w:val="000F24BF"/>
    <w:rsid w:val="000F3BF5"/>
    <w:rsid w:val="001002BB"/>
    <w:rsid w:val="0010605F"/>
    <w:rsid w:val="00107A1B"/>
    <w:rsid w:val="001100F9"/>
    <w:rsid w:val="001122FA"/>
    <w:rsid w:val="00115315"/>
    <w:rsid w:val="00117495"/>
    <w:rsid w:val="00121A68"/>
    <w:rsid w:val="001265B5"/>
    <w:rsid w:val="00130D2C"/>
    <w:rsid w:val="00132A31"/>
    <w:rsid w:val="001341D7"/>
    <w:rsid w:val="001444FE"/>
    <w:rsid w:val="001447E1"/>
    <w:rsid w:val="0015166D"/>
    <w:rsid w:val="001526F4"/>
    <w:rsid w:val="00166ABE"/>
    <w:rsid w:val="00167772"/>
    <w:rsid w:val="0017079C"/>
    <w:rsid w:val="00170F03"/>
    <w:rsid w:val="00172713"/>
    <w:rsid w:val="001727BD"/>
    <w:rsid w:val="00173EE0"/>
    <w:rsid w:val="001769F6"/>
    <w:rsid w:val="00180D81"/>
    <w:rsid w:val="00182E7D"/>
    <w:rsid w:val="00184889"/>
    <w:rsid w:val="00184F71"/>
    <w:rsid w:val="00190A31"/>
    <w:rsid w:val="001961A5"/>
    <w:rsid w:val="001A394B"/>
    <w:rsid w:val="001A4ABD"/>
    <w:rsid w:val="001A5EA2"/>
    <w:rsid w:val="001B2F13"/>
    <w:rsid w:val="001B4097"/>
    <w:rsid w:val="001B4360"/>
    <w:rsid w:val="001B474D"/>
    <w:rsid w:val="001B5D99"/>
    <w:rsid w:val="001C4137"/>
    <w:rsid w:val="001C4E44"/>
    <w:rsid w:val="001C726F"/>
    <w:rsid w:val="001D037F"/>
    <w:rsid w:val="001D3859"/>
    <w:rsid w:val="001D463C"/>
    <w:rsid w:val="001E2AF2"/>
    <w:rsid w:val="001E2D87"/>
    <w:rsid w:val="001E3699"/>
    <w:rsid w:val="001E4442"/>
    <w:rsid w:val="001F0DAE"/>
    <w:rsid w:val="001F49D1"/>
    <w:rsid w:val="001F6004"/>
    <w:rsid w:val="00201863"/>
    <w:rsid w:val="002019AA"/>
    <w:rsid w:val="0020488B"/>
    <w:rsid w:val="00204D79"/>
    <w:rsid w:val="002054F7"/>
    <w:rsid w:val="00206181"/>
    <w:rsid w:val="00212044"/>
    <w:rsid w:val="0021781D"/>
    <w:rsid w:val="0021792E"/>
    <w:rsid w:val="0022312F"/>
    <w:rsid w:val="002311CD"/>
    <w:rsid w:val="00235E46"/>
    <w:rsid w:val="00236694"/>
    <w:rsid w:val="00240450"/>
    <w:rsid w:val="00243DF1"/>
    <w:rsid w:val="0024478D"/>
    <w:rsid w:val="002450B6"/>
    <w:rsid w:val="002454B8"/>
    <w:rsid w:val="00250027"/>
    <w:rsid w:val="00256468"/>
    <w:rsid w:val="00257F67"/>
    <w:rsid w:val="00260A22"/>
    <w:rsid w:val="002624A0"/>
    <w:rsid w:val="002654F3"/>
    <w:rsid w:val="00271F14"/>
    <w:rsid w:val="002737F5"/>
    <w:rsid w:val="0028047A"/>
    <w:rsid w:val="00293102"/>
    <w:rsid w:val="00297F91"/>
    <w:rsid w:val="002A6A9B"/>
    <w:rsid w:val="002A7B0E"/>
    <w:rsid w:val="002C06F8"/>
    <w:rsid w:val="002C59FF"/>
    <w:rsid w:val="002D6997"/>
    <w:rsid w:val="002E156C"/>
    <w:rsid w:val="002E3897"/>
    <w:rsid w:val="002E7C84"/>
    <w:rsid w:val="002E7D1C"/>
    <w:rsid w:val="002F40EC"/>
    <w:rsid w:val="00300674"/>
    <w:rsid w:val="0030197F"/>
    <w:rsid w:val="00303662"/>
    <w:rsid w:val="00307CB0"/>
    <w:rsid w:val="00315B87"/>
    <w:rsid w:val="003164CD"/>
    <w:rsid w:val="00316A41"/>
    <w:rsid w:val="0032136D"/>
    <w:rsid w:val="00322315"/>
    <w:rsid w:val="00323A26"/>
    <w:rsid w:val="003274B5"/>
    <w:rsid w:val="00332942"/>
    <w:rsid w:val="00334006"/>
    <w:rsid w:val="00334252"/>
    <w:rsid w:val="003358DB"/>
    <w:rsid w:val="00336064"/>
    <w:rsid w:val="003410B5"/>
    <w:rsid w:val="00343913"/>
    <w:rsid w:val="00353B3D"/>
    <w:rsid w:val="003543DA"/>
    <w:rsid w:val="00355B7F"/>
    <w:rsid w:val="0036765E"/>
    <w:rsid w:val="00381AB2"/>
    <w:rsid w:val="00383DB3"/>
    <w:rsid w:val="0038531E"/>
    <w:rsid w:val="00386042"/>
    <w:rsid w:val="0038625F"/>
    <w:rsid w:val="0039078C"/>
    <w:rsid w:val="00393A4A"/>
    <w:rsid w:val="003A009B"/>
    <w:rsid w:val="003A0EFE"/>
    <w:rsid w:val="003A21E4"/>
    <w:rsid w:val="003B05BB"/>
    <w:rsid w:val="003B5005"/>
    <w:rsid w:val="003B5272"/>
    <w:rsid w:val="003B7041"/>
    <w:rsid w:val="003C4879"/>
    <w:rsid w:val="003D1E5D"/>
    <w:rsid w:val="003D1FA0"/>
    <w:rsid w:val="003D660A"/>
    <w:rsid w:val="003E17A1"/>
    <w:rsid w:val="003E2223"/>
    <w:rsid w:val="003E3779"/>
    <w:rsid w:val="003E5006"/>
    <w:rsid w:val="003F657D"/>
    <w:rsid w:val="003F6CBB"/>
    <w:rsid w:val="0040592C"/>
    <w:rsid w:val="00405A3E"/>
    <w:rsid w:val="00410694"/>
    <w:rsid w:val="004106F6"/>
    <w:rsid w:val="00413A0C"/>
    <w:rsid w:val="004143C4"/>
    <w:rsid w:val="00414E8D"/>
    <w:rsid w:val="00422C1A"/>
    <w:rsid w:val="0043363D"/>
    <w:rsid w:val="00435426"/>
    <w:rsid w:val="00436731"/>
    <w:rsid w:val="004405E4"/>
    <w:rsid w:val="00440EF5"/>
    <w:rsid w:val="00441B26"/>
    <w:rsid w:val="00443F35"/>
    <w:rsid w:val="00451083"/>
    <w:rsid w:val="004520A9"/>
    <w:rsid w:val="004529C1"/>
    <w:rsid w:val="00452A0B"/>
    <w:rsid w:val="00462BE3"/>
    <w:rsid w:val="00473642"/>
    <w:rsid w:val="00480ACB"/>
    <w:rsid w:val="00483F2E"/>
    <w:rsid w:val="0048578D"/>
    <w:rsid w:val="004A7954"/>
    <w:rsid w:val="004B5705"/>
    <w:rsid w:val="004B6B48"/>
    <w:rsid w:val="004C2709"/>
    <w:rsid w:val="004C283E"/>
    <w:rsid w:val="004C288D"/>
    <w:rsid w:val="004C63E5"/>
    <w:rsid w:val="004D3624"/>
    <w:rsid w:val="004D40B9"/>
    <w:rsid w:val="004D5D02"/>
    <w:rsid w:val="004D68F4"/>
    <w:rsid w:val="004E10D2"/>
    <w:rsid w:val="004E10ED"/>
    <w:rsid w:val="004E287D"/>
    <w:rsid w:val="004E4819"/>
    <w:rsid w:val="004E5DBF"/>
    <w:rsid w:val="004F0936"/>
    <w:rsid w:val="004F28D5"/>
    <w:rsid w:val="004F3EE9"/>
    <w:rsid w:val="004F63D6"/>
    <w:rsid w:val="00500C54"/>
    <w:rsid w:val="0050352F"/>
    <w:rsid w:val="0050682D"/>
    <w:rsid w:val="00514776"/>
    <w:rsid w:val="005169CB"/>
    <w:rsid w:val="00516A47"/>
    <w:rsid w:val="00520A15"/>
    <w:rsid w:val="00522B69"/>
    <w:rsid w:val="0052374E"/>
    <w:rsid w:val="0052561B"/>
    <w:rsid w:val="005279E7"/>
    <w:rsid w:val="00531BEA"/>
    <w:rsid w:val="00532197"/>
    <w:rsid w:val="00536F36"/>
    <w:rsid w:val="00537AF0"/>
    <w:rsid w:val="00541923"/>
    <w:rsid w:val="005434A1"/>
    <w:rsid w:val="00546255"/>
    <w:rsid w:val="00546F00"/>
    <w:rsid w:val="00551201"/>
    <w:rsid w:val="00554F2D"/>
    <w:rsid w:val="00562681"/>
    <w:rsid w:val="005643D8"/>
    <w:rsid w:val="00571296"/>
    <w:rsid w:val="005757A4"/>
    <w:rsid w:val="00577CB2"/>
    <w:rsid w:val="00581523"/>
    <w:rsid w:val="005828E1"/>
    <w:rsid w:val="00586966"/>
    <w:rsid w:val="0059255F"/>
    <w:rsid w:val="00593AFF"/>
    <w:rsid w:val="00596AD3"/>
    <w:rsid w:val="005A1814"/>
    <w:rsid w:val="005A185D"/>
    <w:rsid w:val="005A3162"/>
    <w:rsid w:val="005A3C57"/>
    <w:rsid w:val="005A60FB"/>
    <w:rsid w:val="005B01BA"/>
    <w:rsid w:val="005B1FEC"/>
    <w:rsid w:val="005B3409"/>
    <w:rsid w:val="005C0368"/>
    <w:rsid w:val="005C7163"/>
    <w:rsid w:val="005C7E90"/>
    <w:rsid w:val="005D051A"/>
    <w:rsid w:val="005D4E03"/>
    <w:rsid w:val="005D5B7E"/>
    <w:rsid w:val="005D603A"/>
    <w:rsid w:val="005D64D6"/>
    <w:rsid w:val="005E0812"/>
    <w:rsid w:val="005E17AD"/>
    <w:rsid w:val="005E315D"/>
    <w:rsid w:val="005E32CF"/>
    <w:rsid w:val="005E7C2C"/>
    <w:rsid w:val="005F475B"/>
    <w:rsid w:val="005F706D"/>
    <w:rsid w:val="00602AF2"/>
    <w:rsid w:val="00606279"/>
    <w:rsid w:val="00617B49"/>
    <w:rsid w:val="00622FB2"/>
    <w:rsid w:val="006268F4"/>
    <w:rsid w:val="00630854"/>
    <w:rsid w:val="00635A4A"/>
    <w:rsid w:val="00637BB4"/>
    <w:rsid w:val="0064097D"/>
    <w:rsid w:val="00641776"/>
    <w:rsid w:val="00643CC1"/>
    <w:rsid w:val="006457C0"/>
    <w:rsid w:val="0065010B"/>
    <w:rsid w:val="006503AE"/>
    <w:rsid w:val="00651067"/>
    <w:rsid w:val="0065417A"/>
    <w:rsid w:val="00657CCD"/>
    <w:rsid w:val="006615DB"/>
    <w:rsid w:val="00662801"/>
    <w:rsid w:val="00663A31"/>
    <w:rsid w:val="006640E5"/>
    <w:rsid w:val="00664158"/>
    <w:rsid w:val="006725E3"/>
    <w:rsid w:val="006743E0"/>
    <w:rsid w:val="006817E7"/>
    <w:rsid w:val="00685B24"/>
    <w:rsid w:val="006878E1"/>
    <w:rsid w:val="0069115A"/>
    <w:rsid w:val="006974A3"/>
    <w:rsid w:val="006976CA"/>
    <w:rsid w:val="006A2F2F"/>
    <w:rsid w:val="006A3368"/>
    <w:rsid w:val="006A3A99"/>
    <w:rsid w:val="006A52D3"/>
    <w:rsid w:val="006A6794"/>
    <w:rsid w:val="006B15CE"/>
    <w:rsid w:val="006B4BD9"/>
    <w:rsid w:val="006B4BF8"/>
    <w:rsid w:val="006B6069"/>
    <w:rsid w:val="006C0151"/>
    <w:rsid w:val="006C0D55"/>
    <w:rsid w:val="006C2C6F"/>
    <w:rsid w:val="006C2D58"/>
    <w:rsid w:val="006C51D1"/>
    <w:rsid w:val="006D0C0A"/>
    <w:rsid w:val="006D1220"/>
    <w:rsid w:val="006D5DF3"/>
    <w:rsid w:val="006E1964"/>
    <w:rsid w:val="006E3C45"/>
    <w:rsid w:val="006E4617"/>
    <w:rsid w:val="006F6DDE"/>
    <w:rsid w:val="006F763E"/>
    <w:rsid w:val="007007E7"/>
    <w:rsid w:val="00702575"/>
    <w:rsid w:val="007059B8"/>
    <w:rsid w:val="0070798C"/>
    <w:rsid w:val="007101FF"/>
    <w:rsid w:val="007226AB"/>
    <w:rsid w:val="00726315"/>
    <w:rsid w:val="00736CF3"/>
    <w:rsid w:val="00737207"/>
    <w:rsid w:val="00747C88"/>
    <w:rsid w:val="00751864"/>
    <w:rsid w:val="007539F1"/>
    <w:rsid w:val="00755396"/>
    <w:rsid w:val="007554B2"/>
    <w:rsid w:val="00767DE0"/>
    <w:rsid w:val="00770F09"/>
    <w:rsid w:val="007710CD"/>
    <w:rsid w:val="00773A93"/>
    <w:rsid w:val="00774621"/>
    <w:rsid w:val="00776BDC"/>
    <w:rsid w:val="007814A3"/>
    <w:rsid w:val="00784459"/>
    <w:rsid w:val="00785F33"/>
    <w:rsid w:val="0078714A"/>
    <w:rsid w:val="00790C66"/>
    <w:rsid w:val="00793C93"/>
    <w:rsid w:val="00796212"/>
    <w:rsid w:val="00797A89"/>
    <w:rsid w:val="007A0598"/>
    <w:rsid w:val="007B2C8D"/>
    <w:rsid w:val="007B7234"/>
    <w:rsid w:val="007B7951"/>
    <w:rsid w:val="007C1D0A"/>
    <w:rsid w:val="007C33D4"/>
    <w:rsid w:val="007C713B"/>
    <w:rsid w:val="007D2429"/>
    <w:rsid w:val="007D4267"/>
    <w:rsid w:val="007D5F5D"/>
    <w:rsid w:val="007E183A"/>
    <w:rsid w:val="007E1E0D"/>
    <w:rsid w:val="007E5D1F"/>
    <w:rsid w:val="007E77A7"/>
    <w:rsid w:val="007F519B"/>
    <w:rsid w:val="00800683"/>
    <w:rsid w:val="00802230"/>
    <w:rsid w:val="00803EA4"/>
    <w:rsid w:val="00805EC7"/>
    <w:rsid w:val="0080605C"/>
    <w:rsid w:val="00810CBC"/>
    <w:rsid w:val="00811C7C"/>
    <w:rsid w:val="008204B0"/>
    <w:rsid w:val="0082397D"/>
    <w:rsid w:val="00823EB4"/>
    <w:rsid w:val="008265BC"/>
    <w:rsid w:val="00827E00"/>
    <w:rsid w:val="0083035A"/>
    <w:rsid w:val="008305F1"/>
    <w:rsid w:val="008322DB"/>
    <w:rsid w:val="00836E6C"/>
    <w:rsid w:val="008410D9"/>
    <w:rsid w:val="008420FE"/>
    <w:rsid w:val="00842396"/>
    <w:rsid w:val="008424A2"/>
    <w:rsid w:val="00846C5B"/>
    <w:rsid w:val="0084719B"/>
    <w:rsid w:val="00853609"/>
    <w:rsid w:val="00857C06"/>
    <w:rsid w:val="008747EF"/>
    <w:rsid w:val="00880615"/>
    <w:rsid w:val="00885D7E"/>
    <w:rsid w:val="008864AE"/>
    <w:rsid w:val="00886D8F"/>
    <w:rsid w:val="00891249"/>
    <w:rsid w:val="008937C3"/>
    <w:rsid w:val="00894883"/>
    <w:rsid w:val="008A078B"/>
    <w:rsid w:val="008A0791"/>
    <w:rsid w:val="008A15C4"/>
    <w:rsid w:val="008A5FDF"/>
    <w:rsid w:val="008A7562"/>
    <w:rsid w:val="008B3C13"/>
    <w:rsid w:val="008B3E7D"/>
    <w:rsid w:val="008B5811"/>
    <w:rsid w:val="008B645A"/>
    <w:rsid w:val="008B761A"/>
    <w:rsid w:val="008B7DA4"/>
    <w:rsid w:val="008C164C"/>
    <w:rsid w:val="008C30B9"/>
    <w:rsid w:val="008C6699"/>
    <w:rsid w:val="008D23D6"/>
    <w:rsid w:val="008D7FDC"/>
    <w:rsid w:val="008E0453"/>
    <w:rsid w:val="008E0ACE"/>
    <w:rsid w:val="008E5A97"/>
    <w:rsid w:val="008F670A"/>
    <w:rsid w:val="00903DB4"/>
    <w:rsid w:val="00904273"/>
    <w:rsid w:val="009065EC"/>
    <w:rsid w:val="00906EA5"/>
    <w:rsid w:val="00906EEF"/>
    <w:rsid w:val="00907BBA"/>
    <w:rsid w:val="009151D0"/>
    <w:rsid w:val="00922A76"/>
    <w:rsid w:val="00924531"/>
    <w:rsid w:val="00927F68"/>
    <w:rsid w:val="0093301E"/>
    <w:rsid w:val="0094197B"/>
    <w:rsid w:val="009438C2"/>
    <w:rsid w:val="00961A50"/>
    <w:rsid w:val="00964BBE"/>
    <w:rsid w:val="00964FC5"/>
    <w:rsid w:val="00972317"/>
    <w:rsid w:val="00972B24"/>
    <w:rsid w:val="00973C47"/>
    <w:rsid w:val="00975CBE"/>
    <w:rsid w:val="009802CD"/>
    <w:rsid w:val="009830C5"/>
    <w:rsid w:val="0099462F"/>
    <w:rsid w:val="009967D7"/>
    <w:rsid w:val="009A37BB"/>
    <w:rsid w:val="009A46B8"/>
    <w:rsid w:val="009A5268"/>
    <w:rsid w:val="009B4252"/>
    <w:rsid w:val="009B44F7"/>
    <w:rsid w:val="009B6B4F"/>
    <w:rsid w:val="009C062A"/>
    <w:rsid w:val="009C18BC"/>
    <w:rsid w:val="009D3D37"/>
    <w:rsid w:val="009D47D7"/>
    <w:rsid w:val="009D4A23"/>
    <w:rsid w:val="009E0153"/>
    <w:rsid w:val="009E444A"/>
    <w:rsid w:val="009F295A"/>
    <w:rsid w:val="009F5C00"/>
    <w:rsid w:val="009F60B6"/>
    <w:rsid w:val="00A03C81"/>
    <w:rsid w:val="00A11174"/>
    <w:rsid w:val="00A13E6B"/>
    <w:rsid w:val="00A152A3"/>
    <w:rsid w:val="00A16EC6"/>
    <w:rsid w:val="00A17155"/>
    <w:rsid w:val="00A206DC"/>
    <w:rsid w:val="00A207FF"/>
    <w:rsid w:val="00A24600"/>
    <w:rsid w:val="00A268C2"/>
    <w:rsid w:val="00A30370"/>
    <w:rsid w:val="00A3274C"/>
    <w:rsid w:val="00A32C11"/>
    <w:rsid w:val="00A34C3C"/>
    <w:rsid w:val="00A35FAE"/>
    <w:rsid w:val="00A411AF"/>
    <w:rsid w:val="00A411BA"/>
    <w:rsid w:val="00A413C6"/>
    <w:rsid w:val="00A4631B"/>
    <w:rsid w:val="00A52CAA"/>
    <w:rsid w:val="00A569DF"/>
    <w:rsid w:val="00A56B7F"/>
    <w:rsid w:val="00A571D0"/>
    <w:rsid w:val="00A6040D"/>
    <w:rsid w:val="00A65526"/>
    <w:rsid w:val="00A67755"/>
    <w:rsid w:val="00A67E48"/>
    <w:rsid w:val="00A706CF"/>
    <w:rsid w:val="00A71304"/>
    <w:rsid w:val="00A719C7"/>
    <w:rsid w:val="00A731A6"/>
    <w:rsid w:val="00A7333B"/>
    <w:rsid w:val="00A766E0"/>
    <w:rsid w:val="00A93687"/>
    <w:rsid w:val="00A93E6F"/>
    <w:rsid w:val="00AA1042"/>
    <w:rsid w:val="00AA2419"/>
    <w:rsid w:val="00AA7BAB"/>
    <w:rsid w:val="00AB2785"/>
    <w:rsid w:val="00AB67F7"/>
    <w:rsid w:val="00AB6B19"/>
    <w:rsid w:val="00AB7CD9"/>
    <w:rsid w:val="00AC115C"/>
    <w:rsid w:val="00AC11D3"/>
    <w:rsid w:val="00AC4AD3"/>
    <w:rsid w:val="00AD25CF"/>
    <w:rsid w:val="00AD3851"/>
    <w:rsid w:val="00AD4240"/>
    <w:rsid w:val="00AD6B39"/>
    <w:rsid w:val="00AE1F63"/>
    <w:rsid w:val="00AF567C"/>
    <w:rsid w:val="00B00473"/>
    <w:rsid w:val="00B04044"/>
    <w:rsid w:val="00B07FFA"/>
    <w:rsid w:val="00B13F5A"/>
    <w:rsid w:val="00B14067"/>
    <w:rsid w:val="00B22621"/>
    <w:rsid w:val="00B22DAC"/>
    <w:rsid w:val="00B23548"/>
    <w:rsid w:val="00B235B9"/>
    <w:rsid w:val="00B30156"/>
    <w:rsid w:val="00B31841"/>
    <w:rsid w:val="00B32887"/>
    <w:rsid w:val="00B45527"/>
    <w:rsid w:val="00B468C0"/>
    <w:rsid w:val="00B473BD"/>
    <w:rsid w:val="00B5056B"/>
    <w:rsid w:val="00B506EB"/>
    <w:rsid w:val="00B5155B"/>
    <w:rsid w:val="00B52412"/>
    <w:rsid w:val="00B54F60"/>
    <w:rsid w:val="00B56583"/>
    <w:rsid w:val="00B57313"/>
    <w:rsid w:val="00B57516"/>
    <w:rsid w:val="00B645C5"/>
    <w:rsid w:val="00B65637"/>
    <w:rsid w:val="00B65EE6"/>
    <w:rsid w:val="00B66D9C"/>
    <w:rsid w:val="00B676ED"/>
    <w:rsid w:val="00B713A9"/>
    <w:rsid w:val="00B72032"/>
    <w:rsid w:val="00B7465E"/>
    <w:rsid w:val="00B7581B"/>
    <w:rsid w:val="00B805E4"/>
    <w:rsid w:val="00B808FF"/>
    <w:rsid w:val="00B8237B"/>
    <w:rsid w:val="00B82A71"/>
    <w:rsid w:val="00B85CD4"/>
    <w:rsid w:val="00B8701B"/>
    <w:rsid w:val="00B90D15"/>
    <w:rsid w:val="00B91F51"/>
    <w:rsid w:val="00B9261F"/>
    <w:rsid w:val="00B946C9"/>
    <w:rsid w:val="00B95A9B"/>
    <w:rsid w:val="00B95AA9"/>
    <w:rsid w:val="00B961A9"/>
    <w:rsid w:val="00BA4C31"/>
    <w:rsid w:val="00BA4E0E"/>
    <w:rsid w:val="00BB1F45"/>
    <w:rsid w:val="00BB5972"/>
    <w:rsid w:val="00BB6789"/>
    <w:rsid w:val="00BC4553"/>
    <w:rsid w:val="00BD00B1"/>
    <w:rsid w:val="00BD222D"/>
    <w:rsid w:val="00BD5EDC"/>
    <w:rsid w:val="00BD638E"/>
    <w:rsid w:val="00BE1B81"/>
    <w:rsid w:val="00BE6686"/>
    <w:rsid w:val="00BF163E"/>
    <w:rsid w:val="00BF3BE8"/>
    <w:rsid w:val="00BF4A19"/>
    <w:rsid w:val="00C00675"/>
    <w:rsid w:val="00C02E35"/>
    <w:rsid w:val="00C03111"/>
    <w:rsid w:val="00C0759A"/>
    <w:rsid w:val="00C111C4"/>
    <w:rsid w:val="00C17177"/>
    <w:rsid w:val="00C21F51"/>
    <w:rsid w:val="00C22BA3"/>
    <w:rsid w:val="00C334C3"/>
    <w:rsid w:val="00C35389"/>
    <w:rsid w:val="00C354AC"/>
    <w:rsid w:val="00C37A41"/>
    <w:rsid w:val="00C40D01"/>
    <w:rsid w:val="00C44D9B"/>
    <w:rsid w:val="00C52A7D"/>
    <w:rsid w:val="00C52FEE"/>
    <w:rsid w:val="00C53F93"/>
    <w:rsid w:val="00C568B5"/>
    <w:rsid w:val="00C631DE"/>
    <w:rsid w:val="00C66F24"/>
    <w:rsid w:val="00C67FDC"/>
    <w:rsid w:val="00C754CA"/>
    <w:rsid w:val="00C8781F"/>
    <w:rsid w:val="00C91086"/>
    <w:rsid w:val="00C952CB"/>
    <w:rsid w:val="00CA5FDC"/>
    <w:rsid w:val="00CA7F75"/>
    <w:rsid w:val="00CB1223"/>
    <w:rsid w:val="00CB235B"/>
    <w:rsid w:val="00CB532C"/>
    <w:rsid w:val="00CC0A78"/>
    <w:rsid w:val="00CD4CC1"/>
    <w:rsid w:val="00CD5AC0"/>
    <w:rsid w:val="00CE3637"/>
    <w:rsid w:val="00CE6AD6"/>
    <w:rsid w:val="00CE71E7"/>
    <w:rsid w:val="00CF13DD"/>
    <w:rsid w:val="00CF7945"/>
    <w:rsid w:val="00D057B2"/>
    <w:rsid w:val="00D07D63"/>
    <w:rsid w:val="00D11F31"/>
    <w:rsid w:val="00D1540D"/>
    <w:rsid w:val="00D15CB8"/>
    <w:rsid w:val="00D30EA9"/>
    <w:rsid w:val="00D33943"/>
    <w:rsid w:val="00D37993"/>
    <w:rsid w:val="00D37C27"/>
    <w:rsid w:val="00D40F69"/>
    <w:rsid w:val="00D42DBE"/>
    <w:rsid w:val="00D441D9"/>
    <w:rsid w:val="00D46229"/>
    <w:rsid w:val="00D566B9"/>
    <w:rsid w:val="00D57428"/>
    <w:rsid w:val="00D64977"/>
    <w:rsid w:val="00D66EFE"/>
    <w:rsid w:val="00D67B88"/>
    <w:rsid w:val="00D70A78"/>
    <w:rsid w:val="00D842BA"/>
    <w:rsid w:val="00D909FB"/>
    <w:rsid w:val="00D911B2"/>
    <w:rsid w:val="00D9511E"/>
    <w:rsid w:val="00DA07AE"/>
    <w:rsid w:val="00DA215B"/>
    <w:rsid w:val="00DA4696"/>
    <w:rsid w:val="00DB172F"/>
    <w:rsid w:val="00DB22A0"/>
    <w:rsid w:val="00DB3EC0"/>
    <w:rsid w:val="00DB6249"/>
    <w:rsid w:val="00DC6308"/>
    <w:rsid w:val="00DD771E"/>
    <w:rsid w:val="00DE43B0"/>
    <w:rsid w:val="00DE45FB"/>
    <w:rsid w:val="00DE63A6"/>
    <w:rsid w:val="00DF41E5"/>
    <w:rsid w:val="00E02022"/>
    <w:rsid w:val="00E04089"/>
    <w:rsid w:val="00E065AC"/>
    <w:rsid w:val="00E13817"/>
    <w:rsid w:val="00E145EE"/>
    <w:rsid w:val="00E20DED"/>
    <w:rsid w:val="00E218F8"/>
    <w:rsid w:val="00E226D0"/>
    <w:rsid w:val="00E2493D"/>
    <w:rsid w:val="00E34455"/>
    <w:rsid w:val="00E378E8"/>
    <w:rsid w:val="00E3799C"/>
    <w:rsid w:val="00E40E6D"/>
    <w:rsid w:val="00E411DE"/>
    <w:rsid w:val="00E431EF"/>
    <w:rsid w:val="00E43AB4"/>
    <w:rsid w:val="00E44BB8"/>
    <w:rsid w:val="00E503DC"/>
    <w:rsid w:val="00E50E44"/>
    <w:rsid w:val="00E54E2A"/>
    <w:rsid w:val="00E5502C"/>
    <w:rsid w:val="00E666C6"/>
    <w:rsid w:val="00E67AD3"/>
    <w:rsid w:val="00E711A2"/>
    <w:rsid w:val="00E7597B"/>
    <w:rsid w:val="00E75F1E"/>
    <w:rsid w:val="00E802AA"/>
    <w:rsid w:val="00E812FE"/>
    <w:rsid w:val="00E82846"/>
    <w:rsid w:val="00E86F65"/>
    <w:rsid w:val="00E91224"/>
    <w:rsid w:val="00E915E0"/>
    <w:rsid w:val="00EA0353"/>
    <w:rsid w:val="00EA3933"/>
    <w:rsid w:val="00EA3C0E"/>
    <w:rsid w:val="00EA4EA9"/>
    <w:rsid w:val="00EA6488"/>
    <w:rsid w:val="00EA78B9"/>
    <w:rsid w:val="00EB0D3C"/>
    <w:rsid w:val="00EB110D"/>
    <w:rsid w:val="00EB38F5"/>
    <w:rsid w:val="00EB5FCF"/>
    <w:rsid w:val="00EC21D6"/>
    <w:rsid w:val="00EC570F"/>
    <w:rsid w:val="00EC6007"/>
    <w:rsid w:val="00ED19B3"/>
    <w:rsid w:val="00ED2D76"/>
    <w:rsid w:val="00ED544A"/>
    <w:rsid w:val="00ED7D2F"/>
    <w:rsid w:val="00EE3728"/>
    <w:rsid w:val="00EE6157"/>
    <w:rsid w:val="00EF2AF0"/>
    <w:rsid w:val="00EF59CE"/>
    <w:rsid w:val="00EF7F84"/>
    <w:rsid w:val="00F05427"/>
    <w:rsid w:val="00F058ED"/>
    <w:rsid w:val="00F05EED"/>
    <w:rsid w:val="00F126A2"/>
    <w:rsid w:val="00F25170"/>
    <w:rsid w:val="00F31856"/>
    <w:rsid w:val="00F32E57"/>
    <w:rsid w:val="00F3576D"/>
    <w:rsid w:val="00F40B1D"/>
    <w:rsid w:val="00F40E5E"/>
    <w:rsid w:val="00F41C7A"/>
    <w:rsid w:val="00F42743"/>
    <w:rsid w:val="00F51012"/>
    <w:rsid w:val="00F51D7B"/>
    <w:rsid w:val="00F55CF7"/>
    <w:rsid w:val="00F57BA9"/>
    <w:rsid w:val="00F61931"/>
    <w:rsid w:val="00F62AE7"/>
    <w:rsid w:val="00F6346F"/>
    <w:rsid w:val="00F64C5A"/>
    <w:rsid w:val="00F6512D"/>
    <w:rsid w:val="00F65D2D"/>
    <w:rsid w:val="00F66633"/>
    <w:rsid w:val="00F701FD"/>
    <w:rsid w:val="00F70CEB"/>
    <w:rsid w:val="00F7259F"/>
    <w:rsid w:val="00F73B00"/>
    <w:rsid w:val="00F76E4D"/>
    <w:rsid w:val="00F84FC5"/>
    <w:rsid w:val="00F858D7"/>
    <w:rsid w:val="00F9106C"/>
    <w:rsid w:val="00F9373F"/>
    <w:rsid w:val="00F9507E"/>
    <w:rsid w:val="00FA28C6"/>
    <w:rsid w:val="00FA3536"/>
    <w:rsid w:val="00FA6B5F"/>
    <w:rsid w:val="00FB1676"/>
    <w:rsid w:val="00FB19CF"/>
    <w:rsid w:val="00FB2419"/>
    <w:rsid w:val="00FB243F"/>
    <w:rsid w:val="00FB3023"/>
    <w:rsid w:val="00FB6CD1"/>
    <w:rsid w:val="00FC111D"/>
    <w:rsid w:val="00FC5639"/>
    <w:rsid w:val="00FD1A52"/>
    <w:rsid w:val="00FD42A8"/>
    <w:rsid w:val="00FD47B6"/>
    <w:rsid w:val="00FD5934"/>
    <w:rsid w:val="00FD70D8"/>
    <w:rsid w:val="00FD7258"/>
    <w:rsid w:val="00FE34C0"/>
    <w:rsid w:val="00FF01DD"/>
    <w:rsid w:val="00FF2821"/>
    <w:rsid w:val="00FF2A38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0" type="connector" idref="#Прямая со стрелкой 17"/>
        <o:r id="V:Rule41" type="connector" idref="#Прямая со стрелкой 34"/>
        <o:r id="V:Rule42" type="connector" idref="#Прямая со стрелкой 22"/>
        <o:r id="V:Rule43" type="connector" idref="#Прямая со стрелкой 134"/>
        <o:r id="V:Rule44" type="connector" idref="#Прямая со стрелкой 25"/>
        <o:r id="V:Rule45" type="connector" idref="#Прямая со стрелкой 38"/>
        <o:r id="V:Rule46" type="connector" idref="#Прямая со стрелкой 54"/>
        <o:r id="V:Rule47" type="connector" idref="#Прямая со стрелкой 60"/>
        <o:r id="V:Rule48" type="connector" idref="#Прямая со стрелкой 142"/>
        <o:r id="V:Rule49" type="connector" idref="#Прямая со стрелкой 8"/>
        <o:r id="V:Rule50" type="connector" idref="#Прямая со стрелкой 137"/>
        <o:r id="V:Rule51" type="connector" idref="#Прямая со стрелкой 27"/>
        <o:r id="V:Rule52" type="connector" idref="#Прямая со стрелкой 12"/>
        <o:r id="V:Rule53" type="connector" idref="#Прямая со стрелкой 61"/>
        <o:r id="V:Rule54" type="connector" idref="#Прямая со стрелкой 18"/>
        <o:r id="V:Rule55" type="connector" idref="#Прямая со стрелкой 48"/>
        <o:r id="V:Rule56" type="connector" idref="#Прямая со стрелкой 5"/>
        <o:r id="V:Rule57" type="connector" idref="#Прямая со стрелкой 56"/>
        <o:r id="V:Rule58" type="connector" idref="#Прямая со стрелкой 138"/>
        <o:r id="V:Rule59" type="connector" idref="#Прямая со стрелкой 35"/>
        <o:r id="V:Rule60" type="connector" idref="#Прямая со стрелкой 128"/>
        <o:r id="V:Rule61" type="connector" idref="#Прямая со стрелкой 9"/>
        <o:r id="V:Rule62" type="connector" idref="#Прямая со стрелкой 46"/>
        <o:r id="V:Rule63" type="connector" idref="#Прямая со стрелкой 47"/>
        <o:r id="V:Rule64" type="connector" idref="#Прямая со стрелкой 59"/>
        <o:r id="V:Rule65" type="connector" idref="#Прямая со стрелкой 36"/>
        <o:r id="V:Rule66" type="connector" idref="#Прямая со стрелкой 55"/>
        <o:r id="V:Rule67" type="connector" idref="#Прямая со стрелкой 15"/>
        <o:r id="V:Rule68" type="connector" idref="#Прямая со стрелкой 146"/>
        <o:r id="V:Rule69" type="connector" idref="#Прямая со стрелкой 23"/>
        <o:r id="V:Rule70" type="connector" idref="#Прямая со стрелкой 129"/>
        <o:r id="V:Rule71" type="connector" idref="#Прямая со стрелкой 57"/>
        <o:r id="V:Rule72" type="connector" idref="#Прямая со стрелкой 11"/>
        <o:r id="V:Rule73" type="connector" idref="#Прямая со стрелкой 7"/>
        <o:r id="V:Rule74" type="connector" idref="#Прямая со стрелкой 42"/>
        <o:r id="V:Rule75" type="connector" idref="#Прямая со стрелкой 140"/>
        <o:r id="V:Rule76" type="connector" idref="#Прямая со стрелкой 24"/>
        <o:r id="V:Rule77" type="connector" idref="#Прямая со стрелкой 37"/>
        <o:r id="V:Rule78" type="connector" idref="#Прямая со стрелкой 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52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2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C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3342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footnote text"/>
    <w:basedOn w:val="a"/>
    <w:link w:val="a4"/>
    <w:rsid w:val="00334252"/>
    <w:rPr>
      <w:lang w:eastAsia="ru-RU"/>
    </w:rPr>
  </w:style>
  <w:style w:type="character" w:customStyle="1" w:styleId="a4">
    <w:name w:val="Текст сноски Знак"/>
    <w:link w:val="a3"/>
    <w:rsid w:val="00334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334252"/>
    <w:rPr>
      <w:vertAlign w:val="superscript"/>
    </w:rPr>
  </w:style>
  <w:style w:type="character" w:styleId="a6">
    <w:name w:val="Hyperlink"/>
    <w:rsid w:val="00334252"/>
    <w:rPr>
      <w:color w:val="0000FF"/>
      <w:u w:val="single"/>
    </w:rPr>
  </w:style>
  <w:style w:type="paragraph" w:styleId="a7">
    <w:name w:val="footer"/>
    <w:basedOn w:val="a"/>
    <w:link w:val="a8"/>
    <w:rsid w:val="0033425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link w:val="a7"/>
    <w:rsid w:val="003342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4252"/>
  </w:style>
  <w:style w:type="paragraph" w:styleId="aa">
    <w:name w:val="header"/>
    <w:basedOn w:val="a"/>
    <w:link w:val="ab"/>
    <w:rsid w:val="0033425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b">
    <w:name w:val="Верхний колонтитул Знак"/>
    <w:link w:val="aa"/>
    <w:rsid w:val="0033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4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rsid w:val="0033425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4252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3342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3425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e">
    <w:name w:val="annotation reference"/>
    <w:uiPriority w:val="99"/>
    <w:rsid w:val="0033425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34252"/>
    <w:rPr>
      <w:lang w:eastAsia="ru-RU"/>
    </w:rPr>
  </w:style>
  <w:style w:type="character" w:customStyle="1" w:styleId="af0">
    <w:name w:val="Текст примечания Знак"/>
    <w:link w:val="af"/>
    <w:uiPriority w:val="99"/>
    <w:rsid w:val="0033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f"/>
    <w:next w:val="af"/>
    <w:link w:val="af2"/>
    <w:rsid w:val="00334252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rsid w:val="003342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FollowedHyperlink"/>
    <w:rsid w:val="00334252"/>
    <w:rPr>
      <w:color w:val="800080"/>
      <w:u w:val="single"/>
    </w:rPr>
  </w:style>
  <w:style w:type="paragraph" w:customStyle="1" w:styleId="af4">
    <w:name w:val="Стиль"/>
    <w:rsid w:val="003342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Знак Знак Знак Знак"/>
    <w:basedOn w:val="a"/>
    <w:rsid w:val="00334252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FontStyle16">
    <w:name w:val="Font Style16"/>
    <w:rsid w:val="0033425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334252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Знак Знак Знак Знак Знак Знак"/>
    <w:basedOn w:val="a"/>
    <w:rsid w:val="003342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Default">
    <w:name w:val="Default"/>
    <w:rsid w:val="0033425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334252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Style2">
    <w:name w:val="Style2"/>
    <w:basedOn w:val="a"/>
    <w:rsid w:val="00334252"/>
    <w:pPr>
      <w:widowControl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36">
    <w:name w:val="Font Style36"/>
    <w:rsid w:val="0033425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334252"/>
    <w:pPr>
      <w:widowControl w:val="0"/>
      <w:autoSpaceDE w:val="0"/>
      <w:autoSpaceDN w:val="0"/>
      <w:adjustRightInd w:val="0"/>
      <w:spacing w:line="276" w:lineRule="exact"/>
      <w:ind w:firstLine="562"/>
    </w:pPr>
    <w:rPr>
      <w:lang w:eastAsia="ru-RU"/>
    </w:rPr>
  </w:style>
  <w:style w:type="character" w:customStyle="1" w:styleId="FontStyle39">
    <w:name w:val="Font Style39"/>
    <w:rsid w:val="00334252"/>
    <w:rPr>
      <w:rFonts w:ascii="Times New Roman" w:hAnsi="Times New Roman" w:cs="Times New Roman"/>
      <w:sz w:val="20"/>
      <w:szCs w:val="20"/>
    </w:rPr>
  </w:style>
  <w:style w:type="paragraph" w:styleId="af8">
    <w:name w:val="List Paragraph"/>
    <w:basedOn w:val="a"/>
    <w:uiPriority w:val="34"/>
    <w:qFormat/>
    <w:rsid w:val="00334252"/>
    <w:pPr>
      <w:ind w:left="720"/>
      <w:contextualSpacing/>
    </w:pPr>
    <w:rPr>
      <w:rFonts w:ascii="Calibri" w:hAnsi="Calibri"/>
      <w:lang w:eastAsia="ru-RU"/>
    </w:rPr>
  </w:style>
  <w:style w:type="table" w:styleId="af9">
    <w:name w:val="Table Grid"/>
    <w:basedOn w:val="a1"/>
    <w:rsid w:val="00334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42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342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8">
    <w:name w:val="Знак Знак8 Знак Знак Знак"/>
    <w:basedOn w:val="4"/>
    <w:rsid w:val="00334252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</w:rPr>
  </w:style>
  <w:style w:type="character" w:customStyle="1" w:styleId="50">
    <w:name w:val="Заголовок 5 Знак"/>
    <w:link w:val="5"/>
    <w:uiPriority w:val="9"/>
    <w:semiHidden/>
    <w:rsid w:val="00D15CB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"/>
    <w:basedOn w:val="4"/>
    <w:rsid w:val="00B32887"/>
    <w:pPr>
      <w:keepLines w:val="0"/>
      <w:spacing w:before="240" w:after="60"/>
      <w:jc w:val="center"/>
    </w:pPr>
    <w:rPr>
      <w:rFonts w:ascii="Times New Roman" w:hAnsi="Times New Roman"/>
      <w:i w:val="0"/>
      <w:iCs w:val="0"/>
      <w:color w:val="auto"/>
      <w:sz w:val="28"/>
      <w:szCs w:val="26"/>
    </w:rPr>
  </w:style>
  <w:style w:type="paragraph" w:customStyle="1" w:styleId="formattext">
    <w:name w:val="formattext"/>
    <w:basedOn w:val="a"/>
    <w:rsid w:val="00C17177"/>
    <w:pPr>
      <w:spacing w:before="100" w:beforeAutospacing="1" w:after="100" w:afterAutospacing="1"/>
    </w:pPr>
    <w:rPr>
      <w:lang w:eastAsia="ru-RU"/>
    </w:rPr>
  </w:style>
  <w:style w:type="paragraph" w:customStyle="1" w:styleId="FR2">
    <w:name w:val="FR2"/>
    <w:uiPriority w:val="99"/>
    <w:rsid w:val="006E4617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rsid w:val="006E461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9394CC224C55A8DB511D81DC8E907FBBA3FEADF204A1B84C1F285F943828AE8DDC1CAA338EFF910A4m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394CC224C55A8DB511D81DC8E907FBBA3FEADF204A1B84C1F285F943828AE8DDC1CAA338EFF910A4m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A39D41B7D411C3B0A14C7337C9A9E309E30406D8980E5483FF3A1174J0e8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8886-846F-498E-BC61-FA92B10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16365</Words>
  <Characters>93284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109431</CharactersWithSpaces>
  <SharedDoc>false</SharedDoc>
  <HLinks>
    <vt:vector size="42" baseType="variant"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2621499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consultantplus://offline/ref=39394CC224C55A8DB511D81DC8E907FBBA3FEADF204A1B84C1F285F943828AE8DDC1CAA338EFF910A4m7L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consultantplus://offline/ref=39394CC224C55A8DB511D81DC8E907FBBA3FEADF204A1B84C1F285F943828AE8DDC1CAA338EFF910A4m7L</vt:lpwstr>
      </vt:variant>
      <vt:variant>
        <vt:lpwstr/>
      </vt:variant>
      <vt:variant>
        <vt:i4>1441803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consultantplus://offline/ref=08A39D41B7D411C3B0A14C7337C9A9E309E30406D8980E5483FF3A1174J0e8G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http://www.pgu.samregion.ru/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User</cp:lastModifiedBy>
  <cp:revision>6</cp:revision>
  <cp:lastPrinted>2021-06-01T11:09:00Z</cp:lastPrinted>
  <dcterms:created xsi:type="dcterms:W3CDTF">2021-06-01T10:13:00Z</dcterms:created>
  <dcterms:modified xsi:type="dcterms:W3CDTF">2021-06-03T07:03:00Z</dcterms:modified>
</cp:coreProperties>
</file>