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F8" w:rsidRPr="00BB4EB1" w:rsidRDefault="001E5CF8" w:rsidP="001E5CF8">
      <w:pPr>
        <w:spacing w:after="0" w:line="240" w:lineRule="auto"/>
        <w:jc w:val="center"/>
        <w:rPr>
          <w:rFonts w:ascii="Times New Roman" w:eastAsia="Times New Roman" w:hAnsi="Times New Roman" w:cs="Times New Roman"/>
          <w:b/>
          <w:bCs/>
          <w:sz w:val="28"/>
          <w:szCs w:val="28"/>
        </w:rPr>
      </w:pPr>
      <w:r w:rsidRPr="00BB4EB1">
        <w:rPr>
          <w:rFonts w:ascii="Times New Roman" w:eastAsia="Times New Roman" w:hAnsi="Times New Roman" w:cs="Times New Roman"/>
          <w:b/>
          <w:bCs/>
          <w:sz w:val="28"/>
          <w:szCs w:val="28"/>
        </w:rPr>
        <w:t>ГЛАВА</w:t>
      </w:r>
    </w:p>
    <w:p w:rsidR="001E5CF8" w:rsidRPr="00BB4EB1" w:rsidRDefault="001E5CF8" w:rsidP="001E5CF8">
      <w:pPr>
        <w:spacing w:before="100" w:beforeAutospacing="1" w:after="100" w:afterAutospacing="1"/>
        <w:jc w:val="center"/>
        <w:outlineLvl w:val="2"/>
        <w:rPr>
          <w:rFonts w:ascii="Times New Roman" w:eastAsia="Times New Roman" w:hAnsi="Times New Roman" w:cs="Times New Roman"/>
          <w:b/>
          <w:bCs/>
          <w:sz w:val="28"/>
          <w:szCs w:val="28"/>
        </w:rPr>
      </w:pPr>
      <w:r w:rsidRPr="00BB4EB1">
        <w:rPr>
          <w:rFonts w:ascii="Times New Roman" w:eastAsia="Times New Roman" w:hAnsi="Times New Roman" w:cs="Times New Roman"/>
          <w:b/>
          <w:bCs/>
          <w:sz w:val="28"/>
          <w:szCs w:val="28"/>
        </w:rPr>
        <w:t>СЕЛЬСКОГО ПОСЕЛЕНИЯ СЕРГИЕВСК</w:t>
      </w:r>
      <w:r w:rsidRPr="00BB4EB1">
        <w:rPr>
          <w:rFonts w:ascii="Times New Roman" w:eastAsia="Times New Roman" w:hAnsi="Times New Roman" w:cs="Times New Roman"/>
          <w:b/>
          <w:bCs/>
          <w:sz w:val="28"/>
          <w:szCs w:val="28"/>
        </w:rPr>
        <w:br/>
        <w:t xml:space="preserve">МУНИЦИПАЛЬНОГО РАЙОНА СЕРГИЕВСКИЙ </w:t>
      </w:r>
      <w:r w:rsidRPr="00BB4EB1">
        <w:rPr>
          <w:rFonts w:ascii="Times New Roman" w:eastAsia="Times New Roman" w:hAnsi="Times New Roman" w:cs="Times New Roman"/>
          <w:b/>
          <w:bCs/>
          <w:sz w:val="28"/>
          <w:szCs w:val="28"/>
        </w:rPr>
        <w:br/>
        <w:t>САМАРСКОЙ ОБЛАСТИ</w:t>
      </w:r>
    </w:p>
    <w:p w:rsidR="001E5CF8" w:rsidRPr="00BB4EB1" w:rsidRDefault="001E5CF8" w:rsidP="001E5CF8">
      <w:pPr>
        <w:spacing w:before="100" w:beforeAutospacing="1" w:after="100" w:afterAutospacing="1"/>
        <w:jc w:val="center"/>
        <w:outlineLvl w:val="2"/>
        <w:rPr>
          <w:rFonts w:ascii="Times New Roman" w:eastAsia="Times New Roman" w:hAnsi="Times New Roman" w:cs="Times New Roman"/>
          <w:b/>
          <w:bCs/>
          <w:sz w:val="28"/>
          <w:szCs w:val="28"/>
        </w:rPr>
      </w:pPr>
      <w:r w:rsidRPr="00BB4EB1">
        <w:rPr>
          <w:rFonts w:ascii="Times New Roman" w:eastAsia="Times New Roman" w:hAnsi="Times New Roman" w:cs="Times New Roman"/>
          <w:b/>
          <w:bCs/>
          <w:sz w:val="28"/>
          <w:szCs w:val="28"/>
        </w:rPr>
        <w:t>ПОСТАНОВЛЕНИЕ</w:t>
      </w:r>
    </w:p>
    <w:p w:rsidR="001E5CF8" w:rsidRPr="00BB4EB1" w:rsidRDefault="001E5CF8" w:rsidP="001E5CF8">
      <w:pPr>
        <w:spacing w:before="100" w:beforeAutospacing="1" w:after="100" w:afterAutospacing="1"/>
        <w:jc w:val="center"/>
        <w:outlineLvl w:val="2"/>
        <w:rPr>
          <w:rFonts w:ascii="Times New Roman" w:eastAsia="Times New Roman" w:hAnsi="Times New Roman" w:cs="Times New Roman"/>
          <w:b/>
          <w:bCs/>
          <w:sz w:val="27"/>
          <w:szCs w:val="27"/>
        </w:rPr>
      </w:pPr>
      <w:r w:rsidRPr="00BB4EB1">
        <w:rPr>
          <w:rFonts w:ascii="Times New Roman" w:eastAsia="Times New Roman" w:hAnsi="Times New Roman" w:cs="Times New Roman"/>
          <w:b/>
          <w:bCs/>
          <w:sz w:val="28"/>
          <w:szCs w:val="28"/>
        </w:rPr>
        <w:t>от «31» июля 2017 года № 2</w:t>
      </w:r>
    </w:p>
    <w:p w:rsidR="001E5CF8" w:rsidRPr="00BB4EB1" w:rsidRDefault="001E5CF8" w:rsidP="001E5CF8">
      <w:pPr>
        <w:spacing w:after="0" w:line="0" w:lineRule="atLeast"/>
        <w:jc w:val="center"/>
        <w:rPr>
          <w:rFonts w:ascii="Times New Roman" w:hAnsi="Times New Roman" w:cs="Times New Roman"/>
          <w:b/>
          <w:sz w:val="28"/>
          <w:szCs w:val="28"/>
        </w:rPr>
      </w:pPr>
      <w:r w:rsidRPr="00BB4EB1">
        <w:rPr>
          <w:rFonts w:ascii="Times New Roman" w:hAnsi="Times New Roman" w:cs="Times New Roman"/>
          <w:b/>
          <w:sz w:val="28"/>
          <w:szCs w:val="28"/>
        </w:rPr>
        <w:t xml:space="preserve">«О проведении публичных слушаний по проекту </w:t>
      </w:r>
    </w:p>
    <w:p w:rsidR="001E5CF8" w:rsidRPr="00BB4EB1" w:rsidRDefault="001E5CF8" w:rsidP="001E5CF8">
      <w:pPr>
        <w:spacing w:after="0" w:line="0" w:lineRule="atLeast"/>
        <w:jc w:val="center"/>
        <w:rPr>
          <w:rFonts w:ascii="Times New Roman" w:hAnsi="Times New Roman" w:cs="Times New Roman"/>
          <w:b/>
          <w:sz w:val="28"/>
          <w:szCs w:val="28"/>
        </w:rPr>
      </w:pPr>
      <w:r w:rsidRPr="00BB4EB1">
        <w:rPr>
          <w:rFonts w:ascii="Times New Roman" w:hAnsi="Times New Roman" w:cs="Times New Roman"/>
          <w:b/>
          <w:sz w:val="28"/>
          <w:szCs w:val="28"/>
        </w:rPr>
        <w:t xml:space="preserve">Правил благоустройства территории </w:t>
      </w:r>
    </w:p>
    <w:p w:rsidR="001E5CF8" w:rsidRPr="00BB4EB1" w:rsidRDefault="001E5CF8" w:rsidP="001E5CF8">
      <w:pPr>
        <w:spacing w:after="0" w:line="0" w:lineRule="atLeast"/>
        <w:jc w:val="center"/>
        <w:rPr>
          <w:rFonts w:ascii="Times New Roman" w:hAnsi="Times New Roman" w:cs="Times New Roman"/>
          <w:b/>
          <w:sz w:val="28"/>
          <w:szCs w:val="28"/>
        </w:rPr>
      </w:pPr>
      <w:r w:rsidRPr="00BB4EB1">
        <w:rPr>
          <w:rFonts w:ascii="Times New Roman" w:hAnsi="Times New Roman" w:cs="Times New Roman"/>
          <w:b/>
          <w:sz w:val="28"/>
          <w:szCs w:val="28"/>
        </w:rPr>
        <w:t>сельского поселения Сергиевск</w:t>
      </w:r>
    </w:p>
    <w:p w:rsidR="001E5CF8" w:rsidRPr="00BB4EB1" w:rsidRDefault="001E5CF8" w:rsidP="001E5CF8">
      <w:pPr>
        <w:spacing w:after="0" w:line="0" w:lineRule="atLeast"/>
        <w:jc w:val="center"/>
        <w:rPr>
          <w:rFonts w:ascii="Times New Roman" w:hAnsi="Times New Roman" w:cs="Times New Roman"/>
          <w:b/>
          <w:sz w:val="28"/>
          <w:szCs w:val="28"/>
        </w:rPr>
      </w:pPr>
      <w:r w:rsidRPr="00BB4EB1">
        <w:rPr>
          <w:rFonts w:ascii="Times New Roman" w:hAnsi="Times New Roman" w:cs="Times New Roman"/>
          <w:b/>
          <w:sz w:val="28"/>
          <w:szCs w:val="28"/>
        </w:rPr>
        <w:t>муниципального района Сергиевский Самарской области»</w:t>
      </w:r>
    </w:p>
    <w:p w:rsidR="00CB55EC" w:rsidRPr="00BB4EB1" w:rsidRDefault="00CB55EC" w:rsidP="00CB55EC">
      <w:pPr>
        <w:spacing w:after="0" w:line="240" w:lineRule="auto"/>
        <w:jc w:val="right"/>
        <w:rPr>
          <w:rFonts w:ascii="Times New Roman" w:hAnsi="Times New Roman" w:cs="Times New Roman"/>
          <w:b/>
          <w:sz w:val="28"/>
          <w:szCs w:val="28"/>
        </w:rPr>
      </w:pPr>
    </w:p>
    <w:p w:rsidR="007B14B5" w:rsidRPr="00BB4EB1" w:rsidRDefault="00CB55EC" w:rsidP="001E5CF8">
      <w:pPr>
        <w:pStyle w:val="3"/>
        <w:rPr>
          <w:sz w:val="28"/>
          <w:szCs w:val="28"/>
        </w:rPr>
      </w:pPr>
      <w:r w:rsidRPr="00BB4EB1">
        <w:rPr>
          <w:sz w:val="28"/>
        </w:rPr>
        <w:t xml:space="preserve">             </w:t>
      </w:r>
    </w:p>
    <w:p w:rsidR="007B14B5" w:rsidRPr="00BB4EB1" w:rsidRDefault="007B14B5" w:rsidP="007B14B5">
      <w:pPr>
        <w:rPr>
          <w:rFonts w:ascii="Times New Roman" w:hAnsi="Times New Roman" w:cs="Times New Roman"/>
          <w:sz w:val="28"/>
          <w:szCs w:val="28"/>
        </w:rPr>
      </w:pPr>
    </w:p>
    <w:p w:rsidR="007B14B5" w:rsidRPr="00BB4EB1" w:rsidRDefault="007B14B5" w:rsidP="00855D6D">
      <w:pPr>
        <w:jc w:val="both"/>
        <w:rPr>
          <w:rFonts w:ascii="Times New Roman" w:hAnsi="Times New Roman" w:cs="Times New Roman"/>
          <w:sz w:val="28"/>
          <w:szCs w:val="28"/>
        </w:rPr>
      </w:pPr>
      <w:r w:rsidRPr="00BB4EB1">
        <w:rPr>
          <w:rFonts w:ascii="Times New Roman" w:hAnsi="Times New Roman" w:cs="Times New Roman"/>
          <w:sz w:val="28"/>
          <w:szCs w:val="28"/>
        </w:rPr>
        <w:tab/>
      </w:r>
      <w:proofErr w:type="gramStart"/>
      <w:r w:rsidRPr="00BB4EB1">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Уставом сельского поселения</w:t>
      </w:r>
      <w:r w:rsidR="00CB55EC" w:rsidRPr="00BB4EB1">
        <w:rPr>
          <w:rFonts w:ascii="Times New Roman" w:hAnsi="Times New Roman" w:cs="Times New Roman"/>
          <w:sz w:val="28"/>
          <w:szCs w:val="28"/>
        </w:rPr>
        <w:t xml:space="preserve"> Сергиевск</w:t>
      </w:r>
      <w:r w:rsidRPr="00BB4EB1">
        <w:rPr>
          <w:rFonts w:ascii="Times New Roman" w:hAnsi="Times New Roman" w:cs="Times New Roman"/>
          <w:sz w:val="28"/>
          <w:szCs w:val="28"/>
        </w:rPr>
        <w:t xml:space="preserve"> муниципального района Сергиевский Самарской области, Порядком организации и проведения публичных слушаний в  сельском поселении </w:t>
      </w:r>
      <w:r w:rsidR="00CB55EC" w:rsidRPr="00BB4EB1">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Самарской области», утвержденным Решением Собрания представителей сельского поселения </w:t>
      </w:r>
      <w:r w:rsidR="00CB55EC" w:rsidRPr="00BB4EB1">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Самарской области № </w:t>
      </w:r>
      <w:r w:rsidR="00997D68" w:rsidRPr="00BB4EB1">
        <w:rPr>
          <w:rFonts w:ascii="Times New Roman" w:hAnsi="Times New Roman" w:cs="Times New Roman"/>
          <w:sz w:val="28"/>
          <w:szCs w:val="28"/>
        </w:rPr>
        <w:t>16</w:t>
      </w:r>
      <w:r w:rsidRPr="00BB4EB1">
        <w:rPr>
          <w:rFonts w:ascii="Times New Roman" w:hAnsi="Times New Roman" w:cs="Times New Roman"/>
          <w:sz w:val="28"/>
          <w:szCs w:val="28"/>
        </w:rPr>
        <w:t xml:space="preserve"> от </w:t>
      </w:r>
      <w:r w:rsidR="00997D68" w:rsidRPr="00BB4EB1">
        <w:rPr>
          <w:rFonts w:ascii="Times New Roman" w:hAnsi="Times New Roman" w:cs="Times New Roman"/>
          <w:sz w:val="28"/>
          <w:szCs w:val="28"/>
        </w:rPr>
        <w:t xml:space="preserve">10.10.2012 </w:t>
      </w:r>
      <w:r w:rsidRPr="00BB4EB1">
        <w:rPr>
          <w:rFonts w:ascii="Times New Roman" w:hAnsi="Times New Roman" w:cs="Times New Roman"/>
          <w:sz w:val="28"/>
          <w:szCs w:val="28"/>
        </w:rPr>
        <w:t>года,</w:t>
      </w:r>
      <w:r w:rsidR="00CD7943" w:rsidRPr="00BB4EB1">
        <w:rPr>
          <w:rFonts w:ascii="Times New Roman" w:hAnsi="Times New Roman" w:cs="Times New Roman"/>
          <w:sz w:val="28"/>
          <w:szCs w:val="28"/>
        </w:rPr>
        <w:t xml:space="preserve"> и</w:t>
      </w:r>
      <w:proofErr w:type="gramEnd"/>
      <w:r w:rsidR="00CD7943" w:rsidRPr="00BB4EB1">
        <w:rPr>
          <w:rFonts w:ascii="Times New Roman" w:hAnsi="Times New Roman" w:cs="Times New Roman"/>
          <w:sz w:val="28"/>
          <w:szCs w:val="28"/>
        </w:rPr>
        <w:t xml:space="preserve"> в целях </w:t>
      </w:r>
      <w:proofErr w:type="gramStart"/>
      <w:r w:rsidR="00CD7943" w:rsidRPr="00BB4EB1">
        <w:rPr>
          <w:rFonts w:ascii="Times New Roman" w:hAnsi="Times New Roman" w:cs="Times New Roman"/>
          <w:sz w:val="28"/>
          <w:szCs w:val="28"/>
        </w:rPr>
        <w:t xml:space="preserve">обсуждения проекта </w:t>
      </w:r>
      <w:r w:rsidR="00855D6D" w:rsidRPr="00BB4EB1">
        <w:rPr>
          <w:rFonts w:ascii="Times New Roman" w:hAnsi="Times New Roman" w:cs="Times New Roman"/>
          <w:sz w:val="28"/>
          <w:szCs w:val="28"/>
        </w:rPr>
        <w:t>решения Собрания представителей сельского поселения</w:t>
      </w:r>
      <w:proofErr w:type="gramEnd"/>
      <w:r w:rsidR="00855D6D" w:rsidRPr="00BB4EB1">
        <w:rPr>
          <w:rFonts w:ascii="Times New Roman" w:hAnsi="Times New Roman" w:cs="Times New Roman"/>
          <w:sz w:val="28"/>
          <w:szCs w:val="28"/>
        </w:rPr>
        <w:t xml:space="preserve"> </w:t>
      </w:r>
      <w:r w:rsidR="00CB55EC" w:rsidRPr="00BB4EB1">
        <w:rPr>
          <w:rFonts w:ascii="Times New Roman" w:hAnsi="Times New Roman" w:cs="Times New Roman"/>
          <w:sz w:val="28"/>
          <w:szCs w:val="28"/>
        </w:rPr>
        <w:t xml:space="preserve">Сергиевск </w:t>
      </w:r>
      <w:r w:rsidR="00855D6D" w:rsidRPr="00BB4EB1">
        <w:rPr>
          <w:rFonts w:ascii="Times New Roman" w:hAnsi="Times New Roman" w:cs="Times New Roman"/>
          <w:sz w:val="28"/>
          <w:szCs w:val="28"/>
        </w:rPr>
        <w:t xml:space="preserve"> муниципального района Сергиевский Самарской области </w:t>
      </w:r>
      <w:r w:rsidR="00E84836" w:rsidRPr="00BB4EB1">
        <w:rPr>
          <w:rFonts w:ascii="Times New Roman" w:hAnsi="Times New Roman" w:cs="Times New Roman"/>
          <w:sz w:val="28"/>
          <w:szCs w:val="28"/>
        </w:rPr>
        <w:t xml:space="preserve">«Об утверждении </w:t>
      </w:r>
      <w:r w:rsidR="00CD7943" w:rsidRPr="00BB4EB1">
        <w:rPr>
          <w:rFonts w:ascii="Times New Roman" w:hAnsi="Times New Roman" w:cs="Times New Roman"/>
          <w:sz w:val="28"/>
          <w:szCs w:val="28"/>
        </w:rPr>
        <w:t xml:space="preserve">Правил  благоустройства территории сельского поселения </w:t>
      </w:r>
      <w:r w:rsidR="00CB55EC" w:rsidRPr="00BB4EB1">
        <w:rPr>
          <w:rFonts w:ascii="Times New Roman" w:hAnsi="Times New Roman" w:cs="Times New Roman"/>
          <w:sz w:val="28"/>
          <w:szCs w:val="28"/>
        </w:rPr>
        <w:t xml:space="preserve">Сергиевск </w:t>
      </w:r>
      <w:r w:rsidR="00CD7943" w:rsidRPr="00BB4EB1">
        <w:rPr>
          <w:rFonts w:ascii="Times New Roman" w:hAnsi="Times New Roman" w:cs="Times New Roman"/>
          <w:sz w:val="28"/>
          <w:szCs w:val="28"/>
        </w:rPr>
        <w:t>муниципального района Сергиевский Самарской области»</w:t>
      </w:r>
      <w:r w:rsidR="00E84836" w:rsidRPr="00BB4EB1">
        <w:rPr>
          <w:rFonts w:ascii="Times New Roman" w:hAnsi="Times New Roman" w:cs="Times New Roman"/>
          <w:sz w:val="28"/>
          <w:szCs w:val="28"/>
        </w:rPr>
        <w:t>,</w:t>
      </w:r>
    </w:p>
    <w:p w:rsidR="007B14B5" w:rsidRPr="00BB4EB1" w:rsidRDefault="007B14B5" w:rsidP="007B14B5">
      <w:pPr>
        <w:rPr>
          <w:rFonts w:ascii="Times New Roman" w:hAnsi="Times New Roman" w:cs="Times New Roman"/>
          <w:sz w:val="28"/>
          <w:szCs w:val="28"/>
        </w:rPr>
      </w:pPr>
      <w:r w:rsidRPr="00BB4EB1">
        <w:rPr>
          <w:rFonts w:ascii="Times New Roman" w:hAnsi="Times New Roman" w:cs="Times New Roman"/>
          <w:sz w:val="28"/>
          <w:szCs w:val="28"/>
        </w:rPr>
        <w:t>ПОСТАНОВЛЯЮ:</w:t>
      </w:r>
    </w:p>
    <w:p w:rsidR="007B14B5" w:rsidRPr="00BB4EB1" w:rsidRDefault="007B14B5" w:rsidP="00E84836">
      <w:pPr>
        <w:tabs>
          <w:tab w:val="left" w:pos="567"/>
        </w:tabs>
        <w:spacing w:after="0" w:line="0" w:lineRule="atLeast"/>
        <w:ind w:firstLine="567"/>
        <w:jc w:val="both"/>
        <w:rPr>
          <w:rFonts w:ascii="Times New Roman" w:hAnsi="Times New Roman" w:cs="Times New Roman"/>
          <w:sz w:val="28"/>
          <w:szCs w:val="28"/>
        </w:rPr>
      </w:pPr>
      <w:r w:rsidRPr="00BB4EB1">
        <w:rPr>
          <w:rFonts w:ascii="Times New Roman" w:hAnsi="Times New Roman" w:cs="Times New Roman"/>
          <w:sz w:val="28"/>
          <w:szCs w:val="28"/>
        </w:rPr>
        <w:t xml:space="preserve">1. Назначить и провести публичные слушания по проекту </w:t>
      </w:r>
      <w:r w:rsidR="00CD7943" w:rsidRPr="00BB4EB1">
        <w:rPr>
          <w:rFonts w:ascii="Times New Roman" w:hAnsi="Times New Roman" w:cs="Times New Roman"/>
          <w:sz w:val="28"/>
          <w:szCs w:val="28"/>
        </w:rPr>
        <w:t xml:space="preserve">решения Собрания представителей сельского поселения </w:t>
      </w:r>
      <w:r w:rsidR="00CB55EC" w:rsidRPr="00BB4EB1">
        <w:rPr>
          <w:rFonts w:ascii="Times New Roman" w:hAnsi="Times New Roman" w:cs="Times New Roman"/>
          <w:sz w:val="28"/>
          <w:szCs w:val="28"/>
        </w:rPr>
        <w:t xml:space="preserve">Сергиевск </w:t>
      </w:r>
      <w:r w:rsidR="00CD7943" w:rsidRPr="00BB4EB1">
        <w:rPr>
          <w:rFonts w:ascii="Times New Roman" w:hAnsi="Times New Roman" w:cs="Times New Roman"/>
          <w:sz w:val="28"/>
          <w:szCs w:val="28"/>
        </w:rPr>
        <w:t xml:space="preserve"> муниципального района Сергиевский Самарской области «Об утверждении Правил  благоустройства территории сельского поселения </w:t>
      </w:r>
      <w:r w:rsidR="00CB55EC" w:rsidRPr="00BB4EB1">
        <w:rPr>
          <w:rFonts w:ascii="Times New Roman" w:hAnsi="Times New Roman" w:cs="Times New Roman"/>
          <w:sz w:val="28"/>
          <w:szCs w:val="28"/>
        </w:rPr>
        <w:t xml:space="preserve">Сергиевск </w:t>
      </w:r>
      <w:r w:rsidR="00CD7943" w:rsidRPr="00BB4EB1">
        <w:rPr>
          <w:rFonts w:ascii="Times New Roman" w:hAnsi="Times New Roman" w:cs="Times New Roman"/>
          <w:sz w:val="28"/>
          <w:szCs w:val="28"/>
        </w:rPr>
        <w:t>муниципального района Сергиевский Самарской области»  (прилагается</w:t>
      </w:r>
      <w:proofErr w:type="gramStart"/>
      <w:r w:rsidR="00CD7943" w:rsidRPr="00BB4EB1">
        <w:rPr>
          <w:rFonts w:ascii="Times New Roman" w:hAnsi="Times New Roman" w:cs="Times New Roman"/>
          <w:sz w:val="28"/>
          <w:szCs w:val="28"/>
        </w:rPr>
        <w:t>)н</w:t>
      </w:r>
      <w:proofErr w:type="gramEnd"/>
      <w:r w:rsidR="00CD7943" w:rsidRPr="00BB4EB1">
        <w:rPr>
          <w:rFonts w:ascii="Times New Roman" w:hAnsi="Times New Roman" w:cs="Times New Roman"/>
          <w:sz w:val="28"/>
          <w:szCs w:val="28"/>
        </w:rPr>
        <w:t xml:space="preserve">а территории сельского поселения </w:t>
      </w:r>
      <w:r w:rsidR="00CB55EC" w:rsidRPr="00BB4EB1">
        <w:rPr>
          <w:rFonts w:ascii="Times New Roman" w:hAnsi="Times New Roman" w:cs="Times New Roman"/>
          <w:sz w:val="28"/>
          <w:szCs w:val="28"/>
        </w:rPr>
        <w:t>Сергиевск</w:t>
      </w:r>
      <w:r w:rsidR="00CD7943" w:rsidRPr="00BB4EB1">
        <w:rPr>
          <w:rFonts w:ascii="Times New Roman" w:hAnsi="Times New Roman" w:cs="Times New Roman"/>
          <w:sz w:val="28"/>
          <w:szCs w:val="28"/>
        </w:rPr>
        <w:t xml:space="preserve"> муниципального района Сергиевский Самарской области.</w:t>
      </w:r>
    </w:p>
    <w:p w:rsidR="005A1089" w:rsidRPr="00BB4EB1" w:rsidRDefault="005A1089" w:rsidP="00E84836">
      <w:pPr>
        <w:tabs>
          <w:tab w:val="left" w:pos="567"/>
        </w:tabs>
        <w:spacing w:after="0" w:line="0" w:lineRule="atLeast"/>
        <w:ind w:firstLine="567"/>
        <w:jc w:val="both"/>
        <w:rPr>
          <w:rFonts w:ascii="Times New Roman" w:eastAsia="Times New Roman" w:hAnsi="Times New Roman" w:cs="Times New Roman"/>
          <w:sz w:val="28"/>
          <w:szCs w:val="28"/>
          <w:lang w:eastAsia="ru-RU"/>
        </w:rPr>
      </w:pPr>
      <w:r w:rsidRPr="00BB4EB1">
        <w:rPr>
          <w:rFonts w:ascii="Times New Roman" w:hAnsi="Times New Roman" w:cs="Times New Roman"/>
          <w:sz w:val="28"/>
          <w:szCs w:val="28"/>
        </w:rPr>
        <w:t>2.</w:t>
      </w:r>
      <w:r w:rsidR="00D8758B">
        <w:rPr>
          <w:rFonts w:ascii="Times New Roman" w:hAnsi="Times New Roman" w:cs="Times New Roman"/>
          <w:sz w:val="28"/>
          <w:szCs w:val="28"/>
        </w:rPr>
        <w:t xml:space="preserve"> </w:t>
      </w:r>
      <w:r w:rsidR="00CD7943" w:rsidRPr="00BB4EB1">
        <w:rPr>
          <w:rFonts w:ascii="Times New Roman" w:eastAsia="Times New Roman" w:hAnsi="Times New Roman" w:cs="Times New Roman"/>
          <w:sz w:val="28"/>
          <w:szCs w:val="28"/>
          <w:lang w:eastAsia="ru-RU"/>
        </w:rPr>
        <w:t xml:space="preserve">Срок проведения публичных слушаний составляет </w:t>
      </w:r>
      <w:r w:rsidR="00CD7943" w:rsidRPr="00BB4EB1">
        <w:rPr>
          <w:rFonts w:ascii="Times New Roman" w:eastAsia="Times New Roman" w:hAnsi="Times New Roman" w:cs="Times New Roman"/>
          <w:noProof/>
          <w:sz w:val="28"/>
          <w:szCs w:val="28"/>
          <w:lang w:eastAsia="ru-RU"/>
        </w:rPr>
        <w:t>15 (пятнадцать)</w:t>
      </w:r>
      <w:r w:rsidR="00CD7943" w:rsidRPr="00BB4EB1">
        <w:rPr>
          <w:rFonts w:ascii="Times New Roman" w:eastAsia="Times New Roman" w:hAnsi="Times New Roman" w:cs="Times New Roman"/>
          <w:sz w:val="28"/>
          <w:szCs w:val="28"/>
          <w:lang w:eastAsia="ru-RU"/>
        </w:rPr>
        <w:t xml:space="preserve"> дней: </w:t>
      </w:r>
      <w:r w:rsidR="00CD7943" w:rsidRPr="00BB4EB1">
        <w:rPr>
          <w:rFonts w:ascii="Times New Roman" w:eastAsia="Times New Roman" w:hAnsi="Times New Roman" w:cs="Times New Roman"/>
          <w:color w:val="000000" w:themeColor="text1"/>
          <w:sz w:val="28"/>
          <w:szCs w:val="28"/>
          <w:lang w:eastAsia="ru-RU"/>
        </w:rPr>
        <w:t xml:space="preserve">с </w:t>
      </w:r>
      <w:r w:rsidR="00855D6D" w:rsidRPr="00BB4EB1">
        <w:rPr>
          <w:rFonts w:ascii="Times New Roman" w:eastAsia="Times New Roman" w:hAnsi="Times New Roman" w:cs="Times New Roman"/>
          <w:color w:val="000000" w:themeColor="text1"/>
          <w:sz w:val="28"/>
          <w:szCs w:val="28"/>
          <w:lang w:eastAsia="ru-RU"/>
        </w:rPr>
        <w:t>11</w:t>
      </w:r>
      <w:r w:rsidR="00992100" w:rsidRPr="00BB4EB1">
        <w:rPr>
          <w:rFonts w:ascii="Times New Roman" w:eastAsia="Times New Roman" w:hAnsi="Times New Roman" w:cs="Times New Roman"/>
          <w:color w:val="000000" w:themeColor="text1"/>
          <w:sz w:val="28"/>
          <w:szCs w:val="28"/>
          <w:lang w:eastAsia="ru-RU"/>
        </w:rPr>
        <w:t xml:space="preserve"> </w:t>
      </w:r>
      <w:r w:rsidRPr="00BB4EB1">
        <w:rPr>
          <w:rFonts w:ascii="Times New Roman" w:eastAsia="Times New Roman" w:hAnsi="Times New Roman" w:cs="Times New Roman"/>
          <w:color w:val="000000" w:themeColor="text1"/>
          <w:sz w:val="28"/>
          <w:szCs w:val="28"/>
          <w:lang w:eastAsia="ru-RU"/>
        </w:rPr>
        <w:t xml:space="preserve">августа </w:t>
      </w:r>
      <w:r w:rsidR="00CD7943" w:rsidRPr="00BB4EB1">
        <w:rPr>
          <w:rFonts w:ascii="Times New Roman" w:eastAsia="Times New Roman" w:hAnsi="Times New Roman" w:cs="Times New Roman"/>
          <w:color w:val="000000" w:themeColor="text1"/>
          <w:sz w:val="28"/>
          <w:szCs w:val="28"/>
          <w:lang w:eastAsia="ru-RU"/>
        </w:rPr>
        <w:t>2017 года по 2</w:t>
      </w:r>
      <w:r w:rsidR="00855D6D" w:rsidRPr="00BB4EB1">
        <w:rPr>
          <w:rFonts w:ascii="Times New Roman" w:eastAsia="Times New Roman" w:hAnsi="Times New Roman" w:cs="Times New Roman"/>
          <w:color w:val="000000" w:themeColor="text1"/>
          <w:sz w:val="28"/>
          <w:szCs w:val="28"/>
          <w:lang w:eastAsia="ru-RU"/>
        </w:rPr>
        <w:t>5</w:t>
      </w:r>
      <w:r w:rsidR="00992100" w:rsidRPr="00BB4EB1">
        <w:rPr>
          <w:rFonts w:ascii="Times New Roman" w:eastAsia="Times New Roman" w:hAnsi="Times New Roman" w:cs="Times New Roman"/>
          <w:color w:val="000000" w:themeColor="text1"/>
          <w:sz w:val="28"/>
          <w:szCs w:val="28"/>
          <w:lang w:eastAsia="ru-RU"/>
        </w:rPr>
        <w:t xml:space="preserve"> </w:t>
      </w:r>
      <w:r w:rsidRPr="00BB4EB1">
        <w:rPr>
          <w:rFonts w:ascii="Times New Roman" w:eastAsia="Times New Roman" w:hAnsi="Times New Roman" w:cs="Times New Roman"/>
          <w:color w:val="000000" w:themeColor="text1"/>
          <w:sz w:val="28"/>
          <w:szCs w:val="28"/>
          <w:lang w:eastAsia="ru-RU"/>
        </w:rPr>
        <w:t>августа</w:t>
      </w:r>
      <w:r w:rsidR="00CD7943" w:rsidRPr="00BB4EB1">
        <w:rPr>
          <w:rFonts w:ascii="Times New Roman" w:eastAsia="Times New Roman" w:hAnsi="Times New Roman" w:cs="Times New Roman"/>
          <w:color w:val="000000" w:themeColor="text1"/>
          <w:sz w:val="28"/>
          <w:szCs w:val="28"/>
          <w:lang w:eastAsia="ru-RU"/>
        </w:rPr>
        <w:t xml:space="preserve"> 2017 года</w:t>
      </w:r>
      <w:r w:rsidR="00CD7943" w:rsidRPr="00BB4EB1">
        <w:rPr>
          <w:rFonts w:ascii="Times New Roman" w:eastAsia="Times New Roman" w:hAnsi="Times New Roman" w:cs="Times New Roman"/>
          <w:sz w:val="28"/>
          <w:szCs w:val="28"/>
          <w:lang w:eastAsia="ru-RU"/>
        </w:rPr>
        <w:t>.</w:t>
      </w:r>
    </w:p>
    <w:p w:rsidR="00CD7943" w:rsidRPr="00BB4EB1" w:rsidRDefault="005A1089" w:rsidP="00E84836">
      <w:pPr>
        <w:tabs>
          <w:tab w:val="left" w:pos="567"/>
        </w:tabs>
        <w:spacing w:after="0" w:line="0" w:lineRule="atLeast"/>
        <w:ind w:firstLine="567"/>
        <w:jc w:val="both"/>
        <w:rPr>
          <w:rFonts w:ascii="Times New Roman" w:eastAsia="Times New Roman" w:hAnsi="Times New Roman" w:cs="Times New Roman"/>
          <w:bCs/>
          <w:sz w:val="28"/>
          <w:szCs w:val="28"/>
          <w:lang w:eastAsia="ru-RU"/>
        </w:rPr>
      </w:pPr>
      <w:r w:rsidRPr="00BB4EB1">
        <w:rPr>
          <w:rFonts w:ascii="Times New Roman" w:eastAsia="Times New Roman" w:hAnsi="Times New Roman" w:cs="Times New Roman"/>
          <w:sz w:val="28"/>
          <w:szCs w:val="28"/>
          <w:lang w:eastAsia="ru-RU"/>
        </w:rPr>
        <w:t xml:space="preserve">3. </w:t>
      </w:r>
      <w:r w:rsidR="00CD7943" w:rsidRPr="00BB4EB1">
        <w:rPr>
          <w:rFonts w:ascii="Times New Roman" w:eastAsia="Times New Roman" w:hAnsi="Times New Roman" w:cs="Times New Roman"/>
          <w:sz w:val="28"/>
          <w:szCs w:val="28"/>
          <w:lang w:eastAsia="ru-RU"/>
        </w:rPr>
        <w:t xml:space="preserve">Обсуждение проекта решения, а также учет представленных жителями поселения и иными заинтересованными лицами замечаний и предложений по проекту решения </w:t>
      </w:r>
      <w:r w:rsidRPr="00BB4EB1">
        <w:rPr>
          <w:rFonts w:ascii="Times New Roman" w:eastAsia="Times New Roman" w:hAnsi="Times New Roman" w:cs="Times New Roman"/>
          <w:sz w:val="28"/>
          <w:szCs w:val="28"/>
          <w:lang w:eastAsia="ru-RU"/>
        </w:rPr>
        <w:t xml:space="preserve">Собрания представителей сельского поселения </w:t>
      </w:r>
      <w:r w:rsidR="00CB55EC" w:rsidRPr="00BB4EB1">
        <w:rPr>
          <w:rFonts w:ascii="Times New Roman" w:eastAsia="Times New Roman" w:hAnsi="Times New Roman" w:cs="Times New Roman"/>
          <w:sz w:val="28"/>
          <w:szCs w:val="28"/>
          <w:lang w:eastAsia="ru-RU"/>
        </w:rPr>
        <w:t>Сергиевск</w:t>
      </w:r>
      <w:r w:rsidRPr="00BB4EB1">
        <w:rPr>
          <w:rFonts w:ascii="Times New Roman" w:eastAsia="Times New Roman" w:hAnsi="Times New Roman" w:cs="Times New Roman"/>
          <w:sz w:val="28"/>
          <w:szCs w:val="28"/>
          <w:lang w:eastAsia="ru-RU"/>
        </w:rPr>
        <w:t xml:space="preserve"> </w:t>
      </w:r>
      <w:proofErr w:type="gramStart"/>
      <w:r w:rsidRPr="00BB4EB1">
        <w:rPr>
          <w:rFonts w:ascii="Times New Roman" w:eastAsia="Times New Roman" w:hAnsi="Times New Roman" w:cs="Times New Roman"/>
          <w:sz w:val="28"/>
          <w:szCs w:val="28"/>
          <w:lang w:eastAsia="ru-RU"/>
        </w:rPr>
        <w:lastRenderedPageBreak/>
        <w:t xml:space="preserve">муниципального района Сергиевский Самарской области «Об утверждении Правил  благоустройства территории сельского поселения </w:t>
      </w:r>
      <w:r w:rsidR="00CB55EC" w:rsidRPr="00BB4EB1">
        <w:rPr>
          <w:rFonts w:ascii="Times New Roman" w:eastAsia="Times New Roman" w:hAnsi="Times New Roman" w:cs="Times New Roman"/>
          <w:sz w:val="28"/>
          <w:szCs w:val="28"/>
          <w:lang w:eastAsia="ru-RU"/>
        </w:rPr>
        <w:t xml:space="preserve">Сергиевск </w:t>
      </w:r>
      <w:r w:rsidRPr="00BB4EB1">
        <w:rPr>
          <w:rFonts w:ascii="Times New Roman" w:eastAsia="Times New Roman" w:hAnsi="Times New Roman" w:cs="Times New Roman"/>
          <w:sz w:val="28"/>
          <w:szCs w:val="28"/>
          <w:lang w:eastAsia="ru-RU"/>
        </w:rPr>
        <w:t xml:space="preserve">муниципального района Сергиевский Самарской области» </w:t>
      </w:r>
      <w:r w:rsidR="00CD7943" w:rsidRPr="00BB4EB1">
        <w:rPr>
          <w:rFonts w:ascii="Times New Roman" w:eastAsia="Times New Roman" w:hAnsi="Times New Roman" w:cs="Times New Roman"/>
          <w:sz w:val="28"/>
          <w:szCs w:val="28"/>
          <w:lang w:eastAsia="ru-RU"/>
        </w:rPr>
        <w:t xml:space="preserve">осуществляется в соответствии с Порядком организации и проведения публичных слушаний в </w:t>
      </w:r>
      <w:r w:rsidR="00CD7943" w:rsidRPr="00BB4EB1">
        <w:rPr>
          <w:rFonts w:ascii="Times New Roman" w:eastAsia="Times New Roman" w:hAnsi="Times New Roman" w:cs="Times New Roman"/>
          <w:noProof/>
          <w:sz w:val="28"/>
          <w:szCs w:val="28"/>
          <w:lang w:eastAsia="ru-RU"/>
        </w:rPr>
        <w:t>сельском</w:t>
      </w:r>
      <w:r w:rsidR="00CD7943" w:rsidRPr="00BB4EB1">
        <w:rPr>
          <w:rFonts w:ascii="Times New Roman" w:eastAsia="Times New Roman" w:hAnsi="Times New Roman" w:cs="Times New Roman"/>
          <w:sz w:val="28"/>
          <w:szCs w:val="28"/>
          <w:lang w:eastAsia="ru-RU"/>
        </w:rPr>
        <w:t xml:space="preserve"> поселении </w:t>
      </w:r>
      <w:r w:rsidR="00CB55EC" w:rsidRPr="00BB4EB1">
        <w:rPr>
          <w:rFonts w:ascii="Times New Roman" w:eastAsia="Times New Roman" w:hAnsi="Times New Roman" w:cs="Times New Roman"/>
          <w:noProof/>
          <w:sz w:val="28"/>
          <w:szCs w:val="28"/>
          <w:lang w:eastAsia="ru-RU"/>
        </w:rPr>
        <w:t xml:space="preserve">Сергиевск </w:t>
      </w:r>
      <w:r w:rsidR="00CD7943" w:rsidRPr="00BB4EB1">
        <w:rPr>
          <w:rFonts w:ascii="Times New Roman" w:eastAsia="Times New Roman" w:hAnsi="Times New Roman" w:cs="Times New Roman"/>
          <w:sz w:val="28"/>
          <w:szCs w:val="28"/>
          <w:lang w:eastAsia="ru-RU"/>
        </w:rPr>
        <w:t xml:space="preserve">муниципального района </w:t>
      </w:r>
      <w:r w:rsidR="00CD7943" w:rsidRPr="00BB4EB1">
        <w:rPr>
          <w:rFonts w:ascii="Times New Roman" w:eastAsia="Times New Roman" w:hAnsi="Times New Roman" w:cs="Times New Roman"/>
          <w:noProof/>
          <w:sz w:val="28"/>
          <w:szCs w:val="28"/>
          <w:lang w:eastAsia="ru-RU"/>
        </w:rPr>
        <w:t>Сергиевский</w:t>
      </w:r>
      <w:r w:rsidR="00CD7943" w:rsidRPr="00BB4EB1">
        <w:rPr>
          <w:rFonts w:ascii="Times New Roman" w:eastAsia="Times New Roman" w:hAnsi="Times New Roman" w:cs="Times New Roman"/>
          <w:sz w:val="28"/>
          <w:szCs w:val="28"/>
          <w:lang w:eastAsia="ru-RU"/>
        </w:rPr>
        <w:t xml:space="preserve"> Самарской области, утвержденным решением Собрания представителей </w:t>
      </w:r>
      <w:r w:rsidR="00CD7943" w:rsidRPr="00BB4EB1">
        <w:rPr>
          <w:rFonts w:ascii="Times New Roman" w:eastAsia="Times New Roman" w:hAnsi="Times New Roman" w:cs="Times New Roman"/>
          <w:noProof/>
          <w:sz w:val="28"/>
          <w:szCs w:val="28"/>
          <w:lang w:eastAsia="ru-RU"/>
        </w:rPr>
        <w:t>сельского</w:t>
      </w:r>
      <w:r w:rsidR="00CD7943" w:rsidRPr="00BB4EB1">
        <w:rPr>
          <w:rFonts w:ascii="Times New Roman" w:eastAsia="Times New Roman" w:hAnsi="Times New Roman" w:cs="Times New Roman"/>
          <w:sz w:val="28"/>
          <w:szCs w:val="28"/>
          <w:lang w:eastAsia="ru-RU"/>
        </w:rPr>
        <w:t xml:space="preserve"> поселения </w:t>
      </w:r>
      <w:r w:rsidR="00CB55EC" w:rsidRPr="00BB4EB1">
        <w:rPr>
          <w:rFonts w:ascii="Times New Roman" w:eastAsia="Times New Roman" w:hAnsi="Times New Roman" w:cs="Times New Roman"/>
          <w:noProof/>
          <w:sz w:val="28"/>
          <w:szCs w:val="28"/>
          <w:lang w:eastAsia="ru-RU"/>
        </w:rPr>
        <w:t xml:space="preserve">Сергиевск </w:t>
      </w:r>
      <w:r w:rsidR="00CD7943" w:rsidRPr="00BB4EB1">
        <w:rPr>
          <w:rFonts w:ascii="Times New Roman" w:eastAsia="Times New Roman" w:hAnsi="Times New Roman" w:cs="Times New Roman"/>
          <w:sz w:val="28"/>
          <w:szCs w:val="28"/>
          <w:lang w:eastAsia="ru-RU"/>
        </w:rPr>
        <w:t xml:space="preserve">муниципального района </w:t>
      </w:r>
      <w:r w:rsidR="00CD7943" w:rsidRPr="00BB4EB1">
        <w:rPr>
          <w:rFonts w:ascii="Times New Roman" w:eastAsia="Times New Roman" w:hAnsi="Times New Roman" w:cs="Times New Roman"/>
          <w:noProof/>
          <w:sz w:val="28"/>
          <w:szCs w:val="28"/>
          <w:lang w:eastAsia="ru-RU"/>
        </w:rPr>
        <w:t>Сергиевский</w:t>
      </w:r>
      <w:r w:rsidR="00CD7943" w:rsidRPr="00BB4EB1">
        <w:rPr>
          <w:rFonts w:ascii="Times New Roman" w:eastAsia="Times New Roman" w:hAnsi="Times New Roman" w:cs="Times New Roman"/>
          <w:sz w:val="28"/>
          <w:szCs w:val="28"/>
          <w:lang w:eastAsia="ru-RU"/>
        </w:rPr>
        <w:t xml:space="preserve"> Самарской области от</w:t>
      </w:r>
      <w:r w:rsidR="00992100" w:rsidRPr="00BB4EB1">
        <w:rPr>
          <w:rFonts w:ascii="Times New Roman" w:eastAsia="Times New Roman" w:hAnsi="Times New Roman" w:cs="Times New Roman"/>
          <w:sz w:val="28"/>
          <w:szCs w:val="28"/>
          <w:lang w:eastAsia="ru-RU"/>
        </w:rPr>
        <w:t xml:space="preserve"> </w:t>
      </w:r>
      <w:r w:rsidR="00997D68" w:rsidRPr="00BB4EB1">
        <w:rPr>
          <w:rFonts w:ascii="Times New Roman" w:eastAsia="Times New Roman" w:hAnsi="Times New Roman" w:cs="Times New Roman"/>
          <w:noProof/>
          <w:sz w:val="28"/>
          <w:szCs w:val="28"/>
          <w:lang w:eastAsia="ru-RU"/>
        </w:rPr>
        <w:t>10.10.2012 г.</w:t>
      </w:r>
      <w:r w:rsidR="00CD7943" w:rsidRPr="00BB4EB1">
        <w:rPr>
          <w:rFonts w:ascii="Times New Roman" w:eastAsia="Times New Roman" w:hAnsi="Times New Roman" w:cs="Times New Roman"/>
          <w:noProof/>
          <w:sz w:val="28"/>
          <w:szCs w:val="28"/>
          <w:lang w:eastAsia="ru-RU"/>
        </w:rPr>
        <w:t xml:space="preserve"> № </w:t>
      </w:r>
      <w:r w:rsidR="00997D68" w:rsidRPr="00BB4EB1">
        <w:rPr>
          <w:rFonts w:ascii="Times New Roman" w:eastAsia="Times New Roman" w:hAnsi="Times New Roman" w:cs="Times New Roman"/>
          <w:noProof/>
          <w:sz w:val="28"/>
          <w:szCs w:val="28"/>
          <w:lang w:eastAsia="ru-RU"/>
        </w:rPr>
        <w:t>16</w:t>
      </w:r>
      <w:r w:rsidR="00CD7943" w:rsidRPr="00BB4EB1">
        <w:rPr>
          <w:rFonts w:ascii="Times New Roman" w:eastAsia="Times New Roman" w:hAnsi="Times New Roman" w:cs="Times New Roman"/>
          <w:bCs/>
          <w:sz w:val="28"/>
          <w:szCs w:val="28"/>
          <w:lang w:eastAsia="ru-RU"/>
        </w:rPr>
        <w:t>.</w:t>
      </w:r>
      <w:proofErr w:type="gramEnd"/>
    </w:p>
    <w:p w:rsidR="00CD7943" w:rsidRPr="00BB4EB1" w:rsidRDefault="005A1089" w:rsidP="00855D6D">
      <w:pPr>
        <w:tabs>
          <w:tab w:val="left" w:pos="567"/>
        </w:tabs>
        <w:spacing w:after="0" w:line="0" w:lineRule="atLeast"/>
        <w:ind w:firstLine="567"/>
        <w:jc w:val="both"/>
        <w:rPr>
          <w:rFonts w:ascii="Times New Roman" w:eastAsia="Times New Roman" w:hAnsi="Times New Roman" w:cs="Times New Roman"/>
          <w:sz w:val="28"/>
          <w:szCs w:val="28"/>
          <w:lang w:eastAsia="ru-RU"/>
        </w:rPr>
      </w:pPr>
      <w:r w:rsidRPr="00BB4EB1">
        <w:rPr>
          <w:rFonts w:ascii="Times New Roman" w:eastAsia="Times New Roman" w:hAnsi="Times New Roman" w:cs="Times New Roman"/>
          <w:bCs/>
          <w:sz w:val="28"/>
          <w:szCs w:val="28"/>
          <w:lang w:eastAsia="ru-RU"/>
        </w:rPr>
        <w:t xml:space="preserve">4. </w:t>
      </w:r>
      <w:r w:rsidR="00CD7943" w:rsidRPr="00BB4EB1">
        <w:rPr>
          <w:rFonts w:ascii="Times New Roman" w:eastAsia="Times New Roman" w:hAnsi="Times New Roman" w:cs="Times New Roman"/>
          <w:sz w:val="28"/>
          <w:szCs w:val="28"/>
          <w:lang w:eastAsia="ru-RU"/>
        </w:rPr>
        <w:t xml:space="preserve">Органом, уполномоченным на организацию и проведение публичных слушаний в соответствии с настоящим </w:t>
      </w:r>
      <w:r w:rsidRPr="00BB4EB1">
        <w:rPr>
          <w:rFonts w:ascii="Times New Roman" w:eastAsia="Times New Roman" w:hAnsi="Times New Roman" w:cs="Times New Roman"/>
          <w:sz w:val="28"/>
          <w:szCs w:val="28"/>
          <w:lang w:eastAsia="ru-RU"/>
        </w:rPr>
        <w:t>постановлением</w:t>
      </w:r>
      <w:r w:rsidR="00CD7943" w:rsidRPr="00BB4EB1">
        <w:rPr>
          <w:rFonts w:ascii="Times New Roman" w:eastAsia="Times New Roman" w:hAnsi="Times New Roman" w:cs="Times New Roman"/>
          <w:sz w:val="28"/>
          <w:szCs w:val="28"/>
          <w:lang w:eastAsia="ru-RU"/>
        </w:rPr>
        <w:t xml:space="preserve">, является </w:t>
      </w:r>
      <w:r w:rsidRPr="00BB4EB1">
        <w:rPr>
          <w:rFonts w:ascii="Times New Roman" w:eastAsia="Times New Roman" w:hAnsi="Times New Roman" w:cs="Times New Roman"/>
          <w:sz w:val="28"/>
          <w:szCs w:val="28"/>
          <w:lang w:eastAsia="ru-RU"/>
        </w:rPr>
        <w:t>Глава</w:t>
      </w:r>
      <w:r w:rsidR="00CB55EC" w:rsidRPr="00BB4EB1">
        <w:rPr>
          <w:rFonts w:ascii="Times New Roman" w:eastAsia="Times New Roman" w:hAnsi="Times New Roman" w:cs="Times New Roman"/>
          <w:sz w:val="28"/>
          <w:szCs w:val="28"/>
          <w:lang w:eastAsia="ru-RU"/>
        </w:rPr>
        <w:t xml:space="preserve"> </w:t>
      </w:r>
      <w:r w:rsidR="00CD7943" w:rsidRPr="00BB4EB1">
        <w:rPr>
          <w:rFonts w:ascii="Times New Roman" w:eastAsia="Times New Roman" w:hAnsi="Times New Roman" w:cs="Times New Roman"/>
          <w:noProof/>
          <w:sz w:val="28"/>
          <w:szCs w:val="28"/>
          <w:lang w:eastAsia="ru-RU"/>
        </w:rPr>
        <w:t>сельского</w:t>
      </w:r>
      <w:r w:rsidR="00CD7943" w:rsidRPr="00BB4EB1">
        <w:rPr>
          <w:rFonts w:ascii="Times New Roman" w:eastAsia="Times New Roman" w:hAnsi="Times New Roman" w:cs="Times New Roman"/>
          <w:sz w:val="28"/>
          <w:szCs w:val="28"/>
          <w:lang w:eastAsia="ru-RU"/>
        </w:rPr>
        <w:t xml:space="preserve"> поселения </w:t>
      </w:r>
      <w:r w:rsidR="00CB55EC" w:rsidRPr="00BB4EB1">
        <w:rPr>
          <w:rFonts w:ascii="Times New Roman" w:eastAsia="Times New Roman" w:hAnsi="Times New Roman" w:cs="Times New Roman"/>
          <w:noProof/>
          <w:sz w:val="28"/>
          <w:szCs w:val="28"/>
          <w:lang w:eastAsia="ru-RU"/>
        </w:rPr>
        <w:t xml:space="preserve">Сергиевск </w:t>
      </w:r>
      <w:r w:rsidR="00CD7943" w:rsidRPr="00BB4EB1">
        <w:rPr>
          <w:rFonts w:ascii="Times New Roman" w:eastAsia="Times New Roman" w:hAnsi="Times New Roman" w:cs="Times New Roman"/>
          <w:sz w:val="28"/>
          <w:szCs w:val="28"/>
          <w:lang w:eastAsia="ru-RU"/>
        </w:rPr>
        <w:t xml:space="preserve">муниципального района </w:t>
      </w:r>
      <w:r w:rsidR="00CD7943" w:rsidRPr="00BB4EB1">
        <w:rPr>
          <w:rFonts w:ascii="Times New Roman" w:eastAsia="Times New Roman" w:hAnsi="Times New Roman" w:cs="Times New Roman"/>
          <w:noProof/>
          <w:sz w:val="28"/>
          <w:szCs w:val="28"/>
          <w:lang w:eastAsia="ru-RU"/>
        </w:rPr>
        <w:t>Сергиевский</w:t>
      </w:r>
      <w:r w:rsidR="00CD7943" w:rsidRPr="00BB4EB1">
        <w:rPr>
          <w:rFonts w:ascii="Times New Roman" w:eastAsia="Times New Roman" w:hAnsi="Times New Roman" w:cs="Times New Roman"/>
          <w:sz w:val="28"/>
          <w:szCs w:val="28"/>
          <w:lang w:eastAsia="ru-RU"/>
        </w:rPr>
        <w:t xml:space="preserve"> Самарской области.</w:t>
      </w:r>
    </w:p>
    <w:p w:rsidR="00992100" w:rsidRPr="00BB4EB1" w:rsidRDefault="005A1089" w:rsidP="00855D6D">
      <w:pPr>
        <w:tabs>
          <w:tab w:val="left" w:pos="567"/>
        </w:tabs>
        <w:spacing w:after="0" w:line="0" w:lineRule="atLeast"/>
        <w:ind w:firstLine="567"/>
        <w:jc w:val="both"/>
        <w:rPr>
          <w:rFonts w:ascii="Times New Roman" w:eastAsia="Times New Roman" w:hAnsi="Times New Roman" w:cs="Times New Roman"/>
          <w:bCs/>
          <w:sz w:val="28"/>
          <w:szCs w:val="28"/>
          <w:lang w:eastAsia="ru-RU"/>
        </w:rPr>
      </w:pPr>
      <w:r w:rsidRPr="00BB4EB1">
        <w:rPr>
          <w:rFonts w:ascii="Times New Roman" w:eastAsia="Times New Roman" w:hAnsi="Times New Roman" w:cs="Times New Roman"/>
          <w:sz w:val="28"/>
          <w:szCs w:val="28"/>
          <w:lang w:eastAsia="ru-RU"/>
        </w:rPr>
        <w:t xml:space="preserve">5. </w:t>
      </w:r>
      <w:r w:rsidR="00CD7943" w:rsidRPr="00BB4EB1">
        <w:rPr>
          <w:rFonts w:ascii="Times New Roman" w:eastAsia="Times New Roman" w:hAnsi="Times New Roman" w:cs="Times New Roman"/>
          <w:sz w:val="28"/>
          <w:szCs w:val="28"/>
          <w:lang w:eastAsia="ru-RU"/>
        </w:rPr>
        <w:t xml:space="preserve">Место проведения публичных слушаний (место ведения протокола публичных слушаний) – </w:t>
      </w:r>
      <w:r w:rsidR="00CD7943" w:rsidRPr="00BB4EB1">
        <w:rPr>
          <w:rFonts w:ascii="Times New Roman" w:eastAsia="Times New Roman" w:hAnsi="Times New Roman" w:cs="Times New Roman"/>
          <w:noProof/>
          <w:color w:val="000000"/>
          <w:sz w:val="28"/>
          <w:szCs w:val="28"/>
          <w:lang w:eastAsia="ru-RU"/>
        </w:rPr>
        <w:t>4465</w:t>
      </w:r>
      <w:r w:rsidR="00997D68" w:rsidRPr="00BB4EB1">
        <w:rPr>
          <w:rFonts w:ascii="Times New Roman" w:eastAsia="Times New Roman" w:hAnsi="Times New Roman" w:cs="Times New Roman"/>
          <w:noProof/>
          <w:color w:val="000000"/>
          <w:sz w:val="28"/>
          <w:szCs w:val="28"/>
          <w:lang w:eastAsia="ru-RU"/>
        </w:rPr>
        <w:t>40</w:t>
      </w:r>
      <w:r w:rsidR="00CD7943" w:rsidRPr="00BB4EB1">
        <w:rPr>
          <w:rFonts w:ascii="Times New Roman" w:eastAsia="Times New Roman" w:hAnsi="Times New Roman" w:cs="Times New Roman"/>
          <w:noProof/>
          <w:color w:val="000000"/>
          <w:sz w:val="28"/>
          <w:szCs w:val="28"/>
          <w:lang w:eastAsia="ru-RU"/>
        </w:rPr>
        <w:t xml:space="preserve">, Самарская область, Сергиевский район, </w:t>
      </w:r>
      <w:r w:rsidR="00997D68" w:rsidRPr="00BB4EB1">
        <w:rPr>
          <w:rFonts w:ascii="Times New Roman" w:eastAsia="Times New Roman" w:hAnsi="Times New Roman" w:cs="Times New Roman"/>
          <w:noProof/>
          <w:color w:val="000000"/>
          <w:sz w:val="28"/>
          <w:szCs w:val="28"/>
          <w:lang w:eastAsia="ru-RU"/>
        </w:rPr>
        <w:t xml:space="preserve">село </w:t>
      </w:r>
      <w:r w:rsidR="00CD7943" w:rsidRPr="00BB4EB1">
        <w:rPr>
          <w:rFonts w:ascii="Times New Roman" w:eastAsia="Times New Roman" w:hAnsi="Times New Roman" w:cs="Times New Roman"/>
          <w:noProof/>
          <w:color w:val="000000"/>
          <w:sz w:val="28"/>
          <w:szCs w:val="28"/>
          <w:lang w:eastAsia="ru-RU"/>
        </w:rPr>
        <w:t xml:space="preserve"> </w:t>
      </w:r>
      <w:r w:rsidR="00997D68" w:rsidRPr="00BB4EB1">
        <w:rPr>
          <w:rFonts w:ascii="Times New Roman" w:eastAsia="Times New Roman" w:hAnsi="Times New Roman" w:cs="Times New Roman"/>
          <w:noProof/>
          <w:color w:val="000000"/>
          <w:sz w:val="28"/>
          <w:szCs w:val="28"/>
          <w:lang w:eastAsia="ru-RU"/>
        </w:rPr>
        <w:t>Сергиевск</w:t>
      </w:r>
      <w:r w:rsidR="00CD7943" w:rsidRPr="00BB4EB1">
        <w:rPr>
          <w:rFonts w:ascii="Times New Roman" w:eastAsia="Times New Roman" w:hAnsi="Times New Roman" w:cs="Times New Roman"/>
          <w:noProof/>
          <w:color w:val="000000"/>
          <w:sz w:val="28"/>
          <w:szCs w:val="28"/>
          <w:lang w:eastAsia="ru-RU"/>
        </w:rPr>
        <w:t xml:space="preserve">, ул. </w:t>
      </w:r>
      <w:r w:rsidR="00997D68" w:rsidRPr="00BB4EB1">
        <w:rPr>
          <w:rFonts w:ascii="Times New Roman" w:eastAsia="Times New Roman" w:hAnsi="Times New Roman" w:cs="Times New Roman"/>
          <w:noProof/>
          <w:color w:val="000000"/>
          <w:sz w:val="28"/>
          <w:szCs w:val="28"/>
          <w:lang w:eastAsia="ru-RU"/>
        </w:rPr>
        <w:t>Гарина - Михайловского</w:t>
      </w:r>
      <w:r w:rsidR="00CD7943" w:rsidRPr="00BB4EB1">
        <w:rPr>
          <w:rFonts w:ascii="Times New Roman" w:eastAsia="Times New Roman" w:hAnsi="Times New Roman" w:cs="Times New Roman"/>
          <w:noProof/>
          <w:color w:val="000000"/>
          <w:sz w:val="28"/>
          <w:szCs w:val="28"/>
          <w:lang w:eastAsia="ru-RU"/>
        </w:rPr>
        <w:t xml:space="preserve">, д. </w:t>
      </w:r>
      <w:r w:rsidR="00997D68" w:rsidRPr="00BB4EB1">
        <w:rPr>
          <w:rFonts w:ascii="Times New Roman" w:eastAsia="Times New Roman" w:hAnsi="Times New Roman" w:cs="Times New Roman"/>
          <w:noProof/>
          <w:color w:val="000000"/>
          <w:sz w:val="28"/>
          <w:szCs w:val="28"/>
          <w:lang w:eastAsia="ru-RU"/>
        </w:rPr>
        <w:t>27</w:t>
      </w:r>
    </w:p>
    <w:p w:rsidR="00CD7943" w:rsidRPr="00BB4EB1" w:rsidRDefault="00CF2FD1" w:rsidP="00855D6D">
      <w:pPr>
        <w:tabs>
          <w:tab w:val="left" w:pos="567"/>
        </w:tabs>
        <w:spacing w:after="0" w:line="0" w:lineRule="atLeast"/>
        <w:ind w:firstLine="567"/>
        <w:jc w:val="both"/>
        <w:rPr>
          <w:rFonts w:ascii="Times New Roman" w:eastAsia="Times New Roman" w:hAnsi="Times New Roman" w:cs="Times New Roman"/>
          <w:bCs/>
          <w:sz w:val="28"/>
          <w:szCs w:val="28"/>
          <w:lang w:eastAsia="ru-RU"/>
        </w:rPr>
      </w:pPr>
      <w:r w:rsidRPr="00BB4EB1">
        <w:rPr>
          <w:rFonts w:ascii="Times New Roman" w:eastAsia="Times New Roman" w:hAnsi="Times New Roman" w:cs="Times New Roman"/>
          <w:bCs/>
          <w:sz w:val="28"/>
          <w:szCs w:val="28"/>
          <w:lang w:eastAsia="ru-RU"/>
        </w:rPr>
        <w:t>6.</w:t>
      </w:r>
      <w:r w:rsidR="00D8758B">
        <w:rPr>
          <w:rFonts w:ascii="Times New Roman" w:eastAsia="Times New Roman" w:hAnsi="Times New Roman" w:cs="Times New Roman"/>
          <w:bCs/>
          <w:sz w:val="28"/>
          <w:szCs w:val="28"/>
          <w:lang w:eastAsia="ru-RU"/>
        </w:rPr>
        <w:t xml:space="preserve"> </w:t>
      </w:r>
      <w:r w:rsidR="00CD7943" w:rsidRPr="00BB4EB1">
        <w:rPr>
          <w:rFonts w:ascii="Times New Roman" w:eastAsia="Times New Roman" w:hAnsi="Times New Roman" w:cs="Times New Roman"/>
          <w:sz w:val="28"/>
          <w:szCs w:val="28"/>
          <w:lang w:eastAsia="ru-RU"/>
        </w:rPr>
        <w:t xml:space="preserve">Мероприятие по информированию жителей поселения по вопросу обсуждения проекта решения состоится </w:t>
      </w:r>
      <w:r w:rsidR="00A2607D" w:rsidRPr="00BB4EB1">
        <w:rPr>
          <w:rFonts w:ascii="Times New Roman" w:eastAsia="Times New Roman" w:hAnsi="Times New Roman" w:cs="Times New Roman"/>
          <w:noProof/>
          <w:sz w:val="28"/>
          <w:szCs w:val="28"/>
          <w:lang w:eastAsia="ru-RU"/>
        </w:rPr>
        <w:t>1</w:t>
      </w:r>
      <w:r w:rsidR="00855D6D" w:rsidRPr="00BB4EB1">
        <w:rPr>
          <w:rFonts w:ascii="Times New Roman" w:eastAsia="Times New Roman" w:hAnsi="Times New Roman" w:cs="Times New Roman"/>
          <w:noProof/>
          <w:sz w:val="28"/>
          <w:szCs w:val="28"/>
          <w:lang w:eastAsia="ru-RU"/>
        </w:rPr>
        <w:t>5</w:t>
      </w:r>
      <w:r w:rsidRPr="00BB4EB1">
        <w:rPr>
          <w:rFonts w:ascii="Times New Roman" w:eastAsia="Times New Roman" w:hAnsi="Times New Roman" w:cs="Times New Roman"/>
          <w:noProof/>
          <w:sz w:val="28"/>
          <w:szCs w:val="28"/>
          <w:lang w:eastAsia="ru-RU"/>
        </w:rPr>
        <w:t xml:space="preserve"> августа </w:t>
      </w:r>
      <w:r w:rsidR="00CD7943" w:rsidRPr="00BB4EB1">
        <w:rPr>
          <w:rFonts w:ascii="Times New Roman" w:eastAsia="Times New Roman" w:hAnsi="Times New Roman" w:cs="Times New Roman"/>
          <w:noProof/>
          <w:sz w:val="28"/>
          <w:szCs w:val="28"/>
          <w:lang w:eastAsia="ru-RU"/>
        </w:rPr>
        <w:t xml:space="preserve"> 2017 года </w:t>
      </w:r>
      <w:r w:rsidR="00CD7943" w:rsidRPr="00BB4EB1">
        <w:rPr>
          <w:rFonts w:ascii="Times New Roman" w:eastAsia="Times New Roman" w:hAnsi="Times New Roman" w:cs="Times New Roman"/>
          <w:sz w:val="28"/>
          <w:szCs w:val="28"/>
          <w:lang w:eastAsia="ru-RU"/>
        </w:rPr>
        <w:t xml:space="preserve">в 16.00 часов по адресу: </w:t>
      </w:r>
      <w:r w:rsidR="00CD7943" w:rsidRPr="00BB4EB1">
        <w:rPr>
          <w:rFonts w:ascii="Times New Roman" w:eastAsia="Times New Roman" w:hAnsi="Times New Roman" w:cs="Times New Roman"/>
          <w:noProof/>
          <w:color w:val="000000"/>
          <w:sz w:val="28"/>
          <w:szCs w:val="28"/>
          <w:lang w:eastAsia="ru-RU"/>
        </w:rPr>
        <w:t>4465</w:t>
      </w:r>
      <w:r w:rsidR="00992100" w:rsidRPr="00BB4EB1">
        <w:rPr>
          <w:rFonts w:ascii="Times New Roman" w:eastAsia="Times New Roman" w:hAnsi="Times New Roman" w:cs="Times New Roman"/>
          <w:noProof/>
          <w:color w:val="000000"/>
          <w:sz w:val="28"/>
          <w:szCs w:val="28"/>
          <w:lang w:eastAsia="ru-RU"/>
        </w:rPr>
        <w:t>40</w:t>
      </w:r>
      <w:r w:rsidR="00CD7943" w:rsidRPr="00BB4EB1">
        <w:rPr>
          <w:rFonts w:ascii="Times New Roman" w:eastAsia="Times New Roman" w:hAnsi="Times New Roman" w:cs="Times New Roman"/>
          <w:noProof/>
          <w:color w:val="000000"/>
          <w:sz w:val="28"/>
          <w:szCs w:val="28"/>
          <w:lang w:eastAsia="ru-RU"/>
        </w:rPr>
        <w:t xml:space="preserve">, Самарская область, Сергиевский район, </w:t>
      </w:r>
      <w:r w:rsidR="00992100" w:rsidRPr="00BB4EB1">
        <w:rPr>
          <w:rFonts w:ascii="Times New Roman" w:eastAsia="Times New Roman" w:hAnsi="Times New Roman" w:cs="Times New Roman"/>
          <w:noProof/>
          <w:color w:val="000000"/>
          <w:sz w:val="28"/>
          <w:szCs w:val="28"/>
          <w:lang w:eastAsia="ru-RU"/>
        </w:rPr>
        <w:t>село</w:t>
      </w:r>
      <w:r w:rsidR="00CD7943" w:rsidRPr="00BB4EB1">
        <w:rPr>
          <w:rFonts w:ascii="Times New Roman" w:eastAsia="Times New Roman" w:hAnsi="Times New Roman" w:cs="Times New Roman"/>
          <w:noProof/>
          <w:color w:val="000000"/>
          <w:sz w:val="28"/>
          <w:szCs w:val="28"/>
          <w:lang w:eastAsia="ru-RU"/>
        </w:rPr>
        <w:t xml:space="preserve"> </w:t>
      </w:r>
      <w:r w:rsidR="00992100" w:rsidRPr="00BB4EB1">
        <w:rPr>
          <w:rFonts w:ascii="Times New Roman" w:eastAsia="Times New Roman" w:hAnsi="Times New Roman" w:cs="Times New Roman"/>
          <w:noProof/>
          <w:color w:val="000000"/>
          <w:sz w:val="28"/>
          <w:szCs w:val="28"/>
          <w:lang w:eastAsia="ru-RU"/>
        </w:rPr>
        <w:t>Сергиевск</w:t>
      </w:r>
      <w:r w:rsidR="00CD7943" w:rsidRPr="00BB4EB1">
        <w:rPr>
          <w:rFonts w:ascii="Times New Roman" w:eastAsia="Times New Roman" w:hAnsi="Times New Roman" w:cs="Times New Roman"/>
          <w:noProof/>
          <w:color w:val="000000"/>
          <w:sz w:val="28"/>
          <w:szCs w:val="28"/>
          <w:lang w:eastAsia="ru-RU"/>
        </w:rPr>
        <w:t xml:space="preserve">, ул. </w:t>
      </w:r>
      <w:r w:rsidR="00992100" w:rsidRPr="00BB4EB1">
        <w:rPr>
          <w:rFonts w:ascii="Times New Roman" w:eastAsia="Times New Roman" w:hAnsi="Times New Roman" w:cs="Times New Roman"/>
          <w:noProof/>
          <w:color w:val="000000"/>
          <w:sz w:val="28"/>
          <w:szCs w:val="28"/>
          <w:lang w:eastAsia="ru-RU"/>
        </w:rPr>
        <w:t>Гарина-Михайловского</w:t>
      </w:r>
      <w:r w:rsidR="00CD7943" w:rsidRPr="00BB4EB1">
        <w:rPr>
          <w:rFonts w:ascii="Times New Roman" w:eastAsia="Times New Roman" w:hAnsi="Times New Roman" w:cs="Times New Roman"/>
          <w:noProof/>
          <w:color w:val="000000"/>
          <w:sz w:val="28"/>
          <w:szCs w:val="28"/>
          <w:lang w:eastAsia="ru-RU"/>
        </w:rPr>
        <w:t xml:space="preserve">, д. </w:t>
      </w:r>
      <w:r w:rsidR="00992100" w:rsidRPr="00BB4EB1">
        <w:rPr>
          <w:rFonts w:ascii="Times New Roman" w:eastAsia="Times New Roman" w:hAnsi="Times New Roman" w:cs="Times New Roman"/>
          <w:noProof/>
          <w:color w:val="000000"/>
          <w:sz w:val="28"/>
          <w:szCs w:val="28"/>
          <w:lang w:eastAsia="ru-RU"/>
        </w:rPr>
        <w:t>27</w:t>
      </w:r>
      <w:r w:rsidR="00CD7943" w:rsidRPr="00BB4EB1">
        <w:rPr>
          <w:rFonts w:ascii="Times New Roman" w:eastAsia="Times New Roman" w:hAnsi="Times New Roman" w:cs="Times New Roman"/>
          <w:bCs/>
          <w:sz w:val="28"/>
          <w:szCs w:val="28"/>
          <w:lang w:eastAsia="ru-RU"/>
        </w:rPr>
        <w:t>.</w:t>
      </w:r>
    </w:p>
    <w:p w:rsidR="00CD7943" w:rsidRPr="00BB4EB1" w:rsidRDefault="00CF2FD1" w:rsidP="00855D6D">
      <w:pPr>
        <w:tabs>
          <w:tab w:val="left" w:pos="567"/>
        </w:tabs>
        <w:spacing w:after="0" w:line="0" w:lineRule="atLeast"/>
        <w:ind w:firstLine="567"/>
        <w:jc w:val="both"/>
        <w:rPr>
          <w:rFonts w:ascii="Times New Roman" w:eastAsia="Times New Roman" w:hAnsi="Times New Roman" w:cs="Times New Roman"/>
          <w:noProof/>
          <w:sz w:val="28"/>
          <w:szCs w:val="28"/>
          <w:lang w:eastAsia="ru-RU"/>
        </w:rPr>
      </w:pPr>
      <w:r w:rsidRPr="00BB4EB1">
        <w:rPr>
          <w:rFonts w:ascii="Times New Roman" w:eastAsia="Times New Roman" w:hAnsi="Times New Roman" w:cs="Times New Roman"/>
          <w:bCs/>
          <w:sz w:val="28"/>
          <w:szCs w:val="28"/>
          <w:lang w:eastAsia="ru-RU"/>
        </w:rPr>
        <w:t>7.</w:t>
      </w:r>
      <w:r w:rsidR="00D8758B">
        <w:rPr>
          <w:rFonts w:ascii="Times New Roman" w:eastAsia="Times New Roman" w:hAnsi="Times New Roman" w:cs="Times New Roman"/>
          <w:bCs/>
          <w:sz w:val="28"/>
          <w:szCs w:val="28"/>
          <w:lang w:eastAsia="ru-RU"/>
        </w:rPr>
        <w:t xml:space="preserve"> </w:t>
      </w:r>
      <w:r w:rsidR="00CD7943" w:rsidRPr="00BB4EB1">
        <w:rPr>
          <w:rFonts w:ascii="Times New Roman" w:eastAsia="Times New Roman" w:hAnsi="Times New Roman" w:cs="Times New Roman"/>
          <w:sz w:val="28"/>
          <w:szCs w:val="28"/>
          <w:lang w:eastAsia="ru-RU"/>
        </w:rPr>
        <w:t xml:space="preserve">Назначить лицом, ответственным за ведение протокола публичных слушаний и протокола мероприятия по информированию жителей </w:t>
      </w:r>
      <w:r w:rsidR="00CD7943" w:rsidRPr="00BB4EB1">
        <w:rPr>
          <w:rFonts w:ascii="Times New Roman" w:eastAsia="Times New Roman" w:hAnsi="Times New Roman" w:cs="Times New Roman"/>
          <w:noProof/>
          <w:sz w:val="28"/>
          <w:szCs w:val="28"/>
          <w:lang w:eastAsia="ru-RU"/>
        </w:rPr>
        <w:t>сельского</w:t>
      </w:r>
      <w:r w:rsidR="00CD7943" w:rsidRPr="00BB4EB1">
        <w:rPr>
          <w:rFonts w:ascii="Times New Roman" w:eastAsia="Times New Roman" w:hAnsi="Times New Roman" w:cs="Times New Roman"/>
          <w:sz w:val="28"/>
          <w:szCs w:val="28"/>
          <w:lang w:eastAsia="ru-RU"/>
        </w:rPr>
        <w:t xml:space="preserve"> поселения </w:t>
      </w:r>
      <w:r w:rsidR="00542211" w:rsidRPr="00BB4EB1">
        <w:rPr>
          <w:rFonts w:ascii="Times New Roman" w:eastAsia="Times New Roman" w:hAnsi="Times New Roman" w:cs="Times New Roman"/>
          <w:noProof/>
          <w:sz w:val="28"/>
          <w:szCs w:val="28"/>
          <w:lang w:eastAsia="ru-RU"/>
        </w:rPr>
        <w:t xml:space="preserve">Сергивеск </w:t>
      </w:r>
      <w:r w:rsidR="00CD7943" w:rsidRPr="00BB4EB1">
        <w:rPr>
          <w:rFonts w:ascii="Times New Roman" w:eastAsia="Times New Roman" w:hAnsi="Times New Roman" w:cs="Times New Roman"/>
          <w:sz w:val="28"/>
          <w:szCs w:val="28"/>
          <w:lang w:eastAsia="ru-RU"/>
        </w:rPr>
        <w:t xml:space="preserve">муниципального района </w:t>
      </w:r>
      <w:r w:rsidR="00CD7943" w:rsidRPr="00BB4EB1">
        <w:rPr>
          <w:rFonts w:ascii="Times New Roman" w:eastAsia="Times New Roman" w:hAnsi="Times New Roman" w:cs="Times New Roman"/>
          <w:noProof/>
          <w:sz w:val="28"/>
          <w:szCs w:val="28"/>
          <w:lang w:eastAsia="ru-RU"/>
        </w:rPr>
        <w:t>Сергиевский</w:t>
      </w:r>
      <w:r w:rsidR="00542211" w:rsidRPr="00BB4EB1">
        <w:rPr>
          <w:rFonts w:ascii="Times New Roman" w:eastAsia="Times New Roman" w:hAnsi="Times New Roman" w:cs="Times New Roman"/>
          <w:noProof/>
          <w:sz w:val="28"/>
          <w:szCs w:val="28"/>
          <w:lang w:eastAsia="ru-RU"/>
        </w:rPr>
        <w:t xml:space="preserve"> </w:t>
      </w:r>
      <w:r w:rsidR="00A2607D" w:rsidRPr="00BB4EB1">
        <w:rPr>
          <w:rFonts w:ascii="Times New Roman" w:eastAsia="Times New Roman" w:hAnsi="Times New Roman" w:cs="Times New Roman"/>
          <w:sz w:val="28"/>
          <w:szCs w:val="28"/>
          <w:lang w:eastAsia="ru-RU"/>
        </w:rPr>
        <w:t xml:space="preserve">Самарской области </w:t>
      </w:r>
      <w:r w:rsidR="00CD7943" w:rsidRPr="00BB4EB1">
        <w:rPr>
          <w:rFonts w:ascii="Times New Roman" w:eastAsia="Times New Roman" w:hAnsi="Times New Roman" w:cs="Times New Roman"/>
          <w:sz w:val="28"/>
          <w:szCs w:val="28"/>
          <w:lang w:eastAsia="ru-RU"/>
        </w:rPr>
        <w:t xml:space="preserve">по вопросу публичных слушаний, </w:t>
      </w:r>
      <w:r w:rsidR="003E222B" w:rsidRPr="00BB4EB1">
        <w:rPr>
          <w:rFonts w:ascii="Times New Roman" w:eastAsia="Times New Roman" w:hAnsi="Times New Roman" w:cs="Times New Roman"/>
          <w:sz w:val="28"/>
          <w:szCs w:val="28"/>
          <w:lang w:eastAsia="ru-RU"/>
        </w:rPr>
        <w:t>ведущего специалиста администрации сельского поселения Сергиевск Калякину Людмилу Геннадьевну.</w:t>
      </w:r>
    </w:p>
    <w:p w:rsidR="00CD7943" w:rsidRPr="00BB4EB1" w:rsidRDefault="00CF2FD1" w:rsidP="00855D6D">
      <w:pPr>
        <w:tabs>
          <w:tab w:val="left" w:pos="567"/>
        </w:tabs>
        <w:spacing w:after="0" w:line="0" w:lineRule="atLeast"/>
        <w:ind w:firstLine="567"/>
        <w:jc w:val="both"/>
        <w:rPr>
          <w:rFonts w:ascii="Times New Roman" w:eastAsia="Times New Roman" w:hAnsi="Times New Roman" w:cs="Times New Roman"/>
          <w:sz w:val="28"/>
          <w:szCs w:val="28"/>
          <w:lang w:eastAsia="ru-RU"/>
        </w:rPr>
      </w:pPr>
      <w:r w:rsidRPr="00BB4EB1">
        <w:rPr>
          <w:rFonts w:ascii="Times New Roman" w:eastAsia="Times New Roman" w:hAnsi="Times New Roman" w:cs="Times New Roman"/>
          <w:noProof/>
          <w:sz w:val="28"/>
          <w:szCs w:val="28"/>
          <w:lang w:eastAsia="ru-RU"/>
        </w:rPr>
        <w:t xml:space="preserve">8. </w:t>
      </w:r>
      <w:r w:rsidR="00CD7943" w:rsidRPr="00BB4EB1">
        <w:rPr>
          <w:rFonts w:ascii="Times New Roman" w:eastAsia="Times New Roman" w:hAnsi="Times New Roman" w:cs="Times New Roman"/>
          <w:sz w:val="28"/>
          <w:szCs w:val="28"/>
          <w:lang w:eastAsia="ru-RU"/>
        </w:rPr>
        <w:t xml:space="preserve">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w:t>
      </w:r>
      <w:r w:rsidR="00E84836" w:rsidRPr="00BB4EB1">
        <w:rPr>
          <w:rFonts w:ascii="Times New Roman" w:eastAsia="Times New Roman" w:hAnsi="Times New Roman" w:cs="Times New Roman"/>
          <w:sz w:val="28"/>
          <w:szCs w:val="28"/>
          <w:lang w:eastAsia="ru-RU"/>
        </w:rPr>
        <w:t>постановления</w:t>
      </w:r>
      <w:r w:rsidR="00CD7943" w:rsidRPr="00BB4EB1">
        <w:rPr>
          <w:rFonts w:ascii="Times New Roman" w:eastAsia="Times New Roman" w:hAnsi="Times New Roman" w:cs="Times New Roman"/>
          <w:sz w:val="28"/>
          <w:szCs w:val="28"/>
          <w:lang w:eastAsia="ru-RU"/>
        </w:rPr>
        <w:t>, в рабочие дни с 10 часов до 17 часов. Письменные замечания и предложения подлежат приобщению к протоколу публичных слушаний.</w:t>
      </w:r>
    </w:p>
    <w:p w:rsidR="00CF2FD1" w:rsidRPr="00BB4EB1" w:rsidRDefault="00CF2FD1" w:rsidP="00CF2FD1">
      <w:pPr>
        <w:tabs>
          <w:tab w:val="left" w:pos="567"/>
        </w:tabs>
        <w:spacing w:after="0" w:line="0" w:lineRule="atLeast"/>
        <w:ind w:firstLine="567"/>
        <w:rPr>
          <w:rFonts w:ascii="Times New Roman" w:eastAsia="Times New Roman" w:hAnsi="Times New Roman" w:cs="Times New Roman"/>
          <w:sz w:val="28"/>
          <w:szCs w:val="28"/>
          <w:lang w:eastAsia="ru-RU"/>
        </w:rPr>
      </w:pPr>
      <w:r w:rsidRPr="00BB4EB1">
        <w:rPr>
          <w:rFonts w:ascii="Times New Roman" w:eastAsia="Times New Roman" w:hAnsi="Times New Roman" w:cs="Times New Roman"/>
          <w:sz w:val="28"/>
          <w:szCs w:val="28"/>
          <w:lang w:eastAsia="ru-RU"/>
        </w:rPr>
        <w:t xml:space="preserve">9. </w:t>
      </w:r>
      <w:r w:rsidR="00CD7943" w:rsidRPr="00BB4EB1">
        <w:rPr>
          <w:rFonts w:ascii="Times New Roman" w:eastAsia="Times New Roman" w:hAnsi="Times New Roman" w:cs="Times New Roman"/>
          <w:sz w:val="28"/>
          <w:szCs w:val="28"/>
          <w:lang w:eastAsia="ru-RU"/>
        </w:rPr>
        <w:t xml:space="preserve">Прием замечаний и предложений по вопросу публичных слушаний оканчивается </w:t>
      </w:r>
      <w:r w:rsidR="00855D6D" w:rsidRPr="00BB4EB1">
        <w:rPr>
          <w:rFonts w:ascii="Times New Roman" w:eastAsia="Times New Roman" w:hAnsi="Times New Roman" w:cs="Times New Roman"/>
          <w:sz w:val="28"/>
          <w:szCs w:val="28"/>
          <w:lang w:eastAsia="ru-RU"/>
        </w:rPr>
        <w:t>22</w:t>
      </w:r>
      <w:r w:rsidR="00172D79" w:rsidRPr="00BB4EB1">
        <w:rPr>
          <w:rFonts w:ascii="Times New Roman" w:eastAsia="Times New Roman" w:hAnsi="Times New Roman" w:cs="Times New Roman"/>
          <w:sz w:val="28"/>
          <w:szCs w:val="28"/>
          <w:lang w:eastAsia="ru-RU"/>
        </w:rPr>
        <w:t xml:space="preserve">августа </w:t>
      </w:r>
      <w:r w:rsidR="00CD7943" w:rsidRPr="00BB4EB1">
        <w:rPr>
          <w:rFonts w:ascii="Times New Roman" w:eastAsia="Times New Roman" w:hAnsi="Times New Roman" w:cs="Times New Roman"/>
          <w:sz w:val="28"/>
          <w:szCs w:val="28"/>
          <w:lang w:eastAsia="ru-RU"/>
        </w:rPr>
        <w:t>2017 года.</w:t>
      </w:r>
    </w:p>
    <w:p w:rsidR="00CD7943" w:rsidRPr="00BB4EB1" w:rsidRDefault="0033621D" w:rsidP="00855D6D">
      <w:pPr>
        <w:tabs>
          <w:tab w:val="left" w:pos="567"/>
        </w:tabs>
        <w:spacing w:after="0" w:line="0" w:lineRule="atLeast"/>
        <w:ind w:firstLine="567"/>
        <w:jc w:val="both"/>
        <w:rPr>
          <w:rFonts w:ascii="Times New Roman" w:eastAsia="Times New Roman" w:hAnsi="Times New Roman" w:cs="Times New Roman"/>
          <w:sz w:val="28"/>
          <w:szCs w:val="28"/>
          <w:lang w:eastAsia="ru-RU"/>
        </w:rPr>
      </w:pPr>
      <w:r w:rsidRPr="00BB4EB1">
        <w:rPr>
          <w:rFonts w:ascii="Times New Roman" w:eastAsia="Times New Roman" w:hAnsi="Times New Roman" w:cs="Times New Roman"/>
          <w:sz w:val="28"/>
          <w:szCs w:val="28"/>
          <w:lang w:eastAsia="ru-RU"/>
        </w:rPr>
        <w:t xml:space="preserve">10. </w:t>
      </w:r>
      <w:r w:rsidR="00CD7943" w:rsidRPr="00BB4EB1">
        <w:rPr>
          <w:rFonts w:ascii="Times New Roman" w:eastAsia="Times New Roman" w:hAnsi="Times New Roman" w:cs="Times New Roman"/>
          <w:sz w:val="28"/>
          <w:szCs w:val="28"/>
          <w:lang w:eastAsia="ru-RU"/>
        </w:rPr>
        <w:t xml:space="preserve">Опубликовать настоящее </w:t>
      </w:r>
      <w:r w:rsidRPr="00BB4EB1">
        <w:rPr>
          <w:rFonts w:ascii="Times New Roman" w:eastAsia="Times New Roman" w:hAnsi="Times New Roman" w:cs="Times New Roman"/>
          <w:sz w:val="28"/>
          <w:szCs w:val="28"/>
          <w:lang w:eastAsia="ru-RU"/>
        </w:rPr>
        <w:t>постановление</w:t>
      </w:r>
      <w:r w:rsidR="00CD7943" w:rsidRPr="00BB4EB1">
        <w:rPr>
          <w:rFonts w:ascii="Times New Roman" w:eastAsia="Times New Roman" w:hAnsi="Times New Roman" w:cs="Times New Roman"/>
          <w:sz w:val="28"/>
          <w:szCs w:val="28"/>
          <w:lang w:eastAsia="ru-RU"/>
        </w:rPr>
        <w:t xml:space="preserve">, проект решения (приложение к настоящему </w:t>
      </w:r>
      <w:r w:rsidRPr="00BB4EB1">
        <w:rPr>
          <w:rFonts w:ascii="Times New Roman" w:eastAsia="Times New Roman" w:hAnsi="Times New Roman" w:cs="Times New Roman"/>
          <w:sz w:val="28"/>
          <w:szCs w:val="28"/>
          <w:lang w:eastAsia="ru-RU"/>
        </w:rPr>
        <w:t>постановлению</w:t>
      </w:r>
      <w:r w:rsidR="00CD7943" w:rsidRPr="00BB4EB1">
        <w:rPr>
          <w:rFonts w:ascii="Times New Roman" w:eastAsia="Times New Roman" w:hAnsi="Times New Roman" w:cs="Times New Roman"/>
          <w:sz w:val="28"/>
          <w:szCs w:val="28"/>
          <w:lang w:eastAsia="ru-RU"/>
        </w:rPr>
        <w:t>) в газете «</w:t>
      </w:r>
      <w:r w:rsidR="00CD7943" w:rsidRPr="00BB4EB1">
        <w:rPr>
          <w:rFonts w:ascii="Times New Roman" w:eastAsia="Times New Roman" w:hAnsi="Times New Roman" w:cs="Times New Roman"/>
          <w:bCs/>
          <w:snapToGrid w:val="0"/>
          <w:sz w:val="28"/>
          <w:szCs w:val="28"/>
          <w:lang w:eastAsia="ru-RU"/>
        </w:rPr>
        <w:t>Сергиевский вестник</w:t>
      </w:r>
      <w:r w:rsidR="00CD7943" w:rsidRPr="00BB4EB1">
        <w:rPr>
          <w:rFonts w:ascii="Times New Roman" w:eastAsia="Times New Roman" w:hAnsi="Times New Roman" w:cs="Times New Roman"/>
          <w:sz w:val="28"/>
          <w:szCs w:val="28"/>
          <w:lang w:eastAsia="ru-RU"/>
        </w:rPr>
        <w:t>».</w:t>
      </w:r>
    </w:p>
    <w:p w:rsidR="00E84836" w:rsidRPr="00BB4EB1" w:rsidRDefault="0033621D" w:rsidP="00CB55EC">
      <w:pPr>
        <w:tabs>
          <w:tab w:val="left" w:pos="567"/>
        </w:tabs>
        <w:spacing w:after="0" w:line="0" w:lineRule="atLeast"/>
        <w:ind w:firstLine="567"/>
        <w:jc w:val="both"/>
        <w:rPr>
          <w:rFonts w:ascii="Times New Roman" w:eastAsia="Times New Roman" w:hAnsi="Times New Roman" w:cs="Times New Roman"/>
          <w:sz w:val="28"/>
          <w:szCs w:val="28"/>
          <w:lang w:eastAsia="ru-RU"/>
        </w:rPr>
      </w:pPr>
      <w:r w:rsidRPr="00BB4EB1">
        <w:rPr>
          <w:rFonts w:ascii="Times New Roman" w:eastAsia="Times New Roman" w:hAnsi="Times New Roman" w:cs="Times New Roman"/>
          <w:sz w:val="28"/>
          <w:szCs w:val="28"/>
          <w:lang w:eastAsia="ru-RU"/>
        </w:rPr>
        <w:t xml:space="preserve">11. </w:t>
      </w:r>
      <w:r w:rsidR="00CD7943" w:rsidRPr="00BB4EB1">
        <w:rPr>
          <w:rFonts w:ascii="Times New Roman" w:eastAsia="Times New Roman" w:hAnsi="Times New Roman" w:cs="Times New Roman"/>
          <w:sz w:val="28"/>
          <w:szCs w:val="28"/>
          <w:lang w:eastAsia="ru-RU"/>
        </w:rPr>
        <w:t xml:space="preserve">Настоящее </w:t>
      </w:r>
      <w:r w:rsidRPr="00BB4EB1">
        <w:rPr>
          <w:rFonts w:ascii="Times New Roman" w:eastAsia="Times New Roman" w:hAnsi="Times New Roman" w:cs="Times New Roman"/>
          <w:sz w:val="28"/>
          <w:szCs w:val="28"/>
          <w:lang w:eastAsia="ru-RU"/>
        </w:rPr>
        <w:t xml:space="preserve">постановление </w:t>
      </w:r>
      <w:r w:rsidR="00CD7943" w:rsidRPr="00BB4EB1">
        <w:rPr>
          <w:rFonts w:ascii="Times New Roman" w:eastAsia="Times New Roman" w:hAnsi="Times New Roman" w:cs="Times New Roman"/>
          <w:sz w:val="28"/>
          <w:szCs w:val="28"/>
          <w:lang w:eastAsia="ru-RU"/>
        </w:rPr>
        <w:t>вступает в силу со дня</w:t>
      </w:r>
      <w:r w:rsidR="00CB55EC" w:rsidRPr="00BB4EB1">
        <w:rPr>
          <w:rFonts w:ascii="Times New Roman" w:eastAsia="Times New Roman" w:hAnsi="Times New Roman" w:cs="Times New Roman"/>
          <w:sz w:val="28"/>
          <w:szCs w:val="28"/>
          <w:lang w:eastAsia="ru-RU"/>
        </w:rPr>
        <w:t xml:space="preserve"> его официального опубликования</w:t>
      </w:r>
    </w:p>
    <w:p w:rsidR="00542211" w:rsidRPr="00BB4EB1" w:rsidRDefault="00542211" w:rsidP="0013151C">
      <w:pPr>
        <w:spacing w:after="0" w:line="0" w:lineRule="atLeast"/>
        <w:jc w:val="right"/>
        <w:rPr>
          <w:rFonts w:ascii="Times New Roman" w:hAnsi="Times New Roman" w:cs="Times New Roman"/>
          <w:sz w:val="28"/>
          <w:szCs w:val="28"/>
        </w:rPr>
      </w:pPr>
    </w:p>
    <w:p w:rsidR="00C57EE0" w:rsidRPr="00BB4EB1" w:rsidRDefault="00C57EE0" w:rsidP="0013151C">
      <w:pPr>
        <w:spacing w:after="0" w:line="0" w:lineRule="atLeast"/>
        <w:jc w:val="right"/>
        <w:rPr>
          <w:rFonts w:ascii="Times New Roman" w:hAnsi="Times New Roman" w:cs="Times New Roman"/>
          <w:sz w:val="28"/>
          <w:szCs w:val="28"/>
        </w:rPr>
      </w:pPr>
    </w:p>
    <w:p w:rsidR="00C57EE0" w:rsidRPr="00BB4EB1" w:rsidRDefault="00C57EE0" w:rsidP="00C57EE0">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noProof/>
          <w:sz w:val="28"/>
          <w:szCs w:val="28"/>
          <w:lang w:eastAsia="ru-RU"/>
        </w:rPr>
        <w:t>Глава сельского</w:t>
      </w:r>
      <w:r w:rsidRPr="00BB4EB1">
        <w:rPr>
          <w:rFonts w:ascii="Times New Roman" w:eastAsiaTheme="minorEastAsia" w:hAnsi="Times New Roman" w:cs="Times New Roman"/>
          <w:sz w:val="28"/>
          <w:szCs w:val="28"/>
          <w:lang w:eastAsia="ru-RU"/>
        </w:rPr>
        <w:t xml:space="preserve"> поселения Сергиевск</w:t>
      </w:r>
    </w:p>
    <w:p w:rsidR="00C57EE0" w:rsidRPr="00BB4EB1" w:rsidRDefault="00C57EE0" w:rsidP="00C57EE0">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bCs/>
          <w:sz w:val="28"/>
          <w:szCs w:val="28"/>
          <w:lang w:eastAsia="ru-RU"/>
        </w:rPr>
        <w:t xml:space="preserve">муниципального района </w:t>
      </w:r>
      <w:r w:rsidRPr="00BB4EB1">
        <w:rPr>
          <w:rFonts w:ascii="Times New Roman" w:eastAsiaTheme="minorEastAsia" w:hAnsi="Times New Roman" w:cs="Times New Roman"/>
          <w:bCs/>
          <w:noProof/>
          <w:sz w:val="28"/>
          <w:szCs w:val="28"/>
          <w:lang w:eastAsia="ru-RU"/>
        </w:rPr>
        <w:t>Сергиевский</w:t>
      </w:r>
    </w:p>
    <w:p w:rsidR="00C57EE0" w:rsidRPr="00BB4EB1" w:rsidRDefault="00C57EE0" w:rsidP="00C57EE0">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sz w:val="28"/>
          <w:szCs w:val="28"/>
          <w:lang w:eastAsia="ru-RU"/>
        </w:rPr>
        <w:t xml:space="preserve">Самарской области                                                           </w:t>
      </w:r>
      <w:r w:rsidRPr="00BB4EB1">
        <w:rPr>
          <w:rFonts w:ascii="Times New Roman" w:eastAsiaTheme="minorEastAsia" w:hAnsi="Times New Roman" w:cs="Times New Roman"/>
          <w:sz w:val="28"/>
          <w:szCs w:val="28"/>
          <w:lang w:eastAsia="ru-RU"/>
        </w:rPr>
        <w:tab/>
        <w:t>М.М. Арчибасов</w:t>
      </w:r>
    </w:p>
    <w:p w:rsidR="00542211" w:rsidRPr="00BB4EB1" w:rsidRDefault="00542211" w:rsidP="003E222B">
      <w:pPr>
        <w:spacing w:after="0" w:line="0" w:lineRule="atLeast"/>
        <w:rPr>
          <w:rFonts w:ascii="Times New Roman" w:hAnsi="Times New Roman" w:cs="Times New Roman"/>
          <w:sz w:val="28"/>
          <w:szCs w:val="28"/>
        </w:rPr>
      </w:pPr>
    </w:p>
    <w:p w:rsidR="002F1424" w:rsidRDefault="002F1424" w:rsidP="0013151C">
      <w:pPr>
        <w:spacing w:after="0" w:line="0" w:lineRule="atLeast"/>
        <w:jc w:val="right"/>
        <w:rPr>
          <w:rFonts w:ascii="Times New Roman" w:hAnsi="Times New Roman" w:cs="Times New Roman"/>
          <w:sz w:val="28"/>
          <w:szCs w:val="28"/>
        </w:rPr>
      </w:pPr>
    </w:p>
    <w:p w:rsidR="002F1424" w:rsidRDefault="002F1424" w:rsidP="0013151C">
      <w:pPr>
        <w:spacing w:after="0" w:line="0" w:lineRule="atLeast"/>
        <w:jc w:val="right"/>
        <w:rPr>
          <w:rFonts w:ascii="Times New Roman" w:hAnsi="Times New Roman" w:cs="Times New Roman"/>
          <w:sz w:val="28"/>
          <w:szCs w:val="28"/>
        </w:rPr>
      </w:pPr>
    </w:p>
    <w:p w:rsidR="002F1424" w:rsidRDefault="002F1424" w:rsidP="0013151C">
      <w:pPr>
        <w:spacing w:after="0" w:line="0" w:lineRule="atLeast"/>
        <w:jc w:val="right"/>
        <w:rPr>
          <w:rFonts w:ascii="Times New Roman" w:hAnsi="Times New Roman" w:cs="Times New Roman"/>
          <w:sz w:val="28"/>
          <w:szCs w:val="28"/>
        </w:rPr>
      </w:pPr>
    </w:p>
    <w:p w:rsidR="002F1424" w:rsidRDefault="002F1424" w:rsidP="0013151C">
      <w:pPr>
        <w:spacing w:after="0" w:line="0" w:lineRule="atLeast"/>
        <w:jc w:val="right"/>
        <w:rPr>
          <w:rFonts w:ascii="Times New Roman" w:hAnsi="Times New Roman" w:cs="Times New Roman"/>
          <w:sz w:val="28"/>
          <w:szCs w:val="28"/>
        </w:rPr>
      </w:pPr>
    </w:p>
    <w:p w:rsidR="002F1424" w:rsidRDefault="002F1424" w:rsidP="0013151C">
      <w:pPr>
        <w:spacing w:after="0" w:line="0" w:lineRule="atLeast"/>
        <w:jc w:val="right"/>
        <w:rPr>
          <w:rFonts w:ascii="Times New Roman" w:hAnsi="Times New Roman" w:cs="Times New Roman"/>
          <w:sz w:val="28"/>
          <w:szCs w:val="28"/>
        </w:rPr>
      </w:pPr>
    </w:p>
    <w:p w:rsidR="0013151C" w:rsidRPr="00BB4EB1" w:rsidRDefault="00E84836" w:rsidP="0013151C">
      <w:pPr>
        <w:spacing w:after="0" w:line="0" w:lineRule="atLeast"/>
        <w:jc w:val="right"/>
        <w:rPr>
          <w:rFonts w:ascii="Times New Roman" w:hAnsi="Times New Roman" w:cs="Times New Roman"/>
          <w:sz w:val="28"/>
          <w:szCs w:val="28"/>
        </w:rPr>
      </w:pPr>
      <w:r w:rsidRPr="00BB4EB1">
        <w:rPr>
          <w:rFonts w:ascii="Times New Roman" w:hAnsi="Times New Roman" w:cs="Times New Roman"/>
          <w:sz w:val="28"/>
          <w:szCs w:val="28"/>
        </w:rPr>
        <w:lastRenderedPageBreak/>
        <w:t>Приложение</w:t>
      </w:r>
    </w:p>
    <w:p w:rsidR="00E84836" w:rsidRPr="00BB4EB1" w:rsidRDefault="0013151C" w:rsidP="0013151C">
      <w:pPr>
        <w:spacing w:after="0" w:line="0" w:lineRule="atLeast"/>
        <w:jc w:val="right"/>
        <w:rPr>
          <w:rFonts w:ascii="Times New Roman" w:hAnsi="Times New Roman" w:cs="Times New Roman"/>
          <w:sz w:val="28"/>
          <w:szCs w:val="28"/>
        </w:rPr>
      </w:pPr>
      <w:r w:rsidRPr="00BB4EB1">
        <w:rPr>
          <w:rFonts w:ascii="Times New Roman" w:hAnsi="Times New Roman" w:cs="Times New Roman"/>
          <w:sz w:val="28"/>
          <w:szCs w:val="28"/>
        </w:rPr>
        <w:t>к постановлению</w:t>
      </w:r>
    </w:p>
    <w:p w:rsidR="0013151C" w:rsidRPr="00BB4EB1" w:rsidRDefault="0013151C" w:rsidP="00E84836">
      <w:pPr>
        <w:jc w:val="right"/>
        <w:rPr>
          <w:rFonts w:ascii="Times New Roman" w:hAnsi="Times New Roman" w:cs="Times New Roman"/>
          <w:sz w:val="28"/>
          <w:szCs w:val="28"/>
        </w:rPr>
      </w:pPr>
    </w:p>
    <w:p w:rsidR="00E84836" w:rsidRPr="00BB4EB1" w:rsidRDefault="00503177" w:rsidP="00503177">
      <w:pPr>
        <w:jc w:val="right"/>
        <w:rPr>
          <w:rFonts w:ascii="Times New Roman" w:hAnsi="Times New Roman" w:cs="Times New Roman"/>
          <w:sz w:val="28"/>
          <w:szCs w:val="28"/>
        </w:rPr>
      </w:pPr>
      <w:r>
        <w:rPr>
          <w:rFonts w:ascii="Times New Roman" w:hAnsi="Times New Roman" w:cs="Times New Roman"/>
          <w:sz w:val="28"/>
          <w:szCs w:val="28"/>
        </w:rPr>
        <w:t>ПРОЕКТ</w:t>
      </w:r>
    </w:p>
    <w:p w:rsidR="00E84836" w:rsidRPr="00BB4EB1" w:rsidRDefault="00E84836" w:rsidP="00E84836">
      <w:pPr>
        <w:jc w:val="center"/>
        <w:rPr>
          <w:rFonts w:ascii="Times New Roman" w:hAnsi="Times New Roman" w:cs="Times New Roman"/>
          <w:b/>
          <w:sz w:val="28"/>
          <w:szCs w:val="28"/>
        </w:rPr>
      </w:pPr>
      <w:r w:rsidRPr="00BB4EB1">
        <w:rPr>
          <w:rFonts w:ascii="Times New Roman" w:hAnsi="Times New Roman" w:cs="Times New Roman"/>
          <w:b/>
          <w:sz w:val="28"/>
          <w:szCs w:val="28"/>
        </w:rPr>
        <w:t>РЕШЕНИЕ</w:t>
      </w:r>
    </w:p>
    <w:p w:rsidR="00E84836" w:rsidRPr="00BB4EB1" w:rsidRDefault="00E84836" w:rsidP="00E84836">
      <w:pPr>
        <w:rPr>
          <w:rFonts w:ascii="Times New Roman" w:hAnsi="Times New Roman" w:cs="Times New Roman"/>
          <w:b/>
          <w:sz w:val="28"/>
          <w:szCs w:val="28"/>
        </w:rPr>
      </w:pPr>
    </w:p>
    <w:p w:rsidR="00E84836" w:rsidRPr="00BB4EB1" w:rsidRDefault="00E84836" w:rsidP="00E84836">
      <w:pPr>
        <w:rPr>
          <w:rFonts w:ascii="Times New Roman" w:hAnsi="Times New Roman" w:cs="Times New Roman"/>
          <w:sz w:val="28"/>
          <w:szCs w:val="28"/>
        </w:rPr>
      </w:pPr>
      <w:r w:rsidRPr="00BB4EB1">
        <w:rPr>
          <w:rFonts w:ascii="Times New Roman" w:hAnsi="Times New Roman" w:cs="Times New Roman"/>
          <w:sz w:val="28"/>
          <w:szCs w:val="28"/>
        </w:rPr>
        <w:t xml:space="preserve"> «</w:t>
      </w:r>
      <w:r w:rsidR="0013151C" w:rsidRPr="00BB4EB1">
        <w:rPr>
          <w:rFonts w:ascii="Times New Roman" w:hAnsi="Times New Roman" w:cs="Times New Roman"/>
          <w:sz w:val="28"/>
          <w:szCs w:val="28"/>
        </w:rPr>
        <w:t>___</w:t>
      </w:r>
      <w:r w:rsidRPr="00BB4EB1">
        <w:rPr>
          <w:rFonts w:ascii="Times New Roman" w:hAnsi="Times New Roman" w:cs="Times New Roman"/>
          <w:sz w:val="28"/>
          <w:szCs w:val="28"/>
        </w:rPr>
        <w:t xml:space="preserve"> » </w:t>
      </w:r>
      <w:r w:rsidR="0013151C" w:rsidRPr="00BB4EB1">
        <w:rPr>
          <w:rFonts w:ascii="Times New Roman" w:hAnsi="Times New Roman" w:cs="Times New Roman"/>
          <w:sz w:val="28"/>
          <w:szCs w:val="28"/>
        </w:rPr>
        <w:t>_____</w:t>
      </w:r>
      <w:r w:rsidRPr="00BB4EB1">
        <w:rPr>
          <w:rFonts w:ascii="Times New Roman" w:hAnsi="Times New Roman" w:cs="Times New Roman"/>
          <w:sz w:val="28"/>
          <w:szCs w:val="28"/>
        </w:rPr>
        <w:t xml:space="preserve">2017  г.                                                              № </w:t>
      </w:r>
      <w:r w:rsidR="00542211" w:rsidRPr="00BB4EB1">
        <w:rPr>
          <w:rFonts w:ascii="Times New Roman" w:hAnsi="Times New Roman" w:cs="Times New Roman"/>
          <w:sz w:val="28"/>
          <w:szCs w:val="28"/>
        </w:rPr>
        <w:t>__</w:t>
      </w:r>
    </w:p>
    <w:p w:rsidR="00E84836" w:rsidRPr="00BB4EB1" w:rsidRDefault="00E84836" w:rsidP="00E84836">
      <w:pPr>
        <w:rPr>
          <w:rFonts w:ascii="Times New Roman" w:hAnsi="Times New Roman" w:cs="Times New Roman"/>
          <w:sz w:val="28"/>
          <w:szCs w:val="28"/>
        </w:rPr>
      </w:pPr>
    </w:p>
    <w:p w:rsidR="00E84836" w:rsidRPr="00BB4EB1" w:rsidRDefault="0013151C" w:rsidP="00E84836">
      <w:pPr>
        <w:rPr>
          <w:rFonts w:ascii="Times New Roman" w:hAnsi="Times New Roman" w:cs="Times New Roman"/>
          <w:sz w:val="28"/>
          <w:szCs w:val="28"/>
        </w:rPr>
      </w:pPr>
      <w:r w:rsidRPr="00BB4EB1">
        <w:rPr>
          <w:rFonts w:ascii="Times New Roman" w:hAnsi="Times New Roman" w:cs="Times New Roman"/>
          <w:sz w:val="28"/>
          <w:szCs w:val="28"/>
        </w:rPr>
        <w:t xml:space="preserve">«Об утверждении Правил  благоустройства территории сельского поселения </w:t>
      </w:r>
      <w:r w:rsidR="00542211" w:rsidRPr="00BB4EB1">
        <w:rPr>
          <w:rFonts w:ascii="Times New Roman" w:hAnsi="Times New Roman" w:cs="Times New Roman"/>
          <w:sz w:val="28"/>
          <w:szCs w:val="28"/>
        </w:rPr>
        <w:t xml:space="preserve">Сергиевск </w:t>
      </w:r>
      <w:r w:rsidRPr="00BB4EB1">
        <w:rPr>
          <w:rFonts w:ascii="Times New Roman" w:hAnsi="Times New Roman" w:cs="Times New Roman"/>
          <w:sz w:val="28"/>
          <w:szCs w:val="28"/>
        </w:rPr>
        <w:t xml:space="preserve">муниципального района Сергиевский Самарской области»  </w:t>
      </w:r>
    </w:p>
    <w:p w:rsidR="00E84836" w:rsidRPr="00BB4EB1" w:rsidRDefault="00E84836" w:rsidP="00E84836">
      <w:pPr>
        <w:rPr>
          <w:rFonts w:ascii="Times New Roman" w:hAnsi="Times New Roman" w:cs="Times New Roman"/>
          <w:sz w:val="28"/>
          <w:szCs w:val="28"/>
        </w:rPr>
      </w:pPr>
    </w:p>
    <w:p w:rsidR="00E84836" w:rsidRPr="00BB4EB1" w:rsidRDefault="00E84836" w:rsidP="0013151C">
      <w:pPr>
        <w:spacing w:after="0" w:line="0" w:lineRule="atLeast"/>
        <w:rPr>
          <w:rFonts w:ascii="Times New Roman" w:hAnsi="Times New Roman" w:cs="Times New Roman"/>
          <w:sz w:val="28"/>
          <w:szCs w:val="28"/>
        </w:rPr>
      </w:pPr>
      <w:r w:rsidRPr="00BB4EB1">
        <w:rPr>
          <w:rFonts w:ascii="Times New Roman" w:hAnsi="Times New Roman" w:cs="Times New Roman"/>
          <w:sz w:val="28"/>
          <w:szCs w:val="28"/>
        </w:rPr>
        <w:t>Принято Собранием  представителей</w:t>
      </w:r>
    </w:p>
    <w:p w:rsidR="00E84836" w:rsidRPr="00BB4EB1" w:rsidRDefault="00E84836" w:rsidP="0013151C">
      <w:pPr>
        <w:spacing w:after="0" w:line="0" w:lineRule="atLeast"/>
        <w:rPr>
          <w:rFonts w:ascii="Times New Roman" w:hAnsi="Times New Roman" w:cs="Times New Roman"/>
          <w:bCs/>
          <w:sz w:val="28"/>
          <w:szCs w:val="28"/>
        </w:rPr>
      </w:pPr>
      <w:r w:rsidRPr="00BB4EB1">
        <w:rPr>
          <w:rFonts w:ascii="Times New Roman" w:hAnsi="Times New Roman" w:cs="Times New Roman"/>
          <w:bCs/>
          <w:sz w:val="28"/>
          <w:szCs w:val="28"/>
        </w:rPr>
        <w:t xml:space="preserve">сельского поселения </w:t>
      </w:r>
      <w:r w:rsidR="00542211" w:rsidRPr="00BB4EB1">
        <w:rPr>
          <w:rFonts w:ascii="Times New Roman" w:hAnsi="Times New Roman" w:cs="Times New Roman"/>
          <w:bCs/>
          <w:sz w:val="28"/>
          <w:szCs w:val="28"/>
        </w:rPr>
        <w:t>Сергиевск</w:t>
      </w:r>
    </w:p>
    <w:p w:rsidR="00E84836" w:rsidRPr="00BB4EB1" w:rsidRDefault="00E84836" w:rsidP="0013151C">
      <w:pPr>
        <w:spacing w:after="0" w:line="0" w:lineRule="atLeast"/>
        <w:rPr>
          <w:rFonts w:ascii="Times New Roman" w:hAnsi="Times New Roman" w:cs="Times New Roman"/>
          <w:sz w:val="28"/>
          <w:szCs w:val="28"/>
        </w:rPr>
      </w:pPr>
      <w:r w:rsidRPr="00BB4EB1">
        <w:rPr>
          <w:rFonts w:ascii="Times New Roman" w:hAnsi="Times New Roman" w:cs="Times New Roman"/>
          <w:bCs/>
          <w:sz w:val="28"/>
          <w:szCs w:val="28"/>
        </w:rPr>
        <w:t xml:space="preserve">муниципального района Сергиевский </w:t>
      </w:r>
    </w:p>
    <w:p w:rsidR="00E84836" w:rsidRPr="00BB4EB1" w:rsidRDefault="00E84836" w:rsidP="0013151C">
      <w:pPr>
        <w:spacing w:after="0" w:line="0" w:lineRule="atLeast"/>
        <w:rPr>
          <w:rFonts w:ascii="Times New Roman" w:hAnsi="Times New Roman" w:cs="Times New Roman"/>
          <w:b/>
          <w:bCs/>
          <w:sz w:val="28"/>
          <w:szCs w:val="28"/>
        </w:rPr>
      </w:pPr>
      <w:r w:rsidRPr="00BB4EB1">
        <w:rPr>
          <w:rFonts w:ascii="Times New Roman" w:hAnsi="Times New Roman" w:cs="Times New Roman"/>
          <w:sz w:val="28"/>
          <w:szCs w:val="28"/>
        </w:rPr>
        <w:t xml:space="preserve">Самарской области                                                                            </w:t>
      </w:r>
    </w:p>
    <w:p w:rsidR="00E84836" w:rsidRPr="00BB4EB1" w:rsidRDefault="00E84836" w:rsidP="00E84836">
      <w:pPr>
        <w:rPr>
          <w:rFonts w:ascii="Times New Roman" w:hAnsi="Times New Roman" w:cs="Times New Roman"/>
          <w:sz w:val="28"/>
          <w:szCs w:val="28"/>
        </w:rPr>
      </w:pPr>
    </w:p>
    <w:p w:rsidR="00E84836" w:rsidRPr="00BB4EB1" w:rsidRDefault="00E84836" w:rsidP="00E84836">
      <w:pPr>
        <w:rPr>
          <w:rFonts w:ascii="Times New Roman" w:hAnsi="Times New Roman" w:cs="Times New Roman"/>
          <w:sz w:val="28"/>
          <w:szCs w:val="28"/>
        </w:rPr>
      </w:pPr>
    </w:p>
    <w:p w:rsidR="00503177" w:rsidRPr="00503177" w:rsidRDefault="00E84836" w:rsidP="00503177">
      <w:pPr>
        <w:jc w:val="both"/>
        <w:rPr>
          <w:rFonts w:ascii="Times New Roman" w:hAnsi="Times New Roman" w:cs="Times New Roman"/>
          <w:sz w:val="28"/>
          <w:szCs w:val="28"/>
        </w:rPr>
      </w:pPr>
      <w:r w:rsidRPr="00503177">
        <w:rPr>
          <w:rFonts w:ascii="Times New Roman" w:hAnsi="Times New Roman" w:cs="Times New Roman"/>
          <w:sz w:val="28"/>
          <w:szCs w:val="28"/>
        </w:rPr>
        <w:t xml:space="preserve">      </w:t>
      </w:r>
      <w:r w:rsidR="00503177" w:rsidRPr="00503177">
        <w:rPr>
          <w:rFonts w:ascii="Times New Roman" w:hAnsi="Times New Roman" w:cs="Times New Roman"/>
          <w:sz w:val="28"/>
          <w:szCs w:val="28"/>
        </w:rPr>
        <w:t xml:space="preserve">      </w:t>
      </w:r>
      <w:proofErr w:type="gramStart"/>
      <w:r w:rsidR="00503177" w:rsidRPr="00503177">
        <w:rPr>
          <w:rFonts w:ascii="Times New Roman" w:hAnsi="Times New Roman" w:cs="Times New Roman"/>
          <w:spacing w:val="-3"/>
          <w:sz w:val="28"/>
          <w:szCs w:val="28"/>
        </w:rPr>
        <w:t xml:space="preserve">В соответствии с </w:t>
      </w:r>
      <w:r w:rsidR="00503177" w:rsidRPr="00503177">
        <w:rPr>
          <w:rFonts w:ascii="Times New Roman" w:hAnsi="Times New Roman" w:cs="Times New Roman"/>
          <w:spacing w:val="-1"/>
          <w:sz w:val="28"/>
          <w:szCs w:val="28"/>
        </w:rPr>
        <w:t>Градостроительным коде</w:t>
      </w:r>
      <w:r w:rsidR="00503177" w:rsidRPr="00503177">
        <w:rPr>
          <w:rFonts w:ascii="Times New Roman" w:hAnsi="Times New Roman" w:cs="Times New Roman"/>
          <w:spacing w:val="-1"/>
          <w:sz w:val="28"/>
          <w:szCs w:val="28"/>
        </w:rPr>
        <w:t>к</w:t>
      </w:r>
      <w:r w:rsidR="00503177" w:rsidRPr="00503177">
        <w:rPr>
          <w:rFonts w:ascii="Times New Roman" w:hAnsi="Times New Roman" w:cs="Times New Roman"/>
          <w:spacing w:val="-1"/>
          <w:sz w:val="28"/>
          <w:szCs w:val="28"/>
        </w:rPr>
        <w:t>сом Российской Федерации, Земельным кодексом Российской Федерации, Ф</w:t>
      </w:r>
      <w:r w:rsidR="00503177" w:rsidRPr="00503177">
        <w:rPr>
          <w:rFonts w:ascii="Times New Roman" w:hAnsi="Times New Roman" w:cs="Times New Roman"/>
          <w:spacing w:val="-3"/>
          <w:sz w:val="28"/>
          <w:szCs w:val="28"/>
        </w:rPr>
        <w:t xml:space="preserve">едеральным законом от 6 октября 2003 года № 131-ФЗ «Об общих принципах организации местного самоуправления в </w:t>
      </w:r>
      <w:r w:rsidR="00503177" w:rsidRPr="00503177">
        <w:rPr>
          <w:rFonts w:ascii="Times New Roman" w:hAnsi="Times New Roman" w:cs="Times New Roman"/>
          <w:spacing w:val="-1"/>
          <w:sz w:val="28"/>
          <w:szCs w:val="28"/>
        </w:rPr>
        <w:t>Росси</w:t>
      </w:r>
      <w:r w:rsidR="00503177" w:rsidRPr="00503177">
        <w:rPr>
          <w:rFonts w:ascii="Times New Roman" w:hAnsi="Times New Roman" w:cs="Times New Roman"/>
          <w:spacing w:val="-1"/>
          <w:sz w:val="28"/>
          <w:szCs w:val="28"/>
        </w:rPr>
        <w:t>й</w:t>
      </w:r>
      <w:r w:rsidR="00503177" w:rsidRPr="00503177">
        <w:rPr>
          <w:rFonts w:ascii="Times New Roman" w:hAnsi="Times New Roman" w:cs="Times New Roman"/>
          <w:spacing w:val="-1"/>
          <w:sz w:val="28"/>
          <w:szCs w:val="28"/>
        </w:rPr>
        <w:t xml:space="preserve">ской Федерации», от  10 января 2002 года № 7-ФЗ «Об охране окружающей среды», Федеральным законом от 24.06.1998 года №89-ФЗ «Об отходах производства и потребления», </w:t>
      </w:r>
      <w:r w:rsidR="00503177" w:rsidRPr="00503177">
        <w:rPr>
          <w:rFonts w:ascii="Times New Roman" w:hAnsi="Times New Roman" w:cs="Times New Roman"/>
          <w:sz w:val="28"/>
          <w:szCs w:val="28"/>
        </w:rPr>
        <w:t>методическими рекомендациями для подготовки правил благоустройства территорий поселений, городских округов, внутригоро</w:t>
      </w:r>
      <w:r w:rsidR="00503177" w:rsidRPr="00503177">
        <w:rPr>
          <w:rFonts w:ascii="Times New Roman" w:hAnsi="Times New Roman" w:cs="Times New Roman"/>
          <w:sz w:val="28"/>
          <w:szCs w:val="28"/>
        </w:rPr>
        <w:t>д</w:t>
      </w:r>
      <w:r w:rsidR="00503177" w:rsidRPr="00503177">
        <w:rPr>
          <w:rFonts w:ascii="Times New Roman" w:hAnsi="Times New Roman" w:cs="Times New Roman"/>
          <w:sz w:val="28"/>
          <w:szCs w:val="28"/>
        </w:rPr>
        <w:t>ских</w:t>
      </w:r>
      <w:proofErr w:type="gramEnd"/>
      <w:r w:rsidR="00503177" w:rsidRPr="00503177">
        <w:rPr>
          <w:rFonts w:ascii="Times New Roman" w:hAnsi="Times New Roman" w:cs="Times New Roman"/>
          <w:sz w:val="28"/>
          <w:szCs w:val="28"/>
        </w:rPr>
        <w:t xml:space="preserve"> районов, утверждёнными Приказом Министерства строительства и жилищно-коммунального хозяйства Российской Ф</w:t>
      </w:r>
      <w:r w:rsidR="00503177" w:rsidRPr="00503177">
        <w:rPr>
          <w:rFonts w:ascii="Times New Roman" w:hAnsi="Times New Roman" w:cs="Times New Roman"/>
          <w:sz w:val="28"/>
          <w:szCs w:val="28"/>
        </w:rPr>
        <w:t>е</w:t>
      </w:r>
      <w:r w:rsidR="00503177" w:rsidRPr="00503177">
        <w:rPr>
          <w:rFonts w:ascii="Times New Roman" w:hAnsi="Times New Roman" w:cs="Times New Roman"/>
          <w:sz w:val="28"/>
          <w:szCs w:val="28"/>
        </w:rPr>
        <w:t>дерации от 13 апреля 2017 года № 711/</w:t>
      </w:r>
      <w:proofErr w:type="spellStart"/>
      <w:proofErr w:type="gramStart"/>
      <w:r w:rsidR="00503177" w:rsidRPr="00503177">
        <w:rPr>
          <w:rFonts w:ascii="Times New Roman" w:hAnsi="Times New Roman" w:cs="Times New Roman"/>
          <w:sz w:val="28"/>
          <w:szCs w:val="28"/>
        </w:rPr>
        <w:t>пр</w:t>
      </w:r>
      <w:proofErr w:type="spellEnd"/>
      <w:proofErr w:type="gramEnd"/>
      <w:r w:rsidR="00503177" w:rsidRPr="00503177">
        <w:rPr>
          <w:rFonts w:ascii="Times New Roman" w:hAnsi="Times New Roman" w:cs="Times New Roman"/>
          <w:sz w:val="28"/>
          <w:szCs w:val="28"/>
        </w:rPr>
        <w:t xml:space="preserve">, Законом </w:t>
      </w:r>
      <w:r w:rsidR="00503177" w:rsidRPr="00503177">
        <w:rPr>
          <w:rFonts w:ascii="Times New Roman" w:hAnsi="Times New Roman" w:cs="Times New Roman"/>
          <w:spacing w:val="-3"/>
          <w:sz w:val="28"/>
          <w:szCs w:val="28"/>
        </w:rPr>
        <w:t xml:space="preserve">Самарской области от 1 ноября 2007 года № 115-ГД «Об административных правонарушениях на территории Самарской области», Уставом сельского поселения </w:t>
      </w:r>
      <w:r w:rsidR="00503177">
        <w:rPr>
          <w:rFonts w:ascii="Times New Roman" w:hAnsi="Times New Roman" w:cs="Times New Roman"/>
          <w:spacing w:val="-3"/>
          <w:sz w:val="28"/>
          <w:szCs w:val="28"/>
        </w:rPr>
        <w:t xml:space="preserve">Сергиевск </w:t>
      </w:r>
      <w:r w:rsidR="00503177" w:rsidRPr="00503177">
        <w:rPr>
          <w:rFonts w:ascii="Times New Roman" w:hAnsi="Times New Roman" w:cs="Times New Roman"/>
          <w:spacing w:val="-3"/>
          <w:sz w:val="28"/>
          <w:szCs w:val="28"/>
        </w:rPr>
        <w:t>муниципального района Сергиевский</w:t>
      </w:r>
      <w:r w:rsidR="00503177" w:rsidRPr="00503177">
        <w:rPr>
          <w:rFonts w:ascii="Times New Roman" w:hAnsi="Times New Roman" w:cs="Times New Roman"/>
          <w:sz w:val="28"/>
          <w:szCs w:val="28"/>
        </w:rPr>
        <w:t xml:space="preserve">, Собрание представителей сельского поселения </w:t>
      </w:r>
      <w:r w:rsidR="00503177">
        <w:rPr>
          <w:rFonts w:ascii="Times New Roman" w:hAnsi="Times New Roman" w:cs="Times New Roman"/>
          <w:spacing w:val="-3"/>
          <w:sz w:val="28"/>
          <w:szCs w:val="28"/>
        </w:rPr>
        <w:t>Сергиевск</w:t>
      </w:r>
      <w:r w:rsidR="00503177" w:rsidRPr="00503177">
        <w:rPr>
          <w:rFonts w:ascii="Times New Roman" w:hAnsi="Times New Roman" w:cs="Times New Roman"/>
          <w:spacing w:val="-3"/>
          <w:sz w:val="28"/>
          <w:szCs w:val="28"/>
        </w:rPr>
        <w:t xml:space="preserve"> муниципального района Сергиевский</w:t>
      </w:r>
    </w:p>
    <w:p w:rsidR="00E84836" w:rsidRPr="00BB4EB1" w:rsidRDefault="00E84836" w:rsidP="00542211">
      <w:pPr>
        <w:jc w:val="both"/>
        <w:rPr>
          <w:rFonts w:ascii="Times New Roman" w:hAnsi="Times New Roman" w:cs="Times New Roman"/>
          <w:sz w:val="28"/>
          <w:szCs w:val="28"/>
        </w:rPr>
      </w:pPr>
    </w:p>
    <w:p w:rsidR="00E84836" w:rsidRPr="00BB4EB1" w:rsidRDefault="00E84836" w:rsidP="00E84836">
      <w:pPr>
        <w:rPr>
          <w:rFonts w:ascii="Times New Roman" w:hAnsi="Times New Roman" w:cs="Times New Roman"/>
          <w:sz w:val="28"/>
          <w:szCs w:val="28"/>
        </w:rPr>
      </w:pPr>
    </w:p>
    <w:p w:rsidR="00E84836" w:rsidRPr="00BB4EB1" w:rsidRDefault="00E84836" w:rsidP="00E84836">
      <w:pPr>
        <w:rPr>
          <w:rFonts w:ascii="Times New Roman" w:hAnsi="Times New Roman" w:cs="Times New Roman"/>
          <w:sz w:val="28"/>
          <w:szCs w:val="28"/>
        </w:rPr>
      </w:pPr>
      <w:r w:rsidRPr="00BB4EB1">
        <w:rPr>
          <w:rFonts w:ascii="Times New Roman" w:hAnsi="Times New Roman" w:cs="Times New Roman"/>
          <w:sz w:val="28"/>
          <w:szCs w:val="28"/>
        </w:rPr>
        <w:lastRenderedPageBreak/>
        <w:t>РЕШИЛО:</w:t>
      </w:r>
    </w:p>
    <w:p w:rsidR="00E84836" w:rsidRPr="00BB4EB1" w:rsidRDefault="00E84836" w:rsidP="00550D7C">
      <w:pPr>
        <w:numPr>
          <w:ilvl w:val="0"/>
          <w:numId w:val="2"/>
        </w:numPr>
        <w:spacing w:after="0" w:line="0" w:lineRule="atLeast"/>
        <w:ind w:left="0" w:firstLine="360"/>
        <w:jc w:val="both"/>
        <w:rPr>
          <w:rFonts w:ascii="Times New Roman" w:hAnsi="Times New Roman" w:cs="Times New Roman"/>
          <w:bCs/>
          <w:sz w:val="28"/>
          <w:szCs w:val="28"/>
        </w:rPr>
      </w:pPr>
      <w:r w:rsidRPr="00BB4EB1">
        <w:rPr>
          <w:rFonts w:ascii="Times New Roman" w:hAnsi="Times New Roman" w:cs="Times New Roman"/>
          <w:sz w:val="28"/>
          <w:szCs w:val="28"/>
        </w:rPr>
        <w:t>Утвердить</w:t>
      </w:r>
      <w:r w:rsidR="00BB4EB1" w:rsidRPr="00BB4EB1">
        <w:rPr>
          <w:rFonts w:ascii="Times New Roman" w:hAnsi="Times New Roman" w:cs="Times New Roman"/>
          <w:sz w:val="28"/>
          <w:szCs w:val="28"/>
        </w:rPr>
        <w:t xml:space="preserve"> </w:t>
      </w:r>
      <w:r w:rsidR="0013151C" w:rsidRPr="00BB4EB1">
        <w:rPr>
          <w:rFonts w:ascii="Times New Roman" w:hAnsi="Times New Roman" w:cs="Times New Roman"/>
          <w:sz w:val="28"/>
          <w:szCs w:val="28"/>
        </w:rPr>
        <w:t>Правил</w:t>
      </w:r>
      <w:r w:rsidR="00ED2D6A" w:rsidRPr="00BB4EB1">
        <w:rPr>
          <w:rFonts w:ascii="Times New Roman" w:hAnsi="Times New Roman" w:cs="Times New Roman"/>
          <w:sz w:val="28"/>
          <w:szCs w:val="28"/>
        </w:rPr>
        <w:t>а</w:t>
      </w:r>
      <w:r w:rsidR="0013151C" w:rsidRPr="00BB4EB1">
        <w:rPr>
          <w:rFonts w:ascii="Times New Roman" w:hAnsi="Times New Roman" w:cs="Times New Roman"/>
          <w:sz w:val="28"/>
          <w:szCs w:val="28"/>
        </w:rPr>
        <w:t xml:space="preserve">  благоустройства территории сельского поселения </w:t>
      </w:r>
      <w:r w:rsidR="00542211" w:rsidRPr="00BB4EB1">
        <w:rPr>
          <w:rFonts w:ascii="Times New Roman" w:hAnsi="Times New Roman" w:cs="Times New Roman"/>
          <w:sz w:val="28"/>
          <w:szCs w:val="28"/>
        </w:rPr>
        <w:t xml:space="preserve">Сергиевск </w:t>
      </w:r>
      <w:r w:rsidR="0013151C" w:rsidRPr="00BB4EB1">
        <w:rPr>
          <w:rFonts w:ascii="Times New Roman" w:hAnsi="Times New Roman" w:cs="Times New Roman"/>
          <w:sz w:val="28"/>
          <w:szCs w:val="28"/>
        </w:rPr>
        <w:t>муниципального района Сергиевский Самарской области»</w:t>
      </w:r>
      <w:r w:rsidR="00550D7C" w:rsidRPr="00BB4EB1">
        <w:rPr>
          <w:rFonts w:ascii="Times New Roman" w:hAnsi="Times New Roman" w:cs="Times New Roman"/>
          <w:sz w:val="28"/>
          <w:szCs w:val="28"/>
        </w:rPr>
        <w:t xml:space="preserve"> (прилагаются)</w:t>
      </w:r>
      <w:r w:rsidRPr="00BB4EB1">
        <w:rPr>
          <w:rFonts w:ascii="Times New Roman" w:hAnsi="Times New Roman" w:cs="Times New Roman"/>
          <w:bCs/>
          <w:sz w:val="28"/>
          <w:szCs w:val="28"/>
        </w:rPr>
        <w:t>.</w:t>
      </w:r>
    </w:p>
    <w:p w:rsidR="00F027F9" w:rsidRPr="00BB4EB1" w:rsidRDefault="00F027F9" w:rsidP="00F027F9">
      <w:pPr>
        <w:numPr>
          <w:ilvl w:val="0"/>
          <w:numId w:val="2"/>
        </w:numPr>
        <w:spacing w:after="0" w:line="0" w:lineRule="atLeast"/>
        <w:ind w:left="0" w:firstLine="284"/>
        <w:rPr>
          <w:rFonts w:ascii="Times New Roman" w:hAnsi="Times New Roman" w:cs="Times New Roman"/>
          <w:bCs/>
          <w:sz w:val="28"/>
          <w:szCs w:val="28"/>
        </w:rPr>
      </w:pPr>
      <w:r w:rsidRPr="00BB4EB1">
        <w:rPr>
          <w:rFonts w:ascii="Times New Roman" w:hAnsi="Times New Roman" w:cs="Times New Roman"/>
          <w:bCs/>
          <w:sz w:val="28"/>
          <w:szCs w:val="28"/>
        </w:rPr>
        <w:t>Признать утратившими силу:</w:t>
      </w:r>
    </w:p>
    <w:p w:rsidR="00F027F9" w:rsidRPr="00BB4EB1" w:rsidRDefault="00F027F9" w:rsidP="00F027F9">
      <w:pPr>
        <w:spacing w:after="0" w:line="0" w:lineRule="atLeast"/>
        <w:ind w:firstLine="284"/>
        <w:jc w:val="both"/>
        <w:rPr>
          <w:rFonts w:ascii="Times New Roman" w:hAnsi="Times New Roman" w:cs="Times New Roman"/>
          <w:bCs/>
          <w:sz w:val="28"/>
          <w:szCs w:val="28"/>
        </w:rPr>
      </w:pPr>
      <w:r w:rsidRPr="00BB4EB1">
        <w:rPr>
          <w:rFonts w:ascii="Times New Roman" w:hAnsi="Times New Roman" w:cs="Times New Roman"/>
          <w:bCs/>
          <w:sz w:val="28"/>
          <w:szCs w:val="28"/>
        </w:rPr>
        <w:t xml:space="preserve">2.1 Решение Собрания представителей сельского поселения </w:t>
      </w:r>
      <w:r w:rsidR="0054221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 xml:space="preserve">муниципального района Сергиевский Самарской области от </w:t>
      </w:r>
      <w:r w:rsidR="00542211" w:rsidRPr="00BB4EB1">
        <w:rPr>
          <w:rFonts w:ascii="Times New Roman" w:hAnsi="Times New Roman" w:cs="Times New Roman"/>
          <w:bCs/>
          <w:sz w:val="28"/>
          <w:szCs w:val="28"/>
        </w:rPr>
        <w:t>10.10.</w:t>
      </w:r>
      <w:r w:rsidRPr="00BB4EB1">
        <w:rPr>
          <w:rFonts w:ascii="Times New Roman" w:hAnsi="Times New Roman" w:cs="Times New Roman"/>
          <w:bCs/>
          <w:sz w:val="28"/>
          <w:szCs w:val="28"/>
        </w:rPr>
        <w:t xml:space="preserve">2012 года  № </w:t>
      </w:r>
      <w:r w:rsidR="00542211" w:rsidRPr="00BB4EB1">
        <w:rPr>
          <w:rFonts w:ascii="Times New Roman" w:hAnsi="Times New Roman" w:cs="Times New Roman"/>
          <w:bCs/>
          <w:sz w:val="28"/>
          <w:szCs w:val="28"/>
        </w:rPr>
        <w:t xml:space="preserve">16 </w:t>
      </w:r>
      <w:r w:rsidRPr="00BB4EB1">
        <w:rPr>
          <w:rFonts w:ascii="Times New Roman" w:hAnsi="Times New Roman" w:cs="Times New Roman"/>
          <w:bCs/>
          <w:sz w:val="28"/>
          <w:szCs w:val="28"/>
        </w:rPr>
        <w:t xml:space="preserve">«Об утверждении Правил  благоустройства территории сельского поселения </w:t>
      </w:r>
      <w:r w:rsidR="00542211" w:rsidRPr="00BB4EB1">
        <w:rPr>
          <w:rFonts w:ascii="Times New Roman" w:hAnsi="Times New Roman" w:cs="Times New Roman"/>
          <w:bCs/>
          <w:sz w:val="28"/>
          <w:szCs w:val="28"/>
        </w:rPr>
        <w:t>Сергиевск</w:t>
      </w:r>
      <w:r w:rsidRPr="00BB4EB1">
        <w:rPr>
          <w:rFonts w:ascii="Times New Roman" w:hAnsi="Times New Roman" w:cs="Times New Roman"/>
          <w:bCs/>
          <w:sz w:val="28"/>
          <w:szCs w:val="28"/>
        </w:rPr>
        <w:t xml:space="preserve"> муниципального района Сергиевский Самарской области»;</w:t>
      </w:r>
    </w:p>
    <w:p w:rsidR="00F027F9"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bCs/>
          <w:sz w:val="28"/>
          <w:szCs w:val="28"/>
        </w:rPr>
        <w:t xml:space="preserve">2.2. Решение Собрания представителей сельского поселения </w:t>
      </w:r>
      <w:r w:rsidR="0054221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муниципального района Сергиевский Самарской области</w:t>
      </w:r>
      <w:r w:rsidR="00542211" w:rsidRPr="00BB4EB1">
        <w:rPr>
          <w:rFonts w:ascii="Times New Roman" w:hAnsi="Times New Roman" w:cs="Times New Roman"/>
          <w:bCs/>
          <w:sz w:val="28"/>
          <w:szCs w:val="28"/>
        </w:rPr>
        <w:t xml:space="preserve"> </w:t>
      </w:r>
      <w:r w:rsidRPr="00BB4EB1">
        <w:rPr>
          <w:rFonts w:ascii="Times New Roman" w:hAnsi="Times New Roman" w:cs="Times New Roman"/>
          <w:sz w:val="28"/>
          <w:szCs w:val="28"/>
        </w:rPr>
        <w:t xml:space="preserve">от </w:t>
      </w:r>
      <w:r w:rsidR="00D906F0" w:rsidRPr="00BB4EB1">
        <w:rPr>
          <w:rFonts w:ascii="Times New Roman" w:hAnsi="Times New Roman" w:cs="Times New Roman"/>
          <w:sz w:val="28"/>
          <w:szCs w:val="28"/>
        </w:rPr>
        <w:t>17.07.2013</w:t>
      </w:r>
      <w:r w:rsidR="00542211" w:rsidRPr="00BB4EB1">
        <w:rPr>
          <w:rFonts w:ascii="Times New Roman" w:hAnsi="Times New Roman" w:cs="Times New Roman"/>
          <w:sz w:val="28"/>
          <w:szCs w:val="28"/>
        </w:rPr>
        <w:t xml:space="preserve"> </w:t>
      </w:r>
      <w:r w:rsidRPr="00BB4EB1">
        <w:rPr>
          <w:rFonts w:ascii="Times New Roman" w:hAnsi="Times New Roman" w:cs="Times New Roman"/>
          <w:sz w:val="28"/>
          <w:szCs w:val="28"/>
        </w:rPr>
        <w:t xml:space="preserve">года  № </w:t>
      </w:r>
      <w:r w:rsidR="00D906F0" w:rsidRPr="00BB4EB1">
        <w:rPr>
          <w:rFonts w:ascii="Times New Roman" w:hAnsi="Times New Roman" w:cs="Times New Roman"/>
          <w:sz w:val="28"/>
          <w:szCs w:val="28"/>
        </w:rPr>
        <w:t>15</w:t>
      </w:r>
      <w:hyperlink r:id="rId9" w:history="1">
        <w:r w:rsidRPr="00BB4EB1">
          <w:rPr>
            <w:rFonts w:ascii="Times New Roman" w:hAnsi="Times New Roman" w:cs="Times New Roman"/>
            <w:sz w:val="28"/>
            <w:szCs w:val="28"/>
          </w:rPr>
          <w:t> </w:t>
        </w:r>
        <w:r w:rsidRPr="00BB4EB1">
          <w:rPr>
            <w:rFonts w:ascii="Times New Roman" w:hAnsi="Times New Roman" w:cs="Times New Roman"/>
            <w:b/>
            <w:bCs/>
            <w:sz w:val="28"/>
            <w:szCs w:val="28"/>
          </w:rPr>
          <w:t> </w:t>
        </w:r>
        <w:r w:rsidRPr="00BB4EB1">
          <w:rPr>
            <w:rFonts w:ascii="Times New Roman" w:hAnsi="Times New Roman" w:cs="Times New Roman"/>
            <w:sz w:val="28"/>
            <w:szCs w:val="28"/>
          </w:rPr>
          <w:t>«О внесении изменений в Решение Собрания Представителей сельского  поселения  </w:t>
        </w:r>
        <w:r w:rsidR="00542211" w:rsidRPr="00BB4EB1">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 </w:t>
        </w:r>
        <w:r w:rsidR="003E222B" w:rsidRPr="00BB4EB1">
          <w:rPr>
            <w:rFonts w:ascii="Times New Roman" w:hAnsi="Times New Roman" w:cs="Times New Roman"/>
            <w:sz w:val="28"/>
            <w:szCs w:val="28"/>
          </w:rPr>
          <w:t>16</w:t>
        </w:r>
        <w:r w:rsidRPr="00BB4EB1">
          <w:rPr>
            <w:rFonts w:ascii="Times New Roman" w:hAnsi="Times New Roman" w:cs="Times New Roman"/>
            <w:sz w:val="28"/>
            <w:szCs w:val="28"/>
          </w:rPr>
          <w:t xml:space="preserve"> от </w:t>
        </w:r>
        <w:r w:rsidR="003E222B" w:rsidRPr="00BB4EB1">
          <w:rPr>
            <w:rFonts w:ascii="Times New Roman" w:hAnsi="Times New Roman" w:cs="Times New Roman"/>
            <w:sz w:val="28"/>
            <w:szCs w:val="28"/>
          </w:rPr>
          <w:t xml:space="preserve">10.10.2012 </w:t>
        </w:r>
        <w:r w:rsidRPr="00BB4EB1">
          <w:rPr>
            <w:rFonts w:ascii="Times New Roman" w:hAnsi="Times New Roman" w:cs="Times New Roman"/>
            <w:sz w:val="28"/>
            <w:szCs w:val="28"/>
          </w:rPr>
          <w:t xml:space="preserve">г. «Об утверждении Правил  благоустройства территории сельского поселения </w:t>
        </w:r>
        <w:r w:rsidR="003E222B" w:rsidRPr="00BB4EB1">
          <w:rPr>
            <w:rFonts w:ascii="Times New Roman" w:hAnsi="Times New Roman" w:cs="Times New Roman"/>
            <w:sz w:val="28"/>
            <w:szCs w:val="28"/>
          </w:rPr>
          <w:t xml:space="preserve">Сергиевск </w:t>
        </w:r>
        <w:r w:rsidRPr="00BB4EB1">
          <w:rPr>
            <w:rFonts w:ascii="Times New Roman" w:hAnsi="Times New Roman" w:cs="Times New Roman"/>
            <w:sz w:val="28"/>
            <w:szCs w:val="28"/>
          </w:rPr>
          <w:t>муниципального района Сергиевский Самарской области»; </w:t>
        </w:r>
      </w:hyperlink>
    </w:p>
    <w:p w:rsidR="00F027F9"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bCs/>
          <w:sz w:val="28"/>
          <w:szCs w:val="28"/>
        </w:rPr>
        <w:t xml:space="preserve">2.3. Решение Собрания представителей сельского поселения </w:t>
      </w:r>
      <w:r w:rsidR="003E222B"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муниципального района Сергиевский Самарской области</w:t>
      </w:r>
      <w:r w:rsidRPr="00BB4EB1">
        <w:rPr>
          <w:rFonts w:ascii="Times New Roman" w:hAnsi="Times New Roman" w:cs="Times New Roman"/>
          <w:sz w:val="28"/>
          <w:szCs w:val="28"/>
        </w:rPr>
        <w:t xml:space="preserve"> от </w:t>
      </w:r>
      <w:r w:rsidR="003E222B" w:rsidRPr="00BB4EB1">
        <w:rPr>
          <w:rFonts w:ascii="Times New Roman" w:hAnsi="Times New Roman" w:cs="Times New Roman"/>
          <w:sz w:val="28"/>
          <w:szCs w:val="28"/>
        </w:rPr>
        <w:t>03.06.2014</w:t>
      </w:r>
      <w:r w:rsidRPr="00BB4EB1">
        <w:rPr>
          <w:rFonts w:ascii="Times New Roman" w:hAnsi="Times New Roman" w:cs="Times New Roman"/>
          <w:sz w:val="28"/>
          <w:szCs w:val="28"/>
        </w:rPr>
        <w:t xml:space="preserve">года  № </w:t>
      </w:r>
      <w:r w:rsidR="003E222B" w:rsidRPr="00BB4EB1">
        <w:rPr>
          <w:rFonts w:ascii="Times New Roman" w:hAnsi="Times New Roman" w:cs="Times New Roman"/>
          <w:sz w:val="28"/>
          <w:szCs w:val="28"/>
        </w:rPr>
        <w:t xml:space="preserve">20 </w:t>
      </w:r>
      <w:hyperlink r:id="rId10" w:history="1">
        <w:r w:rsidRPr="00BB4EB1">
          <w:rPr>
            <w:rStyle w:val="a4"/>
            <w:rFonts w:ascii="Times New Roman" w:hAnsi="Times New Roman" w:cs="Times New Roman"/>
            <w:color w:val="auto"/>
            <w:sz w:val="28"/>
            <w:szCs w:val="28"/>
            <w:u w:val="none"/>
          </w:rPr>
          <w:t> </w:t>
        </w:r>
        <w:r w:rsidRPr="00BB4EB1">
          <w:rPr>
            <w:rStyle w:val="a4"/>
            <w:rFonts w:ascii="Times New Roman" w:hAnsi="Times New Roman" w:cs="Times New Roman"/>
            <w:b/>
            <w:bCs/>
            <w:color w:val="auto"/>
            <w:sz w:val="28"/>
            <w:szCs w:val="28"/>
            <w:u w:val="none"/>
          </w:rPr>
          <w:t> </w:t>
        </w:r>
        <w:r w:rsidRPr="00BB4EB1">
          <w:rPr>
            <w:rStyle w:val="a4"/>
            <w:rFonts w:ascii="Times New Roman" w:hAnsi="Times New Roman" w:cs="Times New Roman"/>
            <w:color w:val="auto"/>
            <w:sz w:val="28"/>
            <w:szCs w:val="28"/>
            <w:u w:val="none"/>
          </w:rPr>
          <w:t xml:space="preserve">«О внесении изменений в Решение Собрания Представителей сельского  поселения </w:t>
        </w:r>
        <w:r w:rsidR="003E222B" w:rsidRPr="00BB4EB1">
          <w:rPr>
            <w:rStyle w:val="a4"/>
            <w:rFonts w:ascii="Times New Roman" w:hAnsi="Times New Roman" w:cs="Times New Roman"/>
            <w:color w:val="auto"/>
            <w:sz w:val="28"/>
            <w:szCs w:val="28"/>
            <w:u w:val="none"/>
          </w:rPr>
          <w:t>Сергиевск</w:t>
        </w:r>
        <w:r w:rsidRPr="00BB4EB1">
          <w:rPr>
            <w:rStyle w:val="a4"/>
            <w:rFonts w:ascii="Times New Roman" w:hAnsi="Times New Roman" w:cs="Times New Roman"/>
            <w:color w:val="auto"/>
            <w:sz w:val="28"/>
            <w:szCs w:val="28"/>
            <w:u w:val="none"/>
          </w:rPr>
          <w:t xml:space="preserve"> муниципального района Сергиевский   №</w:t>
        </w:r>
        <w:r w:rsidR="003E222B" w:rsidRPr="00BB4EB1">
          <w:rPr>
            <w:rStyle w:val="a4"/>
            <w:rFonts w:ascii="Times New Roman" w:hAnsi="Times New Roman" w:cs="Times New Roman"/>
            <w:color w:val="auto"/>
            <w:sz w:val="28"/>
            <w:szCs w:val="28"/>
            <w:u w:val="none"/>
          </w:rPr>
          <w:t>16</w:t>
        </w:r>
        <w:r w:rsidRPr="00BB4EB1">
          <w:rPr>
            <w:rStyle w:val="a4"/>
            <w:rFonts w:ascii="Times New Roman" w:hAnsi="Times New Roman" w:cs="Times New Roman"/>
            <w:color w:val="auto"/>
            <w:sz w:val="28"/>
            <w:szCs w:val="28"/>
            <w:u w:val="none"/>
          </w:rPr>
          <w:t xml:space="preserve"> от</w:t>
        </w:r>
        <w:r w:rsidR="003E222B" w:rsidRPr="00BB4EB1">
          <w:rPr>
            <w:rStyle w:val="a4"/>
            <w:rFonts w:ascii="Times New Roman" w:hAnsi="Times New Roman" w:cs="Times New Roman"/>
            <w:color w:val="auto"/>
            <w:sz w:val="28"/>
            <w:szCs w:val="28"/>
            <w:u w:val="none"/>
          </w:rPr>
          <w:t xml:space="preserve"> 10.10.2012 </w:t>
        </w:r>
        <w:r w:rsidRPr="00BB4EB1">
          <w:rPr>
            <w:rStyle w:val="a4"/>
            <w:rFonts w:ascii="Times New Roman" w:hAnsi="Times New Roman" w:cs="Times New Roman"/>
            <w:color w:val="auto"/>
            <w:sz w:val="28"/>
            <w:szCs w:val="28"/>
            <w:u w:val="none"/>
          </w:rPr>
          <w:t xml:space="preserve">г. «Об утверждении Правил  благоустройства территории сельского поселения </w:t>
        </w:r>
        <w:r w:rsidR="003E222B" w:rsidRPr="00BB4EB1">
          <w:rPr>
            <w:rStyle w:val="a4"/>
            <w:rFonts w:ascii="Times New Roman" w:hAnsi="Times New Roman" w:cs="Times New Roman"/>
            <w:color w:val="auto"/>
            <w:sz w:val="28"/>
            <w:szCs w:val="28"/>
            <w:u w:val="none"/>
          </w:rPr>
          <w:t xml:space="preserve">Сергиевск </w:t>
        </w:r>
        <w:r w:rsidRPr="00BB4EB1">
          <w:rPr>
            <w:rStyle w:val="a4"/>
            <w:rFonts w:ascii="Times New Roman" w:hAnsi="Times New Roman" w:cs="Times New Roman"/>
            <w:color w:val="auto"/>
            <w:sz w:val="28"/>
            <w:szCs w:val="28"/>
            <w:u w:val="none"/>
          </w:rPr>
          <w:t>муниципального района Сергиевский Самарской области»; </w:t>
        </w:r>
      </w:hyperlink>
    </w:p>
    <w:p w:rsidR="00F027F9" w:rsidRPr="00BB4EB1" w:rsidRDefault="00F027F9" w:rsidP="00F027F9">
      <w:pPr>
        <w:spacing w:after="0" w:line="0" w:lineRule="atLeast"/>
        <w:ind w:firstLine="284"/>
        <w:jc w:val="both"/>
        <w:rPr>
          <w:rFonts w:ascii="Times New Roman" w:hAnsi="Times New Roman" w:cs="Times New Roman"/>
          <w:bCs/>
          <w:sz w:val="28"/>
          <w:szCs w:val="28"/>
        </w:rPr>
      </w:pPr>
      <w:r w:rsidRPr="00BB4EB1">
        <w:rPr>
          <w:rFonts w:ascii="Times New Roman" w:hAnsi="Times New Roman" w:cs="Times New Roman"/>
          <w:bCs/>
          <w:sz w:val="28"/>
          <w:szCs w:val="28"/>
        </w:rPr>
        <w:t xml:space="preserve">2.4. Решение Собрания представителей сельского поселения </w:t>
      </w:r>
      <w:r w:rsidR="0054221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 xml:space="preserve">муниципального района Сергиевский Самарской области от </w:t>
      </w:r>
      <w:r w:rsidR="00D906F0" w:rsidRPr="00BB4EB1">
        <w:rPr>
          <w:rFonts w:ascii="Times New Roman" w:hAnsi="Times New Roman" w:cs="Times New Roman"/>
          <w:bCs/>
          <w:sz w:val="28"/>
          <w:szCs w:val="28"/>
        </w:rPr>
        <w:t>28.08.</w:t>
      </w:r>
      <w:r w:rsidRPr="00BB4EB1">
        <w:rPr>
          <w:rFonts w:ascii="Times New Roman" w:hAnsi="Times New Roman" w:cs="Times New Roman"/>
          <w:bCs/>
          <w:sz w:val="28"/>
          <w:szCs w:val="28"/>
        </w:rPr>
        <w:t xml:space="preserve">  </w:t>
      </w:r>
      <w:r w:rsidR="00D906F0" w:rsidRPr="00BB4EB1">
        <w:rPr>
          <w:rFonts w:ascii="Times New Roman" w:hAnsi="Times New Roman" w:cs="Times New Roman"/>
          <w:bCs/>
          <w:sz w:val="28"/>
          <w:szCs w:val="28"/>
        </w:rPr>
        <w:t xml:space="preserve">2015 </w:t>
      </w:r>
      <w:r w:rsidRPr="00BB4EB1">
        <w:rPr>
          <w:rFonts w:ascii="Times New Roman" w:hAnsi="Times New Roman" w:cs="Times New Roman"/>
          <w:bCs/>
          <w:sz w:val="28"/>
          <w:szCs w:val="28"/>
        </w:rPr>
        <w:t xml:space="preserve">года  № </w:t>
      </w:r>
      <w:r w:rsidR="00D906F0" w:rsidRPr="00BB4EB1">
        <w:rPr>
          <w:rFonts w:ascii="Times New Roman" w:hAnsi="Times New Roman" w:cs="Times New Roman"/>
          <w:bCs/>
          <w:sz w:val="28"/>
          <w:szCs w:val="28"/>
        </w:rPr>
        <w:t>45</w:t>
      </w:r>
      <w:r w:rsidRPr="00BB4EB1">
        <w:rPr>
          <w:rFonts w:ascii="Times New Roman" w:hAnsi="Times New Roman" w:cs="Times New Roman"/>
          <w:bCs/>
          <w:sz w:val="28"/>
          <w:szCs w:val="28"/>
        </w:rPr>
        <w:t xml:space="preserve">  «О внесении изменений в Решение Собрания Представителей сельского  поселения  </w:t>
      </w:r>
      <w:r w:rsidR="008877B1" w:rsidRPr="00BB4EB1">
        <w:rPr>
          <w:rFonts w:ascii="Times New Roman" w:hAnsi="Times New Roman" w:cs="Times New Roman"/>
          <w:bCs/>
          <w:sz w:val="28"/>
          <w:szCs w:val="28"/>
        </w:rPr>
        <w:t>Сергиевск</w:t>
      </w:r>
      <w:r w:rsidRPr="00BB4EB1">
        <w:rPr>
          <w:rFonts w:ascii="Times New Roman" w:hAnsi="Times New Roman" w:cs="Times New Roman"/>
          <w:bCs/>
          <w:sz w:val="28"/>
          <w:szCs w:val="28"/>
        </w:rPr>
        <w:t xml:space="preserve"> муниципального района Сергиевский   № </w:t>
      </w:r>
      <w:r w:rsidR="008877B1" w:rsidRPr="00BB4EB1">
        <w:rPr>
          <w:rFonts w:ascii="Times New Roman" w:hAnsi="Times New Roman" w:cs="Times New Roman"/>
          <w:bCs/>
          <w:sz w:val="28"/>
          <w:szCs w:val="28"/>
        </w:rPr>
        <w:t>16</w:t>
      </w:r>
      <w:r w:rsidRPr="00BB4EB1">
        <w:rPr>
          <w:rFonts w:ascii="Times New Roman" w:hAnsi="Times New Roman" w:cs="Times New Roman"/>
          <w:bCs/>
          <w:sz w:val="28"/>
          <w:szCs w:val="28"/>
        </w:rPr>
        <w:t xml:space="preserve"> от </w:t>
      </w:r>
      <w:r w:rsidR="008877B1" w:rsidRPr="00BB4EB1">
        <w:rPr>
          <w:rFonts w:ascii="Times New Roman" w:hAnsi="Times New Roman" w:cs="Times New Roman"/>
          <w:bCs/>
          <w:sz w:val="28"/>
          <w:szCs w:val="28"/>
        </w:rPr>
        <w:t xml:space="preserve">10.10.2012 </w:t>
      </w:r>
      <w:r w:rsidRPr="00BB4EB1">
        <w:rPr>
          <w:rFonts w:ascii="Times New Roman" w:hAnsi="Times New Roman" w:cs="Times New Roman"/>
          <w:bCs/>
          <w:sz w:val="28"/>
          <w:szCs w:val="28"/>
        </w:rPr>
        <w:t xml:space="preserve">г. «Об утверждении Правил  благоустройства территории сельского поселения </w:t>
      </w:r>
      <w:r w:rsidR="008877B1" w:rsidRPr="00BB4EB1">
        <w:rPr>
          <w:rFonts w:ascii="Times New Roman" w:hAnsi="Times New Roman" w:cs="Times New Roman"/>
          <w:bCs/>
          <w:sz w:val="28"/>
          <w:szCs w:val="28"/>
        </w:rPr>
        <w:t xml:space="preserve">Сергиевск </w:t>
      </w:r>
      <w:r w:rsidRPr="00BB4EB1">
        <w:rPr>
          <w:rFonts w:ascii="Times New Roman" w:hAnsi="Times New Roman" w:cs="Times New Roman"/>
          <w:bCs/>
          <w:sz w:val="28"/>
          <w:szCs w:val="28"/>
        </w:rPr>
        <w:t>муниципального района Сергиевский Самарской области».</w:t>
      </w:r>
    </w:p>
    <w:p w:rsidR="008877B1" w:rsidRPr="00BB4EB1" w:rsidRDefault="008877B1" w:rsidP="008877B1">
      <w:pPr>
        <w:spacing w:after="0" w:line="0" w:lineRule="atLeast"/>
        <w:ind w:firstLine="284"/>
        <w:jc w:val="both"/>
        <w:rPr>
          <w:rFonts w:ascii="Times New Roman" w:hAnsi="Times New Roman" w:cs="Times New Roman"/>
          <w:bCs/>
          <w:sz w:val="28"/>
          <w:szCs w:val="28"/>
        </w:rPr>
      </w:pPr>
      <w:r w:rsidRPr="00BB4EB1">
        <w:rPr>
          <w:rFonts w:ascii="Times New Roman" w:hAnsi="Times New Roman" w:cs="Times New Roman"/>
          <w:bCs/>
          <w:sz w:val="28"/>
          <w:szCs w:val="28"/>
        </w:rPr>
        <w:t>2.5. Решение Собрания представителей сельского поселения Сергиевск муниципального района Сергиевский Самарской области от 20.07.2016 года  № 20  «О внесении изменений в Решение Собрания Представителей сельского  поселения  Сергиевск муниципального района Сергиевский   № 16 от 10.10.2012 г. «Об утверждении Правил  благоустройства территории сельского поселения Сергиевск муниципального района Сергиевский Самарской области».</w:t>
      </w:r>
    </w:p>
    <w:p w:rsidR="008877B1" w:rsidRPr="00BB4EB1" w:rsidRDefault="008877B1" w:rsidP="00F027F9">
      <w:pPr>
        <w:spacing w:after="0" w:line="0" w:lineRule="atLeast"/>
        <w:ind w:firstLine="284"/>
        <w:jc w:val="both"/>
        <w:rPr>
          <w:rFonts w:ascii="Times New Roman" w:hAnsi="Times New Roman" w:cs="Times New Roman"/>
          <w:bCs/>
          <w:sz w:val="28"/>
          <w:szCs w:val="28"/>
        </w:rPr>
      </w:pPr>
    </w:p>
    <w:p w:rsidR="00E84836"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bCs/>
          <w:sz w:val="28"/>
          <w:szCs w:val="28"/>
        </w:rPr>
        <w:t xml:space="preserve">3. </w:t>
      </w:r>
      <w:r w:rsidR="00E84836" w:rsidRPr="00BB4EB1">
        <w:rPr>
          <w:rFonts w:ascii="Times New Roman" w:hAnsi="Times New Roman" w:cs="Times New Roman"/>
          <w:sz w:val="28"/>
          <w:szCs w:val="28"/>
        </w:rPr>
        <w:t>Опубликовать настоящее Решение в газете «Сергиевский вестник».</w:t>
      </w:r>
    </w:p>
    <w:p w:rsidR="00E84836" w:rsidRPr="00BB4EB1" w:rsidRDefault="00F027F9" w:rsidP="00F027F9">
      <w:pPr>
        <w:spacing w:after="0" w:line="0" w:lineRule="atLeast"/>
        <w:ind w:firstLine="284"/>
        <w:jc w:val="both"/>
        <w:rPr>
          <w:rFonts w:ascii="Times New Roman" w:hAnsi="Times New Roman" w:cs="Times New Roman"/>
          <w:sz w:val="28"/>
          <w:szCs w:val="28"/>
        </w:rPr>
      </w:pPr>
      <w:r w:rsidRPr="00BB4EB1">
        <w:rPr>
          <w:rFonts w:ascii="Times New Roman" w:hAnsi="Times New Roman" w:cs="Times New Roman"/>
          <w:sz w:val="28"/>
          <w:szCs w:val="28"/>
        </w:rPr>
        <w:t xml:space="preserve">4. </w:t>
      </w:r>
      <w:r w:rsidR="00E84836" w:rsidRPr="00BB4EB1">
        <w:rPr>
          <w:rFonts w:ascii="Times New Roman" w:hAnsi="Times New Roman" w:cs="Times New Roman"/>
          <w:sz w:val="28"/>
          <w:szCs w:val="28"/>
        </w:rPr>
        <w:t>Настоящее Решение вступает в силу со дня его официального опубликования.</w:t>
      </w:r>
    </w:p>
    <w:p w:rsidR="00E84836" w:rsidRPr="00BB4EB1" w:rsidRDefault="00E84836" w:rsidP="007B14B5">
      <w:pPr>
        <w:rPr>
          <w:rFonts w:ascii="Times New Roman" w:hAnsi="Times New Roman" w:cs="Times New Roman"/>
          <w:sz w:val="28"/>
          <w:szCs w:val="28"/>
        </w:rPr>
      </w:pP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noProof/>
          <w:sz w:val="28"/>
          <w:szCs w:val="28"/>
          <w:lang w:eastAsia="ru-RU"/>
        </w:rPr>
      </w:pPr>
      <w:r w:rsidRPr="00BB4EB1">
        <w:rPr>
          <w:rFonts w:ascii="Times New Roman" w:eastAsiaTheme="minorEastAsia" w:hAnsi="Times New Roman" w:cs="Times New Roman"/>
          <w:noProof/>
          <w:sz w:val="28"/>
          <w:szCs w:val="28"/>
          <w:lang w:eastAsia="ru-RU"/>
        </w:rPr>
        <w:t>Председатель Собрания представителей</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noProof/>
          <w:sz w:val="28"/>
          <w:szCs w:val="28"/>
          <w:lang w:eastAsia="ru-RU"/>
        </w:rPr>
        <w:t>сельского</w:t>
      </w:r>
      <w:r w:rsidRPr="00BB4EB1">
        <w:rPr>
          <w:rFonts w:ascii="Times New Roman" w:eastAsiaTheme="minorEastAsia" w:hAnsi="Times New Roman" w:cs="Times New Roman"/>
          <w:sz w:val="28"/>
          <w:szCs w:val="28"/>
          <w:lang w:eastAsia="ru-RU"/>
        </w:rPr>
        <w:t xml:space="preserve"> поселения </w:t>
      </w:r>
      <w:r w:rsidR="008877B1" w:rsidRPr="00BB4EB1">
        <w:rPr>
          <w:rFonts w:ascii="Times New Roman" w:eastAsiaTheme="minorEastAsia" w:hAnsi="Times New Roman" w:cs="Times New Roman"/>
          <w:sz w:val="28"/>
          <w:szCs w:val="28"/>
          <w:lang w:eastAsia="ru-RU"/>
        </w:rPr>
        <w:t xml:space="preserve">Сергиевск </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bCs/>
          <w:noProof/>
          <w:sz w:val="28"/>
          <w:szCs w:val="28"/>
          <w:lang w:eastAsia="ru-RU"/>
        </w:rPr>
      </w:pPr>
      <w:r w:rsidRPr="00BB4EB1">
        <w:rPr>
          <w:rFonts w:ascii="Times New Roman" w:eastAsiaTheme="minorEastAsia" w:hAnsi="Times New Roman" w:cs="Times New Roman"/>
          <w:bCs/>
          <w:sz w:val="28"/>
          <w:szCs w:val="28"/>
          <w:lang w:eastAsia="ru-RU"/>
        </w:rPr>
        <w:t xml:space="preserve">муниципального района </w:t>
      </w:r>
      <w:r w:rsidRPr="00BB4EB1">
        <w:rPr>
          <w:rFonts w:ascii="Times New Roman" w:eastAsiaTheme="minorEastAsia" w:hAnsi="Times New Roman" w:cs="Times New Roman"/>
          <w:bCs/>
          <w:noProof/>
          <w:sz w:val="28"/>
          <w:szCs w:val="28"/>
          <w:lang w:eastAsia="ru-RU"/>
        </w:rPr>
        <w:t>Сергиевский</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sz w:val="28"/>
          <w:szCs w:val="28"/>
          <w:lang w:eastAsia="ru-RU"/>
        </w:rPr>
        <w:t xml:space="preserve">Самарской области                                                        </w:t>
      </w:r>
      <w:r w:rsidR="00550D7C" w:rsidRPr="00BB4EB1">
        <w:rPr>
          <w:rFonts w:ascii="Times New Roman" w:eastAsiaTheme="minorEastAsia" w:hAnsi="Times New Roman" w:cs="Times New Roman"/>
          <w:sz w:val="28"/>
          <w:szCs w:val="28"/>
          <w:lang w:eastAsia="ru-RU"/>
        </w:rPr>
        <w:tab/>
      </w:r>
      <w:r w:rsidR="00550D7C" w:rsidRPr="00BB4EB1">
        <w:rPr>
          <w:rFonts w:ascii="Times New Roman" w:eastAsiaTheme="minorEastAsia" w:hAnsi="Times New Roman" w:cs="Times New Roman"/>
          <w:sz w:val="28"/>
          <w:szCs w:val="28"/>
          <w:lang w:eastAsia="ru-RU"/>
        </w:rPr>
        <w:tab/>
      </w:r>
      <w:r w:rsidR="008877B1" w:rsidRPr="00BB4EB1">
        <w:rPr>
          <w:rFonts w:ascii="Times New Roman" w:eastAsiaTheme="minorEastAsia" w:hAnsi="Times New Roman" w:cs="Times New Roman"/>
          <w:sz w:val="28"/>
          <w:szCs w:val="28"/>
          <w:lang w:eastAsia="ru-RU"/>
        </w:rPr>
        <w:t>А.Н. Нестеров</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noProof/>
          <w:sz w:val="28"/>
          <w:szCs w:val="28"/>
          <w:lang w:eastAsia="ru-RU"/>
        </w:rPr>
      </w:pP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noProof/>
          <w:sz w:val="28"/>
          <w:szCs w:val="28"/>
          <w:lang w:eastAsia="ru-RU"/>
        </w:rPr>
        <w:t>Глав</w:t>
      </w:r>
      <w:r w:rsidR="00550D7C" w:rsidRPr="00BB4EB1">
        <w:rPr>
          <w:rFonts w:ascii="Times New Roman" w:eastAsiaTheme="minorEastAsia" w:hAnsi="Times New Roman" w:cs="Times New Roman"/>
          <w:noProof/>
          <w:sz w:val="28"/>
          <w:szCs w:val="28"/>
          <w:lang w:eastAsia="ru-RU"/>
        </w:rPr>
        <w:t>а</w:t>
      </w:r>
      <w:r w:rsidRPr="00BB4EB1">
        <w:rPr>
          <w:rFonts w:ascii="Times New Roman" w:eastAsiaTheme="minorEastAsia" w:hAnsi="Times New Roman" w:cs="Times New Roman"/>
          <w:noProof/>
          <w:sz w:val="28"/>
          <w:szCs w:val="28"/>
          <w:lang w:eastAsia="ru-RU"/>
        </w:rPr>
        <w:t xml:space="preserve"> сельского</w:t>
      </w:r>
      <w:r w:rsidRPr="00BB4EB1">
        <w:rPr>
          <w:rFonts w:ascii="Times New Roman" w:eastAsiaTheme="minorEastAsia" w:hAnsi="Times New Roman" w:cs="Times New Roman"/>
          <w:sz w:val="28"/>
          <w:szCs w:val="28"/>
          <w:lang w:eastAsia="ru-RU"/>
        </w:rPr>
        <w:t xml:space="preserve"> поселения </w:t>
      </w:r>
      <w:r w:rsidR="008877B1" w:rsidRPr="00BB4EB1">
        <w:rPr>
          <w:rFonts w:ascii="Times New Roman" w:eastAsiaTheme="minorEastAsia" w:hAnsi="Times New Roman" w:cs="Times New Roman"/>
          <w:sz w:val="28"/>
          <w:szCs w:val="28"/>
          <w:lang w:eastAsia="ru-RU"/>
        </w:rPr>
        <w:t>Сергиевск</w:t>
      </w:r>
    </w:p>
    <w:p w:rsidR="00F027F9" w:rsidRPr="00BB4EB1" w:rsidRDefault="00F027F9" w:rsidP="00F027F9">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bCs/>
          <w:sz w:val="28"/>
          <w:szCs w:val="28"/>
          <w:lang w:eastAsia="ru-RU"/>
        </w:rPr>
        <w:lastRenderedPageBreak/>
        <w:t xml:space="preserve">муниципального района </w:t>
      </w:r>
      <w:r w:rsidRPr="00BB4EB1">
        <w:rPr>
          <w:rFonts w:ascii="Times New Roman" w:eastAsiaTheme="minorEastAsia" w:hAnsi="Times New Roman" w:cs="Times New Roman"/>
          <w:bCs/>
          <w:noProof/>
          <w:sz w:val="28"/>
          <w:szCs w:val="28"/>
          <w:lang w:eastAsia="ru-RU"/>
        </w:rPr>
        <w:t>Сергиевский</w:t>
      </w:r>
    </w:p>
    <w:p w:rsidR="00CB55EC" w:rsidRPr="00BB4EB1" w:rsidRDefault="00F027F9" w:rsidP="008877B1">
      <w:pPr>
        <w:widowControl w:val="0"/>
        <w:tabs>
          <w:tab w:val="num" w:pos="200"/>
        </w:tabs>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BB4EB1">
        <w:rPr>
          <w:rFonts w:ascii="Times New Roman" w:eastAsiaTheme="minorEastAsia" w:hAnsi="Times New Roman" w:cs="Times New Roman"/>
          <w:sz w:val="28"/>
          <w:szCs w:val="28"/>
          <w:lang w:eastAsia="ru-RU"/>
        </w:rPr>
        <w:t xml:space="preserve">Самарской области                                                        </w:t>
      </w:r>
      <w:r w:rsidR="00550D7C" w:rsidRPr="00BB4EB1">
        <w:rPr>
          <w:rFonts w:ascii="Times New Roman" w:eastAsiaTheme="minorEastAsia" w:hAnsi="Times New Roman" w:cs="Times New Roman"/>
          <w:sz w:val="28"/>
          <w:szCs w:val="28"/>
          <w:lang w:eastAsia="ru-RU"/>
        </w:rPr>
        <w:tab/>
      </w:r>
      <w:r w:rsidR="00550D7C" w:rsidRPr="00BB4EB1">
        <w:rPr>
          <w:rFonts w:ascii="Times New Roman" w:eastAsiaTheme="minorEastAsia" w:hAnsi="Times New Roman" w:cs="Times New Roman"/>
          <w:sz w:val="28"/>
          <w:szCs w:val="28"/>
          <w:lang w:eastAsia="ru-RU"/>
        </w:rPr>
        <w:tab/>
      </w:r>
      <w:r w:rsidR="008877B1" w:rsidRPr="00BB4EB1">
        <w:rPr>
          <w:rFonts w:ascii="Times New Roman" w:eastAsiaTheme="minorEastAsia" w:hAnsi="Times New Roman" w:cs="Times New Roman"/>
          <w:sz w:val="28"/>
          <w:szCs w:val="28"/>
          <w:lang w:eastAsia="ru-RU"/>
        </w:rPr>
        <w:t>М.М. Арчибасов</w:t>
      </w:r>
    </w:p>
    <w:p w:rsidR="00BB4EB1" w:rsidRPr="00BB4EB1" w:rsidRDefault="00550D7C" w:rsidP="00BB4EB1">
      <w:pPr>
        <w:jc w:val="center"/>
        <w:rPr>
          <w:rFonts w:ascii="Times New Roman" w:hAnsi="Times New Roman" w:cs="Times New Roman"/>
          <w:b/>
          <w:bCs/>
          <w:sz w:val="28"/>
          <w:szCs w:val="28"/>
        </w:rPr>
      </w:pP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r w:rsidRPr="00BB4EB1">
        <w:rPr>
          <w:rFonts w:ascii="Times New Roman" w:hAnsi="Times New Roman" w:cs="Times New Roman"/>
          <w:sz w:val="28"/>
          <w:szCs w:val="28"/>
        </w:rPr>
        <w:tab/>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w:t>
      </w: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2F1424">
      <w:pPr>
        <w:spacing w:after="0"/>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t xml:space="preserve">Приложение №1 </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к решению Собрания Представителей </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сельского поселения </w:t>
      </w:r>
      <w:r w:rsidR="002F1424">
        <w:rPr>
          <w:rFonts w:ascii="Times New Roman" w:hAnsi="Times New Roman" w:cs="Times New Roman"/>
          <w:color w:val="000000"/>
          <w:spacing w:val="-2"/>
          <w:sz w:val="28"/>
          <w:szCs w:val="28"/>
        </w:rPr>
        <w:t>Сергиевск</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 муниципального района Сергиевский</w:t>
      </w:r>
    </w:p>
    <w:p w:rsidR="00BB4EB1" w:rsidRPr="00BB4EB1" w:rsidRDefault="00BB4EB1" w:rsidP="002F1424">
      <w:pPr>
        <w:spacing w:after="0"/>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 xml:space="preserve"> № __ от  ____________  2017 года</w:t>
      </w:r>
    </w:p>
    <w:p w:rsidR="00BB4EB1" w:rsidRPr="00BB4EB1" w:rsidRDefault="00BB4EB1" w:rsidP="00BB4EB1">
      <w:pPr>
        <w:jc w:val="right"/>
        <w:rPr>
          <w:rFonts w:ascii="Times New Roman" w:hAnsi="Times New Roman" w:cs="Times New Roman"/>
          <w:color w:val="000000"/>
          <w:spacing w:val="-2"/>
          <w:sz w:val="28"/>
          <w:szCs w:val="28"/>
        </w:rPr>
      </w:pPr>
    </w:p>
    <w:p w:rsidR="00BB4EB1" w:rsidRPr="00BB4EB1" w:rsidRDefault="00BB4EB1" w:rsidP="00BB4EB1">
      <w:pPr>
        <w:jc w:val="right"/>
        <w:rPr>
          <w:rFonts w:ascii="Times New Roman" w:hAnsi="Times New Roman" w:cs="Times New Roman"/>
          <w:color w:val="000000"/>
          <w:spacing w:val="-2"/>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ПРАВИЛА</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благоустройства территории сельского поселения </w:t>
      </w:r>
      <w:r w:rsidR="00D8758B">
        <w:rPr>
          <w:rFonts w:ascii="Times New Roman" w:hAnsi="Times New Roman" w:cs="Times New Roman"/>
          <w:b/>
          <w:bCs/>
          <w:sz w:val="28"/>
          <w:szCs w:val="28"/>
        </w:rPr>
        <w:t>Сергиевск</w:t>
      </w: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 xml:space="preserve"> муниципального района Сергиевский</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РАЗДЕЛ 1. ОБЩИЕ ПОЛОЖЕНИЯ</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1.1.</w:t>
      </w:r>
      <w:r w:rsidRPr="00BB4EB1">
        <w:rPr>
          <w:rFonts w:ascii="Times New Roman" w:hAnsi="Times New Roman" w:cs="Times New Roman"/>
          <w:color w:val="000000"/>
          <w:sz w:val="28"/>
          <w:szCs w:val="28"/>
        </w:rPr>
        <w:t xml:space="preserve"> </w:t>
      </w:r>
      <w:proofErr w:type="gramStart"/>
      <w:r w:rsidRPr="00BB4EB1">
        <w:rPr>
          <w:rFonts w:ascii="Times New Roman" w:hAnsi="Times New Roman" w:cs="Times New Roman"/>
          <w:color w:val="000000"/>
          <w:sz w:val="28"/>
          <w:szCs w:val="28"/>
        </w:rPr>
        <w:t>Правила благоустройства</w:t>
      </w:r>
      <w:r w:rsidRPr="00BB4EB1">
        <w:rPr>
          <w:rFonts w:ascii="Times New Roman" w:hAnsi="Times New Roman" w:cs="Times New Roman"/>
          <w:sz w:val="28"/>
          <w:szCs w:val="28"/>
        </w:rPr>
        <w:t xml:space="preserve"> </w:t>
      </w:r>
      <w:r w:rsidRPr="00BB4EB1">
        <w:rPr>
          <w:rFonts w:ascii="Times New Roman" w:hAnsi="Times New Roman" w:cs="Times New Roman"/>
          <w:color w:val="000000"/>
          <w:sz w:val="28"/>
          <w:szCs w:val="28"/>
        </w:rPr>
        <w:t xml:space="preserve">территории сельского поселения </w:t>
      </w:r>
      <w:r w:rsidR="00D8758B">
        <w:rPr>
          <w:rFonts w:ascii="Times New Roman" w:hAnsi="Times New Roman" w:cs="Times New Roman"/>
          <w:color w:val="000000"/>
          <w:sz w:val="28"/>
          <w:szCs w:val="28"/>
        </w:rPr>
        <w:t xml:space="preserve">Сергиевск </w:t>
      </w:r>
      <w:r w:rsidRPr="00BB4EB1">
        <w:rPr>
          <w:rFonts w:ascii="Times New Roman" w:hAnsi="Times New Roman" w:cs="Times New Roman"/>
          <w:color w:val="000000"/>
          <w:sz w:val="28"/>
          <w:szCs w:val="28"/>
        </w:rPr>
        <w:t xml:space="preserve">муниципального района Сергиевский (далее - Правила) устанавливают единые и обязательные к исполнению </w:t>
      </w:r>
      <w:r w:rsidRPr="00BB4EB1">
        <w:rPr>
          <w:rFonts w:ascii="Times New Roman" w:hAnsi="Times New Roman" w:cs="Times New Roman"/>
          <w:color w:val="000000"/>
          <w:spacing w:val="3"/>
          <w:sz w:val="28"/>
          <w:szCs w:val="28"/>
        </w:rPr>
        <w:t xml:space="preserve">нормы и требования в сфере внешнего благоустройства, определяют порядок уборки и </w:t>
      </w:r>
      <w:r w:rsidRPr="00BB4EB1">
        <w:rPr>
          <w:rFonts w:ascii="Times New Roman" w:hAnsi="Times New Roman" w:cs="Times New Roman"/>
          <w:color w:val="000000"/>
          <w:sz w:val="28"/>
          <w:szCs w:val="28"/>
        </w:rPr>
        <w:t xml:space="preserve">содержания территории сельского поселения </w:t>
      </w:r>
      <w:r w:rsidR="00D8758B">
        <w:rPr>
          <w:rFonts w:ascii="Times New Roman" w:hAnsi="Times New Roman" w:cs="Times New Roman"/>
          <w:color w:val="000000"/>
          <w:sz w:val="28"/>
          <w:szCs w:val="28"/>
        </w:rPr>
        <w:t>Сергиевск</w:t>
      </w:r>
      <w:r w:rsidRPr="00BB4EB1">
        <w:rPr>
          <w:rFonts w:ascii="Times New Roman" w:hAnsi="Times New Roman" w:cs="Times New Roman"/>
          <w:color w:val="000000"/>
          <w:sz w:val="28"/>
          <w:szCs w:val="28"/>
        </w:rPr>
        <w:t xml:space="preserve"> муниципального района Сергиевский </w:t>
      </w:r>
      <w:r w:rsidRPr="00BB4EB1">
        <w:rPr>
          <w:rFonts w:ascii="Times New Roman" w:hAnsi="Times New Roman" w:cs="Times New Roman"/>
          <w:color w:val="000000"/>
          <w:spacing w:val="5"/>
          <w:sz w:val="28"/>
          <w:szCs w:val="28"/>
        </w:rPr>
        <w:t xml:space="preserve">Самарской области (далее - </w:t>
      </w:r>
      <w:r w:rsidRPr="00BB4EB1">
        <w:rPr>
          <w:rFonts w:ascii="Times New Roman" w:hAnsi="Times New Roman" w:cs="Times New Roman"/>
          <w:spacing w:val="5"/>
          <w:sz w:val="28"/>
          <w:szCs w:val="28"/>
        </w:rPr>
        <w:t xml:space="preserve">сельское </w:t>
      </w:r>
      <w:r w:rsidRPr="00BB4EB1">
        <w:rPr>
          <w:rFonts w:ascii="Times New Roman" w:hAnsi="Times New Roman" w:cs="Times New Roman"/>
          <w:color w:val="000000"/>
          <w:spacing w:val="5"/>
          <w:sz w:val="28"/>
          <w:szCs w:val="28"/>
        </w:rPr>
        <w:t xml:space="preserve">поселение), включая территории, прилегающие к </w:t>
      </w:r>
      <w:r w:rsidRPr="00BB4EB1">
        <w:rPr>
          <w:rFonts w:ascii="Times New Roman" w:hAnsi="Times New Roman" w:cs="Times New Roman"/>
          <w:color w:val="000000"/>
          <w:sz w:val="28"/>
          <w:szCs w:val="28"/>
        </w:rPr>
        <w:t xml:space="preserve">границам зданий, строений и ограждений, при строительстве, реконструкции, ремонте зданий </w:t>
      </w:r>
      <w:r w:rsidRPr="00BB4EB1">
        <w:rPr>
          <w:rFonts w:ascii="Times New Roman" w:hAnsi="Times New Roman" w:cs="Times New Roman"/>
          <w:color w:val="000000"/>
          <w:spacing w:val="-1"/>
          <w:sz w:val="28"/>
          <w:szCs w:val="28"/>
        </w:rPr>
        <w:t>и сооружений, а также обеспечение</w:t>
      </w:r>
      <w:proofErr w:type="gramEnd"/>
      <w:r w:rsidRPr="00BB4EB1">
        <w:rPr>
          <w:rFonts w:ascii="Times New Roman" w:hAnsi="Times New Roman" w:cs="Times New Roman"/>
          <w:color w:val="000000"/>
          <w:spacing w:val="-1"/>
          <w:sz w:val="28"/>
          <w:szCs w:val="28"/>
        </w:rPr>
        <w:t xml:space="preserve"> чистоты и порядка на отдельных </w:t>
      </w:r>
      <w:r w:rsidRPr="00BB4EB1">
        <w:rPr>
          <w:rFonts w:ascii="Times New Roman" w:hAnsi="Times New Roman" w:cs="Times New Roman"/>
          <w:color w:val="000000"/>
          <w:spacing w:val="-1"/>
          <w:sz w:val="28"/>
          <w:szCs w:val="28"/>
        </w:rPr>
        <w:lastRenderedPageBreak/>
        <w:t xml:space="preserve">территориях и объектах, </w:t>
      </w:r>
      <w:r w:rsidRPr="00BB4EB1">
        <w:rPr>
          <w:rFonts w:ascii="Times New Roman" w:hAnsi="Times New Roman" w:cs="Times New Roman"/>
          <w:sz w:val="28"/>
          <w:szCs w:val="28"/>
        </w:rPr>
        <w:t>организации сбора и вывоза твердых бытовых отходов и мусора</w:t>
      </w:r>
      <w:r w:rsidRPr="00BB4EB1">
        <w:rPr>
          <w:rFonts w:ascii="Times New Roman" w:hAnsi="Times New Roman" w:cs="Times New Roman"/>
          <w:color w:val="000000"/>
          <w:spacing w:val="-1"/>
          <w:sz w:val="28"/>
          <w:szCs w:val="28"/>
        </w:rPr>
        <w:t>.</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1.2.</w:t>
      </w:r>
      <w:r w:rsidRPr="00BB4EB1">
        <w:rPr>
          <w:rFonts w:ascii="Times New Roman" w:hAnsi="Times New Roman" w:cs="Times New Roman"/>
          <w:color w:val="000000"/>
          <w:spacing w:val="-1"/>
          <w:sz w:val="28"/>
          <w:szCs w:val="28"/>
        </w:rPr>
        <w:t xml:space="preserve"> Требования    и    ответственность,    устанавливаемые    настоящими Правилами,</w:t>
      </w:r>
      <w:r w:rsidRPr="00BB4EB1">
        <w:rPr>
          <w:rFonts w:ascii="Times New Roman" w:hAnsi="Times New Roman" w:cs="Times New Roman"/>
          <w:sz w:val="28"/>
          <w:szCs w:val="28"/>
        </w:rPr>
        <w:t xml:space="preserve"> </w:t>
      </w:r>
      <w:r w:rsidRPr="00BB4EB1">
        <w:rPr>
          <w:rFonts w:ascii="Times New Roman" w:hAnsi="Times New Roman" w:cs="Times New Roman"/>
          <w:color w:val="000000"/>
          <w:spacing w:val="5"/>
          <w:sz w:val="28"/>
          <w:szCs w:val="28"/>
        </w:rPr>
        <w:t xml:space="preserve">разработаны для всех физических и  юридических лиц, независимо от форм собственности и ведомственной принадлежности, осуществляющих хозяйственную или иную </w:t>
      </w:r>
      <w:r w:rsidRPr="00BB4EB1">
        <w:rPr>
          <w:rFonts w:ascii="Times New Roman" w:hAnsi="Times New Roman" w:cs="Times New Roman"/>
          <w:color w:val="000000"/>
          <w:spacing w:val="3"/>
          <w:sz w:val="28"/>
          <w:szCs w:val="28"/>
        </w:rPr>
        <w:t xml:space="preserve">деятельность на территории сельского поселения, </w:t>
      </w:r>
      <w:r w:rsidRPr="00BB4EB1">
        <w:rPr>
          <w:rFonts w:ascii="Times New Roman" w:hAnsi="Times New Roman" w:cs="Times New Roman"/>
          <w:color w:val="000000"/>
          <w:spacing w:val="-1"/>
          <w:sz w:val="28"/>
          <w:szCs w:val="28"/>
        </w:rPr>
        <w:t>должностных лиц и граждан.</w:t>
      </w:r>
    </w:p>
    <w:p w:rsidR="00BB4EB1" w:rsidRPr="00BB4EB1" w:rsidRDefault="00BB4EB1" w:rsidP="00BB4EB1">
      <w:pPr>
        <w:jc w:val="both"/>
        <w:rPr>
          <w:rFonts w:ascii="Times New Roman" w:hAnsi="Times New Roman" w:cs="Times New Roman"/>
          <w:color w:val="000000"/>
          <w:spacing w:val="-1"/>
          <w:sz w:val="28"/>
          <w:szCs w:val="28"/>
          <w:shd w:val="clear" w:color="auto" w:fill="FFFF00"/>
        </w:rPr>
      </w:pPr>
      <w:r w:rsidRPr="00BB4EB1">
        <w:rPr>
          <w:rFonts w:ascii="Times New Roman" w:hAnsi="Times New Roman" w:cs="Times New Roman"/>
          <w:b/>
          <w:bCs/>
          <w:color w:val="000000"/>
          <w:spacing w:val="-11"/>
          <w:sz w:val="28"/>
          <w:szCs w:val="28"/>
        </w:rPr>
        <w:t>1.3.</w:t>
      </w:r>
      <w:r w:rsidRPr="00BB4EB1">
        <w:rPr>
          <w:rFonts w:ascii="Times New Roman" w:hAnsi="Times New Roman" w:cs="Times New Roman"/>
          <w:color w:val="000000"/>
          <w:spacing w:val="-11"/>
          <w:sz w:val="28"/>
          <w:szCs w:val="28"/>
        </w:rPr>
        <w:t xml:space="preserve"> </w:t>
      </w:r>
      <w:proofErr w:type="gramStart"/>
      <w:r w:rsidRPr="00BB4EB1">
        <w:rPr>
          <w:rFonts w:ascii="Times New Roman" w:hAnsi="Times New Roman" w:cs="Times New Roman"/>
          <w:color w:val="000000"/>
          <w:spacing w:val="6"/>
          <w:sz w:val="28"/>
          <w:szCs w:val="28"/>
        </w:rPr>
        <w:t xml:space="preserve">Настоящие  Правила разработаны в соответствии  с  Федеральным  законом  от </w:t>
      </w:r>
      <w:r w:rsidRPr="00BB4EB1">
        <w:rPr>
          <w:rFonts w:ascii="Times New Roman" w:hAnsi="Times New Roman" w:cs="Times New Roman"/>
          <w:color w:val="000000"/>
          <w:spacing w:val="-1"/>
          <w:sz w:val="28"/>
          <w:szCs w:val="28"/>
        </w:rPr>
        <w:t xml:space="preserve">06.10.2003   №131-Ф3   «Об   общих   принципах   организации   местного самоуправления в </w:t>
      </w:r>
      <w:r w:rsidRPr="00BB4EB1">
        <w:rPr>
          <w:rFonts w:ascii="Times New Roman" w:hAnsi="Times New Roman" w:cs="Times New Roman"/>
          <w:color w:val="000000"/>
          <w:spacing w:val="5"/>
          <w:sz w:val="28"/>
          <w:szCs w:val="28"/>
        </w:rPr>
        <w:t xml:space="preserve">Российской Федерации», Градостроительным кодексом Российской Федерации, Кодексом </w:t>
      </w:r>
      <w:r w:rsidRPr="00BB4EB1">
        <w:rPr>
          <w:rFonts w:ascii="Times New Roman" w:hAnsi="Times New Roman" w:cs="Times New Roman"/>
          <w:color w:val="000000"/>
          <w:spacing w:val="4"/>
          <w:sz w:val="28"/>
          <w:szCs w:val="28"/>
        </w:rPr>
        <w:t xml:space="preserve">Российской Федерации об административных правонарушениях, Федеральным законом от </w:t>
      </w:r>
      <w:r w:rsidRPr="00BB4EB1">
        <w:rPr>
          <w:rFonts w:ascii="Times New Roman" w:hAnsi="Times New Roman" w:cs="Times New Roman"/>
          <w:color w:val="000000"/>
          <w:sz w:val="28"/>
          <w:szCs w:val="28"/>
        </w:rPr>
        <w:t xml:space="preserve">30.03.1999 №52-ФЗ «О </w:t>
      </w:r>
      <w:proofErr w:type="spellStart"/>
      <w:r w:rsidRPr="00BB4EB1">
        <w:rPr>
          <w:rFonts w:ascii="Times New Roman" w:hAnsi="Times New Roman" w:cs="Times New Roman"/>
          <w:color w:val="000000"/>
          <w:sz w:val="28"/>
          <w:szCs w:val="28"/>
        </w:rPr>
        <w:t>санитарно</w:t>
      </w:r>
      <w:proofErr w:type="spellEnd"/>
      <w:r w:rsidRPr="00BB4EB1">
        <w:rPr>
          <w:rFonts w:ascii="Times New Roman" w:hAnsi="Times New Roman" w:cs="Times New Roman"/>
          <w:color w:val="000000"/>
          <w:sz w:val="28"/>
          <w:szCs w:val="28"/>
        </w:rPr>
        <w:t xml:space="preserve"> эпидемиологическом благополучии населения», </w:t>
      </w:r>
      <w:r w:rsidRPr="00BB4EB1">
        <w:rPr>
          <w:rFonts w:ascii="Times New Roman" w:hAnsi="Times New Roman" w:cs="Times New Roman"/>
          <w:color w:val="000000"/>
          <w:spacing w:val="8"/>
          <w:sz w:val="28"/>
          <w:szCs w:val="28"/>
        </w:rPr>
        <w:t>Федеральным законом от 10.01.2002 № 7-ФЗ «Об охране окружающей среды», Постановлением правительства Российской Федерации от 03.09.2010 г. №681 «</w:t>
      </w:r>
      <w:r w:rsidRPr="00BB4EB1">
        <w:rPr>
          <w:rFonts w:ascii="Times New Roman" w:hAnsi="Times New Roman" w:cs="Times New Roman"/>
          <w:sz w:val="28"/>
          <w:szCs w:val="28"/>
        </w:rPr>
        <w:t>Об утверждении правил</w:t>
      </w:r>
      <w:proofErr w:type="gramEnd"/>
      <w:r w:rsidRPr="00BB4EB1">
        <w:rPr>
          <w:rFonts w:ascii="Times New Roman" w:hAnsi="Times New Roman" w:cs="Times New Roman"/>
          <w:sz w:val="28"/>
          <w:szCs w:val="28"/>
        </w:rPr>
        <w:t xml:space="preserve"> </w:t>
      </w:r>
      <w:proofErr w:type="gramStart"/>
      <w:r w:rsidRPr="00BB4EB1">
        <w:rPr>
          <w:rFonts w:ascii="Times New Roman" w:hAnsi="Times New Roman" w:cs="Times New Roman"/>
          <w:sz w:val="28"/>
          <w:szCs w:val="28"/>
        </w:rPr>
        <w:t xml:space="preserve">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Приказом от 25 декабря </w:t>
      </w:r>
      <w:smartTag w:uri="urn:schemas-microsoft-com:office:smarttags" w:element="metricconverter">
        <w:smartTagPr>
          <w:attr w:name="ProductID" w:val="2008 г"/>
        </w:smartTagPr>
        <w:r w:rsidRPr="00BB4EB1">
          <w:rPr>
            <w:rFonts w:ascii="Times New Roman" w:hAnsi="Times New Roman" w:cs="Times New Roman"/>
            <w:sz w:val="28"/>
            <w:szCs w:val="28"/>
          </w:rPr>
          <w:t>2008 г</w:t>
        </w:r>
      </w:smartTag>
      <w:r w:rsidRPr="00BB4EB1">
        <w:rPr>
          <w:rFonts w:ascii="Times New Roman" w:hAnsi="Times New Roman" w:cs="Times New Roman"/>
          <w:sz w:val="28"/>
          <w:szCs w:val="28"/>
        </w:rPr>
        <w:t>. №496-п «Об утверждении региональных нормативов градостроительного проектирования Самарской области», М</w:t>
      </w:r>
      <w:r w:rsidRPr="00BB4EB1">
        <w:rPr>
          <w:rFonts w:ascii="Times New Roman" w:hAnsi="Times New Roman" w:cs="Times New Roman"/>
          <w:color w:val="000000"/>
          <w:spacing w:val="1"/>
          <w:sz w:val="28"/>
          <w:szCs w:val="28"/>
        </w:rPr>
        <w:t>етодическими рекомендациями по разработке норм и правил по благоустройству территорий муниципальных</w:t>
      </w:r>
      <w:proofErr w:type="gramEnd"/>
      <w:r w:rsidRPr="00BB4EB1">
        <w:rPr>
          <w:rFonts w:ascii="Times New Roman" w:hAnsi="Times New Roman" w:cs="Times New Roman"/>
          <w:color w:val="000000"/>
          <w:spacing w:val="1"/>
          <w:sz w:val="28"/>
          <w:szCs w:val="28"/>
        </w:rPr>
        <w:t xml:space="preserve"> образований, утвержденными приказом Министерства регионального развития РФ от 27.12.2011 года №613,  Уставом   сельского </w:t>
      </w:r>
      <w:r w:rsidRPr="00BB4EB1">
        <w:rPr>
          <w:rFonts w:ascii="Times New Roman" w:hAnsi="Times New Roman" w:cs="Times New Roman"/>
          <w:color w:val="000000"/>
          <w:spacing w:val="-1"/>
          <w:sz w:val="28"/>
          <w:szCs w:val="28"/>
        </w:rPr>
        <w:t>поселения Сергиевск.</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1.4</w:t>
      </w:r>
      <w:r w:rsidRPr="00BB4EB1">
        <w:rPr>
          <w:rFonts w:ascii="Times New Roman" w:hAnsi="Times New Roman" w:cs="Times New Roman"/>
          <w:color w:val="000000"/>
          <w:sz w:val="28"/>
          <w:szCs w:val="28"/>
        </w:rPr>
        <w:t>. В настоящих Правилах используются следующие основные термины и понятия: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благоустройство территории поселения</w:t>
      </w:r>
      <w:r w:rsidRPr="00BB4EB1">
        <w:rPr>
          <w:rFonts w:ascii="Times New Roman" w:hAnsi="Times New Roman" w:cs="Times New Roman"/>
          <w:sz w:val="28"/>
          <w:szCs w:val="28"/>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2"/>
          <w:sz w:val="28"/>
          <w:szCs w:val="28"/>
        </w:rPr>
        <w:t>элементы благоустройства территории</w:t>
      </w:r>
      <w:r w:rsidRPr="00BB4EB1">
        <w:rPr>
          <w:rFonts w:ascii="Times New Roman" w:hAnsi="Times New Roman" w:cs="Times New Roman"/>
          <w:color w:val="000000"/>
          <w:spacing w:val="2"/>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w:t>
      </w:r>
      <w:r w:rsidRPr="00BB4EB1">
        <w:rPr>
          <w:rFonts w:ascii="Times New Roman" w:hAnsi="Times New Roman" w:cs="Times New Roman"/>
          <w:color w:val="000000"/>
          <w:spacing w:val="2"/>
          <w:sz w:val="28"/>
          <w:szCs w:val="28"/>
        </w:rPr>
        <w:lastRenderedPageBreak/>
        <w:t>некапитальные нестационарные сооружения, наружная реклама и информация, используемые как составные части благоустройства;</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содержание   территорий   </w:t>
      </w:r>
      <w:r w:rsidRPr="00BB4EB1">
        <w:rPr>
          <w:rFonts w:ascii="Times New Roman" w:hAnsi="Times New Roman" w:cs="Times New Roman"/>
          <w:color w:val="000000"/>
          <w:spacing w:val="2"/>
          <w:sz w:val="28"/>
          <w:szCs w:val="28"/>
        </w:rPr>
        <w:t xml:space="preserve">-   комплекс   мероприятий,   связанных   со   своевременным </w:t>
      </w:r>
      <w:r w:rsidRPr="00BB4EB1">
        <w:rPr>
          <w:rFonts w:ascii="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Pr="00BB4EB1">
        <w:rPr>
          <w:rFonts w:ascii="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Pr="00BB4EB1">
        <w:rPr>
          <w:rFonts w:ascii="Times New Roman" w:hAnsi="Times New Roman" w:cs="Times New Roman"/>
          <w:color w:val="000000"/>
          <w:sz w:val="28"/>
          <w:szCs w:val="28"/>
        </w:rPr>
        <w:t>транспортной инфраструктуры, расположенных на земельном участке;</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уборка закрепленных территорий </w:t>
      </w:r>
      <w:r w:rsidRPr="00BB4EB1">
        <w:rPr>
          <w:rFonts w:ascii="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Pr="00BB4EB1">
        <w:rPr>
          <w:rFonts w:ascii="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Pr="00BB4EB1">
        <w:rPr>
          <w:rFonts w:ascii="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Pr="00BB4EB1">
        <w:rPr>
          <w:rFonts w:ascii="Times New Roman" w:hAnsi="Times New Roman" w:cs="Times New Roman"/>
          <w:color w:val="000000"/>
          <w:spacing w:val="13"/>
          <w:sz w:val="28"/>
          <w:szCs w:val="28"/>
        </w:rPr>
        <w:t>мероприятия, направленные на обеспечение экологического и санитарно-</w:t>
      </w:r>
      <w:r w:rsidRPr="00BB4EB1">
        <w:rPr>
          <w:rFonts w:ascii="Times New Roman" w:hAnsi="Times New Roman" w:cs="Times New Roman"/>
          <w:color w:val="000000"/>
          <w:sz w:val="28"/>
          <w:szCs w:val="28"/>
        </w:rPr>
        <w:t>эпидемиологического благополучия населения и охрану окружающей среды;</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специализированная организация </w:t>
      </w:r>
      <w:r w:rsidRPr="00BB4EB1">
        <w:rPr>
          <w:rFonts w:ascii="Times New Roman" w:hAnsi="Times New Roman" w:cs="Times New Roman"/>
          <w:color w:val="000000"/>
          <w:sz w:val="28"/>
          <w:szCs w:val="28"/>
        </w:rPr>
        <w:t xml:space="preserve">- организация (индивидуальные предприниматели), </w:t>
      </w:r>
      <w:r w:rsidRPr="00BB4EB1">
        <w:rPr>
          <w:rFonts w:ascii="Times New Roman" w:hAnsi="Times New Roman" w:cs="Times New Roman"/>
          <w:color w:val="000000"/>
          <w:spacing w:val="5"/>
          <w:sz w:val="28"/>
          <w:szCs w:val="28"/>
        </w:rPr>
        <w:t xml:space="preserve">осуществляющая ремонт и эксплуатацию дорожного покрытия, сбор и вывоз </w:t>
      </w:r>
      <w:r w:rsidRPr="00BB4EB1">
        <w:rPr>
          <w:rFonts w:ascii="Times New Roman" w:hAnsi="Times New Roman" w:cs="Times New Roman"/>
          <w:bCs/>
          <w:color w:val="000000"/>
          <w:spacing w:val="5"/>
          <w:sz w:val="28"/>
          <w:szCs w:val="28"/>
        </w:rPr>
        <w:t>бытовых</w:t>
      </w:r>
      <w:r w:rsidRPr="00BB4EB1">
        <w:rPr>
          <w:rFonts w:ascii="Times New Roman" w:hAnsi="Times New Roman" w:cs="Times New Roman"/>
          <w:b/>
          <w:bCs/>
          <w:color w:val="000000"/>
          <w:spacing w:val="5"/>
          <w:sz w:val="28"/>
          <w:szCs w:val="28"/>
        </w:rPr>
        <w:t xml:space="preserve"> </w:t>
      </w:r>
      <w:r w:rsidRPr="00BB4EB1">
        <w:rPr>
          <w:rFonts w:ascii="Times New Roman" w:hAnsi="Times New Roman" w:cs="Times New Roman"/>
          <w:color w:val="000000"/>
          <w:sz w:val="28"/>
          <w:szCs w:val="28"/>
        </w:rPr>
        <w:t>отходов, и другую деятельность, направленную на выполнение работ по благоустройству;</w:t>
      </w:r>
    </w:p>
    <w:p w:rsidR="00BB4EB1" w:rsidRPr="00BB4EB1" w:rsidRDefault="00BB4EB1" w:rsidP="00BB4EB1">
      <w:pPr>
        <w:jc w:val="both"/>
        <w:rPr>
          <w:rFonts w:ascii="Times New Roman" w:hAnsi="Times New Roman" w:cs="Times New Roman"/>
          <w:color w:val="000000"/>
          <w:sz w:val="28"/>
          <w:szCs w:val="28"/>
        </w:rPr>
      </w:pPr>
      <w:proofErr w:type="gramStart"/>
      <w:r w:rsidRPr="00BB4EB1">
        <w:rPr>
          <w:rFonts w:ascii="Times New Roman" w:hAnsi="Times New Roman" w:cs="Times New Roman"/>
          <w:b/>
          <w:bCs/>
          <w:color w:val="000000"/>
          <w:spacing w:val="1"/>
          <w:sz w:val="28"/>
          <w:szCs w:val="28"/>
        </w:rPr>
        <w:t xml:space="preserve">прилегающая территория </w:t>
      </w:r>
      <w:r w:rsidRPr="00BB4EB1">
        <w:rPr>
          <w:rFonts w:ascii="Times New Roman" w:hAnsi="Times New Roman" w:cs="Times New Roman"/>
          <w:color w:val="000000"/>
          <w:spacing w:val="1"/>
          <w:sz w:val="28"/>
          <w:szCs w:val="28"/>
        </w:rPr>
        <w:t xml:space="preserve">- </w:t>
      </w:r>
      <w:r w:rsidRPr="00BB4EB1">
        <w:rPr>
          <w:rFonts w:ascii="Times New Roman" w:hAnsi="Times New Roman" w:cs="Times New Roman"/>
          <w:sz w:val="28"/>
          <w:szCs w:val="28"/>
        </w:rPr>
        <w:t>территория, непосредственно примыкающая к границам здания, сооружения, находящихся в собственности, владении, пользовании у юридических или физических лиц, и определяемая для целей благоустройства в порядке, предусмотренном настоящими Правилами.</w:t>
      </w:r>
      <w:proofErr w:type="gramEnd"/>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2"/>
          <w:sz w:val="28"/>
          <w:szCs w:val="28"/>
        </w:rPr>
        <w:t xml:space="preserve">территории общего пользования </w:t>
      </w:r>
      <w:r w:rsidRPr="00BB4EB1">
        <w:rPr>
          <w:rFonts w:ascii="Times New Roman" w:hAnsi="Times New Roman" w:cs="Times New Roman"/>
          <w:color w:val="000000"/>
          <w:spacing w:val="-2"/>
          <w:sz w:val="28"/>
          <w:szCs w:val="28"/>
        </w:rPr>
        <w:t xml:space="preserve">- территории, которыми беспрепятственно пользуются </w:t>
      </w:r>
      <w:r w:rsidRPr="00BB4EB1">
        <w:rPr>
          <w:rFonts w:ascii="Times New Roman" w:hAnsi="Times New Roman" w:cs="Times New Roman"/>
          <w:color w:val="000000"/>
          <w:sz w:val="28"/>
          <w:szCs w:val="28"/>
        </w:rPr>
        <w:t>неограниченный круг лиц (в том числе площади, улицы, проезды, набережные, скверы и т.д.);</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6"/>
          <w:sz w:val="28"/>
          <w:szCs w:val="28"/>
        </w:rPr>
        <w:t xml:space="preserve">внешнее благоустройство </w:t>
      </w:r>
      <w:r w:rsidRPr="00BB4EB1">
        <w:rPr>
          <w:rFonts w:ascii="Times New Roman" w:hAnsi="Times New Roman" w:cs="Times New Roman"/>
          <w:color w:val="000000"/>
          <w:spacing w:val="6"/>
          <w:sz w:val="28"/>
          <w:szCs w:val="28"/>
        </w:rPr>
        <w:t xml:space="preserve">- совокупность работ и мероприятий, направленных на </w:t>
      </w:r>
      <w:r w:rsidRPr="00BB4EB1">
        <w:rPr>
          <w:rFonts w:ascii="Times New Roman" w:hAnsi="Times New Roman" w:cs="Times New Roman"/>
          <w:color w:val="000000"/>
          <w:spacing w:val="9"/>
          <w:sz w:val="28"/>
          <w:szCs w:val="28"/>
        </w:rPr>
        <w:t xml:space="preserve">создание благоприятных условий жизни и досуга населения сельского поселения, </w:t>
      </w:r>
      <w:r w:rsidRPr="00BB4EB1">
        <w:rPr>
          <w:rFonts w:ascii="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Pr="00BB4EB1">
        <w:rPr>
          <w:rFonts w:ascii="Times New Roman" w:hAnsi="Times New Roman" w:cs="Times New Roman"/>
          <w:color w:val="000000"/>
          <w:sz w:val="28"/>
          <w:szCs w:val="28"/>
        </w:rPr>
        <w:t>содержанию объектов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объекты благоустройства</w:t>
      </w:r>
      <w:r w:rsidRPr="00BB4EB1">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а) элементы планировочной структуры — (зоны (массивы), районы   (в том числе жилые районы, микрорайоны, кварталы, промышленные районы), территории </w:t>
      </w:r>
      <w:r w:rsidRPr="00BB4EB1">
        <w:rPr>
          <w:rFonts w:ascii="Times New Roman" w:hAnsi="Times New Roman" w:cs="Times New Roman"/>
          <w:sz w:val="28"/>
          <w:szCs w:val="28"/>
        </w:rPr>
        <w:lastRenderedPageBreak/>
        <w:t xml:space="preserve">размещения садоводческих, огороднических и дачных некоммерческих объединений); </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детские площадки, спортивные и другие площадки, предназначенные  для отдыха и досуга;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площадки для выгула и дрессировки собак;</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парковки (парковочные места);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парки, скверы, иные зелёные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з) технические зоны транспортных, инженерных коммуникаций, </w:t>
      </w:r>
      <w:proofErr w:type="spellStart"/>
      <w:r w:rsidRPr="00BB4EB1">
        <w:rPr>
          <w:rFonts w:ascii="Times New Roman" w:hAnsi="Times New Roman" w:cs="Times New Roman"/>
          <w:sz w:val="28"/>
          <w:szCs w:val="28"/>
        </w:rPr>
        <w:t>водоохранные</w:t>
      </w:r>
      <w:proofErr w:type="spellEnd"/>
      <w:r w:rsidRPr="00BB4EB1">
        <w:rPr>
          <w:rFonts w:ascii="Times New Roman" w:hAnsi="Times New Roman" w:cs="Times New Roman"/>
          <w:sz w:val="28"/>
          <w:szCs w:val="28"/>
        </w:rPr>
        <w:t xml:space="preserve"> зоны;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 элементы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элементы озеленения;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б) покрытия;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уличное коммунально-бытовое и техническое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игровое и спортивное оборудование;</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д) средства размещения информации и рекламные конструкции;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е) малые архитектурные формы;</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ж) элементы объектов капитального строительства;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 паспорт объекта благоустройства — документ, содержащий информацию:</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а) о собственниках и границах земельных участков, формирующих территорию объекта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б) об элементах благоустройства;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сведения о текущем состоянии территории;</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г) сведения о предлагаемых мероприятиях по благоустройству;</w:t>
      </w:r>
    </w:p>
    <w:p w:rsidR="00BB4EB1" w:rsidRP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t>элементы обустройства автомобильных дорог</w:t>
      </w:r>
      <w:r w:rsidRPr="00BB4EB1">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1"/>
          <w:sz w:val="28"/>
          <w:szCs w:val="28"/>
        </w:rPr>
        <w:t xml:space="preserve">автомобильная дорога </w:t>
      </w:r>
      <w:r w:rsidRPr="00BB4EB1">
        <w:rPr>
          <w:rFonts w:ascii="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Pr="00BB4EB1">
        <w:rPr>
          <w:rFonts w:ascii="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Pr="00BB4EB1">
        <w:rPr>
          <w:rFonts w:ascii="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Pr="00BB4EB1">
        <w:rPr>
          <w:rFonts w:ascii="Times New Roman" w:hAnsi="Times New Roman" w:cs="Times New Roman"/>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Pr="00BB4EB1">
        <w:rPr>
          <w:rFonts w:ascii="Times New Roman" w:hAnsi="Times New Roman" w:cs="Times New Roman"/>
          <w:color w:val="000000"/>
          <w:spacing w:val="-2"/>
          <w:sz w:val="28"/>
          <w:szCs w:val="28"/>
        </w:rPr>
        <w:t>автомобильных дорог;</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3"/>
          <w:sz w:val="28"/>
          <w:szCs w:val="28"/>
        </w:rPr>
        <w:t xml:space="preserve">защитные дорожные сооружения </w:t>
      </w:r>
      <w:r w:rsidRPr="00BB4EB1">
        <w:rPr>
          <w:rFonts w:ascii="Times New Roman" w:hAnsi="Times New Roman" w:cs="Times New Roman"/>
          <w:color w:val="000000"/>
          <w:spacing w:val="3"/>
          <w:sz w:val="28"/>
          <w:szCs w:val="28"/>
        </w:rPr>
        <w:t xml:space="preserve">- сооружения, к которым относятся элементы </w:t>
      </w:r>
      <w:r w:rsidRPr="00BB4EB1">
        <w:rPr>
          <w:rFonts w:ascii="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Pr="00BB4EB1">
        <w:rPr>
          <w:rFonts w:ascii="Times New Roman" w:hAnsi="Times New Roman" w:cs="Times New Roman"/>
          <w:color w:val="000000"/>
          <w:spacing w:val="3"/>
          <w:sz w:val="28"/>
          <w:szCs w:val="28"/>
        </w:rPr>
        <w:t xml:space="preserve">автомобильных дорог от снежных лавин, </w:t>
      </w:r>
      <w:proofErr w:type="spellStart"/>
      <w:r w:rsidRPr="00BB4EB1">
        <w:rPr>
          <w:rFonts w:ascii="Times New Roman" w:hAnsi="Times New Roman" w:cs="Times New Roman"/>
          <w:color w:val="000000"/>
          <w:spacing w:val="3"/>
          <w:sz w:val="28"/>
          <w:szCs w:val="28"/>
        </w:rPr>
        <w:t>шумозащитные</w:t>
      </w:r>
      <w:proofErr w:type="spellEnd"/>
      <w:r w:rsidRPr="00BB4EB1">
        <w:rPr>
          <w:rFonts w:ascii="Times New Roman" w:hAnsi="Times New Roman" w:cs="Times New Roman"/>
          <w:color w:val="000000"/>
          <w:spacing w:val="3"/>
          <w:sz w:val="28"/>
          <w:szCs w:val="28"/>
        </w:rPr>
        <w:t xml:space="preserve"> и ветрозащитные устройства, </w:t>
      </w:r>
      <w:r w:rsidRPr="00BB4EB1">
        <w:rPr>
          <w:rFonts w:ascii="Times New Roman" w:hAnsi="Times New Roman" w:cs="Times New Roman"/>
          <w:color w:val="000000"/>
          <w:spacing w:val="-2"/>
          <w:sz w:val="28"/>
          <w:szCs w:val="28"/>
        </w:rPr>
        <w:t>подобные сооружения;</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полоса отвода автомобильной дороги</w:t>
      </w:r>
      <w:r w:rsidRPr="00BB4EB1">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придорожные полосы автомобильной дороги</w:t>
      </w:r>
      <w:r w:rsidRPr="00BB4EB1">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содержание автомобильной дороги</w:t>
      </w:r>
      <w:r w:rsidRPr="00BB4EB1">
        <w:rPr>
          <w:rFonts w:ascii="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w:t>
      </w:r>
      <w:r w:rsidRPr="00BB4EB1">
        <w:rPr>
          <w:rFonts w:ascii="Times New Roman" w:hAnsi="Times New Roman" w:cs="Times New Roman"/>
          <w:sz w:val="28"/>
          <w:szCs w:val="28"/>
        </w:rPr>
        <w:lastRenderedPageBreak/>
        <w:t>технического состояния, а также по организации и обеспечению безопасности дорожного движения;</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color w:val="000000"/>
          <w:spacing w:val="3"/>
          <w:sz w:val="28"/>
          <w:szCs w:val="28"/>
        </w:rPr>
        <w:t xml:space="preserve">отходы производства и потребления </w:t>
      </w:r>
      <w:r w:rsidRPr="00BB4EB1">
        <w:rPr>
          <w:rFonts w:ascii="Times New Roman" w:hAnsi="Times New Roman" w:cs="Times New Roman"/>
          <w:b/>
          <w:bCs/>
          <w:sz w:val="28"/>
          <w:szCs w:val="28"/>
        </w:rPr>
        <w:t xml:space="preserve">(далее - отходы) - </w:t>
      </w:r>
      <w:r w:rsidRPr="00BB4EB1">
        <w:rPr>
          <w:rFonts w:ascii="Times New Roman" w:hAnsi="Times New Roman" w:cs="Times New Roman"/>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твердые коммунальные отходы (ТКО)- </w:t>
      </w:r>
      <w:r w:rsidRPr="00BB4EB1">
        <w:rPr>
          <w:rFonts w:ascii="Times New Roman" w:hAnsi="Times New Roman" w:cs="Times New Roman"/>
          <w:bCs/>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мусор </w:t>
      </w:r>
      <w:r w:rsidRPr="00BB4EB1">
        <w:rPr>
          <w:rFonts w:ascii="Times New Roman" w:hAnsi="Times New Roman" w:cs="Times New Roman"/>
          <w:color w:val="000000"/>
          <w:sz w:val="28"/>
          <w:szCs w:val="28"/>
        </w:rPr>
        <w:t>- мелкие неоднородные сухие или влажные отходы;</w:t>
      </w:r>
    </w:p>
    <w:p w:rsidR="00BB4EB1" w:rsidRPr="00BB4EB1" w:rsidRDefault="00BB4EB1" w:rsidP="00BB4EB1">
      <w:pPr>
        <w:autoSpaceDE w:val="0"/>
        <w:autoSpaceDN w:val="0"/>
        <w:adjustRightInd w:val="0"/>
        <w:jc w:val="both"/>
        <w:rPr>
          <w:rFonts w:ascii="Times New Roman" w:hAnsi="Times New Roman" w:cs="Times New Roman"/>
          <w:b/>
          <w:bCs/>
          <w:sz w:val="28"/>
          <w:szCs w:val="28"/>
        </w:rPr>
      </w:pPr>
      <w:r w:rsidRPr="00BB4EB1">
        <w:rPr>
          <w:rFonts w:ascii="Times New Roman" w:hAnsi="Times New Roman" w:cs="Times New Roman"/>
          <w:b/>
          <w:bCs/>
          <w:sz w:val="28"/>
          <w:szCs w:val="28"/>
        </w:rPr>
        <w:t xml:space="preserve">обращение с отходами - </w:t>
      </w:r>
      <w:r w:rsidRPr="00BB4EB1">
        <w:rPr>
          <w:rFonts w:ascii="Times New Roman" w:hAnsi="Times New Roman" w:cs="Times New Roman"/>
          <w:bCs/>
          <w:sz w:val="28"/>
          <w:szCs w:val="28"/>
        </w:rPr>
        <w:t>деятельность по сбору, накоплению, транспортированию, обработке, утилизации, обезвреживанию, размещению отходов;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накопление отходов</w:t>
      </w:r>
      <w:r w:rsidRPr="00BB4EB1">
        <w:rPr>
          <w:rFonts w:ascii="Times New Roman" w:hAnsi="Times New Roman" w:cs="Times New Roman"/>
          <w:sz w:val="28"/>
          <w:szCs w:val="28"/>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11" w:history="1">
        <w:r w:rsidRPr="00BB4EB1">
          <w:rPr>
            <w:rFonts w:ascii="Times New Roman" w:hAnsi="Times New Roman" w:cs="Times New Roman"/>
            <w:color w:val="0000FF"/>
            <w:sz w:val="28"/>
            <w:szCs w:val="28"/>
          </w:rPr>
          <w:t>законодательства</w:t>
        </w:r>
      </w:hyperlink>
      <w:r w:rsidRPr="00BB4EB1">
        <w:rPr>
          <w:rFonts w:ascii="Times New Roman" w:hAnsi="Times New Roman" w:cs="Times New Roman"/>
          <w:sz w:val="28"/>
          <w:szCs w:val="28"/>
        </w:rPr>
        <w:t xml:space="preserve"> в области охраны окружающей среды и </w:t>
      </w:r>
      <w:hyperlink r:id="rId12" w:history="1">
        <w:r w:rsidRPr="00BB4EB1">
          <w:rPr>
            <w:rFonts w:ascii="Times New Roman" w:hAnsi="Times New Roman" w:cs="Times New Roman"/>
            <w:color w:val="0000FF"/>
            <w:sz w:val="28"/>
            <w:szCs w:val="28"/>
          </w:rPr>
          <w:t>законодательства</w:t>
        </w:r>
      </w:hyperlink>
      <w:r w:rsidRPr="00BB4EB1">
        <w:rPr>
          <w:rFonts w:ascii="Times New Roman" w:hAnsi="Times New Roman" w:cs="Times New Roman"/>
          <w:sz w:val="28"/>
          <w:szCs w:val="28"/>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Cs/>
          <w:color w:val="000000"/>
          <w:spacing w:val="-1"/>
          <w:sz w:val="28"/>
          <w:szCs w:val="28"/>
        </w:rPr>
        <w:t xml:space="preserve">сбор </w:t>
      </w:r>
      <w:r w:rsidRPr="00BB4EB1">
        <w:rPr>
          <w:rFonts w:ascii="Times New Roman" w:hAnsi="Times New Roman" w:cs="Times New Roman"/>
          <w:bCs/>
          <w:color w:val="212121"/>
          <w:spacing w:val="-1"/>
          <w:sz w:val="28"/>
          <w:szCs w:val="28"/>
        </w:rPr>
        <w:t xml:space="preserve">отходов </w:t>
      </w:r>
      <w:r w:rsidRPr="00BB4EB1">
        <w:rPr>
          <w:rFonts w:ascii="Times New Roman" w:hAnsi="Times New Roman" w:cs="Times New Roman"/>
          <w:color w:val="000000"/>
          <w:spacing w:val="-1"/>
          <w:sz w:val="28"/>
          <w:szCs w:val="28"/>
        </w:rPr>
        <w:t xml:space="preserve">- </w:t>
      </w:r>
      <w:r w:rsidRPr="00BB4EB1">
        <w:rPr>
          <w:rFonts w:ascii="Times New Roman" w:hAnsi="Times New Roman" w:cs="Times New Roman"/>
          <w:bCs/>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объект размещения отходов</w:t>
      </w:r>
      <w:r w:rsidRPr="00BB4EB1">
        <w:rPr>
          <w:rFonts w:ascii="Times New Roman" w:hAnsi="Times New Roman" w:cs="Times New Roman"/>
          <w:bCs/>
          <w:sz w:val="28"/>
          <w:szCs w:val="28"/>
        </w:rPr>
        <w:t xml:space="preserve"> - специально оборудованные сооружения, предназначенные для размещения отходов (полигон, </w:t>
      </w:r>
      <w:proofErr w:type="spellStart"/>
      <w:r w:rsidRPr="00BB4EB1">
        <w:rPr>
          <w:rFonts w:ascii="Times New Roman" w:hAnsi="Times New Roman" w:cs="Times New Roman"/>
          <w:bCs/>
          <w:sz w:val="28"/>
          <w:szCs w:val="28"/>
        </w:rPr>
        <w:t>шламохранилище</w:t>
      </w:r>
      <w:proofErr w:type="spellEnd"/>
      <w:r w:rsidRPr="00BB4EB1">
        <w:rPr>
          <w:rFonts w:ascii="Times New Roman" w:hAnsi="Times New Roman" w:cs="Times New Roman"/>
          <w:bCs/>
          <w:sz w:val="28"/>
          <w:szCs w:val="28"/>
        </w:rPr>
        <w:t xml:space="preserve">, в том числе шламовый амбар, </w:t>
      </w:r>
      <w:proofErr w:type="spellStart"/>
      <w:r w:rsidRPr="00BB4EB1">
        <w:rPr>
          <w:rFonts w:ascii="Times New Roman" w:hAnsi="Times New Roman" w:cs="Times New Roman"/>
          <w:bCs/>
          <w:sz w:val="28"/>
          <w:szCs w:val="28"/>
        </w:rPr>
        <w:t>хвостохранилище</w:t>
      </w:r>
      <w:proofErr w:type="spellEnd"/>
      <w:r w:rsidRPr="00BB4EB1">
        <w:rPr>
          <w:rFonts w:ascii="Times New Roman" w:hAnsi="Times New Roman" w:cs="Times New Roman"/>
          <w:bCs/>
          <w:sz w:val="28"/>
          <w:szCs w:val="28"/>
        </w:rPr>
        <w:t>, отвал горных пород и другое) и включающие в себя объекты хранения отходов и объекты захоронения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1"/>
          <w:sz w:val="28"/>
          <w:szCs w:val="28"/>
        </w:rPr>
        <w:t xml:space="preserve">несанкционированная свалка мусора </w:t>
      </w:r>
      <w:r w:rsidRPr="00BB4EB1">
        <w:rPr>
          <w:rFonts w:ascii="Times New Roman" w:hAnsi="Times New Roman" w:cs="Times New Roman"/>
          <w:color w:val="000000"/>
          <w:spacing w:val="11"/>
          <w:sz w:val="28"/>
          <w:szCs w:val="28"/>
        </w:rPr>
        <w:t xml:space="preserve">- территории, используемые, но не </w:t>
      </w:r>
      <w:r w:rsidRPr="00BB4EB1">
        <w:rPr>
          <w:rFonts w:ascii="Times New Roman" w:hAnsi="Times New Roman" w:cs="Times New Roman"/>
          <w:color w:val="000000"/>
          <w:sz w:val="28"/>
          <w:szCs w:val="28"/>
        </w:rPr>
        <w:t>предназначенные для размещения на них отходов;</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212121"/>
          <w:spacing w:val="1"/>
          <w:sz w:val="28"/>
          <w:szCs w:val="28"/>
        </w:rPr>
        <w:t xml:space="preserve">транспортирование отходов </w:t>
      </w:r>
      <w:r w:rsidRPr="00BB4EB1">
        <w:rPr>
          <w:rFonts w:ascii="Times New Roman" w:hAnsi="Times New Roman" w:cs="Times New Roman"/>
          <w:color w:val="000000"/>
          <w:spacing w:val="1"/>
          <w:sz w:val="28"/>
          <w:szCs w:val="28"/>
        </w:rPr>
        <w:t xml:space="preserve">- перемещение отходов с помощью транспортных средств </w:t>
      </w:r>
      <w:r w:rsidRPr="00BB4EB1">
        <w:rPr>
          <w:rFonts w:ascii="Times New Roman" w:hAnsi="Times New Roman" w:cs="Times New Roman"/>
          <w:color w:val="000000"/>
          <w:sz w:val="28"/>
          <w:szCs w:val="28"/>
        </w:rPr>
        <w:t xml:space="preserve">вне границ земельного участка, находящегося в собственности </w:t>
      </w:r>
      <w:r w:rsidRPr="00BB4EB1">
        <w:rPr>
          <w:rFonts w:ascii="Times New Roman" w:hAnsi="Times New Roman" w:cs="Times New Roman"/>
          <w:color w:val="000000"/>
          <w:sz w:val="28"/>
          <w:szCs w:val="28"/>
        </w:rPr>
        <w:lastRenderedPageBreak/>
        <w:t>юридического лица или индивидуального предпринимателя либо представленного им на иных правах;</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b/>
          <w:bCs/>
          <w:spacing w:val="-3"/>
          <w:sz w:val="28"/>
          <w:szCs w:val="28"/>
        </w:rPr>
        <w:t>фасад здания</w:t>
      </w:r>
      <w:r w:rsidRPr="00BB4EB1">
        <w:rPr>
          <w:rFonts w:ascii="Times New Roman" w:hAnsi="Times New Roman" w:cs="Times New Roman"/>
          <w:b/>
          <w:bCs/>
          <w:color w:val="212121"/>
          <w:spacing w:val="-3"/>
          <w:sz w:val="28"/>
          <w:szCs w:val="28"/>
        </w:rPr>
        <w:t xml:space="preserve"> </w:t>
      </w:r>
      <w:r w:rsidRPr="00BB4EB1">
        <w:rPr>
          <w:rFonts w:ascii="Times New Roman" w:hAnsi="Times New Roman" w:cs="Times New Roman"/>
          <w:color w:val="000000"/>
          <w:spacing w:val="-3"/>
          <w:sz w:val="28"/>
          <w:szCs w:val="28"/>
        </w:rPr>
        <w:t>- наружная сторона здания или сооружения;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pacing w:val="3"/>
          <w:sz w:val="28"/>
          <w:szCs w:val="28"/>
        </w:rPr>
        <w:t xml:space="preserve">текущий ремонт зданий и сооружений </w:t>
      </w:r>
      <w:r w:rsidRPr="00BB4EB1">
        <w:rPr>
          <w:rFonts w:ascii="Times New Roman" w:hAnsi="Times New Roman" w:cs="Times New Roman"/>
          <w:color w:val="000000"/>
          <w:spacing w:val="3"/>
          <w:sz w:val="28"/>
          <w:szCs w:val="28"/>
        </w:rPr>
        <w:t xml:space="preserve">- комплекс строительных работ </w:t>
      </w:r>
      <w:r w:rsidRPr="00BB4EB1">
        <w:rPr>
          <w:rFonts w:ascii="Times New Roman" w:hAnsi="Times New Roman" w:cs="Times New Roman"/>
          <w:color w:val="212121"/>
          <w:spacing w:val="3"/>
          <w:sz w:val="28"/>
          <w:szCs w:val="28"/>
        </w:rPr>
        <w:t xml:space="preserve">и </w:t>
      </w:r>
      <w:r w:rsidRPr="00BB4EB1">
        <w:rPr>
          <w:rFonts w:ascii="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Pr="00BB4EB1">
        <w:rPr>
          <w:rFonts w:ascii="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proofErr w:type="spellStart"/>
      <w:r w:rsidRPr="00BB4EB1">
        <w:rPr>
          <w:rFonts w:ascii="Times New Roman" w:hAnsi="Times New Roman" w:cs="Times New Roman"/>
          <w:color w:val="000000"/>
          <w:spacing w:val="-1"/>
          <w:sz w:val="28"/>
          <w:szCs w:val="28"/>
        </w:rPr>
        <w:t>эксплутационных</w:t>
      </w:r>
      <w:proofErr w:type="spellEnd"/>
      <w:r w:rsidRPr="00BB4EB1">
        <w:rPr>
          <w:rFonts w:ascii="Times New Roman" w:hAnsi="Times New Roman" w:cs="Times New Roman"/>
          <w:color w:val="000000"/>
          <w:spacing w:val="-1"/>
          <w:sz w:val="28"/>
          <w:szCs w:val="28"/>
        </w:rPr>
        <w:t xml:space="preserve"> показателей;</w:t>
      </w:r>
    </w:p>
    <w:p w:rsidR="00BB4EB1" w:rsidRPr="00BB4EB1" w:rsidRDefault="00BB4EB1" w:rsidP="00BB4EB1">
      <w:pPr>
        <w:autoSpaceDE w:val="0"/>
        <w:autoSpaceDN w:val="0"/>
        <w:adjustRightInd w:val="0"/>
        <w:jc w:val="both"/>
        <w:rPr>
          <w:rFonts w:ascii="Times New Roman" w:hAnsi="Times New Roman" w:cs="Times New Roman"/>
          <w:bCs/>
          <w:sz w:val="28"/>
          <w:szCs w:val="28"/>
        </w:rPr>
      </w:pPr>
      <w:r w:rsidRPr="00BB4EB1">
        <w:rPr>
          <w:rFonts w:ascii="Times New Roman" w:hAnsi="Times New Roman" w:cs="Times New Roman"/>
          <w:b/>
          <w:bCs/>
          <w:sz w:val="28"/>
          <w:szCs w:val="28"/>
        </w:rPr>
        <w:t xml:space="preserve">капитальный ремонт объектов капитального строительства (за исключением линейных объектов) - </w:t>
      </w:r>
      <w:r w:rsidRPr="00BB4EB1">
        <w:rPr>
          <w:rFonts w:ascii="Times New Roman" w:hAnsi="Times New Roman" w:cs="Times New Roman"/>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B4EB1" w:rsidRPr="00BB4EB1" w:rsidRDefault="00BB4EB1" w:rsidP="00BB4EB1">
      <w:pPr>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b/>
          <w:sz w:val="28"/>
          <w:szCs w:val="28"/>
        </w:rPr>
        <w:t>зеленый фонд</w:t>
      </w:r>
      <w:r w:rsidRPr="00BB4EB1">
        <w:rPr>
          <w:rFonts w:ascii="Times New Roman" w:hAnsi="Times New Roman" w:cs="Times New Roman"/>
          <w:sz w:val="28"/>
          <w:szCs w:val="28"/>
        </w:rPr>
        <w:t xml:space="preserve">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212121"/>
          <w:sz w:val="28"/>
          <w:szCs w:val="28"/>
        </w:rPr>
        <w:t>природная среда-</w:t>
      </w:r>
      <w:r w:rsidRPr="00BB4EB1">
        <w:rPr>
          <w:rFonts w:ascii="Times New Roman" w:hAnsi="Times New Roman" w:cs="Times New Roman"/>
          <w:color w:val="000000"/>
          <w:sz w:val="28"/>
          <w:szCs w:val="28"/>
        </w:rPr>
        <w:t>совокупность компонентов природной среды, природных и природно-</w:t>
      </w:r>
      <w:r w:rsidRPr="00BB4EB1">
        <w:rPr>
          <w:rFonts w:ascii="Times New Roman" w:hAnsi="Times New Roman" w:cs="Times New Roman"/>
          <w:color w:val="000000"/>
          <w:spacing w:val="-1"/>
          <w:sz w:val="28"/>
          <w:szCs w:val="28"/>
        </w:rPr>
        <w:t>антропогенных объектов;</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 xml:space="preserve">использование природных ресурсов </w:t>
      </w:r>
      <w:r w:rsidRPr="00BB4EB1">
        <w:rPr>
          <w:rFonts w:ascii="Times New Roman" w:hAnsi="Times New Roman" w:cs="Times New Roman"/>
          <w:color w:val="000000"/>
          <w:sz w:val="28"/>
          <w:szCs w:val="28"/>
        </w:rPr>
        <w:t xml:space="preserve">- эксплуатация природных ресурсов, вовлечение их </w:t>
      </w:r>
      <w:r w:rsidRPr="00BB4EB1">
        <w:rPr>
          <w:rFonts w:ascii="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pacing w:val="1"/>
          <w:sz w:val="28"/>
          <w:szCs w:val="28"/>
        </w:rPr>
        <w:t xml:space="preserve">естественная экологическая система </w:t>
      </w:r>
      <w:r w:rsidRPr="00BB4EB1">
        <w:rPr>
          <w:rFonts w:ascii="Times New Roman" w:hAnsi="Times New Roman" w:cs="Times New Roman"/>
          <w:color w:val="000000"/>
          <w:spacing w:val="1"/>
          <w:sz w:val="28"/>
          <w:szCs w:val="28"/>
        </w:rPr>
        <w:t xml:space="preserve">— объективно существующая часть природной </w:t>
      </w:r>
      <w:r w:rsidRPr="00BB4EB1">
        <w:rPr>
          <w:rFonts w:ascii="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Pr="00BB4EB1">
        <w:rPr>
          <w:rFonts w:ascii="Times New Roman" w:hAnsi="Times New Roman" w:cs="Times New Roman"/>
          <w:color w:val="000000"/>
          <w:spacing w:val="3"/>
          <w:sz w:val="28"/>
          <w:szCs w:val="28"/>
        </w:rPr>
        <w:t xml:space="preserve">(растения, животные и другие организмы) и неживые ее элементы взаимодействуют, как </w:t>
      </w:r>
      <w:r w:rsidRPr="00BB4EB1">
        <w:rPr>
          <w:rFonts w:ascii="Times New Roman" w:hAnsi="Times New Roman" w:cs="Times New Roman"/>
          <w:color w:val="000000"/>
          <w:sz w:val="28"/>
          <w:szCs w:val="28"/>
        </w:rPr>
        <w:t>единое функциональное целое и связаны между собой обменом веществ и энергией;</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
          <w:bCs/>
          <w:color w:val="000000"/>
          <w:sz w:val="28"/>
          <w:szCs w:val="28"/>
        </w:rPr>
        <w:t xml:space="preserve">охрана окружающей среды </w:t>
      </w:r>
      <w:r w:rsidRPr="00BB4EB1">
        <w:rPr>
          <w:rFonts w:ascii="Times New Roman" w:hAnsi="Times New Roman" w:cs="Times New Roman"/>
          <w:color w:val="000000"/>
          <w:sz w:val="28"/>
          <w:szCs w:val="28"/>
        </w:rPr>
        <w:t xml:space="preserve">- деятельность органов государственной власти РФ, органов </w:t>
      </w:r>
      <w:r w:rsidRPr="00BB4EB1">
        <w:rPr>
          <w:rFonts w:ascii="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Pr="00BB4EB1">
        <w:rPr>
          <w:rFonts w:ascii="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Pr="00BB4EB1">
        <w:rPr>
          <w:rFonts w:ascii="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Pr="00BB4EB1">
        <w:rPr>
          <w:rFonts w:ascii="Times New Roman" w:hAnsi="Times New Roman" w:cs="Times New Roman"/>
          <w:color w:val="000000"/>
          <w:spacing w:val="9"/>
          <w:sz w:val="28"/>
          <w:szCs w:val="28"/>
        </w:rPr>
        <w:t xml:space="preserve">воспроизводство природных ресурсов, </w:t>
      </w:r>
      <w:r w:rsidRPr="00BB4EB1">
        <w:rPr>
          <w:rFonts w:ascii="Times New Roman" w:hAnsi="Times New Roman" w:cs="Times New Roman"/>
          <w:color w:val="000000"/>
          <w:spacing w:val="9"/>
          <w:sz w:val="28"/>
          <w:szCs w:val="28"/>
        </w:rPr>
        <w:lastRenderedPageBreak/>
        <w:t xml:space="preserve">предотвращение негативного воздействия </w:t>
      </w:r>
      <w:r w:rsidRPr="00BB4EB1">
        <w:rPr>
          <w:rFonts w:ascii="Times New Roman" w:hAnsi="Times New Roman" w:cs="Times New Roman"/>
          <w:color w:val="000000"/>
          <w:sz w:val="28"/>
          <w:szCs w:val="28"/>
        </w:rPr>
        <w:t>хозяйственной и иной деятельности на окружающую среду и ликвидацию ее последствий;</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z w:val="28"/>
          <w:szCs w:val="28"/>
        </w:rPr>
        <w:t xml:space="preserve">загрязнение окружающей среды </w:t>
      </w:r>
      <w:r w:rsidRPr="00BB4EB1">
        <w:rPr>
          <w:rFonts w:ascii="Times New Roman" w:hAnsi="Times New Roman" w:cs="Times New Roman"/>
          <w:color w:val="000000"/>
          <w:sz w:val="28"/>
          <w:szCs w:val="28"/>
        </w:rPr>
        <w:t xml:space="preserve">- поступление в окружающую среду вещества и (или) </w:t>
      </w:r>
      <w:r w:rsidRPr="00BB4EB1">
        <w:rPr>
          <w:rFonts w:ascii="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Pr="00BB4EB1">
        <w:rPr>
          <w:rFonts w:ascii="Times New Roman" w:hAnsi="Times New Roman" w:cs="Times New Roman"/>
          <w:color w:val="000000"/>
          <w:spacing w:val="-1"/>
          <w:sz w:val="28"/>
          <w:szCs w:val="28"/>
        </w:rPr>
        <w:t>воздействие на окружающую среду;</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вред окружающей среде </w:t>
      </w:r>
      <w:r w:rsidRPr="00BB4EB1">
        <w:rPr>
          <w:rFonts w:ascii="Times New Roman" w:hAnsi="Times New Roman" w:cs="Times New Roman"/>
          <w:color w:val="000000"/>
          <w:spacing w:val="1"/>
          <w:sz w:val="28"/>
          <w:szCs w:val="28"/>
        </w:rPr>
        <w:t xml:space="preserve">- негативное изменение окружающей среды в результате ее </w:t>
      </w:r>
      <w:r w:rsidRPr="00BB4EB1">
        <w:rPr>
          <w:rFonts w:ascii="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rsidR="00BB4EB1" w:rsidRPr="00BB4EB1" w:rsidRDefault="00BB4EB1" w:rsidP="00BB4EB1">
      <w:pPr>
        <w:jc w:val="both"/>
        <w:rPr>
          <w:rFonts w:ascii="Times New Roman" w:hAnsi="Times New Roman" w:cs="Times New Roman"/>
          <w:color w:val="000000"/>
          <w:spacing w:val="-2"/>
          <w:sz w:val="28"/>
          <w:szCs w:val="28"/>
        </w:rPr>
      </w:pPr>
      <w:r w:rsidRPr="00BB4EB1">
        <w:rPr>
          <w:rFonts w:ascii="Times New Roman" w:hAnsi="Times New Roman" w:cs="Times New Roman"/>
          <w:b/>
          <w:bCs/>
          <w:color w:val="000000"/>
          <w:spacing w:val="-1"/>
          <w:sz w:val="28"/>
          <w:szCs w:val="28"/>
        </w:rPr>
        <w:t xml:space="preserve">загрязняющее вещество </w:t>
      </w:r>
      <w:r w:rsidRPr="00BB4EB1">
        <w:rPr>
          <w:rFonts w:ascii="Times New Roman" w:hAnsi="Times New Roman" w:cs="Times New Roman"/>
          <w:color w:val="000000"/>
          <w:spacing w:val="-1"/>
          <w:sz w:val="28"/>
          <w:szCs w:val="28"/>
        </w:rPr>
        <w:t xml:space="preserve">- вещество или смесь веществ, количество и (или) концентрация </w:t>
      </w:r>
      <w:r w:rsidRPr="00BB4EB1">
        <w:rPr>
          <w:rFonts w:ascii="Times New Roman" w:hAnsi="Times New Roman" w:cs="Times New Roman"/>
          <w:color w:val="000000"/>
          <w:spacing w:val="3"/>
          <w:sz w:val="28"/>
          <w:szCs w:val="28"/>
        </w:rPr>
        <w:t xml:space="preserve">которых превышает установленные для химических веществ, в том числе радиоактивных, </w:t>
      </w:r>
      <w:r w:rsidRPr="00BB4EB1">
        <w:rPr>
          <w:rFonts w:ascii="Times New Roman" w:hAnsi="Times New Roman" w:cs="Times New Roman"/>
          <w:color w:val="000000"/>
          <w:spacing w:val="9"/>
          <w:sz w:val="28"/>
          <w:szCs w:val="28"/>
        </w:rPr>
        <w:t xml:space="preserve">иных веществ и микроорганизмов нормы и оказывают негативное воздействие на </w:t>
      </w:r>
      <w:r w:rsidRPr="00BB4EB1">
        <w:rPr>
          <w:rFonts w:ascii="Times New Roman" w:hAnsi="Times New Roman" w:cs="Times New Roman"/>
          <w:color w:val="000000"/>
          <w:spacing w:val="-2"/>
          <w:sz w:val="28"/>
          <w:szCs w:val="28"/>
        </w:rPr>
        <w:t>окружающую среду;</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
          <w:bCs/>
          <w:color w:val="000000"/>
          <w:spacing w:val="1"/>
          <w:sz w:val="28"/>
          <w:szCs w:val="28"/>
        </w:rPr>
        <w:t xml:space="preserve">природный ландшафт </w:t>
      </w:r>
      <w:r w:rsidRPr="00BB4EB1">
        <w:rPr>
          <w:rFonts w:ascii="Times New Roman" w:hAnsi="Times New Roman" w:cs="Times New Roman"/>
          <w:color w:val="000000"/>
          <w:spacing w:val="1"/>
          <w:sz w:val="28"/>
          <w:szCs w:val="28"/>
        </w:rPr>
        <w:t xml:space="preserve">- территория, которая не подвергалась изменению в результате </w:t>
      </w:r>
      <w:r w:rsidRPr="00BB4EB1">
        <w:rPr>
          <w:rFonts w:ascii="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Pr="00BB4EB1">
        <w:rPr>
          <w:rFonts w:ascii="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Pr="00BB4EB1">
        <w:rPr>
          <w:rFonts w:ascii="Times New Roman" w:hAnsi="Times New Roman" w:cs="Times New Roman"/>
          <w:color w:val="000000"/>
          <w:spacing w:val="-1"/>
          <w:sz w:val="28"/>
          <w:szCs w:val="28"/>
        </w:rPr>
        <w:t>условиях;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sz w:val="28"/>
          <w:szCs w:val="28"/>
        </w:rPr>
        <w:t>отработанные ртутьсодержащие лампы</w:t>
      </w:r>
      <w:r w:rsidRPr="00BB4EB1">
        <w:rPr>
          <w:rFonts w:ascii="Times New Roman" w:hAnsi="Times New Roman" w:cs="Times New Roman"/>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BB4EB1" w:rsidRPr="00BB4EB1" w:rsidRDefault="00BB4EB1" w:rsidP="00BB4EB1">
      <w:pPr>
        <w:pStyle w:val="ConsPlusNormal"/>
        <w:jc w:val="both"/>
        <w:rPr>
          <w:rFonts w:ascii="Times New Roman" w:hAnsi="Times New Roman" w:cs="Times New Roman"/>
          <w:sz w:val="28"/>
          <w:szCs w:val="28"/>
        </w:rPr>
      </w:pPr>
      <w:r w:rsidRPr="00BB4EB1">
        <w:rPr>
          <w:rFonts w:ascii="Times New Roman" w:hAnsi="Times New Roman" w:cs="Times New Roman"/>
          <w:b/>
          <w:sz w:val="28"/>
          <w:szCs w:val="28"/>
        </w:rPr>
        <w:t>уполномоченный орган</w:t>
      </w:r>
      <w:r w:rsidRPr="00BB4EB1">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рамках благоустройства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Самарской области.</w:t>
      </w:r>
    </w:p>
    <w:p w:rsidR="00BB4EB1" w:rsidRPr="00BB4EB1" w:rsidRDefault="00BB4EB1" w:rsidP="00BB4EB1">
      <w:pPr>
        <w:rPr>
          <w:rStyle w:val="afe"/>
          <w:rFonts w:ascii="Times New Roman" w:hAnsi="Times New Roman" w:cs="Times New Roman"/>
          <w:sz w:val="28"/>
          <w:szCs w:val="28"/>
        </w:rPr>
      </w:pPr>
      <w:r w:rsidRPr="00BB4EB1">
        <w:rPr>
          <w:rFonts w:ascii="Times New Roman" w:hAnsi="Times New Roman" w:cs="Times New Roman"/>
          <w:color w:val="000000"/>
          <w:spacing w:val="-1"/>
          <w:sz w:val="28"/>
          <w:szCs w:val="28"/>
        </w:rPr>
        <w:t xml:space="preserve">1.5. </w:t>
      </w:r>
      <w:r w:rsidRPr="00BB4EB1">
        <w:rPr>
          <w:rStyle w:val="afe"/>
          <w:rFonts w:ascii="Times New Roman" w:hAnsi="Times New Roman" w:cs="Times New Roman"/>
          <w:sz w:val="28"/>
          <w:szCs w:val="28"/>
        </w:rPr>
        <w:t>Организационная основа мероприятий по благоустройству территории сельского поселения.</w:t>
      </w:r>
    </w:p>
    <w:p w:rsidR="00BB4EB1" w:rsidRPr="00BB4EB1" w:rsidRDefault="00BB4EB1" w:rsidP="00BB4EB1">
      <w:pPr>
        <w:jc w:val="both"/>
        <w:rPr>
          <w:rStyle w:val="afe"/>
          <w:rFonts w:ascii="Times New Roman" w:hAnsi="Times New Roman" w:cs="Times New Roman"/>
          <w:sz w:val="28"/>
          <w:szCs w:val="28"/>
        </w:rPr>
      </w:pP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t>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(далее — программа), разрабатываемая администрацией сельского 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 сельского поселения, документации по планировке территории и потребностей населения.</w:t>
      </w:r>
    </w:p>
    <w:p w:rsidR="00BB4EB1" w:rsidRPr="00BB4EB1" w:rsidRDefault="00BB4EB1" w:rsidP="00BB4EB1">
      <w:pPr>
        <w:ind w:firstLine="284"/>
        <w:jc w:val="both"/>
        <w:rPr>
          <w:rStyle w:val="afe"/>
          <w:rFonts w:ascii="Times New Roman" w:hAnsi="Times New Roman" w:cs="Times New Roman"/>
          <w:b w:val="0"/>
          <w:sz w:val="28"/>
          <w:szCs w:val="28"/>
        </w:rPr>
      </w:pPr>
      <w:r w:rsidRPr="00BB4EB1">
        <w:rPr>
          <w:rStyle w:val="afe"/>
          <w:rFonts w:ascii="Times New Roman" w:hAnsi="Times New Roman" w:cs="Times New Roman"/>
          <w:b w:val="0"/>
          <w:sz w:val="28"/>
          <w:szCs w:val="28"/>
        </w:rPr>
        <w:lastRenderedPageBreak/>
        <w:t>Программа должна содержать:</w:t>
      </w:r>
    </w:p>
    <w:p w:rsidR="00BB4EB1" w:rsidRPr="00BB4EB1" w:rsidRDefault="00BB4EB1" w:rsidP="00BB4EB1">
      <w:pPr>
        <w:jc w:val="both"/>
        <w:rPr>
          <w:rFonts w:ascii="Times New Roman" w:hAnsi="Times New Roman" w:cs="Times New Roman"/>
          <w:sz w:val="28"/>
          <w:szCs w:val="28"/>
        </w:rPr>
      </w:pPr>
      <w:r w:rsidRPr="00BB4EB1">
        <w:rPr>
          <w:rStyle w:val="afe"/>
          <w:rFonts w:ascii="Times New Roman" w:hAnsi="Times New Roman" w:cs="Times New Roman"/>
          <w:b w:val="0"/>
          <w:sz w:val="28"/>
          <w:szCs w:val="28"/>
        </w:rPr>
        <w:tab/>
        <w:t xml:space="preserve">1) порядок и условия проведения </w:t>
      </w:r>
      <w:r w:rsidRPr="00BB4EB1">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2) требования к форме и содержанию проектов благоустройства;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ab/>
        <w:t>3) наименование и сроки проведения мероприятий по благоустройству с указанием объёмов и источников их финансирования.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Информирование населения и заинтересованных лиц о программе и ходе её реализации осуществляется посредством:</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а) создания и обеспечения функционирования специального раздела официального сайта администрации (наименование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д) индивидуальных приглашений участников встречи лично, по электронной почте или по телефону;</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B4EB1" w:rsidRPr="00BB4EB1" w:rsidRDefault="00BB4EB1" w:rsidP="00BB4EB1">
      <w:pPr>
        <w:autoSpaceDE w:val="0"/>
        <w:autoSpaceDN w:val="0"/>
        <w:adjustRightInd w:val="0"/>
        <w:ind w:firstLine="539"/>
        <w:jc w:val="both"/>
        <w:rPr>
          <w:rFonts w:ascii="Times New Roman" w:hAnsi="Times New Roman" w:cs="Times New Roman"/>
          <w:sz w:val="28"/>
          <w:szCs w:val="28"/>
        </w:rPr>
      </w:pPr>
      <w:r w:rsidRPr="00BB4EB1">
        <w:rPr>
          <w:rFonts w:ascii="Times New Roman" w:hAnsi="Times New Roman" w:cs="Times New Roman"/>
          <w:sz w:val="28"/>
          <w:szCs w:val="28"/>
        </w:rPr>
        <w:lastRenderedPageBreak/>
        <w:tab/>
        <w:t xml:space="preserve">ж) использования социальных сетей и </w:t>
      </w:r>
      <w:proofErr w:type="spellStart"/>
      <w:r w:rsidRPr="00BB4EB1">
        <w:rPr>
          <w:rFonts w:ascii="Times New Roman" w:hAnsi="Times New Roman" w:cs="Times New Roman"/>
          <w:sz w:val="28"/>
          <w:szCs w:val="28"/>
        </w:rPr>
        <w:t>интернет-ресурсов</w:t>
      </w:r>
      <w:proofErr w:type="spellEnd"/>
      <w:r w:rsidRPr="00BB4EB1">
        <w:rPr>
          <w:rFonts w:ascii="Times New Roman" w:hAnsi="Times New Roman" w:cs="Times New Roman"/>
          <w:sz w:val="28"/>
          <w:szCs w:val="28"/>
        </w:rPr>
        <w:t xml:space="preserve"> для доведения информации до сведения различных общественных объединений и профессиональных сообществ.</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color w:val="000000"/>
          <w:spacing w:val="-3"/>
          <w:sz w:val="28"/>
          <w:szCs w:val="28"/>
        </w:rPr>
      </w:pPr>
      <w:r w:rsidRPr="00BB4EB1">
        <w:rPr>
          <w:rFonts w:ascii="Times New Roman" w:hAnsi="Times New Roman" w:cs="Times New Roman"/>
          <w:b/>
          <w:bCs/>
          <w:color w:val="000000"/>
          <w:spacing w:val="-3"/>
          <w:sz w:val="28"/>
          <w:szCs w:val="28"/>
        </w:rPr>
        <w:t>РАЗДЕЛ 2. ЭЛЕМЕНТЫ БЛАГОУСТРОЙСТВА ТЕРРИТОРИИ</w:t>
      </w:r>
    </w:p>
    <w:p w:rsidR="00BB4EB1" w:rsidRPr="00BB4EB1" w:rsidRDefault="00BB4EB1" w:rsidP="00BB4EB1">
      <w:pPr>
        <w:jc w:val="center"/>
        <w:rPr>
          <w:rFonts w:ascii="Times New Roman" w:hAnsi="Times New Roman" w:cs="Times New Roman"/>
          <w:b/>
          <w:bCs/>
          <w:color w:val="000000"/>
          <w:spacing w:val="-2"/>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 Озеленение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2.1.3.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BB4EB1">
        <w:rPr>
          <w:rFonts w:ascii="Times New Roman" w:hAnsi="Times New Roman" w:cs="Times New Roman"/>
          <w:sz w:val="28"/>
          <w:szCs w:val="28"/>
        </w:rPr>
        <w:t>комов</w:t>
      </w:r>
      <w:proofErr w:type="spellEnd"/>
      <w:r w:rsidRPr="00BB4EB1">
        <w:rPr>
          <w:rFonts w:ascii="Times New Roman" w:hAnsi="Times New Roman" w:cs="Times New Roman"/>
          <w:sz w:val="28"/>
          <w:szCs w:val="28"/>
        </w:rPr>
        <w:t xml:space="preserve">,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13" w:history="1">
        <w:r w:rsidRPr="00BB4EB1">
          <w:rPr>
            <w:rFonts w:ascii="Times New Roman" w:hAnsi="Times New Roman" w:cs="Times New Roman"/>
            <w:color w:val="0000FF"/>
            <w:sz w:val="28"/>
            <w:szCs w:val="28"/>
          </w:rPr>
          <w:t xml:space="preserve">таблице </w:t>
        </w:r>
      </w:hyperlink>
      <w:r w:rsidRPr="00BB4EB1">
        <w:rPr>
          <w:rFonts w:ascii="Times New Roman" w:hAnsi="Times New Roman" w:cs="Times New Roman"/>
          <w:sz w:val="28"/>
          <w:szCs w:val="28"/>
        </w:rPr>
        <w:t>№1 Приложения №1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2.1.5. Проектирование озеленения и формирование системы зеленых насаждений на территории сельского поселения ведется с учетом факторов потери (в той или иной степени) способности экосистем к </w:t>
      </w:r>
      <w:proofErr w:type="spellStart"/>
      <w:r w:rsidRPr="00BB4EB1">
        <w:rPr>
          <w:rFonts w:ascii="Times New Roman" w:hAnsi="Times New Roman" w:cs="Times New Roman"/>
          <w:sz w:val="28"/>
          <w:szCs w:val="28"/>
        </w:rPr>
        <w:t>саморегуляции</w:t>
      </w:r>
      <w:proofErr w:type="spellEnd"/>
      <w:r w:rsidRPr="00BB4EB1">
        <w:rPr>
          <w:rFonts w:ascii="Times New Roman" w:hAnsi="Times New Roman" w:cs="Times New Roman"/>
          <w:sz w:val="28"/>
          <w:szCs w:val="28"/>
        </w:rPr>
        <w:t xml:space="preserve">. Для обеспечения </w:t>
      </w:r>
      <w:r w:rsidRPr="00BB4EB1">
        <w:rPr>
          <w:rFonts w:ascii="Times New Roman" w:hAnsi="Times New Roman" w:cs="Times New Roman"/>
          <w:sz w:val="28"/>
          <w:szCs w:val="28"/>
        </w:rPr>
        <w:lastRenderedPageBreak/>
        <w:t>жизнеспособности насаждений и озеленяемых территорий населенного пункта необходимо: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учитывать степень техногенных нагрузок от прилегающих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2.1.6.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среднего - 2 -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слабого - 6 -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2.1.8.1. Для защиты от ветра необходимо использовать зеленые насаждения ажурной конструкции с вертикальной сомкнутостью полога 60 - 70%.</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2.1.8.2. </w:t>
      </w:r>
      <w:proofErr w:type="spellStart"/>
      <w:r w:rsidRPr="00BB4EB1">
        <w:rPr>
          <w:rFonts w:ascii="Times New Roman" w:hAnsi="Times New Roman" w:cs="Times New Roman"/>
          <w:sz w:val="28"/>
          <w:szCs w:val="28"/>
        </w:rPr>
        <w:t>Шумозащитные</w:t>
      </w:r>
      <w:proofErr w:type="spellEnd"/>
      <w:r w:rsidRPr="00BB4EB1">
        <w:rPr>
          <w:rFonts w:ascii="Times New Roman" w:hAnsi="Times New Roman" w:cs="Times New Roman"/>
          <w:sz w:val="28"/>
          <w:szCs w:val="28"/>
        </w:rPr>
        <w:t xml:space="preserve">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BB4EB1">
          <w:rPr>
            <w:rFonts w:ascii="Times New Roman" w:hAnsi="Times New Roman" w:cs="Times New Roman"/>
            <w:sz w:val="28"/>
            <w:szCs w:val="28"/>
          </w:rPr>
          <w:t>7 м</w:t>
        </w:r>
      </w:smartTag>
      <w:r w:rsidRPr="00BB4EB1">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Pr="00BB4EB1">
          <w:rPr>
            <w:rFonts w:ascii="Times New Roman" w:hAnsi="Times New Roman" w:cs="Times New Roman"/>
            <w:sz w:val="28"/>
            <w:szCs w:val="28"/>
          </w:rPr>
          <w:t>6 м</w:t>
        </w:r>
      </w:smartTag>
      <w:r w:rsidRPr="00BB4EB1">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Pr="00BB4EB1">
          <w:rPr>
            <w:rFonts w:ascii="Times New Roman" w:hAnsi="Times New Roman" w:cs="Times New Roman"/>
            <w:sz w:val="28"/>
            <w:szCs w:val="28"/>
          </w:rPr>
          <w:t>4 м</w:t>
        </w:r>
      </w:smartTag>
      <w:r w:rsidRPr="00BB4EB1">
        <w:rPr>
          <w:rFonts w:ascii="Times New Roman" w:hAnsi="Times New Roman" w:cs="Times New Roman"/>
          <w:sz w:val="28"/>
          <w:szCs w:val="28"/>
        </w:rPr>
        <w:t xml:space="preserve"> (с узкой кроной), </w:t>
      </w:r>
      <w:proofErr w:type="spellStart"/>
      <w:r w:rsidRPr="00BB4EB1">
        <w:rPr>
          <w:rFonts w:ascii="Times New Roman" w:hAnsi="Times New Roman" w:cs="Times New Roman"/>
          <w:sz w:val="28"/>
          <w:szCs w:val="28"/>
        </w:rPr>
        <w:t>подкроновое</w:t>
      </w:r>
      <w:proofErr w:type="spellEnd"/>
      <w:r w:rsidRPr="00BB4EB1">
        <w:rPr>
          <w:rFonts w:ascii="Times New Roman" w:hAnsi="Times New Roman" w:cs="Times New Roman"/>
          <w:sz w:val="28"/>
          <w:szCs w:val="28"/>
        </w:rPr>
        <w:t xml:space="preserve"> пространство заполняется рядами кустарника.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BB4EB1">
        <w:rPr>
          <w:rFonts w:ascii="Times New Roman" w:hAnsi="Times New Roman" w:cs="Times New Roman"/>
          <w:sz w:val="28"/>
          <w:szCs w:val="28"/>
        </w:rPr>
        <w:t>несмыкание</w:t>
      </w:r>
      <w:proofErr w:type="spellEnd"/>
      <w:r w:rsidRPr="00BB4EB1">
        <w:rPr>
          <w:rFonts w:ascii="Times New Roman" w:hAnsi="Times New Roman" w:cs="Times New Roman"/>
          <w:sz w:val="28"/>
          <w:szCs w:val="28"/>
        </w:rPr>
        <w:t xml:space="preserve"> крон).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lastRenderedPageBreak/>
        <w:t>2.2. Виды покрытий</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2.2.1.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BB4EB1">
        <w:rPr>
          <w:rFonts w:ascii="Times New Roman" w:hAnsi="Times New Roman" w:cs="Times New Roman"/>
          <w:sz w:val="28"/>
          <w:szCs w:val="28"/>
        </w:rPr>
        <w:t>цементобетона</w:t>
      </w:r>
      <w:proofErr w:type="spellEnd"/>
      <w:r w:rsidRPr="00BB4EB1">
        <w:rPr>
          <w:rFonts w:ascii="Times New Roman" w:hAnsi="Times New Roman" w:cs="Times New Roman"/>
          <w:sz w:val="28"/>
          <w:szCs w:val="28"/>
        </w:rPr>
        <w:t>, природного камня и т.п.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2.3. Ограждения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2.3.1. В целях благоустройства на территории сельского поселения применяются различные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BB4EB1">
          <w:rPr>
            <w:rFonts w:ascii="Times New Roman" w:hAnsi="Times New Roman" w:cs="Times New Roman"/>
            <w:sz w:val="28"/>
            <w:szCs w:val="28"/>
          </w:rPr>
          <w:t>1,7 м</w:t>
        </w:r>
      </w:smartTag>
      <w:r w:rsidRPr="00BB4EB1">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BB4EB1">
          <w:rPr>
            <w:rFonts w:ascii="Times New Roman" w:hAnsi="Times New Roman" w:cs="Times New Roman"/>
            <w:sz w:val="28"/>
            <w:szCs w:val="28"/>
          </w:rPr>
          <w:t>3,0 м</w:t>
        </w:r>
      </w:smartTag>
      <w:r w:rsidRPr="00BB4EB1">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2.3.2.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2.3.2.1. На территориях общественного, рекреационного назначения запрещается проектирование глухих и железобетонных ограждений.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2.4. Малые архитектурные формы и устройства для оформления озеленения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2.4.1.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сельского поселения, коммунально-бытовое и техническое оборудование на территории сельского поселения.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2.4.2.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rsidRPr="00BB4EB1">
        <w:rPr>
          <w:rFonts w:ascii="Times New Roman" w:hAnsi="Times New Roman" w:cs="Times New Roman"/>
          <w:sz w:val="28"/>
          <w:szCs w:val="28"/>
        </w:rPr>
        <w:t>перголы</w:t>
      </w:r>
      <w:proofErr w:type="spellEnd"/>
      <w:r w:rsidRPr="00BB4EB1">
        <w:rPr>
          <w:rFonts w:ascii="Times New Roman" w:hAnsi="Times New Roman" w:cs="Times New Roman"/>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w:t>
      </w:r>
      <w:proofErr w:type="spellStart"/>
      <w:r w:rsidRPr="00BB4EB1">
        <w:rPr>
          <w:rFonts w:ascii="Times New Roman" w:hAnsi="Times New Roman" w:cs="Times New Roman"/>
          <w:sz w:val="28"/>
          <w:szCs w:val="28"/>
        </w:rPr>
        <w:t>Пергола</w:t>
      </w:r>
      <w:proofErr w:type="spellEnd"/>
      <w:r w:rsidRPr="00BB4EB1">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2.5. Водные 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2.5.1.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2.5.2. Фонтаны проектируются на основании индивидуальных проектных разработок.</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2.6. Мебель сельского поселения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0" w:name="Par182"/>
      <w:bookmarkEnd w:id="0"/>
      <w:r w:rsidRPr="00BB4EB1">
        <w:rPr>
          <w:rFonts w:ascii="Times New Roman" w:hAnsi="Times New Roman" w:cs="Times New Roman"/>
          <w:sz w:val="28"/>
          <w:szCs w:val="28"/>
        </w:rPr>
        <w:t xml:space="preserve">2.6.1.1. Установка скамей предусматривается на твердые виды покрытия или фундамент. В зонах отдыха, детских площадках допускается установка скамей на </w:t>
      </w:r>
      <w:r w:rsidRPr="00BB4EB1">
        <w:rPr>
          <w:rFonts w:ascii="Times New Roman" w:hAnsi="Times New Roman" w:cs="Times New Roman"/>
          <w:sz w:val="28"/>
          <w:szCs w:val="28"/>
        </w:rPr>
        <w:lastRenderedPageBreak/>
        <w:t xml:space="preserve">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Pr="00BB4EB1">
          <w:rPr>
            <w:rFonts w:ascii="Times New Roman" w:hAnsi="Times New Roman" w:cs="Times New Roman"/>
            <w:sz w:val="28"/>
            <w:szCs w:val="28"/>
          </w:rPr>
          <w:t>480 мм</w:t>
        </w:r>
      </w:smartTag>
      <w:r w:rsidRPr="00BB4EB1">
        <w:rPr>
          <w:rFonts w:ascii="Times New Roman" w:hAnsi="Times New Roman" w:cs="Times New Roman"/>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2.6.1.2.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2.7. Уличное коммунально-бытовое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2.7.1.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BB4EB1">
        <w:rPr>
          <w:rFonts w:ascii="Times New Roman" w:hAnsi="Times New Roman" w:cs="Times New Roman"/>
          <w:sz w:val="28"/>
          <w:szCs w:val="28"/>
        </w:rPr>
        <w:t>экологичность</w:t>
      </w:r>
      <w:proofErr w:type="spellEnd"/>
      <w:r w:rsidRPr="00BB4EB1">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2.7.1.1.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1,0 куб. м"/>
        </w:smartTagPr>
        <w:r w:rsidRPr="00BB4EB1">
          <w:rPr>
            <w:rFonts w:ascii="Times New Roman" w:hAnsi="Times New Roman" w:cs="Times New Roman"/>
            <w:sz w:val="28"/>
            <w:szCs w:val="28"/>
          </w:rPr>
          <w:t>1,0 куб. м</w:t>
        </w:r>
      </w:smartTag>
      <w:r w:rsidRPr="00BB4EB1">
        <w:rPr>
          <w:rFonts w:ascii="Times New Roman" w:hAnsi="Times New Roman" w:cs="Times New Roman"/>
          <w:sz w:val="28"/>
          <w:szCs w:val="28"/>
        </w:rPr>
        <w:t>)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2.8. Игровое и спортивное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2.8.3. К материалу игрового оборудования и условиям его обработки </w:t>
      </w:r>
      <w:r w:rsidRPr="00BB4EB1">
        <w:rPr>
          <w:rFonts w:ascii="Times New Roman" w:hAnsi="Times New Roman" w:cs="Times New Roman"/>
          <w:sz w:val="28"/>
          <w:szCs w:val="28"/>
        </w:rPr>
        <w:lastRenderedPageBreak/>
        <w:t>предъявляются следующие требования: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B4EB1">
        <w:rPr>
          <w:rFonts w:ascii="Times New Roman" w:hAnsi="Times New Roman" w:cs="Times New Roman"/>
          <w:sz w:val="28"/>
          <w:szCs w:val="28"/>
        </w:rPr>
        <w:t>металлопластик</w:t>
      </w:r>
      <w:proofErr w:type="spellEnd"/>
      <w:r w:rsidRPr="00BB4EB1">
        <w:rPr>
          <w:rFonts w:ascii="Times New Roman" w:hAnsi="Times New Roman" w:cs="Times New Roman"/>
          <w:sz w:val="28"/>
          <w:szCs w:val="28"/>
        </w:rPr>
        <w:t xml:space="preserve"> (не травмирует, не ржавеет, морозоустойчив);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2.8.4. В  конструкциях игрового оборудования исключаются острые углы; 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2.8.5.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BB4EB1">
          <w:rPr>
            <w:rFonts w:ascii="Times New Roman" w:hAnsi="Times New Roman" w:cs="Times New Roman"/>
            <w:color w:val="0000FF"/>
            <w:sz w:val="28"/>
            <w:szCs w:val="28"/>
          </w:rPr>
          <w:t>таблицей №2</w:t>
        </w:r>
      </w:hyperlink>
      <w:r w:rsidRPr="00BB4EB1">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2.8.6.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2.9. Освещение и осветительное оборудование</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2.9.1. При проектировании осветительных установок необходимо обеспечивать: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4" w:history="1">
        <w:r w:rsidRPr="00BB4EB1">
          <w:rPr>
            <w:rFonts w:ascii="Times New Roman" w:hAnsi="Times New Roman" w:cs="Times New Roman"/>
            <w:color w:val="0000FF"/>
            <w:sz w:val="28"/>
            <w:szCs w:val="28"/>
          </w:rPr>
          <w:t>(СНиП 23-05)</w:t>
        </w:r>
      </w:hyperlink>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экономичность и </w:t>
      </w:r>
      <w:proofErr w:type="spellStart"/>
      <w:r w:rsidRPr="00BB4EB1">
        <w:rPr>
          <w:rFonts w:ascii="Times New Roman" w:hAnsi="Times New Roman" w:cs="Times New Roman"/>
          <w:sz w:val="28"/>
          <w:szCs w:val="28"/>
        </w:rPr>
        <w:t>энергоэффективность</w:t>
      </w:r>
      <w:proofErr w:type="spellEnd"/>
      <w:r w:rsidRPr="00BB4EB1">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удобство обслуживания и управления при разных режимах работы установок.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2.9.2.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2.10. Некапитальные нестационарные сооружения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w:t>
      </w:r>
      <w:r w:rsidRPr="00BB4EB1">
        <w:rPr>
          <w:rFonts w:ascii="Times New Roman" w:hAnsi="Times New Roman" w:cs="Times New Roman"/>
          <w:sz w:val="28"/>
          <w:szCs w:val="28"/>
        </w:rPr>
        <w:lastRenderedPageBreak/>
        <w:t xml:space="preserve">пункта и благоустройство территории и застройки.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Pr="00BB4EB1">
          <w:rPr>
            <w:rFonts w:ascii="Times New Roman" w:hAnsi="Times New Roman" w:cs="Times New Roman"/>
            <w:sz w:val="28"/>
            <w:szCs w:val="28"/>
          </w:rPr>
          <w:t>25 м</w:t>
        </w:r>
      </w:smartTag>
      <w:r w:rsidRPr="00BB4EB1">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BB4EB1">
          <w:rPr>
            <w:rFonts w:ascii="Times New Roman" w:hAnsi="Times New Roman" w:cs="Times New Roman"/>
            <w:sz w:val="28"/>
            <w:szCs w:val="28"/>
          </w:rPr>
          <w:t>3 м</w:t>
        </w:r>
      </w:smartTag>
      <w:r w:rsidRPr="00BB4EB1">
        <w:rPr>
          <w:rFonts w:ascii="Times New Roman" w:hAnsi="Times New Roman" w:cs="Times New Roman"/>
          <w:sz w:val="28"/>
          <w:szCs w:val="28"/>
        </w:rPr>
        <w:t xml:space="preserve"> - от ствола дерева.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2.10.3.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BB4EB1">
          <w:rPr>
            <w:rFonts w:ascii="Times New Roman" w:hAnsi="Times New Roman" w:cs="Times New Roman"/>
            <w:sz w:val="28"/>
            <w:szCs w:val="28"/>
          </w:rPr>
          <w:t>200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2.10.4.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Туалетную кабину необходимо устанавливать на твердые виды покрытия.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1" w:name="Par307"/>
      <w:bookmarkEnd w:id="1"/>
      <w:r w:rsidRPr="00BB4EB1">
        <w:rPr>
          <w:rFonts w:ascii="Times New Roman" w:hAnsi="Times New Roman" w:cs="Times New Roman"/>
          <w:b/>
          <w:sz w:val="28"/>
          <w:szCs w:val="28"/>
        </w:rPr>
        <w:t>2.11. Площадки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собак.</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2.11.2. Детские площадки предназначаются для игр и активного отдыха детей разных возрастов.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2.11.3.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2.11.4.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w:t>
      </w:r>
      <w:r w:rsidRPr="00BB4EB1">
        <w:rPr>
          <w:rFonts w:ascii="Times New Roman" w:hAnsi="Times New Roman" w:cs="Times New Roman"/>
          <w:sz w:val="28"/>
          <w:szCs w:val="28"/>
        </w:rPr>
        <w:lastRenderedPageBreak/>
        <w:t>от мест ведения работ и складирования строительных 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2.11.5.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2</w:t>
      </w:r>
      <w:bookmarkStart w:id="2" w:name="Par324"/>
      <w:bookmarkEnd w:id="2"/>
      <w:r w:rsidRPr="00BB4EB1">
        <w:rPr>
          <w:rFonts w:ascii="Times New Roman" w:hAnsi="Times New Roman" w:cs="Times New Roman"/>
          <w:sz w:val="28"/>
          <w:szCs w:val="28"/>
        </w:rPr>
        <w:t xml:space="preserve">.11.6.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2.11.7. Осветительное оборудование должно функционировать в режиме освещения территории, на которой расположена площадка.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2.11.9.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BB4EB1">
          <w:rPr>
            <w:rFonts w:ascii="Times New Roman" w:hAnsi="Times New Roman" w:cs="Times New Roman"/>
            <w:sz w:val="28"/>
            <w:szCs w:val="28"/>
          </w:rPr>
          <w:t>15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2.11.10.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2.11.11.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BB4EB1">
          <w:rPr>
            <w:rFonts w:ascii="Times New Roman" w:hAnsi="Times New Roman" w:cs="Times New Roman"/>
            <w:sz w:val="28"/>
            <w:szCs w:val="28"/>
          </w:rPr>
          <w:t>40 м</w:t>
        </w:r>
      </w:smartTag>
      <w:r w:rsidRPr="00BB4EB1">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BB4EB1">
          <w:rPr>
            <w:rFonts w:ascii="Times New Roman" w:hAnsi="Times New Roman" w:cs="Times New Roman"/>
            <w:sz w:val="28"/>
            <w:szCs w:val="28"/>
          </w:rPr>
          <w:t>150 кв. м</w:t>
        </w:r>
      </w:smartTag>
      <w:r w:rsidRPr="00BB4EB1">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BB4EB1">
          <w:rPr>
            <w:rFonts w:ascii="Times New Roman" w:hAnsi="Times New Roman" w:cs="Times New Roman"/>
            <w:sz w:val="28"/>
            <w:szCs w:val="28"/>
          </w:rPr>
          <w:t>250 кв. м</w:t>
        </w:r>
      </w:smartTag>
      <w:r w:rsidRPr="00BB4EB1">
        <w:rPr>
          <w:rFonts w:ascii="Times New Roman" w:hAnsi="Times New Roman" w:cs="Times New Roman"/>
          <w:sz w:val="28"/>
          <w:szCs w:val="28"/>
        </w:rPr>
        <w:t>.</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2.11.12.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2.11.13. Площадки для установки мусоросборников, - специально оборудованные места, предназначенные для сбора твердых бытовых отходов (ТБО).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2.11.14. Площадки должны размещаться удаленными от окон жилых зданий, </w:t>
      </w:r>
      <w:r w:rsidRPr="00BB4EB1">
        <w:rPr>
          <w:rFonts w:ascii="Times New Roman" w:hAnsi="Times New Roman" w:cs="Times New Roman"/>
          <w:sz w:val="28"/>
          <w:szCs w:val="28"/>
        </w:rPr>
        <w:lastRenderedPageBreak/>
        <w:t xml:space="preserve">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BB4EB1">
          <w:rPr>
            <w:rFonts w:ascii="Times New Roman" w:hAnsi="Times New Roman" w:cs="Times New Roman"/>
            <w:sz w:val="28"/>
            <w:szCs w:val="28"/>
          </w:rPr>
          <w:t>100 м</w:t>
        </w:r>
      </w:smartTag>
      <w:r w:rsidRPr="00BB4EB1">
        <w:rPr>
          <w:rFonts w:ascii="Times New Roman" w:hAnsi="Times New Roman" w:cs="Times New Roman"/>
          <w:sz w:val="28"/>
          <w:szCs w:val="28"/>
        </w:rP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x </w:t>
      </w:r>
      <w:smartTag w:uri="urn:schemas-microsoft-com:office:smarttags" w:element="metricconverter">
        <w:smartTagPr>
          <w:attr w:name="ProductID" w:val="12 м"/>
        </w:smartTagPr>
        <w:r w:rsidRPr="00BB4EB1">
          <w:rPr>
            <w:rFonts w:ascii="Times New Roman" w:hAnsi="Times New Roman" w:cs="Times New Roman"/>
            <w:sz w:val="28"/>
            <w:szCs w:val="28"/>
          </w:rPr>
          <w:t>12 м</w:t>
        </w:r>
      </w:smartTag>
      <w:r w:rsidRPr="00BB4EB1">
        <w:rPr>
          <w:rFonts w:ascii="Times New Roman" w:hAnsi="Times New Roman" w:cs="Times New Roman"/>
          <w:sz w:val="28"/>
          <w:szCs w:val="28"/>
        </w:rPr>
        <w:t xml:space="preserve">).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2.11.15. Размер площадки на один контейнер рекомендуется принимать - 2 - </w:t>
      </w:r>
      <w:smartTag w:uri="urn:schemas-microsoft-com:office:smarttags" w:element="metricconverter">
        <w:smartTagPr>
          <w:attr w:name="ProductID" w:val="3 кв. м"/>
        </w:smartTagPr>
        <w:r w:rsidRPr="00BB4EB1">
          <w:rPr>
            <w:rFonts w:ascii="Times New Roman" w:hAnsi="Times New Roman" w:cs="Times New Roman"/>
            <w:sz w:val="28"/>
            <w:szCs w:val="28"/>
          </w:rPr>
          <w:t>3 кв. м</w:t>
        </w:r>
      </w:smartTag>
      <w:r w:rsidRPr="00BB4EB1">
        <w:rPr>
          <w:rFonts w:ascii="Times New Roman" w:hAnsi="Times New Roman" w:cs="Times New Roman"/>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BB4EB1">
          <w:rPr>
            <w:rFonts w:ascii="Times New Roman" w:hAnsi="Times New Roman" w:cs="Times New Roman"/>
            <w:sz w:val="28"/>
            <w:szCs w:val="28"/>
          </w:rPr>
          <w:t>0,35 м</w:t>
        </w:r>
      </w:smartTag>
      <w:r w:rsidRPr="00BB4EB1">
        <w:rPr>
          <w:rFonts w:ascii="Times New Roman" w:hAnsi="Times New Roman" w:cs="Times New Roman"/>
          <w:sz w:val="28"/>
          <w:szCs w:val="28"/>
        </w:rPr>
        <w:t xml:space="preserve">.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2.11.16. На детских, спортивных площадках и тротуарах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парковать и осуществлять стоянку автотранспортных средств (за исключением велосипеда)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bookmarkStart w:id="3" w:name="Par385"/>
      <w:bookmarkEnd w:id="3"/>
      <w:r w:rsidRPr="00BB4EB1">
        <w:rPr>
          <w:rFonts w:ascii="Times New Roman" w:hAnsi="Times New Roman" w:cs="Times New Roman"/>
          <w:b/>
          <w:sz w:val="28"/>
          <w:szCs w:val="28"/>
        </w:rPr>
        <w:t>2.12. Пешеходные коммуникации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sz w:val="28"/>
          <w:szCs w:val="28"/>
        </w:rPr>
      </w:pPr>
      <w:r w:rsidRPr="00BB4EB1">
        <w:rPr>
          <w:rFonts w:ascii="Times New Roman" w:hAnsi="Times New Roman" w:cs="Times New Roman"/>
          <w:b/>
          <w:sz w:val="28"/>
          <w:szCs w:val="28"/>
        </w:rPr>
        <w:t xml:space="preserve">2.13. Оформление и оборудование зданий и сооружений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BB4EB1">
        <w:rPr>
          <w:rFonts w:ascii="Times New Roman" w:hAnsi="Times New Roman" w:cs="Times New Roman"/>
          <w:sz w:val="28"/>
          <w:szCs w:val="28"/>
        </w:rPr>
        <w:t>отмостки</w:t>
      </w:r>
      <w:proofErr w:type="spellEnd"/>
      <w:r w:rsidRPr="00BB4EB1">
        <w:rPr>
          <w:rFonts w:ascii="Times New Roman" w:hAnsi="Times New Roman" w:cs="Times New Roman"/>
          <w:sz w:val="28"/>
          <w:szCs w:val="28"/>
        </w:rPr>
        <w:t>, домовых знаков, защитных сеток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2.13.2.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2.13.5.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3.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3.1. Общественные пространства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3.1.1.1. Пешеходные коммуникации и пешеходные зоны обеспечивают пешеходные связи и передвижения по территории населенного пункта.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4" w:name="Par430"/>
      <w:bookmarkEnd w:id="4"/>
      <w:r w:rsidRPr="00BB4EB1">
        <w:rPr>
          <w:rFonts w:ascii="Times New Roman" w:hAnsi="Times New Roman" w:cs="Times New Roman"/>
          <w:sz w:val="28"/>
          <w:szCs w:val="28"/>
        </w:rPr>
        <w:t xml:space="preserve">3.1.1.2. Участки общественной застройки с активным режимом посещения - это </w:t>
      </w:r>
      <w:r w:rsidRPr="00BB4EB1">
        <w:rPr>
          <w:rFonts w:ascii="Times New Roman" w:hAnsi="Times New Roman" w:cs="Times New Roman"/>
          <w:sz w:val="28"/>
          <w:szCs w:val="28"/>
        </w:rPr>
        <w:lastRenderedPageBreak/>
        <w:t xml:space="preserve">учреждения торговли, культуры, искусства, образования и т.п.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3.1.2. Перечень элементов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3.2. Участки и специализированные зоны</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общественной застройки</w:t>
      </w:r>
    </w:p>
    <w:p w:rsidR="00BB4EB1" w:rsidRPr="00BB4EB1" w:rsidRDefault="00BB4EB1" w:rsidP="00BB4EB1">
      <w:pPr>
        <w:widowControl w:val="0"/>
        <w:autoSpaceDE w:val="0"/>
        <w:autoSpaceDN w:val="0"/>
        <w:adjustRightInd w:val="0"/>
        <w:ind w:firstLine="540"/>
        <w:jc w:val="both"/>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3.2.1. Участки общественной застройки (за исключением рассмотренных в </w:t>
      </w:r>
      <w:hyperlink w:anchor="Par430" w:history="1">
        <w:r w:rsidRPr="00BB4EB1">
          <w:rPr>
            <w:rFonts w:ascii="Times New Roman" w:hAnsi="Times New Roman" w:cs="Times New Roman"/>
            <w:color w:val="0000FF"/>
            <w:sz w:val="28"/>
            <w:szCs w:val="28"/>
          </w:rPr>
          <w:t>пункте 3.1.1.2</w:t>
        </w:r>
      </w:hyperlink>
      <w:r w:rsidRPr="00BB4EB1">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BB4EB1">
        <w:rPr>
          <w:rFonts w:ascii="Times New Roman" w:hAnsi="Times New Roman" w:cs="Times New Roman"/>
          <w:sz w:val="28"/>
          <w:szCs w:val="28"/>
        </w:rPr>
        <w:t>приобъектной</w:t>
      </w:r>
      <w:proofErr w:type="spellEnd"/>
      <w:r w:rsidRPr="00BB4EB1">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3.2.2. Перечень элементов благоустройства территории на участках общественной застройки (при наличии </w:t>
      </w:r>
      <w:proofErr w:type="spellStart"/>
      <w:r w:rsidRPr="00BB4EB1">
        <w:rPr>
          <w:rFonts w:ascii="Times New Roman" w:hAnsi="Times New Roman" w:cs="Times New Roman"/>
          <w:sz w:val="28"/>
          <w:szCs w:val="28"/>
        </w:rPr>
        <w:t>приобъектных</w:t>
      </w:r>
      <w:proofErr w:type="spellEnd"/>
      <w:r w:rsidRPr="00BB4EB1">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3.2.2.1.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4. БЛАГОУСТРОЙСТВО НА ТЕРРИТОРИЯХ ЖИЛОГО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4.1. Участки жилой застройки</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4.1.4. Озеленение жилого участка формируется между </w:t>
      </w:r>
      <w:proofErr w:type="spellStart"/>
      <w:r w:rsidRPr="00BB4EB1">
        <w:rPr>
          <w:rFonts w:ascii="Times New Roman" w:hAnsi="Times New Roman" w:cs="Times New Roman"/>
          <w:sz w:val="28"/>
          <w:szCs w:val="28"/>
        </w:rPr>
        <w:t>отмосткой</w:t>
      </w:r>
      <w:proofErr w:type="spellEnd"/>
      <w:r w:rsidRPr="00BB4EB1">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4.1.4.1. Возможно ограждение участка жилой застройки, если оно не противоречит условиям размещения жилых участков вдоль магистральных улиц.</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5" w:name="Par467"/>
      <w:bookmarkEnd w:id="5"/>
      <w:r w:rsidRPr="00BB4EB1">
        <w:rPr>
          <w:rFonts w:ascii="Times New Roman" w:hAnsi="Times New Roman" w:cs="Times New Roman"/>
          <w:sz w:val="28"/>
          <w:szCs w:val="28"/>
        </w:rPr>
        <w:t>4.1.5.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4.1.5.1. На территориях охранных зон памятников проектирование благоустройства рекомендуется вести в соответствии с режимами зон охраны и типологическими </w:t>
      </w:r>
      <w:r w:rsidRPr="00BB4EB1">
        <w:rPr>
          <w:rFonts w:ascii="Times New Roman" w:hAnsi="Times New Roman" w:cs="Times New Roman"/>
          <w:sz w:val="28"/>
          <w:szCs w:val="28"/>
        </w:rPr>
        <w:lastRenderedPageBreak/>
        <w:t>характеристиками застройки.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4.1.6.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BB4EB1">
        <w:rPr>
          <w:rFonts w:ascii="Times New Roman" w:hAnsi="Times New Roman" w:cs="Times New Roman"/>
          <w:sz w:val="28"/>
          <w:szCs w:val="28"/>
        </w:rPr>
        <w:t>т.ч</w:t>
      </w:r>
      <w:proofErr w:type="spellEnd"/>
      <w:r w:rsidRPr="00BB4EB1">
        <w:rPr>
          <w:rFonts w:ascii="Times New Roman" w:hAnsi="Times New Roman" w:cs="Times New Roman"/>
          <w:sz w:val="28"/>
          <w:szCs w:val="28"/>
        </w:rPr>
        <w:t>. типа "Ракушка"), выполнять замену морально и физически устаревших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4.2. Участки детских садов и школ</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4.2.1.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BB4EB1">
        <w:rPr>
          <w:rFonts w:ascii="Times New Roman" w:hAnsi="Times New Roman" w:cs="Times New Roman"/>
          <w:sz w:val="28"/>
          <w:szCs w:val="28"/>
        </w:rPr>
        <w:t>спортядро</w:t>
      </w:r>
      <w:proofErr w:type="spellEnd"/>
      <w:r w:rsidRPr="00BB4EB1">
        <w:rPr>
          <w:rFonts w:ascii="Times New Roman" w:hAnsi="Times New Roman" w:cs="Times New Roman"/>
          <w:sz w:val="28"/>
          <w:szCs w:val="28"/>
        </w:rPr>
        <w:t>), озелененные и другие территории и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4.2.2.1. При озеленении территории детских садов и школ не допускается применение растений с ядовитыми плодами.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4.2.3.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5. БЛАГОУСТРОЙСТВО НА ТЕРРИТОРИЯХ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РЕКРЕАЦИОННОГО НАЗНАЧЕНИЯ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5.1.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6" w:name="_GoBack"/>
      <w:r w:rsidRPr="00BB4EB1">
        <w:rPr>
          <w:rFonts w:ascii="Times New Roman" w:hAnsi="Times New Roman" w:cs="Times New Roman"/>
          <w:sz w:val="28"/>
          <w:szCs w:val="28"/>
        </w:rPr>
        <w:lastRenderedPageBreak/>
        <w:t>5.1.1</w:t>
      </w:r>
      <w:bookmarkEnd w:id="6"/>
      <w:r w:rsidRPr="00BB4EB1">
        <w:rPr>
          <w:rFonts w:ascii="Times New Roman" w:hAnsi="Times New Roman" w:cs="Times New Roman"/>
          <w:sz w:val="28"/>
          <w:szCs w:val="28"/>
        </w:rPr>
        <w:t>.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5.1.3.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6. ОБЪЕКТЫ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НА ТЕРРИТОРИЯХ ТРАНСПОРТНЫХ И ИНЖЕНЕРНЫХ КОММУНИКАЦИЙ</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 xml:space="preserve">СЕЛЬСКОГО ПОСЕЛЕНИЯ                                                                                                                                                                                                                                                                                                                                                                                                                                                                                                                                                                                                                       </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6.1. Общие положения</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6.2. Улицы и дороги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bookmarkStart w:id="7" w:name="Par603"/>
      <w:bookmarkEnd w:id="7"/>
      <w:r w:rsidRPr="00BB4EB1">
        <w:rPr>
          <w:rFonts w:ascii="Times New Roman" w:hAnsi="Times New Roman" w:cs="Times New Roman"/>
          <w:sz w:val="28"/>
          <w:szCs w:val="28"/>
        </w:rPr>
        <w:t>6.2.2.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горизонтальная разметка).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6.2.2.1.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6.3. Пешеходные переходы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6.3.1. Пешеходные переходы размещаются в местах пересечения основных пешеходных коммуникаций с улицами и дорогами.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6.4. Технические зоны транспортных, инженерных</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 xml:space="preserve">коммуникаций, </w:t>
      </w:r>
      <w:proofErr w:type="spellStart"/>
      <w:r w:rsidRPr="00BB4EB1">
        <w:rPr>
          <w:rFonts w:ascii="Times New Roman" w:hAnsi="Times New Roman" w:cs="Times New Roman"/>
          <w:b/>
          <w:sz w:val="28"/>
          <w:szCs w:val="28"/>
        </w:rPr>
        <w:t>водоохранные</w:t>
      </w:r>
      <w:proofErr w:type="spellEnd"/>
      <w:r w:rsidRPr="00BB4EB1">
        <w:rPr>
          <w:rFonts w:ascii="Times New Roman" w:hAnsi="Times New Roman" w:cs="Times New Roman"/>
          <w:b/>
          <w:sz w:val="28"/>
          <w:szCs w:val="28"/>
        </w:rPr>
        <w:t xml:space="preserve"> зоны</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6.4.1.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6.4.2.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w:t>
      </w:r>
      <w:r w:rsidRPr="00BB4EB1">
        <w:rPr>
          <w:rFonts w:ascii="Times New Roman" w:hAnsi="Times New Roman" w:cs="Times New Roman"/>
          <w:sz w:val="28"/>
          <w:szCs w:val="28"/>
        </w:rPr>
        <w:lastRenderedPageBreak/>
        <w:t xml:space="preserve">устройство площадок (детских, отдыха, стоянок автомобилей, установки мусоросборников), возведение любых видов сооружений, в </w:t>
      </w:r>
      <w:proofErr w:type="spellStart"/>
      <w:r w:rsidRPr="00BB4EB1">
        <w:rPr>
          <w:rFonts w:ascii="Times New Roman" w:hAnsi="Times New Roman" w:cs="Times New Roman"/>
          <w:sz w:val="28"/>
          <w:szCs w:val="28"/>
        </w:rPr>
        <w:t>т.ч</w:t>
      </w:r>
      <w:proofErr w:type="spellEnd"/>
      <w:r w:rsidRPr="00BB4EB1">
        <w:rPr>
          <w:rFonts w:ascii="Times New Roman" w:hAnsi="Times New Roman" w:cs="Times New Roman"/>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7. ЭКСПЛУАТАЦИЯ ОБЪЕКТОВ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7.1. Уборка территории</w:t>
      </w:r>
    </w:p>
    <w:p w:rsidR="00BB4EB1" w:rsidRPr="00BB4EB1" w:rsidRDefault="00BB4EB1" w:rsidP="00BB4EB1">
      <w:pPr>
        <w:widowControl w:val="0"/>
        <w:autoSpaceDE w:val="0"/>
        <w:autoSpaceDN w:val="0"/>
        <w:adjustRightInd w:val="0"/>
        <w:jc w:val="center"/>
        <w:rPr>
          <w:rFonts w:ascii="Times New Roman" w:hAnsi="Times New Roman" w:cs="Times New Roman"/>
          <w:color w:val="FF0000"/>
          <w:sz w:val="28"/>
          <w:szCs w:val="28"/>
        </w:rPr>
      </w:pPr>
    </w:p>
    <w:p w:rsidR="00BB4EB1" w:rsidRPr="00BB4EB1" w:rsidRDefault="00BB4EB1" w:rsidP="00BB4EB1">
      <w:pPr>
        <w:widowControl w:val="0"/>
        <w:autoSpaceDE w:val="0"/>
        <w:autoSpaceDN w:val="0"/>
        <w:adjustRightInd w:val="0"/>
        <w:ind w:firstLine="426"/>
        <w:jc w:val="both"/>
        <w:rPr>
          <w:rFonts w:ascii="Times New Roman" w:hAnsi="Times New Roman" w:cs="Times New Roman"/>
          <w:sz w:val="28"/>
          <w:szCs w:val="28"/>
        </w:rPr>
      </w:pPr>
      <w:bookmarkStart w:id="8" w:name="Par646"/>
      <w:bookmarkEnd w:id="8"/>
      <w:r w:rsidRPr="00BB4EB1">
        <w:rPr>
          <w:rFonts w:ascii="Times New Roman" w:hAnsi="Times New Roman" w:cs="Times New Roman"/>
          <w:sz w:val="28"/>
          <w:szCs w:val="28"/>
        </w:rPr>
        <w:t xml:space="preserve">7.1.1. Хозяйствующие субъекты,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территорий - на добровольной или договорной основе в соответствии с действующим законодательством. Форма договора о закреплении прилегающей территории в целях организации ее уборки и содержания Приложение №2 настоящих Правил. </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color w:val="FF0000"/>
          <w:sz w:val="28"/>
          <w:szCs w:val="28"/>
        </w:rPr>
        <w:t xml:space="preserve"> </w:t>
      </w:r>
      <w:r w:rsidRPr="00BB4EB1">
        <w:rPr>
          <w:rFonts w:ascii="Times New Roman" w:hAnsi="Times New Roman" w:cs="Times New Roman"/>
          <w:sz w:val="28"/>
          <w:szCs w:val="28"/>
        </w:rPr>
        <w:t xml:space="preserve">    Размер подлежащих уборке земельных участков определяется на основании документов, подтверждающих право собственности, владения, пользования земельным участком, а также размером прилегающей территории.</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Границы прилегающей территории определяются:</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по периметру </w:t>
      </w:r>
      <w:smartTag w:uri="urn:schemas-microsoft-com:office:smarttags" w:element="metricconverter">
        <w:smartTagPr>
          <w:attr w:name="ProductID" w:val="5 метров"/>
        </w:smartTagPr>
        <w:r w:rsidRPr="00BB4EB1">
          <w:rPr>
            <w:rFonts w:ascii="Times New Roman" w:hAnsi="Times New Roman" w:cs="Times New Roman"/>
            <w:sz w:val="28"/>
            <w:szCs w:val="28"/>
          </w:rPr>
          <w:t>5 метров</w:t>
        </w:r>
      </w:smartTag>
      <w:r w:rsidRPr="00BB4EB1">
        <w:rPr>
          <w:rFonts w:ascii="Times New Roman" w:hAnsi="Times New Roman" w:cs="Times New Roman"/>
          <w:sz w:val="28"/>
          <w:szCs w:val="28"/>
        </w:rPr>
        <w:t xml:space="preserve"> от объекта производства работ;</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строительных площадок - не менее </w:t>
      </w:r>
      <w:smartTag w:uri="urn:schemas-microsoft-com:office:smarttags" w:element="metricconverter">
        <w:smartTagPr>
          <w:attr w:name="ProductID" w:val="15 метров"/>
        </w:smartTagPr>
        <w:r w:rsidRPr="00BB4EB1">
          <w:rPr>
            <w:rFonts w:ascii="Times New Roman" w:hAnsi="Times New Roman" w:cs="Times New Roman"/>
            <w:sz w:val="28"/>
            <w:szCs w:val="28"/>
          </w:rPr>
          <w:t>15 метров</w:t>
        </w:r>
      </w:smartTag>
      <w:r w:rsidRPr="00BB4EB1">
        <w:rPr>
          <w:rFonts w:ascii="Times New Roman" w:hAnsi="Times New Roman" w:cs="Times New Roman"/>
          <w:sz w:val="28"/>
          <w:szCs w:val="28"/>
        </w:rPr>
        <w:t xml:space="preserve"> от ограждения стройки по всему периметру;</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объектов торговли (нестационарных объектов торговли, объектов стационарной торговли), общественного питания,  сферы оказания услуг, выполнения работ – по периметру не менее </w:t>
      </w:r>
      <w:smartTag w:uri="urn:schemas-microsoft-com:office:smarttags" w:element="metricconverter">
        <w:smartTagPr>
          <w:attr w:name="ProductID" w:val="10 метров"/>
        </w:smartTagPr>
        <w:r w:rsidRPr="00BB4EB1">
          <w:rPr>
            <w:rFonts w:ascii="Times New Roman" w:hAnsi="Times New Roman" w:cs="Times New Roman"/>
            <w:sz w:val="28"/>
            <w:szCs w:val="28"/>
          </w:rPr>
          <w:t>10 метров</w:t>
        </w:r>
      </w:smartTag>
      <w:r w:rsidRPr="00BB4EB1">
        <w:rPr>
          <w:rFonts w:ascii="Times New Roman" w:hAnsi="Times New Roman" w:cs="Times New Roman"/>
          <w:sz w:val="28"/>
          <w:szCs w:val="28"/>
        </w:rPr>
        <w:t xml:space="preserve"> от объекта торговли;</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автозаправочных станций, станций технического обслуживания, мест мойки автотранспорта, автозаправочных комплексов, а также въездов и выездов из них – по периметру не менее </w:t>
      </w:r>
      <w:smartTag w:uri="urn:schemas-microsoft-com:office:smarttags" w:element="metricconverter">
        <w:smartTagPr>
          <w:attr w:name="ProductID" w:val="15 метров"/>
        </w:smartTagPr>
        <w:r w:rsidRPr="00BB4EB1">
          <w:rPr>
            <w:rFonts w:ascii="Times New Roman" w:hAnsi="Times New Roman" w:cs="Times New Roman"/>
            <w:sz w:val="28"/>
            <w:szCs w:val="28"/>
          </w:rPr>
          <w:t>15 метров</w:t>
        </w:r>
      </w:smartTag>
      <w:r w:rsidRPr="00BB4EB1">
        <w:rPr>
          <w:rFonts w:ascii="Times New Roman" w:hAnsi="Times New Roman" w:cs="Times New Roman"/>
          <w:sz w:val="28"/>
          <w:szCs w:val="28"/>
        </w:rPr>
        <w:t xml:space="preserve"> от места их расположения;</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для территории хозяйствующих субъектов – по периметру не менее </w:t>
      </w:r>
      <w:smartTag w:uri="urn:schemas-microsoft-com:office:smarttags" w:element="metricconverter">
        <w:smartTagPr>
          <w:attr w:name="ProductID" w:val="5 метров"/>
        </w:smartTagPr>
        <w:r w:rsidRPr="00BB4EB1">
          <w:rPr>
            <w:rFonts w:ascii="Times New Roman" w:hAnsi="Times New Roman" w:cs="Times New Roman"/>
            <w:sz w:val="28"/>
            <w:szCs w:val="28"/>
          </w:rPr>
          <w:t>5 метров</w:t>
        </w:r>
      </w:smartTag>
      <w:r w:rsidRPr="00BB4EB1">
        <w:rPr>
          <w:rFonts w:ascii="Times New Roman" w:hAnsi="Times New Roman" w:cs="Times New Roman"/>
          <w:sz w:val="28"/>
          <w:szCs w:val="28"/>
        </w:rPr>
        <w:t xml:space="preserve"> от границы территории хозяйствующего субъекта.</w:t>
      </w:r>
    </w:p>
    <w:p w:rsidR="00BB4EB1" w:rsidRPr="00BB4EB1" w:rsidRDefault="00BB4EB1" w:rsidP="00BB4EB1">
      <w:pPr>
        <w:ind w:firstLine="284"/>
        <w:contextualSpacing/>
        <w:jc w:val="both"/>
        <w:rPr>
          <w:rFonts w:ascii="Times New Roman" w:hAnsi="Times New Roman" w:cs="Times New Roman"/>
          <w:sz w:val="28"/>
          <w:szCs w:val="28"/>
        </w:rPr>
      </w:pPr>
      <w:r w:rsidRPr="00BB4EB1">
        <w:rPr>
          <w:rFonts w:ascii="Times New Roman" w:hAnsi="Times New Roman" w:cs="Times New Roman"/>
          <w:sz w:val="28"/>
          <w:szCs w:val="28"/>
        </w:rPr>
        <w:t>Под хозяйствующим субъектом понимается юридическое лицо, независимо от их организационно-правовых форм,  индивидуальный предприниматель, физическое лицо.</w:t>
      </w:r>
    </w:p>
    <w:p w:rsidR="00BB4EB1" w:rsidRPr="00BB4EB1" w:rsidRDefault="00BB4EB1" w:rsidP="00BB4EB1">
      <w:pPr>
        <w:ind w:firstLine="284"/>
        <w:contextualSpacing/>
        <w:jc w:val="both"/>
        <w:rPr>
          <w:rFonts w:ascii="Times New Roman" w:hAnsi="Times New Roman" w:cs="Times New Roman"/>
          <w:sz w:val="28"/>
          <w:szCs w:val="28"/>
        </w:rPr>
      </w:pPr>
      <w:r w:rsidRPr="00BB4EB1">
        <w:rPr>
          <w:rFonts w:ascii="Times New Roman" w:hAnsi="Times New Roman" w:cs="Times New Roman"/>
          <w:sz w:val="28"/>
          <w:szCs w:val="28"/>
        </w:rPr>
        <w:lastRenderedPageBreak/>
        <w:t>Под территорией хозяйствующего субъекта понимается часть территории Сергиевского района,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BB4EB1" w:rsidRPr="00BB4EB1" w:rsidRDefault="00BB4EB1" w:rsidP="00BB4EB1">
      <w:pPr>
        <w:contextualSpacing/>
        <w:jc w:val="both"/>
        <w:rPr>
          <w:rFonts w:ascii="Times New Roman" w:hAnsi="Times New Roman" w:cs="Times New Roman"/>
          <w:sz w:val="28"/>
          <w:szCs w:val="28"/>
        </w:rPr>
      </w:pPr>
      <w:r w:rsidRPr="00BB4EB1">
        <w:rPr>
          <w:rFonts w:ascii="Times New Roman" w:hAnsi="Times New Roman" w:cs="Times New Roman"/>
          <w:sz w:val="28"/>
          <w:szCs w:val="28"/>
        </w:rPr>
        <w:t xml:space="preserve">    При перекрытии (пересечении) площадей территорий, определенных в соответствии с настоящим подпунктом Правил, границы прилегающих территорий устанавливаются на равном удалении от объектов, указанных в настоящем подпункте Правил.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    Организация уборки иных территорий осуществляется администрацией сельского поселения  по соглашению со специализированными организациями в пределах средств, предусмотренных на эти цели в бюджете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 На территории сельского поселения запрещается накапливать и размещать отходы производства и потребления, имущество, строительный мусор и стройматериалы на территории общего пользования сельского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сельского поселения сроки.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7.1.4. На территории общего пользования сельского поселения запрещено  сжигание отходов производства и потребления, мусора, листвы, травы и стройматериалов.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7.1.5. Организация уборки территории сельского поселения осуществляется на основании использования механизма расчета среднегодового объема отходов, образующихся на территории сельского поселения. Среднегодовой объем отходов может быть определен как сумма показателей, характеризующих объем отходов по видам отходов, образующихся на территории сельского поселения от населения в течении года, деленная на двенадцать.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7.1.6. ТКО хозяйствующих субъектов осуществляется на основании договоров со специализированными организациями.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Вывоз отходов, образовавшихся во время ремонта, крупногабаритного мусора осуществляется в специально отведенные для этого места самостоятельно.</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Запрещено складирование отходов, образовавшихся во время ремонта, крупногабаритного мусора в места временного хранения отходов и на контейнерные площадки.</w:t>
      </w:r>
    </w:p>
    <w:p w:rsidR="00BB4EB1" w:rsidRPr="00BB4EB1" w:rsidRDefault="00BB4EB1" w:rsidP="00BB4EB1">
      <w:pPr>
        <w:widowControl w:val="0"/>
        <w:tabs>
          <w:tab w:val="left" w:pos="142"/>
        </w:tabs>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7.1.8. Для сбора отходов производства и потребления хозяйствующих субъектов, указанных в </w:t>
      </w:r>
      <w:hyperlink w:anchor="Par646" w:history="1">
        <w:r w:rsidRPr="00BB4EB1">
          <w:rPr>
            <w:rFonts w:ascii="Times New Roman" w:hAnsi="Times New Roman" w:cs="Times New Roman"/>
            <w:color w:val="0000FF"/>
            <w:sz w:val="28"/>
            <w:szCs w:val="28"/>
          </w:rPr>
          <w:t>пункте 7.1.1</w:t>
        </w:r>
      </w:hyperlink>
      <w:r w:rsidRPr="00BB4EB1">
        <w:rPr>
          <w:rFonts w:ascii="Times New Roman" w:hAnsi="Times New Roman" w:cs="Times New Roman"/>
          <w:sz w:val="28"/>
          <w:szCs w:val="28"/>
        </w:rPr>
        <w:t xml:space="preserve"> настоящих Правил, организовываются места временного хранения отходов с последующей его уборкой, за исключением населенных пунктов, в которых организован централизованный вывоз ТКО. Разрешение на размещение мест временного хранения отходов дает администрация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BB4EB1">
        <w:rPr>
          <w:rFonts w:ascii="Times New Roman" w:hAnsi="Times New Roman" w:cs="Times New Roman"/>
          <w:sz w:val="28"/>
          <w:szCs w:val="28"/>
        </w:rPr>
        <w:t>мусоровозный</w:t>
      </w:r>
      <w:proofErr w:type="spellEnd"/>
      <w:r w:rsidRPr="00BB4EB1">
        <w:rPr>
          <w:rFonts w:ascii="Times New Roman" w:hAnsi="Times New Roman" w:cs="Times New Roman"/>
          <w:sz w:val="28"/>
          <w:szCs w:val="28"/>
        </w:rPr>
        <w:t xml:space="preserve"> транспорт, производится работниками организации, осуществляющей вывоз отходов на договорной основе.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7.1.12. Вывоз опасных отходов осуществляется организациями, в соответствии с требованиями </w:t>
      </w:r>
      <w:hyperlink r:id="rId15" w:history="1">
        <w:r w:rsidRPr="00BB4EB1">
          <w:rPr>
            <w:rFonts w:ascii="Times New Roman" w:hAnsi="Times New Roman" w:cs="Times New Roman"/>
            <w:color w:val="0000FF"/>
            <w:sz w:val="28"/>
            <w:szCs w:val="28"/>
          </w:rPr>
          <w:t>законодательства</w:t>
        </w:r>
      </w:hyperlink>
      <w:r w:rsidRPr="00BB4EB1">
        <w:rPr>
          <w:rFonts w:ascii="Times New Roman" w:hAnsi="Times New Roman" w:cs="Times New Roman"/>
          <w:sz w:val="28"/>
          <w:szCs w:val="28"/>
        </w:rPr>
        <w:t xml:space="preserve"> Российской Федерации.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7.1.13. В случаях выявления фактов помещения в контейнеры, предназначенные для сбора бытовых отходов, отработанных ртутьсодержащих ламп, приборов, других опасных отходов, работники специализированного предприятия </w:t>
      </w:r>
      <w:r w:rsidRPr="00BB4EB1">
        <w:rPr>
          <w:rFonts w:ascii="Times New Roman" w:hAnsi="Times New Roman" w:cs="Times New Roman"/>
          <w:sz w:val="28"/>
          <w:szCs w:val="28"/>
        </w:rPr>
        <w:lastRenderedPageBreak/>
        <w:t>незамедлительно сообщают об этом в администрацию предприятия, при наличии оснований инициируют административное расследование уполномоченными органами и с соблюдением мер безопасности изымают опасные отходы, доставляют их в специально определенное место сбора и накопления.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7.1.13.1. Юридические лица и индивидуальные предприниматели в соответствии с действующими нормативными: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разрабатывают инструкции по организации сбора, накопления, транспортирования на размещение отработанных и поврежденных ртутьсодержащих ламп (приборов) применительно к конкретным условиям, специфике деятельности;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назначают в установленном порядке ответственных лиц за обращение с указанными отходами;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непосредственно осуществляют деятельность по сбору, накоплению и транспортировке использованных, отработанных на их объектах ртутьсодержащих ламп (приборов), либо заключают договор со специализированной организацией на данный вид деятельности.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7.1.13.2.  Места сбора и накопления отработанных ртутьсодержащих ламп, приборов, а также организации (предприниматели), осуществляющие их сбор, накопление и транспортировку до полигонов размещения специализированных предприятий, определяются  администрацией сельского поселения. При этом, с учетом действующих Правил, не допускается самостоятельное обезвреживание,  утилизация (захоронение), использование отработанных ртутьсодержащих ламп, а также их накопление в местах общего пользования многоквартирных домов.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7.1.13.3. Пункты сбора и накопления отработанных ртутьсодержащих ламп (приборов), в виде специально выделенных для этой цели помещений защищенных от внешних агрессивных воздействий, должны быть расположены  в доступных, не удаленных от мест проживания  местах.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7.1.13.4.  По согласованию с субъектами предпринимательской деятельности, местами сбора и накопления отработанных ртутьсодержащих ламп, приборов, кроме ламп с поврежденной оболочкой, могут являться подсобные помещения торговых предприятий, магазинов, осуществляющих реализацию новых ртутьсодержащих ламп, приборов.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7.1.13.5. Не допускается совместное хранение поврежденных и неповрежденных отработанных ртутьсодержащих ламп. Поврежденные лампы хранятся в специальных контейнерах, которыми обеспечиваются все пункты приема.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7.1.13.6.  Не поврежденные отработанные ртутьсодержащие лампы могут храниться при накоплении в таре, обеспечивающей сохранность оболочки при погрузке - выгрузке и транспортировке на  размещение, утилизацию.</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7.1.13.7. Транспортирование отработанных ртутьсодержащих ламп осуществляется с требованиями правил перевозки опасных грузов.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7.1.13.8. Поврежденные лампы транспортируются в специальных контейнерах, в которых осуществлялось их хранение при накоплении. Специальные контейнеры подвергаются  обработке (</w:t>
      </w:r>
      <w:proofErr w:type="spellStart"/>
      <w:r w:rsidRPr="00BB4EB1">
        <w:rPr>
          <w:rFonts w:ascii="Times New Roman" w:hAnsi="Times New Roman" w:cs="Times New Roman"/>
          <w:sz w:val="28"/>
          <w:szCs w:val="28"/>
        </w:rPr>
        <w:t>демеркуризации</w:t>
      </w:r>
      <w:proofErr w:type="spellEnd"/>
      <w:r w:rsidRPr="00BB4EB1">
        <w:rPr>
          <w:rFonts w:ascii="Times New Roman" w:hAnsi="Times New Roman" w:cs="Times New Roman"/>
          <w:sz w:val="28"/>
          <w:szCs w:val="28"/>
        </w:rPr>
        <w:t>), с соблюдением правил безопасности, после каждой выгрузки из них поврежденных ртутьсодержащих ламп.</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7.1.13.9. Отработанные и поврежденные  ртутьсодержащие лампы, приборы, с соблюдением указанных требований, доставляются для обезвреживания, переработки, использования, либо утилизации, в специализированные организации, имеющие лицензию на осуществление деятельности по обезвреживанию и размещению отходов 1-4 класса опасности, в соответствии с договорами заключенными с этими организациями.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7.1.14. При уборке в ночное время следует принимать меры, предупреждающие шум.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7.1.15.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7.1.16.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7.1.17.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7.1.18.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7.1.19. Содержание и уборка скверов (прилегающих к ним тротуаров, проездов и </w:t>
      </w:r>
      <w:r w:rsidRPr="00BB4EB1">
        <w:rPr>
          <w:rFonts w:ascii="Times New Roman" w:hAnsi="Times New Roman" w:cs="Times New Roman"/>
          <w:sz w:val="28"/>
          <w:szCs w:val="28"/>
        </w:rPr>
        <w:lastRenderedPageBreak/>
        <w:t>газонов – на договорной основе) осуществляется специализированными организациями по озеленению по соглашению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7.1.20.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7.1.21. Уборка мостов, путепроводов, пешеходных переходов (прилегающих к ним территорий – на договорной основе) производится организациями, обслуживающим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7.1.22.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7.1.23. Жидкие нечистоты вывозятся по договорам или разовым заявкам организациям, имеющим специальный транспорт.</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7.1.24. Собственникам помещений необходимо обеспечивать подъезды непосредственно к мусоросборникам и выгребным ямам.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 в </w:t>
      </w:r>
      <w:hyperlink w:anchor="Par646" w:history="1">
        <w:r w:rsidRPr="00BB4EB1">
          <w:rPr>
            <w:rFonts w:ascii="Times New Roman" w:hAnsi="Times New Roman" w:cs="Times New Roman"/>
            <w:sz w:val="28"/>
            <w:szCs w:val="28"/>
          </w:rPr>
          <w:t>пункте 7.</w:t>
        </w:r>
      </w:hyperlink>
      <w:r w:rsidRPr="00BB4EB1">
        <w:rPr>
          <w:rFonts w:ascii="Times New Roman" w:hAnsi="Times New Roman" w:cs="Times New Roman"/>
          <w:sz w:val="28"/>
          <w:szCs w:val="28"/>
        </w:rPr>
        <w:t>1.1 настоящих Правил.</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7.1.26. Вывоз пищевых отходов осуществляется с территории согласно графика вывоза ТБО. Остальной мусор вывозится систематически, по мере накопления.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7.1.27. Содержание и эксплуатация санкционированных мест хранения и утилизации отходов производства и потребления осуществляется в установленном </w:t>
      </w:r>
      <w:r w:rsidRPr="00BB4EB1">
        <w:rPr>
          <w:rFonts w:ascii="Times New Roman" w:hAnsi="Times New Roman" w:cs="Times New Roman"/>
          <w:sz w:val="28"/>
          <w:szCs w:val="28"/>
        </w:rPr>
        <w:lastRenderedPageBreak/>
        <w:t>порядке.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7.1.28. 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Запрещено складирование нечистот на проезжую часть улиц, тротуары и газоны.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7.1.31. Сбор брошенных на улицах предметов, создающих помехи дорожному движению, возлагается на организации, обслуживающие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7.1.32. Администрация сельского поселения  имеет право привлекать граждан для выполнения работ по уборке, благоустройству и озеленению территории сельского поселения.</w:t>
      </w:r>
    </w:p>
    <w:p w:rsidR="00BB4EB1" w:rsidRPr="00BB4EB1" w:rsidRDefault="00BB4EB1" w:rsidP="00BB4EB1">
      <w:pPr>
        <w:jc w:val="both"/>
        <w:rPr>
          <w:rFonts w:ascii="Times New Roman" w:hAnsi="Times New Roman" w:cs="Times New Roman"/>
          <w:color w:val="000000"/>
          <w:spacing w:val="-3"/>
          <w:sz w:val="28"/>
          <w:szCs w:val="28"/>
        </w:rPr>
      </w:pPr>
      <w:r w:rsidRPr="00BB4EB1">
        <w:rPr>
          <w:rFonts w:ascii="Times New Roman" w:hAnsi="Times New Roman" w:cs="Times New Roman"/>
          <w:sz w:val="28"/>
          <w:szCs w:val="28"/>
        </w:rPr>
        <w:t xml:space="preserve">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        </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7.2. Особенности уборки территории в весенне-летний период</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7.2.2. Производить уборку лотков и бордюр от песка, пыли, мусора.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7.2.3. Поливка зеленых насаждений и газонов производится силами организаций и собственниками помещений.</w:t>
      </w:r>
    </w:p>
    <w:p w:rsidR="00BB4EB1" w:rsidRPr="00BB4EB1" w:rsidRDefault="00BB4EB1" w:rsidP="00BB4EB1">
      <w:pPr>
        <w:tabs>
          <w:tab w:val="left" w:pos="567"/>
        </w:tabs>
        <w:jc w:val="both"/>
        <w:rPr>
          <w:rFonts w:ascii="Times New Roman" w:hAnsi="Times New Roman" w:cs="Times New Roman"/>
          <w:sz w:val="28"/>
          <w:szCs w:val="28"/>
        </w:rPr>
      </w:pPr>
      <w:r w:rsidRPr="00BB4EB1">
        <w:rPr>
          <w:rFonts w:ascii="Times New Roman" w:hAnsi="Times New Roman" w:cs="Times New Roman"/>
          <w:sz w:val="28"/>
          <w:szCs w:val="28"/>
        </w:rPr>
        <w:t>7.2.4.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сбрасывать (перемещать) ,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бытовых отходов  или в места, специально отведенные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вскапывать землю и сажать овощи на обочинах дорог, в скверах, парках;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выливать на улицах, дворовых территориях всякого рода нечистоты;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выбрасывать отходы и мусор  в не отведенные для этого места, сжигать, в том числе в контейнерах и урнах, а также закапывать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помещать отработанные и поврежденные ртутьсодержащие лампы (приборы), другие опасные отходы, в контейнеры и урны, предназначенные для сбора бытовых отходов, мусора;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вывозить и размещать бытовые отходы непосредственно на поля и огороды, леса, парки и другие, не отведенные для этого места;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длительное хранение строительных и крупногабаритных материалов, отходов у фасадной части придомовых территорий;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осуществлять мойку автотранспорта у водопроводных колонок, на водоемах (реках, озерах, прудах), местах общего пользования;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сметать мусор и спускать нечистоты, воду в колодцы инженерных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rsidR="00BB4EB1" w:rsidRPr="00BB4EB1" w:rsidRDefault="00BB4EB1" w:rsidP="00BB4EB1">
      <w:pPr>
        <w:widowControl w:val="0"/>
        <w:autoSpaceDE w:val="0"/>
        <w:autoSpaceDN w:val="0"/>
        <w:adjustRightInd w:val="0"/>
        <w:jc w:val="both"/>
        <w:rPr>
          <w:rFonts w:ascii="Times New Roman" w:hAnsi="Times New Roman" w:cs="Times New Roman"/>
          <w:color w:val="000000"/>
          <w:spacing w:val="-1"/>
          <w:sz w:val="28"/>
          <w:szCs w:val="28"/>
        </w:rPr>
      </w:pPr>
      <w:r w:rsidRPr="00BB4EB1">
        <w:rPr>
          <w:rFonts w:ascii="Times New Roman" w:hAnsi="Times New Roman" w:cs="Times New Roman"/>
          <w:sz w:val="28"/>
          <w:szCs w:val="28"/>
        </w:rPr>
        <w:t>- действия (бездействия), повлекшие утечку воды, нечистот и подтопление территории общего пользования.</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7.3. Особенности уборки территории в осенне-зимний период</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7.3.2. Укладка свежевыпавшего снега в валы и кучи разрешается на всех улицах, площадях и скверах с последующей при необходимости вывозкой.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7.3.4. Посыпку песком с примесью хлоридов, как правило, следует начинать немедленно с начала снегопада или появления гололеда.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Тротуары посыпаются сухим песком без хлоридов.</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Снег, сброшенный с крыш, при необходимости следует  вывозить.</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7.3.6. Вывоз снега  разрешается на специально отведенные места отвала.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7.3.7.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7.3.8. При уборке улиц, проездов, площадей специализированными организациями лицам, указанным в </w:t>
      </w:r>
      <w:hyperlink w:anchor="Par646" w:history="1">
        <w:r w:rsidRPr="00BB4EB1">
          <w:rPr>
            <w:rFonts w:ascii="Times New Roman" w:hAnsi="Times New Roman" w:cs="Times New Roman"/>
            <w:color w:val="0000FF"/>
            <w:sz w:val="28"/>
            <w:szCs w:val="28"/>
          </w:rPr>
          <w:t>пункте 7.2.1</w:t>
        </w:r>
      </w:hyperlink>
      <w:r w:rsidRPr="00BB4EB1">
        <w:rPr>
          <w:rFonts w:ascii="Times New Roman" w:hAnsi="Times New Roman" w:cs="Times New Roman"/>
          <w:sz w:val="28"/>
          <w:szCs w:val="28"/>
        </w:rPr>
        <w:t xml:space="preserve"> настоящих Правил, необходимо обеспечивать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7.3.9.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разбрасывание снега и льда на проезжие части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укладка снега и скола льда на трассах тепловых сетей;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скалывание и сбрасывание снега и льда в теплофикационные камеры, смотровые и дождевые колодцы;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завоз и размещение снега во дворах многоквартирных домов;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снега у стен зданий;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сколотого льда и грязного снега на зеленых насаждениях;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уборке и вывозу снега; </w:t>
      </w:r>
    </w:p>
    <w:p w:rsidR="00BB4EB1" w:rsidRPr="00BB4EB1" w:rsidRDefault="00BB4EB1" w:rsidP="00BB4EB1">
      <w:pPr>
        <w:tabs>
          <w:tab w:val="left" w:pos="0"/>
        </w:tabs>
        <w:jc w:val="both"/>
        <w:rPr>
          <w:rFonts w:ascii="Times New Roman" w:hAnsi="Times New Roman" w:cs="Times New Roman"/>
          <w:sz w:val="28"/>
          <w:szCs w:val="28"/>
        </w:rPr>
      </w:pPr>
      <w:r w:rsidRPr="00BB4EB1">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7.4. Порядок содержания элементов благоустройства</w:t>
      </w: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 Общие требования к содержанию элементов благоустройства.</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BB4EB1">
        <w:rPr>
          <w:rFonts w:ascii="Times New Roman" w:hAnsi="Times New Roman" w:cs="Times New Roman"/>
          <w:sz w:val="28"/>
          <w:szCs w:val="28"/>
        </w:rPr>
        <w:lastRenderedPageBreak/>
        <w:t>основании соглашений с собственником или лицом, уполномоченным собственником.</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7.4.1.3. Строительные площадки необходимо ограждать по всему периметру плотным забором установленного образца. </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 Световые вывески, реклама и витрины.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7.4.2.1. Установка всякого рода вывесок разрешается только после согласования эскизов с администрацией сельского поселения.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7.4.2.2. Организациями, эксплуатирующими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В случае неисправности отдельных знаков рекламы или вывески произвести полное отключение.</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7.4.2.3. Расклейка газет, афиш, плакатов, различного рода объявлений и реклам разрешается только в местах, определенных администрацией  сельского поселения на специально установленных стендах.</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7.4.2.4. Осуществлять очистку от объявлений опор электропередач, цоколя зданий, заборов и других сооружений производить организациям, эксплуатирующим данные объекты.</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7.4.3. Строительство, установка и содержание малых архитектурных форм.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7.4.3.1. Физические или юридические лица  при содержании малых архитектурных форм проводят их ремонт и окраску, в соответствии с решением «О согласовании </w:t>
      </w:r>
      <w:r w:rsidRPr="00BB4EB1">
        <w:rPr>
          <w:rFonts w:ascii="Times New Roman" w:hAnsi="Times New Roman" w:cs="Times New Roman"/>
          <w:sz w:val="28"/>
          <w:szCs w:val="28"/>
        </w:rPr>
        <w:lastRenderedPageBreak/>
        <w:t>архитектурно-градостроительного облика объекта»  администрации сельского поселения Сергиевск муниципального района Сергиевский.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 Ремонт и содержание зданий и сооружений.</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7.4.4.1. Эксплуатация зданий и сооружений, их ремонт производится в соответствии с установленными правилами и нормами технической эксплуатации.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 xml:space="preserve">7.4.4.3. Всякие изменения фасадов зданий, связанные с ликвидацией или изменением отдельных деталей, а также устройство новых и реконструкцию существующих оконных и дверных проемов, выходящих на главный фасад, строительство объектов следует производить в соответствии с решением «О согласовании архитектурно-градостроительного облика объекта» администрации сельского поселения Сергиевск муниципального района Сергиевский. </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Срок предоставления решения о согласовании архитектурно-градостроительного облика объекта не может превышать 15 рабочих дней со дня поступления заявления.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Решение о согласовании архитектурно-градостроительного облика объекта принимается на основании заявления застройщика или технического заказчика (далее - заявитель) бесплатно.</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xml:space="preserve"> К заявлению прилагаются: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копия документа, удостоверяющего личность заявителя;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доверенность, оформленная в установленном законодательством порядке (при обращении лица, уполномоченного Заявителем);</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правоустанавливающие документы на земельный участок (объект капитального строительства в случае реконструкции);</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 материалы архитектурно-градостроительного решения объекта капитального строительства (на бумажном и электронном носителях), оформленные с учетом предполагаемых видов работ (строительство, реконструкция).</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t>Решение о согласовании архитектурно-градостроительного облика объекта принимается в случае соответствия его архитектурно-градостроительного облика сложившемуся архитектурному облику застройки муниципального района Сергиевский.</w:t>
      </w:r>
    </w:p>
    <w:p w:rsidR="00BB4EB1" w:rsidRPr="00BB4EB1" w:rsidRDefault="00BB4EB1" w:rsidP="00BB4EB1">
      <w:pPr>
        <w:widowControl w:val="0"/>
        <w:autoSpaceDE w:val="0"/>
        <w:autoSpaceDN w:val="0"/>
        <w:adjustRightInd w:val="0"/>
        <w:ind w:firstLine="567"/>
        <w:jc w:val="both"/>
        <w:rPr>
          <w:rFonts w:ascii="Times New Roman" w:hAnsi="Times New Roman" w:cs="Times New Roman"/>
          <w:sz w:val="28"/>
          <w:szCs w:val="28"/>
        </w:rPr>
      </w:pPr>
      <w:r w:rsidRPr="00BB4EB1">
        <w:rPr>
          <w:rFonts w:ascii="Times New Roman" w:hAnsi="Times New Roman" w:cs="Times New Roman"/>
          <w:sz w:val="28"/>
          <w:szCs w:val="28"/>
        </w:rPr>
        <w:lastRenderedPageBreak/>
        <w:t>При несоответствии архитектурно-градостроительного облика объекта сложившемуся архитектурному облику застройки муниципального района Сергиевский решение о согласовании не принимается».</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rsidR="00BB4EB1" w:rsidRPr="00BB4EB1" w:rsidRDefault="00BB4EB1" w:rsidP="00BB4EB1">
      <w:pPr>
        <w:widowControl w:val="0"/>
        <w:autoSpaceDE w:val="0"/>
        <w:autoSpaceDN w:val="0"/>
        <w:adjustRightInd w:val="0"/>
        <w:jc w:val="both"/>
        <w:rPr>
          <w:rFonts w:ascii="Times New Roman" w:hAnsi="Times New Roman" w:cs="Times New Roman"/>
          <w:sz w:val="28"/>
          <w:szCs w:val="28"/>
        </w:rPr>
      </w:pPr>
      <w:r w:rsidRPr="00BB4EB1">
        <w:rPr>
          <w:rFonts w:ascii="Times New Roman" w:hAnsi="Times New Roman" w:cs="Times New Roman"/>
          <w:sz w:val="28"/>
          <w:szCs w:val="28"/>
        </w:rPr>
        <w:t>7.4.4.5.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B4EB1" w:rsidRPr="00BB4EB1" w:rsidRDefault="00BB4EB1" w:rsidP="00BB4EB1">
      <w:pPr>
        <w:jc w:val="both"/>
        <w:rPr>
          <w:rFonts w:ascii="Times New Roman" w:hAnsi="Times New Roman" w:cs="Times New Roman"/>
          <w:color w:val="000000"/>
          <w:spacing w:val="-1"/>
          <w:sz w:val="28"/>
          <w:szCs w:val="28"/>
        </w:rPr>
      </w:pPr>
    </w:p>
    <w:p w:rsidR="00BB4EB1" w:rsidRPr="00BB4EB1" w:rsidRDefault="00BB4EB1" w:rsidP="00BB4EB1">
      <w:pPr>
        <w:jc w:val="center"/>
        <w:rPr>
          <w:rFonts w:ascii="Times New Roman" w:hAnsi="Times New Roman" w:cs="Times New Roman"/>
          <w:b/>
          <w:bCs/>
          <w:spacing w:val="-1"/>
          <w:sz w:val="28"/>
          <w:szCs w:val="28"/>
        </w:rPr>
      </w:pPr>
      <w:r w:rsidRPr="00BB4EB1">
        <w:rPr>
          <w:rFonts w:ascii="Times New Roman" w:hAnsi="Times New Roman" w:cs="Times New Roman"/>
          <w:b/>
          <w:bCs/>
          <w:spacing w:val="-1"/>
          <w:sz w:val="28"/>
          <w:szCs w:val="28"/>
        </w:rPr>
        <w:t>7.5. Работы по озеленению территорий и содержанию зеленых насаждений</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7.5.1.</w:t>
      </w:r>
      <w:r w:rsidRPr="00BB4EB1">
        <w:rPr>
          <w:rFonts w:ascii="Times New Roman" w:hAnsi="Times New Roman" w:cs="Times New Roman"/>
          <w:sz w:val="28"/>
          <w:szCs w:val="28"/>
        </w:rPr>
        <w:t xml:space="preserve"> Озеленение территории, работы по содержанию и восстановлению парков, скверов, зеленых зон населенных пунктов сельского поселения, осуществляется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7.5.2.</w:t>
      </w:r>
      <w:r w:rsidRPr="00BB4EB1">
        <w:rPr>
          <w:rFonts w:ascii="Times New Roman" w:hAnsi="Times New Roman" w:cs="Times New Roman"/>
          <w:sz w:val="28"/>
          <w:szCs w:val="28"/>
        </w:rPr>
        <w:t xml:space="preserve"> Новая посадка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уполномоченным органом.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7.5.3.</w:t>
      </w:r>
      <w:r w:rsidRPr="00BB4EB1">
        <w:rPr>
          <w:rFonts w:ascii="Times New Roman" w:hAnsi="Times New Roman" w:cs="Times New Roman"/>
          <w:sz w:val="28"/>
          <w:szCs w:val="28"/>
        </w:rPr>
        <w:t xml:space="preserve"> Физические и юридические лица обязаны: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проводить своевременный ремонт ограждений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7.5.4.</w:t>
      </w:r>
      <w:r w:rsidRPr="00BB4EB1">
        <w:rPr>
          <w:rFonts w:ascii="Times New Roman" w:hAnsi="Times New Roman" w:cs="Times New Roman"/>
          <w:sz w:val="28"/>
          <w:szCs w:val="28"/>
        </w:rPr>
        <w:t xml:space="preserve"> На площадях зеленых насаждений запрещено: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ходить и лежать на газонах и в молодых лесных посадках;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ломать деревья, кустарники, сучья и ветви, срывать листья и цветы, сбивать и собирать плоды;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разбивать палатки и разводить костры;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засорять газоны, цветники, дорожки и водоемы;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портить скульптуры, скамейки, ограды;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ездить на велосипедах, мотоциклах, лошадях, тракторах и автомашинах;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мыть автотранспортные средства, а также купать животных в водоемах, расположенных на территории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парковать автотранспортные средства на газонах;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пасти скот;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от ствола и засыпать шейки деревьев землей или строительным мусором;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добывать растительную землю, песок и производить другие раскопки;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сжигать листву и мусор на территории общего пользования сельского поселения.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7.5.5. Порядок сноса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 Самовольная вырубка зеленых насаждений на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запрещена.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Снос  зеленых насаждений на территории сельского поселения </w:t>
      </w:r>
      <w:r w:rsidR="00D8758B">
        <w:rPr>
          <w:rFonts w:ascii="Times New Roman" w:hAnsi="Times New Roman" w:cs="Times New Roman"/>
          <w:sz w:val="28"/>
          <w:szCs w:val="28"/>
        </w:rPr>
        <w:t xml:space="preserve">Сергиевск </w:t>
      </w:r>
      <w:r w:rsidRPr="00BB4EB1">
        <w:rPr>
          <w:rFonts w:ascii="Times New Roman" w:hAnsi="Times New Roman" w:cs="Times New Roman"/>
          <w:sz w:val="28"/>
          <w:szCs w:val="28"/>
        </w:rPr>
        <w:t>муниципального района Сергиевский может быть разрешен в следующих случаях: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удаление аварийных, больных деревьев и кустарников;</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обеспечение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насаждениями;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ликвидации чрезвычайных ситуаций природного и техногенного характера и их последствий;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обеспечение надежности и безопасности функционирования подземных и наземных инженерных сетей и коммуникаций.</w:t>
      </w:r>
    </w:p>
    <w:p w:rsidR="00BB4EB1" w:rsidRPr="00BB4EB1" w:rsidRDefault="00BB4EB1" w:rsidP="00BB4EB1">
      <w:pPr>
        <w:jc w:val="both"/>
        <w:rPr>
          <w:rFonts w:ascii="Times New Roman" w:hAnsi="Times New Roman" w:cs="Times New Roman"/>
          <w:i/>
          <w:sz w:val="28"/>
          <w:szCs w:val="28"/>
        </w:rPr>
      </w:pPr>
      <w:r w:rsidRPr="00BB4EB1">
        <w:rPr>
          <w:rFonts w:ascii="Times New Roman" w:hAnsi="Times New Roman" w:cs="Times New Roman"/>
          <w:sz w:val="28"/>
          <w:szCs w:val="28"/>
        </w:rPr>
        <w:t xml:space="preserve"> Снос  зеленых насаждений в случаях производится на основании разрешения на снос зеленных насаждений, выданного Заявителю.</w:t>
      </w:r>
      <w:r w:rsidRPr="00BB4EB1">
        <w:rPr>
          <w:rFonts w:ascii="Times New Roman" w:hAnsi="Times New Roman" w:cs="Times New Roman"/>
          <w:i/>
          <w:sz w:val="28"/>
          <w:szCs w:val="28"/>
        </w:rPr>
        <w:t xml:space="preserve">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Работы по сносу зеленых насаждений и их последующему вывозу производятся в соответствии с установленными нормами и правилами за счет средств Заявителя собственными силами или путем заключения ими договора со специализированной организацией, имеющей разрешение на проведение данного вида работ.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Валка, раскряжевка, погрузка и вывоз срубленных зеленых насаждений и порубочных остатков производится в течение трех дней с момента начала работ. Хранить срубленные зеленые насаждения и порубочные остатки на месте производства работ запрещается.</w:t>
      </w:r>
    </w:p>
    <w:p w:rsidR="00BB4EB1" w:rsidRPr="00BB4EB1" w:rsidRDefault="00BB4EB1" w:rsidP="00BB4EB1">
      <w:pPr>
        <w:rPr>
          <w:rFonts w:ascii="Times New Roman" w:hAnsi="Times New Roman" w:cs="Times New Roman"/>
          <w:sz w:val="28"/>
          <w:szCs w:val="28"/>
        </w:rPr>
      </w:pPr>
      <w:r w:rsidRPr="00BB4EB1">
        <w:rPr>
          <w:rFonts w:ascii="Times New Roman" w:hAnsi="Times New Roman" w:cs="Times New Roman"/>
          <w:b/>
          <w:sz w:val="28"/>
          <w:szCs w:val="28"/>
        </w:rPr>
        <w:t xml:space="preserve">7.5.6. Предоставление порубочного билета и (или) разрешения на пересадку деревьев и кустарников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w:t>
      </w:r>
      <w:proofErr w:type="gramStart"/>
      <w:r w:rsidRPr="00BB4EB1">
        <w:rPr>
          <w:rFonts w:ascii="Times New Roman" w:hAnsi="Times New Roman" w:cs="Times New Roman"/>
          <w:sz w:val="28"/>
          <w:szCs w:val="28"/>
        </w:rPr>
        <w:t xml:space="preserve">С целью получения порубочного билета и (или) разрешения на пересадку деревьев и кустарников (разрешения на снос зеленых насаждений) на определенной </w:t>
      </w:r>
      <w:r w:rsidRPr="00BB4EB1">
        <w:rPr>
          <w:rFonts w:ascii="Times New Roman" w:hAnsi="Times New Roman" w:cs="Times New Roman"/>
          <w:sz w:val="28"/>
          <w:szCs w:val="28"/>
        </w:rPr>
        <w:lastRenderedPageBreak/>
        <w:t xml:space="preserve">территории юридическое лицо, индивидуальный предприниматель или физическое лицо (далее - Заявитель) при производстве работ по новому строительству, реконструкции или ремонту существующих объектов на территории сельского поселения </w:t>
      </w:r>
      <w:r w:rsidR="00D8758B">
        <w:rPr>
          <w:rFonts w:ascii="Times New Roman" w:hAnsi="Times New Roman" w:cs="Times New Roman"/>
          <w:sz w:val="28"/>
          <w:szCs w:val="28"/>
        </w:rPr>
        <w:t>Сергиевск</w:t>
      </w:r>
      <w:r w:rsidRPr="00BB4EB1">
        <w:rPr>
          <w:rFonts w:ascii="Times New Roman" w:hAnsi="Times New Roman" w:cs="Times New Roman"/>
          <w:sz w:val="28"/>
          <w:szCs w:val="28"/>
        </w:rPr>
        <w:t xml:space="preserve"> муниципального района Сергиевский, удалении аварийных, больных деревьев и кустарников, ликвидации аварийных ситуаций, обеспечение надежности</w:t>
      </w:r>
      <w:proofErr w:type="gramEnd"/>
      <w:r w:rsidRPr="00BB4EB1">
        <w:rPr>
          <w:rFonts w:ascii="Times New Roman" w:hAnsi="Times New Roman" w:cs="Times New Roman"/>
          <w:sz w:val="28"/>
          <w:szCs w:val="28"/>
        </w:rPr>
        <w:t xml:space="preserve"> и безопасности функционирования, подземных и наземных инженерных сетей и коммуникаций предоставляет в уполномоченный орган следующие документы: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заявление, установленной формы на получение разрешения на снос зеленых насаждений с условиями проведения работ и восстановления зеленых насаждений с указанием причин сноса;</w:t>
      </w:r>
    </w:p>
    <w:p w:rsidR="00BB4EB1" w:rsidRPr="00BB4EB1" w:rsidRDefault="00BB4EB1" w:rsidP="00BB4EB1">
      <w:pPr>
        <w:rPr>
          <w:rFonts w:ascii="Times New Roman" w:hAnsi="Times New Roman" w:cs="Times New Roman"/>
          <w:sz w:val="28"/>
          <w:szCs w:val="28"/>
        </w:rPr>
      </w:pPr>
      <w:r w:rsidRPr="00BB4EB1">
        <w:rPr>
          <w:rFonts w:ascii="Times New Roman" w:hAnsi="Times New Roman" w:cs="Times New Roman"/>
          <w:sz w:val="28"/>
          <w:szCs w:val="28"/>
        </w:rPr>
        <w:t>- копию разрешительной документации на строительство, реконструкцию или ремонт объекта;</w:t>
      </w:r>
    </w:p>
    <w:p w:rsidR="00BB4EB1" w:rsidRPr="00BB4EB1" w:rsidRDefault="00BB4EB1" w:rsidP="00BB4EB1">
      <w:pPr>
        <w:rPr>
          <w:rFonts w:ascii="Times New Roman" w:hAnsi="Times New Roman" w:cs="Times New Roman"/>
          <w:sz w:val="28"/>
          <w:szCs w:val="28"/>
        </w:rPr>
      </w:pPr>
      <w:r w:rsidRPr="00BB4EB1">
        <w:rPr>
          <w:rFonts w:ascii="Times New Roman" w:hAnsi="Times New Roman" w:cs="Times New Roman"/>
          <w:sz w:val="28"/>
          <w:szCs w:val="28"/>
        </w:rPr>
        <w:t>- график проведения работ;</w:t>
      </w:r>
    </w:p>
    <w:p w:rsidR="00BB4EB1" w:rsidRPr="00BB4EB1" w:rsidRDefault="00BB4EB1" w:rsidP="00BB4EB1">
      <w:pPr>
        <w:rPr>
          <w:rFonts w:ascii="Times New Roman" w:hAnsi="Times New Roman" w:cs="Times New Roman"/>
          <w:i/>
          <w:sz w:val="28"/>
          <w:szCs w:val="28"/>
        </w:rPr>
      </w:pPr>
      <w:r w:rsidRPr="00BB4EB1">
        <w:rPr>
          <w:rFonts w:ascii="Times New Roman" w:hAnsi="Times New Roman" w:cs="Times New Roman"/>
          <w:sz w:val="28"/>
          <w:szCs w:val="28"/>
        </w:rPr>
        <w:t>- план-схему существующего благоустройства и озеленения территории с указанием подлежащих к сносу  зеленых насаждений.</w:t>
      </w:r>
      <w:r w:rsidRPr="00BB4EB1">
        <w:rPr>
          <w:rFonts w:ascii="Times New Roman" w:hAnsi="Times New Roman" w:cs="Times New Roman"/>
          <w:i/>
          <w:sz w:val="28"/>
          <w:szCs w:val="28"/>
        </w:rPr>
        <w:t xml:space="preserve">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СНиП Заявитель предоставляет заявление на получение разрешения и график производства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по вырубке аварийно-опасных и сухостойных деревьев, а также деревьев, место произрастание которых не соответствует требованиям СНиП, Заявитель предоставляет заявление на получение разрешения.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Заявитель предоставляет заявление на получение разрешения и заключение соответствующих органов. За заключением обращаться в филиал ФБУЗ «Центр гигиены и эпидемиологии в Сергиевском районе Самарской области».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Заявление о сносе зеленых насаждений, произрастающих у многоквартирных домов, при производстве работ, но новому строительству, реконструкции существующих районных объектов, размещении иных объектов должно быть согласовано с жильцами не менее, чем в 20-ти %  квартир соответствующего дома </w:t>
      </w:r>
      <w:r w:rsidRPr="00BB4EB1">
        <w:rPr>
          <w:rFonts w:ascii="Times New Roman" w:hAnsi="Times New Roman" w:cs="Times New Roman"/>
          <w:sz w:val="28"/>
          <w:szCs w:val="28"/>
        </w:rPr>
        <w:lastRenderedPageBreak/>
        <w:t>(подъезда) оформленное в виде протокола общего собрания собственников помещений в многоквартирном доме.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В течение 15 рабочих дней,  с момента предоставления заявления и всех необходимых документов, уполномоченный орган проводит обследование  предполагаемых к сносу зеленых насаждений.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По итогам обследования принимается решение о выдаче разрешения или об отказе в выдаче разрешения.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Срок действия разрешения устанавливается 1 (один) год.</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ликвидации аварийных ситуаций на объектах инженерных сетей и других объектах, требующих безотлагательного проведения ремонтных работ, снос зелёных насаждений допускается без предварительного оформления разрешения на снос зеленых насаждений с последующим его оформлением в трёхдневный срок по факту сноса производителем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В случае несоблюдения требований, предусмотренных настоящим Положением, физические и юридические лица,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sz w:val="28"/>
          <w:szCs w:val="28"/>
        </w:rPr>
        <w:t xml:space="preserve">    </w:t>
      </w:r>
      <w:proofErr w:type="gramStart"/>
      <w:r w:rsidRPr="00BB4EB1">
        <w:rPr>
          <w:rFonts w:ascii="Times New Roman" w:hAnsi="Times New Roman" w:cs="Times New Roman"/>
          <w:sz w:val="28"/>
          <w:szCs w:val="28"/>
        </w:rPr>
        <w:t>Контроль за</w:t>
      </w:r>
      <w:proofErr w:type="gramEnd"/>
      <w:r w:rsidRPr="00BB4EB1">
        <w:rPr>
          <w:rFonts w:ascii="Times New Roman" w:hAnsi="Times New Roman" w:cs="Times New Roman"/>
          <w:sz w:val="28"/>
          <w:szCs w:val="28"/>
        </w:rPr>
        <w:t xml:space="preserve"> соблюдением порядка  сноса  зеленых насаждений и оплате компенсационной стоимости зеленых насаждений  на территории сельского поселения </w:t>
      </w:r>
      <w:r w:rsidR="00D8758B">
        <w:rPr>
          <w:rFonts w:ascii="Times New Roman" w:hAnsi="Times New Roman" w:cs="Times New Roman"/>
          <w:sz w:val="28"/>
          <w:szCs w:val="28"/>
        </w:rPr>
        <w:t xml:space="preserve">Сергиевск </w:t>
      </w:r>
      <w:r w:rsidRPr="00BB4EB1">
        <w:rPr>
          <w:rFonts w:ascii="Times New Roman" w:hAnsi="Times New Roman" w:cs="Times New Roman"/>
          <w:sz w:val="28"/>
          <w:szCs w:val="28"/>
        </w:rPr>
        <w:t>муниципального района Сергиевский  возлагается на уполномоченный орган.</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7.5.7.  Компенсационная стоимость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Средства, составляющие компенсационную стоимость зеленых насаждений, выплачиваются юридическими лицами, индивидуальными предпринимателями или физическими лицами, по вине которых произошло уничтожение или повреждение зеленых насаждений.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Оплата компенсационной стоимости является обязательной во всех случаях повреждения, сноса или уничтожения зеленых насаждений.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 Оплата  компенсационной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Размер и порядок оплаты средств, составляющих компенсационную стоимость,  не может быть меньше цены, которая </w:t>
      </w:r>
      <w:r w:rsidRPr="00BB4EB1">
        <w:rPr>
          <w:rFonts w:ascii="Times New Roman" w:hAnsi="Times New Roman" w:cs="Times New Roman"/>
          <w:sz w:val="28"/>
          <w:szCs w:val="28"/>
        </w:rPr>
        <w:lastRenderedPageBreak/>
        <w:t>необходима для восстановления зеленых насаждений в полном объеме в рамках проведения восстановительного озеленения.</w:t>
      </w:r>
    </w:p>
    <w:p w:rsidR="00BB4EB1" w:rsidRPr="00BB4EB1" w:rsidRDefault="00BB4EB1" w:rsidP="00BB4EB1">
      <w:pPr>
        <w:rPr>
          <w:rFonts w:ascii="Times New Roman" w:hAnsi="Times New Roman" w:cs="Times New Roman"/>
          <w:b/>
          <w:sz w:val="28"/>
          <w:szCs w:val="28"/>
        </w:rPr>
      </w:pPr>
      <w:r w:rsidRPr="00BB4EB1">
        <w:rPr>
          <w:rFonts w:ascii="Times New Roman" w:hAnsi="Times New Roman" w:cs="Times New Roman"/>
          <w:b/>
          <w:sz w:val="28"/>
          <w:szCs w:val="28"/>
        </w:rPr>
        <w:t>7.5.8. Восстановительное озеленение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В случае незаконного уничтожения или повреждения зелёных насаждений виновное лицо может быть привлечено к административной ответственности в соответствии с требованиями действующего законодательства, при этом наложение административного взыскания не освобождает виновное лицо от обязанности перечисления в бюджет муниципального района Сергиевский компенсационного платежа за снос зелёного насаждения.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7.6. Содержание и эксплуатация дорог.</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
          <w:bCs/>
          <w:sz w:val="28"/>
          <w:szCs w:val="28"/>
        </w:rPr>
        <w:t>7</w:t>
      </w:r>
      <w:r w:rsidRPr="00BB4EB1">
        <w:rPr>
          <w:rFonts w:ascii="Times New Roman" w:hAnsi="Times New Roman" w:cs="Times New Roman"/>
          <w:bCs/>
          <w:sz w:val="28"/>
          <w:szCs w:val="28"/>
        </w:rPr>
        <w:t>.6.1.</w:t>
      </w:r>
      <w:r w:rsidRPr="00BB4EB1">
        <w:rPr>
          <w:rFonts w:ascii="Times New Roman" w:hAnsi="Times New Roman" w:cs="Times New Roman"/>
          <w:sz w:val="28"/>
          <w:szCs w:val="28"/>
        </w:rPr>
        <w:t xml:space="preserve"> С целью сохранения дорожных покрытий на территории сельского поселения  запрещается: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подвоз груза волоком;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7.6.2. Содержание и уборку дорожных покрытий производят собственники этих дорожных покрытий.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7.6.3.</w:t>
      </w:r>
      <w:r w:rsidRPr="00BB4EB1">
        <w:rPr>
          <w:rFonts w:ascii="Times New Roman" w:hAnsi="Times New Roman" w:cs="Times New Roman"/>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lastRenderedPageBreak/>
        <w:t>7.6.4.</w:t>
      </w:r>
      <w:r w:rsidRPr="00BB4EB1">
        <w:rPr>
          <w:rFonts w:ascii="Times New Roman" w:hAnsi="Times New Roman" w:cs="Times New Roman"/>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BB4EB1">
        <w:rPr>
          <w:rFonts w:ascii="Times New Roman" w:hAnsi="Times New Roman" w:cs="Times New Roman"/>
          <w:sz w:val="28"/>
          <w:szCs w:val="28"/>
          <w:shd w:val="clear" w:color="auto" w:fill="FFFFFF"/>
        </w:rPr>
        <w:t>хемой </w:t>
      </w:r>
      <w:r w:rsidRPr="00BB4EB1">
        <w:rPr>
          <w:rFonts w:ascii="Times New Roman" w:hAnsi="Times New Roman" w:cs="Times New Roman"/>
          <w:bCs/>
          <w:sz w:val="28"/>
          <w:szCs w:val="28"/>
          <w:shd w:val="clear" w:color="auto" w:fill="FFFFFF"/>
        </w:rPr>
        <w:t>дислокации</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дорожных</w:t>
      </w:r>
      <w:r w:rsidRPr="00BB4EB1">
        <w:rPr>
          <w:rFonts w:ascii="Times New Roman" w:hAnsi="Times New Roman" w:cs="Times New Roman"/>
          <w:sz w:val="28"/>
          <w:szCs w:val="28"/>
          <w:shd w:val="clear" w:color="auto" w:fill="FFFFFF"/>
        </w:rPr>
        <w:t> </w:t>
      </w:r>
      <w:r w:rsidRPr="00BB4EB1">
        <w:rPr>
          <w:rFonts w:ascii="Times New Roman" w:hAnsi="Times New Roman" w:cs="Times New Roman"/>
          <w:bCs/>
          <w:sz w:val="28"/>
          <w:szCs w:val="28"/>
          <w:shd w:val="clear" w:color="auto" w:fill="FFFFFF"/>
        </w:rPr>
        <w:t>знаков,</w:t>
      </w:r>
      <w:r w:rsidRPr="00BB4EB1">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7.6.5.</w:t>
      </w:r>
      <w:r w:rsidRPr="00BB4EB1">
        <w:rPr>
          <w:rFonts w:ascii="Times New Roman" w:hAnsi="Times New Roman" w:cs="Times New Roman"/>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течение 6 часов восстановить.</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7.7. Освещение территорий</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7.7.1.</w:t>
      </w:r>
      <w:r w:rsidRPr="00BB4EB1">
        <w:rPr>
          <w:rFonts w:ascii="Times New Roman" w:hAnsi="Times New Roman" w:cs="Times New Roman"/>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7.7.2.</w:t>
      </w:r>
      <w:r w:rsidRPr="00BB4EB1">
        <w:rPr>
          <w:rFonts w:ascii="Times New Roman" w:hAnsi="Times New Roman" w:cs="Times New Roman"/>
          <w:sz w:val="28"/>
          <w:szCs w:val="28"/>
        </w:rPr>
        <w:t xml:space="preserve">Освещение территории населенных пунктов сельского поселения осуществляется </w:t>
      </w:r>
      <w:proofErr w:type="spellStart"/>
      <w:r w:rsidRPr="00BB4EB1">
        <w:rPr>
          <w:rFonts w:ascii="Times New Roman" w:hAnsi="Times New Roman" w:cs="Times New Roman"/>
          <w:sz w:val="28"/>
          <w:szCs w:val="28"/>
        </w:rPr>
        <w:t>энергоснабжающими</w:t>
      </w:r>
      <w:proofErr w:type="spellEnd"/>
      <w:r w:rsidRPr="00BB4EB1">
        <w:rPr>
          <w:rFonts w:ascii="Times New Roman" w:hAnsi="Times New Roman" w:cs="Times New Roman"/>
          <w:sz w:val="28"/>
          <w:szCs w:val="28"/>
        </w:rPr>
        <w:t xml:space="preserve"> организациями по договорам с администрацией поселения, с физическими и юридическими лицами.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7.7.3.</w:t>
      </w:r>
      <w:r w:rsidRPr="00BB4EB1">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сельского поселения.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7.8. Проведение работ при строительстве, ремонте, реконструкции коммуникаций</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bCs/>
          <w:sz w:val="28"/>
          <w:szCs w:val="28"/>
        </w:rPr>
        <w:t>7.8.1.</w:t>
      </w:r>
      <w:r w:rsidRPr="00BB4EB1">
        <w:rPr>
          <w:rFonts w:ascii="Times New Roman" w:hAnsi="Times New Roman" w:cs="Times New Roman"/>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производятся только при наличии письменного разрешения на осуществление земляных работ (далее - разрешение) выдается уполномоченным органом местного самоуправления. </w:t>
      </w: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Данная процедура осуществляется бесплатно. </w:t>
      </w: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sz w:val="28"/>
          <w:szCs w:val="28"/>
        </w:rPr>
        <w:t>Срок предоставления разрешения составлять пять дней со дня подачи заявления, за исключением производства аварийных земляных работ, при которых разрешение предоставляется в течение одного дня.</w:t>
      </w:r>
    </w:p>
    <w:p w:rsidR="00BB4EB1" w:rsidRPr="00BB4EB1" w:rsidRDefault="00BB4EB1" w:rsidP="00BB4EB1">
      <w:pPr>
        <w:widowControl w:val="0"/>
        <w:autoSpaceDE w:val="0"/>
        <w:autoSpaceDN w:val="0"/>
        <w:adjustRightInd w:val="0"/>
        <w:ind w:firstLine="284"/>
        <w:jc w:val="both"/>
        <w:rPr>
          <w:rFonts w:ascii="Times New Roman" w:hAnsi="Times New Roman" w:cs="Times New Roman"/>
          <w:sz w:val="28"/>
          <w:szCs w:val="28"/>
        </w:rPr>
      </w:pPr>
      <w:r w:rsidRPr="00BB4EB1">
        <w:rPr>
          <w:rFonts w:ascii="Times New Roman" w:hAnsi="Times New Roman" w:cs="Times New Roman"/>
          <w:sz w:val="28"/>
          <w:szCs w:val="28"/>
        </w:rPr>
        <w:t>К заявлению о выдаче разрешения (поданному лично, по почте или через Портал (при наличии ЭЦП) должны быть приложены технические условия на подключение объекта капитального строительства к сетям инженерно-технического обеспечения (в случае подключения к таким сетям).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отсутствии документов, необходимых для проведения процедуры по выдаче разрешения, данное разрешение не выдается.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7.8.2.</w:t>
      </w:r>
      <w:r w:rsidRPr="00BB4EB1">
        <w:rPr>
          <w:rFonts w:ascii="Times New Roman" w:hAnsi="Times New Roman" w:cs="Times New Roman"/>
          <w:sz w:val="28"/>
          <w:szCs w:val="28"/>
        </w:rPr>
        <w:t xml:space="preserve"> Не допускается прокладка напорных коммуникаций под проезжей частью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7.8.3.</w:t>
      </w:r>
      <w:r w:rsidRPr="00BB4EB1">
        <w:rPr>
          <w:rFonts w:ascii="Times New Roman" w:hAnsi="Times New Roman" w:cs="Times New Roman"/>
          <w:sz w:val="28"/>
          <w:szCs w:val="28"/>
        </w:rPr>
        <w:t xml:space="preserve"> При реконструкции действующих подземных коммуникаций следует предусматривать их вынос из-под проезжей части магистральных улиц.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7.8.4.</w:t>
      </w:r>
      <w:r w:rsidRPr="00BB4EB1">
        <w:rPr>
          <w:rFonts w:ascii="Times New Roman" w:hAnsi="Times New Roman" w:cs="Times New Roman"/>
          <w:sz w:val="28"/>
          <w:szCs w:val="28"/>
        </w:rPr>
        <w:t xml:space="preserve"> Допускается Прокладка подземных коммуникаций под проезжей частью улиц, проездами, а также под тротуарами при условии восстановления проезжей части автодороги (тротуара) на полную ширину, независимо от ширины траншеи.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7.8.5.</w:t>
      </w:r>
      <w:r w:rsidRPr="00BB4EB1">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установленные разрешением.</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w:t>
      </w:r>
      <w:r w:rsidRPr="00BB4EB1">
        <w:rPr>
          <w:rFonts w:ascii="Times New Roman" w:hAnsi="Times New Roman" w:cs="Times New Roman"/>
          <w:sz w:val="28"/>
          <w:szCs w:val="28"/>
        </w:rPr>
        <w:t xml:space="preserve"> До начала производства работ по разрытию необходимо: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7.8.6.1.</w:t>
      </w:r>
      <w:r w:rsidRPr="00BB4EB1">
        <w:rPr>
          <w:rFonts w:ascii="Times New Roman" w:hAnsi="Times New Roman" w:cs="Times New Roman"/>
          <w:sz w:val="28"/>
          <w:szCs w:val="28"/>
        </w:rPr>
        <w:t xml:space="preserve"> Установить дорожные знаки в соответствии с согласованной схемой;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7.8.6.2.</w:t>
      </w:r>
      <w:r w:rsidRPr="00BB4EB1">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Ограждение должно быть сплошным и надежным, предотвращающим попадание посторонних на стройплощадку.</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BB4EB1">
          <w:rPr>
            <w:rFonts w:ascii="Times New Roman" w:hAnsi="Times New Roman" w:cs="Times New Roman"/>
            <w:sz w:val="28"/>
            <w:szCs w:val="28"/>
          </w:rPr>
          <w:t>200 метров</w:t>
        </w:r>
      </w:smartTag>
      <w:r w:rsidRPr="00BB4EB1">
        <w:rPr>
          <w:rFonts w:ascii="Times New Roman" w:hAnsi="Times New Roman" w:cs="Times New Roman"/>
          <w:sz w:val="28"/>
          <w:szCs w:val="28"/>
        </w:rPr>
        <w:t xml:space="preserve"> друг от друга.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7.8.6.3.</w:t>
      </w:r>
      <w:r w:rsidRPr="00BB4EB1">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7.8.6.4.</w:t>
      </w:r>
      <w:r w:rsidRPr="00BB4EB1">
        <w:rPr>
          <w:rFonts w:ascii="Times New Roman" w:hAnsi="Times New Roman" w:cs="Times New Roman"/>
          <w:sz w:val="28"/>
          <w:szCs w:val="28"/>
        </w:rPr>
        <w:t xml:space="preserve">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7.8.7.</w:t>
      </w:r>
      <w:r w:rsidRPr="00BB4EB1">
        <w:rPr>
          <w:rFonts w:ascii="Times New Roman" w:hAnsi="Times New Roman" w:cs="Times New Roman"/>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7.8.8.</w:t>
      </w:r>
      <w:r w:rsidRPr="00BB4EB1">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BB4EB1">
        <w:rPr>
          <w:rFonts w:ascii="Times New Roman" w:hAnsi="Times New Roman" w:cs="Times New Roman"/>
          <w:sz w:val="28"/>
          <w:szCs w:val="28"/>
        </w:rPr>
        <w:t>топооснове</w:t>
      </w:r>
      <w:proofErr w:type="spellEnd"/>
      <w:r w:rsidRPr="00BB4EB1">
        <w:rPr>
          <w:rFonts w:ascii="Times New Roman" w:hAnsi="Times New Roman" w:cs="Times New Roman"/>
          <w:sz w:val="28"/>
          <w:szCs w:val="28"/>
        </w:rPr>
        <w:t>.</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7.8.9.</w:t>
      </w:r>
      <w:r w:rsidRPr="00BB4EB1">
        <w:rPr>
          <w:rFonts w:ascii="Times New Roman" w:hAnsi="Times New Roman" w:cs="Times New Roman"/>
          <w:sz w:val="28"/>
          <w:szCs w:val="28"/>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производстве работ на улицах, застроенных территориях грунт вывозится.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При необходимости строительная организация может обеспечивать планировку грунта на отвале.</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7.8.10.</w:t>
      </w:r>
      <w:r w:rsidRPr="00BB4EB1">
        <w:rPr>
          <w:rFonts w:ascii="Times New Roman" w:hAnsi="Times New Roman" w:cs="Times New Roman"/>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Траншеи на газонах засыпаются местным грунтом с уплотнением, восстановлением плодородного слоя и посевом травы.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lastRenderedPageBreak/>
        <w:t>7.8.11.</w:t>
      </w:r>
      <w:r w:rsidRPr="00BB4EB1">
        <w:rPr>
          <w:rFonts w:ascii="Times New Roman" w:hAnsi="Times New Roman" w:cs="Times New Roman"/>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7.8.12.</w:t>
      </w:r>
      <w:r w:rsidRPr="00BB4EB1">
        <w:rPr>
          <w:rFonts w:ascii="Times New Roman" w:hAnsi="Times New Roman" w:cs="Times New Roman"/>
          <w:sz w:val="28"/>
          <w:szCs w:val="28"/>
        </w:rPr>
        <w:t xml:space="preserve">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7.8.13.</w:t>
      </w:r>
      <w:r w:rsidRPr="00BB4EB1">
        <w:rPr>
          <w:rFonts w:ascii="Times New Roman" w:hAnsi="Times New Roman" w:cs="Times New Roman"/>
          <w:sz w:val="28"/>
          <w:szCs w:val="28"/>
        </w:rPr>
        <w:t xml:space="preserve"> Провалы, просадки грунта или дорожного покрытия, появившиеся над подземными коммуникациями, где проводились ремонтно-восстановительные работы, в течение 1 года после проведения ремонтно-восстановительных работ, устраняются организациями, получившими разрешение на производство работ, в течение суток.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7.8.14.</w:t>
      </w:r>
      <w:r w:rsidRPr="00BB4EB1">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просроченным разрешениям является самовольным проведением земляных работ.</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7.9. Содержание животных</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7.9.1.</w:t>
      </w:r>
      <w:r w:rsidRPr="00BB4EB1">
        <w:rPr>
          <w:rFonts w:ascii="Times New Roman" w:hAnsi="Times New Roman" w:cs="Times New Roman"/>
          <w:sz w:val="28"/>
          <w:szCs w:val="28"/>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7.9.2. Содержание собак, кошек и иных животных в отдельных квартирах, занятых одной семьей, допускается при условии соблюдения ветеринарно-санитарных правил, а в квартирах, занятых несколькими семьями, лишь при наличии согласия всех проживающих.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w:t>
      </w:r>
      <w:r w:rsidRPr="00BB4EB1">
        <w:rPr>
          <w:rFonts w:ascii="Times New Roman" w:hAnsi="Times New Roman" w:cs="Times New Roman"/>
          <w:bCs/>
          <w:sz w:val="28"/>
          <w:szCs w:val="28"/>
        </w:rPr>
        <w:t>.3.</w:t>
      </w:r>
      <w:r w:rsidRPr="00BB4EB1">
        <w:rPr>
          <w:rFonts w:ascii="Times New Roman" w:hAnsi="Times New Roman" w:cs="Times New Roman"/>
          <w:sz w:val="28"/>
          <w:szCs w:val="28"/>
        </w:rPr>
        <w:t xml:space="preserve"> Не допускается содержание собак, кошек и иных животных в местах общего пользования жилых домов (на лестничных клетках, чердаках, в подвалах, коридорах) и коммунальных квартирах, а также на балконах и лоджиях.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lastRenderedPageBreak/>
        <w:t>7.9.4. Владельцы собак, кошек и иных животных обязаны:</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 допускать загрязнения собаками, кошками и иными животными квартир, лестничных клеток, подвалов, мест общего пользования в жилых домах, а также дворов, тротуаров, улиц, школьных и детских площадок (загрязнение указанных мест немедленно устраняется владельцам кошек и собак)</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 допускать собак, кошек и иных животных на детские площадки, в магазины, пункты общего питания и другие места общего пользования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незамедлительно сообщать в ветеринарные учреждения и органы здравоохранения о всех случаях укусов собакой или кошкой человека и доставлять в ближайшее учреждение животных для осмотра и карантина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7.9.5. Выгуливание собак допускается только в местах, определенных администрацией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 xml:space="preserve">7.9.6. На территории поселения запрещается проведение собачьих боев.  </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7.9.7.</w:t>
      </w:r>
      <w:r w:rsidRPr="00BB4EB1">
        <w:rPr>
          <w:rFonts w:ascii="Times New Roman" w:hAnsi="Times New Roman" w:cs="Times New Roman"/>
          <w:sz w:val="28"/>
          <w:szCs w:val="28"/>
        </w:rPr>
        <w:t xml:space="preserve"> Запрещено передвижение сельскохозяйственных животных на территории сельского поселения без сопровождающих лиц.</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7.9.8. </w:t>
      </w:r>
      <w:r w:rsidRPr="00BB4EB1">
        <w:rPr>
          <w:rFonts w:ascii="Times New Roman" w:hAnsi="Times New Roman" w:cs="Times New Roman"/>
          <w:sz w:val="28"/>
          <w:szCs w:val="28"/>
        </w:rPr>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 xml:space="preserve">7.9.9. </w:t>
      </w:r>
      <w:r w:rsidRPr="00BB4EB1">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7.10. Особые требования к доступности жилой среды</w:t>
      </w:r>
    </w:p>
    <w:p w:rsidR="00BB4EB1" w:rsidRPr="00BB4EB1" w:rsidRDefault="00BB4EB1" w:rsidP="00BB4EB1">
      <w:pPr>
        <w:jc w:val="center"/>
        <w:rPr>
          <w:rFonts w:ascii="Times New Roman" w:hAnsi="Times New Roman" w:cs="Times New Roman"/>
          <w:b/>
          <w:bCs/>
          <w:sz w:val="28"/>
          <w:szCs w:val="28"/>
        </w:rPr>
      </w:pPr>
    </w:p>
    <w:p w:rsidR="00BB4EB1" w:rsidRPr="00BB4EB1" w:rsidRDefault="00BB4EB1" w:rsidP="00BB4EB1">
      <w:pPr>
        <w:jc w:val="both"/>
        <w:rPr>
          <w:rFonts w:ascii="Times New Roman" w:hAnsi="Times New Roman" w:cs="Times New Roman"/>
          <w:bCs/>
          <w:sz w:val="28"/>
          <w:szCs w:val="28"/>
        </w:rPr>
      </w:pPr>
      <w:r w:rsidRPr="00BB4EB1">
        <w:rPr>
          <w:rFonts w:ascii="Times New Roman" w:hAnsi="Times New Roman" w:cs="Times New Roman"/>
          <w:bCs/>
          <w:sz w:val="28"/>
          <w:szCs w:val="28"/>
        </w:rPr>
        <w:lastRenderedPageBreak/>
        <w:t>7.10.1.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людей и людей с ограниченными возможностями, оснащение этих объектов элементами и техническими средствами, способствующими передвижению престарелых граждан и людей с ограниченными возможностями.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7.10.2.</w:t>
      </w:r>
      <w:r w:rsidRPr="00BB4EB1">
        <w:rPr>
          <w:rFonts w:ascii="Times New Roman" w:hAnsi="Times New Roman" w:cs="Times New Roman"/>
          <w:b/>
          <w:bCs/>
          <w:sz w:val="28"/>
          <w:szCs w:val="28"/>
        </w:rPr>
        <w:t xml:space="preserve"> </w:t>
      </w:r>
      <w:r w:rsidRPr="00BB4EB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лиц и людей с ограниченными возможностями осуществляется при новом строительстве, реконструкции заказчиком в соответствии с утвержденной проектной документацией.</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center"/>
        <w:rPr>
          <w:rFonts w:ascii="Times New Roman" w:hAnsi="Times New Roman" w:cs="Times New Roman"/>
          <w:b/>
          <w:bCs/>
          <w:sz w:val="28"/>
          <w:szCs w:val="28"/>
        </w:rPr>
      </w:pPr>
      <w:r w:rsidRPr="00BB4EB1">
        <w:rPr>
          <w:rFonts w:ascii="Times New Roman" w:hAnsi="Times New Roman" w:cs="Times New Roman"/>
          <w:b/>
          <w:bCs/>
          <w:sz w:val="28"/>
          <w:szCs w:val="28"/>
        </w:rPr>
        <w:t>7.11. Праздничное оформление</w:t>
      </w:r>
    </w:p>
    <w:p w:rsidR="00BB4EB1" w:rsidRPr="00BB4EB1" w:rsidRDefault="00BB4EB1" w:rsidP="00BB4EB1">
      <w:pPr>
        <w:jc w:val="center"/>
        <w:rPr>
          <w:rFonts w:ascii="Times New Roman" w:hAnsi="Times New Roman" w:cs="Times New Roman"/>
          <w:sz w:val="28"/>
          <w:szCs w:val="28"/>
        </w:rPr>
      </w:pP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7.11.1.</w:t>
      </w:r>
      <w:r w:rsidRPr="00BB4EB1">
        <w:rPr>
          <w:rFonts w:ascii="Times New Roman" w:hAnsi="Times New Roman" w:cs="Times New Roman"/>
          <w:sz w:val="28"/>
          <w:szCs w:val="28"/>
        </w:rPr>
        <w:t xml:space="preserve">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7.11.2.</w:t>
      </w:r>
      <w:r w:rsidRPr="00BB4EB1">
        <w:rPr>
          <w:rFonts w:ascii="Times New Roman" w:hAnsi="Times New Roman" w:cs="Times New Roman"/>
          <w:sz w:val="28"/>
          <w:szCs w:val="28"/>
        </w:rPr>
        <w:t xml:space="preserve">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7.11.3.</w:t>
      </w:r>
      <w:r w:rsidRPr="00BB4EB1">
        <w:rPr>
          <w:rFonts w:ascii="Times New Roman" w:hAnsi="Times New Roman" w:cs="Times New Roman"/>
          <w:sz w:val="28"/>
          <w:szCs w:val="28"/>
        </w:rPr>
        <w:t xml:space="preserve"> 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7.11.4.</w:t>
      </w:r>
      <w:r w:rsidRPr="00BB4EB1">
        <w:rPr>
          <w:rFonts w:ascii="Times New Roman" w:hAnsi="Times New Roman" w:cs="Times New Roman"/>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B4EB1" w:rsidRPr="00BB4EB1" w:rsidRDefault="00BB4EB1" w:rsidP="00BB4EB1">
      <w:pPr>
        <w:jc w:val="both"/>
        <w:rPr>
          <w:rFonts w:ascii="Times New Roman" w:hAnsi="Times New Roman" w:cs="Times New Roman"/>
          <w:sz w:val="28"/>
          <w:szCs w:val="28"/>
        </w:rPr>
      </w:pPr>
      <w:r w:rsidRPr="00BB4EB1">
        <w:rPr>
          <w:rFonts w:ascii="Times New Roman" w:hAnsi="Times New Roman" w:cs="Times New Roman"/>
          <w:bCs/>
          <w:sz w:val="28"/>
          <w:szCs w:val="28"/>
        </w:rPr>
        <w:t>7.11.5.</w:t>
      </w:r>
      <w:r w:rsidRPr="00BB4EB1">
        <w:rPr>
          <w:rFonts w:ascii="Times New Roman" w:hAnsi="Times New Roman" w:cs="Times New Roman"/>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b/>
          <w:sz w:val="28"/>
          <w:szCs w:val="28"/>
        </w:rPr>
      </w:pPr>
      <w:r w:rsidRPr="00BB4EB1">
        <w:rPr>
          <w:rFonts w:ascii="Times New Roman" w:hAnsi="Times New Roman" w:cs="Times New Roman"/>
          <w:b/>
          <w:sz w:val="28"/>
          <w:szCs w:val="28"/>
        </w:rPr>
        <w:t>Раздел 8. КОНТРОЛЬ И ОТВЕТСТВЕННОСТЬ</w:t>
      </w:r>
    </w:p>
    <w:p w:rsidR="00BB4EB1" w:rsidRPr="00BB4EB1" w:rsidRDefault="00BB4EB1" w:rsidP="00BB4EB1">
      <w:pPr>
        <w:jc w:val="center"/>
        <w:rPr>
          <w:rFonts w:ascii="Times New Roman" w:hAnsi="Times New Roman" w:cs="Times New Roman"/>
          <w:b/>
          <w:bCs/>
          <w:color w:val="000000"/>
          <w:sz w:val="28"/>
          <w:szCs w:val="28"/>
        </w:rPr>
      </w:pP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5"/>
          <w:sz w:val="28"/>
          <w:szCs w:val="28"/>
        </w:rPr>
        <w:t>8.1.</w:t>
      </w:r>
      <w:r w:rsidRPr="00BB4EB1">
        <w:rPr>
          <w:rFonts w:ascii="Times New Roman" w:hAnsi="Times New Roman" w:cs="Times New Roman"/>
          <w:color w:val="000000"/>
          <w:spacing w:val="5"/>
          <w:sz w:val="28"/>
          <w:szCs w:val="28"/>
        </w:rPr>
        <w:t xml:space="preserve"> Контроль  за выполнением  настоящих Правил осуществляет  Администрация </w:t>
      </w:r>
      <w:r w:rsidRPr="00BB4EB1">
        <w:rPr>
          <w:rFonts w:ascii="Times New Roman" w:hAnsi="Times New Roman" w:cs="Times New Roman"/>
          <w:color w:val="000000"/>
          <w:spacing w:val="-1"/>
          <w:sz w:val="28"/>
          <w:szCs w:val="28"/>
        </w:rPr>
        <w:t>сельского поселения.</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6"/>
          <w:sz w:val="28"/>
          <w:szCs w:val="28"/>
        </w:rPr>
        <w:t>8.2.</w:t>
      </w:r>
      <w:r w:rsidRPr="00BB4EB1">
        <w:rPr>
          <w:rFonts w:ascii="Times New Roman" w:hAnsi="Times New Roman" w:cs="Times New Roman"/>
          <w:color w:val="000000"/>
          <w:spacing w:val="6"/>
          <w:sz w:val="28"/>
          <w:szCs w:val="28"/>
        </w:rPr>
        <w:t xml:space="preserve"> Контроль за выполнением настоящих Правил осуществляется в соответствии с </w:t>
      </w:r>
      <w:r w:rsidRPr="00BB4EB1">
        <w:rPr>
          <w:rFonts w:ascii="Times New Roman" w:hAnsi="Times New Roman" w:cs="Times New Roman"/>
          <w:color w:val="000000"/>
          <w:spacing w:val="-1"/>
          <w:sz w:val="28"/>
          <w:szCs w:val="28"/>
        </w:rPr>
        <w:t>действующим законодательством РФ.</w:t>
      </w:r>
    </w:p>
    <w:p w:rsidR="00BB4EB1" w:rsidRPr="00BB4EB1" w:rsidRDefault="00BB4EB1" w:rsidP="00BB4EB1">
      <w:pPr>
        <w:jc w:val="both"/>
        <w:rPr>
          <w:rFonts w:ascii="Times New Roman" w:hAnsi="Times New Roman" w:cs="Times New Roman"/>
          <w:color w:val="000000"/>
          <w:sz w:val="28"/>
          <w:szCs w:val="28"/>
        </w:rPr>
      </w:pPr>
      <w:r w:rsidRPr="00BB4EB1">
        <w:rPr>
          <w:rFonts w:ascii="Times New Roman" w:hAnsi="Times New Roman" w:cs="Times New Roman"/>
          <w:bCs/>
          <w:color w:val="000000"/>
          <w:spacing w:val="5"/>
          <w:sz w:val="28"/>
          <w:szCs w:val="28"/>
        </w:rPr>
        <w:t>8.3.</w:t>
      </w:r>
      <w:r w:rsidRPr="00BB4EB1">
        <w:rPr>
          <w:rFonts w:ascii="Times New Roman" w:hAnsi="Times New Roman" w:cs="Times New Roman"/>
          <w:color w:val="000000"/>
          <w:spacing w:val="5"/>
          <w:sz w:val="28"/>
          <w:szCs w:val="28"/>
        </w:rPr>
        <w:t xml:space="preserve"> Физические, должностные и юридические лица обязаны обеспечивать условия, </w:t>
      </w:r>
      <w:r w:rsidRPr="00BB4EB1">
        <w:rPr>
          <w:rFonts w:ascii="Times New Roman" w:hAnsi="Times New Roman" w:cs="Times New Roman"/>
          <w:color w:val="000000"/>
          <w:sz w:val="28"/>
          <w:szCs w:val="28"/>
        </w:rPr>
        <w:t>необходимые для осуществления контроля за соблюдением настоящих Правил.</w:t>
      </w:r>
    </w:p>
    <w:p w:rsidR="00BB4EB1" w:rsidRPr="00BB4EB1" w:rsidRDefault="00BB4EB1" w:rsidP="00BB4EB1">
      <w:pPr>
        <w:jc w:val="both"/>
        <w:rPr>
          <w:rFonts w:ascii="Times New Roman" w:hAnsi="Times New Roman" w:cs="Times New Roman"/>
          <w:color w:val="000000"/>
          <w:spacing w:val="-1"/>
          <w:sz w:val="28"/>
          <w:szCs w:val="28"/>
        </w:rPr>
      </w:pPr>
      <w:r w:rsidRPr="00BB4EB1">
        <w:rPr>
          <w:rFonts w:ascii="Times New Roman" w:hAnsi="Times New Roman" w:cs="Times New Roman"/>
          <w:bCs/>
          <w:color w:val="000000"/>
          <w:spacing w:val="-8"/>
          <w:sz w:val="28"/>
          <w:szCs w:val="28"/>
        </w:rPr>
        <w:t xml:space="preserve">8.4. </w:t>
      </w:r>
      <w:r w:rsidRPr="00BB4EB1">
        <w:rPr>
          <w:rFonts w:ascii="Times New Roman" w:hAnsi="Times New Roman" w:cs="Times New Roman"/>
          <w:sz w:val="28"/>
          <w:szCs w:val="28"/>
        </w:rPr>
        <w:t>Лица, виновные в нарушении настоящих Правил, привлекаются к ответственности в соответствии с законодательством РФ.</w:t>
      </w:r>
    </w:p>
    <w:p w:rsidR="00BB4EB1" w:rsidRPr="00BB4EB1" w:rsidRDefault="00BB4EB1" w:rsidP="00BB4EB1">
      <w:pPr>
        <w:jc w:val="both"/>
        <w:rPr>
          <w:rFonts w:ascii="Times New Roman" w:hAnsi="Times New Roman" w:cs="Times New Roman"/>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p>
    <w:p w:rsidR="00BB4EB1" w:rsidRPr="00BB4EB1" w:rsidRDefault="00BB4EB1" w:rsidP="00BB4EB1">
      <w:pPr>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t xml:space="preserve">Приложение №1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к  Правилам благоустройства</w:t>
      </w:r>
      <w:r w:rsidRPr="00BB4EB1">
        <w:rPr>
          <w:rFonts w:ascii="Times New Roman" w:hAnsi="Times New Roman" w:cs="Times New Roman"/>
          <w:sz w:val="28"/>
          <w:szCs w:val="28"/>
        </w:rPr>
        <w:t>, организации сбора и вывоза твердых бытовых отходов и мусора на</w:t>
      </w:r>
      <w:r w:rsidRPr="00BB4EB1">
        <w:rPr>
          <w:rFonts w:ascii="Times New Roman" w:hAnsi="Times New Roman" w:cs="Times New Roman"/>
          <w:color w:val="000000"/>
          <w:spacing w:val="-2"/>
          <w:sz w:val="28"/>
          <w:szCs w:val="28"/>
        </w:rPr>
        <w:t xml:space="preserve"> территории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сельского поселения Сергиевск муниципального района Сергиевский</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№1</w:t>
      </w:r>
    </w:p>
    <w:p w:rsidR="00BB4EB1" w:rsidRPr="00BB4EB1" w:rsidRDefault="00BB4EB1" w:rsidP="00BB4EB1">
      <w:pPr>
        <w:autoSpaceDE w:val="0"/>
        <w:autoSpaceDN w:val="0"/>
        <w:adjustRightInd w:val="0"/>
        <w:jc w:val="right"/>
        <w:rPr>
          <w:rFonts w:ascii="Times New Roman" w:hAnsi="Times New Roman" w:cs="Times New Roman"/>
          <w:sz w:val="28"/>
          <w:szCs w:val="28"/>
        </w:rPr>
      </w:pPr>
    </w:p>
    <w:tbl>
      <w:tblPr>
        <w:tblW w:w="0" w:type="auto"/>
        <w:jc w:val="center"/>
        <w:tblCellSpacing w:w="5" w:type="nil"/>
        <w:tblInd w:w="-420" w:type="dxa"/>
        <w:tblLayout w:type="fixed"/>
        <w:tblCellMar>
          <w:left w:w="75" w:type="dxa"/>
          <w:right w:w="75" w:type="dxa"/>
        </w:tblCellMar>
        <w:tblLook w:val="0000" w:firstRow="0" w:lastRow="0" w:firstColumn="0" w:lastColumn="0" w:noHBand="0" w:noVBand="0"/>
      </w:tblPr>
      <w:tblGrid>
        <w:gridCol w:w="6563"/>
        <w:gridCol w:w="993"/>
        <w:gridCol w:w="1417"/>
      </w:tblGrid>
      <w:tr w:rsidR="00BB4EB1" w:rsidRPr="00BB4EB1" w:rsidTr="00924381">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lastRenderedPageBreak/>
              <w:t xml:space="preserve">Здание, сооружение,              </w:t>
            </w:r>
            <w:r w:rsidRPr="00BB4EB1">
              <w:rPr>
                <w:rFonts w:ascii="Times New Roman" w:hAnsi="Times New Roman" w:cs="Times New Roman"/>
                <w:sz w:val="28"/>
                <w:szCs w:val="28"/>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 xml:space="preserve">Расстояния    </w:t>
            </w:r>
            <w:r w:rsidRPr="00BB4EB1">
              <w:rPr>
                <w:rFonts w:ascii="Times New Roman" w:hAnsi="Times New Roman" w:cs="Times New Roman"/>
                <w:sz w:val="28"/>
                <w:szCs w:val="28"/>
              </w:rPr>
              <w:br/>
              <w:t xml:space="preserve">    от здания,    </w:t>
            </w:r>
            <w:r w:rsidRPr="00BB4EB1">
              <w:rPr>
                <w:rFonts w:ascii="Times New Roman" w:hAnsi="Times New Roman" w:cs="Times New Roman"/>
                <w:sz w:val="28"/>
                <w:szCs w:val="28"/>
              </w:rPr>
              <w:br/>
              <w:t xml:space="preserve">   сооружения,    </w:t>
            </w:r>
            <w:r w:rsidRPr="00BB4EB1">
              <w:rPr>
                <w:rFonts w:ascii="Times New Roman" w:hAnsi="Times New Roman" w:cs="Times New Roman"/>
                <w:sz w:val="28"/>
                <w:szCs w:val="28"/>
              </w:rPr>
              <w:br/>
              <w:t>объекта до оси, м</w:t>
            </w:r>
          </w:p>
        </w:tc>
      </w:tr>
      <w:tr w:rsidR="00BB4EB1" w:rsidRPr="00BB4EB1" w:rsidTr="00924381">
        <w:trPr>
          <w:trHeight w:val="400"/>
          <w:tblCellSpacing w:w="5" w:type="nil"/>
          <w:jc w:val="center"/>
        </w:trPr>
        <w:tc>
          <w:tcPr>
            <w:tcW w:w="6563" w:type="dxa"/>
            <w:vMerge/>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ствола</w:t>
            </w:r>
            <w:r w:rsidRPr="00BB4EB1">
              <w:rPr>
                <w:rFonts w:ascii="Times New Roman" w:hAnsi="Times New Roman" w:cs="Times New Roman"/>
                <w:sz w:val="28"/>
                <w:szCs w:val="28"/>
              </w:rPr>
              <w:br/>
              <w:t>дерева</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кустарника</w:t>
            </w:r>
          </w:p>
        </w:tc>
      </w:tr>
      <w:tr w:rsidR="00BB4EB1" w:rsidRPr="00BB4EB1" w:rsidTr="00924381">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Наружная стена здания и сооружения</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5,0</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r>
      <w:tr w:rsidR="00BB4EB1" w:rsidRPr="00BB4EB1" w:rsidTr="00924381">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Край тротуара и садовой дорожки</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924381">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Край проезжей части улиц,  кромка  укрепленной</w:t>
            </w:r>
            <w:r w:rsidRPr="00BB4EB1">
              <w:rPr>
                <w:rFonts w:ascii="Times New Roman" w:hAnsi="Times New Roman" w:cs="Times New Roman"/>
                <w:sz w:val="28"/>
                <w:szCs w:val="28"/>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924381">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Мачта и  опора  осветительной  сети</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4,0</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924381">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откоса, террасы и др.</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0,5</w:t>
            </w:r>
          </w:p>
        </w:tc>
      </w:tr>
      <w:tr w:rsidR="00BB4EB1" w:rsidRPr="00BB4EB1" w:rsidTr="00924381">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3,0</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924381">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Подземные сети:</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p>
        </w:tc>
      </w:tr>
      <w:tr w:rsidR="00BB4EB1" w:rsidRPr="00BB4EB1" w:rsidTr="00924381">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газопровод, канализация</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1,5</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924381">
        <w:trPr>
          <w:trHeight w:val="400"/>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тепловая  сеть  (стенка  канала,  тоннеля  или</w:t>
            </w:r>
            <w:r w:rsidRPr="00BB4EB1">
              <w:rPr>
                <w:rFonts w:ascii="Times New Roman" w:hAnsi="Times New Roman" w:cs="Times New Roman"/>
                <w:sz w:val="28"/>
                <w:szCs w:val="28"/>
              </w:rPr>
              <w:br/>
              <w:t xml:space="preserve">оболочка при </w:t>
            </w:r>
            <w:proofErr w:type="spellStart"/>
            <w:r w:rsidRPr="00BB4EB1">
              <w:rPr>
                <w:rFonts w:ascii="Times New Roman" w:hAnsi="Times New Roman" w:cs="Times New Roman"/>
                <w:sz w:val="28"/>
                <w:szCs w:val="28"/>
              </w:rPr>
              <w:t>бесканальной</w:t>
            </w:r>
            <w:proofErr w:type="spellEnd"/>
            <w:r w:rsidRPr="00BB4EB1">
              <w:rPr>
                <w:rFonts w:ascii="Times New Roman" w:hAnsi="Times New Roman" w:cs="Times New Roman"/>
                <w:sz w:val="28"/>
                <w:szCs w:val="28"/>
              </w:rPr>
              <w:t xml:space="preserve"> прокладке)</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1,0</w:t>
            </w:r>
          </w:p>
        </w:tc>
      </w:tr>
      <w:tr w:rsidR="00BB4EB1" w:rsidRPr="00BB4EB1" w:rsidTr="00924381">
        <w:trPr>
          <w:tblCellSpacing w:w="5" w:type="nil"/>
          <w:jc w:val="center"/>
        </w:trPr>
        <w:tc>
          <w:tcPr>
            <w:tcW w:w="656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водопровод, дренаж</w:t>
            </w:r>
          </w:p>
        </w:tc>
        <w:tc>
          <w:tcPr>
            <w:tcW w:w="993"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w:t>
            </w:r>
          </w:p>
        </w:tc>
      </w:tr>
      <w:tr w:rsidR="00BB4EB1" w:rsidRPr="00BB4EB1" w:rsidTr="00924381">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BB4EB1" w:rsidRPr="00BB4EB1" w:rsidRDefault="00BB4EB1" w:rsidP="00924381">
            <w:pPr>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0,75</w:t>
            </w:r>
          </w:p>
        </w:tc>
      </w:tr>
    </w:tbl>
    <w:p w:rsidR="00BB4EB1" w:rsidRPr="00BB4EB1" w:rsidRDefault="00BB4EB1" w:rsidP="00BB4EB1">
      <w:pPr>
        <w:pStyle w:val="af"/>
        <w:spacing w:line="240" w:lineRule="auto"/>
        <w:ind w:firstLine="0"/>
        <w:jc w:val="center"/>
        <w:rPr>
          <w:b/>
          <w:bCs/>
        </w:rPr>
      </w:pPr>
    </w:p>
    <w:p w:rsidR="00BB4EB1" w:rsidRPr="00BB4EB1" w:rsidRDefault="00BB4EB1" w:rsidP="00BB4EB1">
      <w:pPr>
        <w:autoSpaceDE w:val="0"/>
        <w:autoSpaceDN w:val="0"/>
        <w:adjustRightInd w:val="0"/>
        <w:ind w:firstLine="540"/>
        <w:jc w:val="both"/>
        <w:rPr>
          <w:rFonts w:ascii="Times New Roman" w:hAnsi="Times New Roman" w:cs="Times New Roman"/>
          <w:sz w:val="28"/>
          <w:szCs w:val="28"/>
        </w:rPr>
      </w:pPr>
      <w:r w:rsidRPr="00BB4EB1">
        <w:rPr>
          <w:rFonts w:ascii="Times New Roman" w:hAnsi="Times New Roman" w:cs="Times New Roman"/>
          <w:sz w:val="28"/>
          <w:szCs w:val="28"/>
        </w:rPr>
        <w:t>Примечание:</w:t>
      </w:r>
    </w:p>
    <w:p w:rsidR="00BB4EB1" w:rsidRPr="00BB4EB1" w:rsidRDefault="00BB4EB1" w:rsidP="00BB4EB1">
      <w:pPr>
        <w:autoSpaceDE w:val="0"/>
        <w:autoSpaceDN w:val="0"/>
        <w:adjustRightInd w:val="0"/>
        <w:ind w:firstLine="540"/>
        <w:jc w:val="both"/>
        <w:rPr>
          <w:rFonts w:ascii="Times New Roman" w:hAnsi="Times New Roman" w:cs="Times New Roman"/>
          <w:b/>
          <w:bCs/>
          <w:sz w:val="28"/>
          <w:szCs w:val="28"/>
        </w:rPr>
      </w:pPr>
      <w:r w:rsidRPr="00BB4EB1">
        <w:rPr>
          <w:rFonts w:ascii="Times New Roman" w:hAnsi="Times New Roman" w:cs="Times New Roman"/>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BB4EB1">
          <w:rPr>
            <w:rFonts w:ascii="Times New Roman" w:hAnsi="Times New Roman" w:cs="Times New Roman"/>
            <w:sz w:val="28"/>
            <w:szCs w:val="28"/>
          </w:rPr>
          <w:t>5 м</w:t>
        </w:r>
      </w:smartTag>
      <w:r w:rsidRPr="00BB4EB1">
        <w:rPr>
          <w:rFonts w:ascii="Times New Roman" w:hAnsi="Times New Roman" w:cs="Times New Roman"/>
          <w:sz w:val="28"/>
          <w:szCs w:val="28"/>
        </w:rPr>
        <w:t xml:space="preserve"> и должны быть увеличены для деревьев с кроной большего диаметра.</w:t>
      </w:r>
    </w:p>
    <w:p w:rsidR="00BB4EB1" w:rsidRPr="00BB4EB1" w:rsidRDefault="00BB4EB1" w:rsidP="00BB4EB1">
      <w:pPr>
        <w:shd w:val="clear" w:color="auto" w:fill="FFFFFF"/>
        <w:tabs>
          <w:tab w:val="left" w:pos="1368"/>
        </w:tabs>
        <w:ind w:left="15"/>
        <w:jc w:val="both"/>
        <w:rPr>
          <w:rFonts w:ascii="Times New Roman" w:hAnsi="Times New Roman" w:cs="Times New Roman"/>
          <w:sz w:val="28"/>
          <w:szCs w:val="28"/>
        </w:rPr>
      </w:pPr>
    </w:p>
    <w:p w:rsidR="00BB4EB1" w:rsidRPr="00BB4EB1" w:rsidRDefault="00BB4EB1" w:rsidP="00BB4EB1">
      <w:pPr>
        <w:autoSpaceDE w:val="0"/>
        <w:autoSpaceDN w:val="0"/>
        <w:adjustRightInd w:val="0"/>
        <w:jc w:val="right"/>
        <w:rPr>
          <w:rFonts w:ascii="Times New Roman" w:hAnsi="Times New Roman" w:cs="Times New Roman"/>
          <w:sz w:val="28"/>
          <w:szCs w:val="28"/>
        </w:rPr>
      </w:pPr>
      <w:r w:rsidRPr="00BB4EB1">
        <w:rPr>
          <w:rFonts w:ascii="Times New Roman" w:hAnsi="Times New Roman" w:cs="Times New Roman"/>
          <w:sz w:val="28"/>
          <w:szCs w:val="28"/>
        </w:rPr>
        <w:t>Таблица №2</w:t>
      </w:r>
    </w:p>
    <w:p w:rsidR="00BB4EB1" w:rsidRPr="00BB4EB1" w:rsidRDefault="00BB4EB1" w:rsidP="00BB4EB1">
      <w:pPr>
        <w:autoSpaceDE w:val="0"/>
        <w:autoSpaceDN w:val="0"/>
        <w:adjustRightInd w:val="0"/>
        <w:jc w:val="right"/>
        <w:rPr>
          <w:rFonts w:ascii="Times New Roman" w:hAnsi="Times New Roman" w:cs="Times New Roman"/>
          <w:sz w:val="28"/>
          <w:szCs w:val="28"/>
        </w:rPr>
      </w:pPr>
    </w:p>
    <w:p w:rsidR="00BB4EB1" w:rsidRPr="00BB4EB1" w:rsidRDefault="00BB4EB1" w:rsidP="00BB4EB1">
      <w:pPr>
        <w:widowControl w:val="0"/>
        <w:autoSpaceDE w:val="0"/>
        <w:autoSpaceDN w:val="0"/>
        <w:adjustRightInd w:val="0"/>
        <w:jc w:val="center"/>
        <w:rPr>
          <w:rFonts w:ascii="Times New Roman" w:hAnsi="Times New Roman" w:cs="Times New Roman"/>
          <w:sz w:val="28"/>
          <w:szCs w:val="28"/>
        </w:rPr>
      </w:pPr>
      <w:r w:rsidRPr="00BB4EB1">
        <w:rPr>
          <w:rFonts w:ascii="Times New Roman" w:hAnsi="Times New Roman" w:cs="Times New Roman"/>
          <w:sz w:val="28"/>
          <w:szCs w:val="28"/>
        </w:rPr>
        <w:t>Минимальные расстояния безопасности при размещении игрового оборудования</w:t>
      </w:r>
    </w:p>
    <w:p w:rsidR="00BB4EB1" w:rsidRPr="00BB4EB1" w:rsidRDefault="00BB4EB1" w:rsidP="00BB4EB1">
      <w:pPr>
        <w:widowControl w:val="0"/>
        <w:autoSpaceDE w:val="0"/>
        <w:autoSpaceDN w:val="0"/>
        <w:adjustRightInd w:val="0"/>
        <w:ind w:firstLine="540"/>
        <w:jc w:val="both"/>
        <w:rPr>
          <w:rFonts w:ascii="Times New Roman"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1920"/>
        <w:gridCol w:w="7200"/>
      </w:tblGrid>
      <w:tr w:rsidR="00BB4EB1" w:rsidRPr="00BB4EB1" w:rsidTr="00924381">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lastRenderedPageBreak/>
              <w:t xml:space="preserve">   Игровое    </w:t>
            </w:r>
            <w:r w:rsidRPr="00BB4EB1">
              <w:rPr>
                <w:rFonts w:ascii="Times New Roman" w:hAnsi="Times New Roman" w:cs="Times New Roman"/>
                <w:sz w:val="28"/>
                <w:szCs w:val="28"/>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Минимальные расстояния                  </w:t>
            </w:r>
          </w:p>
        </w:tc>
      </w:tr>
      <w:tr w:rsidR="00BB4EB1" w:rsidRPr="00BB4EB1" w:rsidTr="00924381">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Качели  </w:t>
            </w:r>
          </w:p>
        </w:tc>
        <w:tc>
          <w:tcPr>
            <w:tcW w:w="720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5 м"/>
              </w:smartTagPr>
              <w:r w:rsidRPr="00BB4EB1">
                <w:rPr>
                  <w:rFonts w:ascii="Times New Roman" w:hAnsi="Times New Roman" w:cs="Times New Roman"/>
                  <w:sz w:val="28"/>
                  <w:szCs w:val="28"/>
                </w:rPr>
                <w:t>1,5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 xml:space="preserve">не менее </w:t>
            </w:r>
            <w:smartTag w:uri="urn:schemas-microsoft-com:office:smarttags" w:element="metricconverter">
              <w:smartTagPr>
                <w:attr w:name="ProductID" w:val="2,0 м"/>
              </w:smartTagPr>
              <w:r w:rsidRPr="00BB4EB1">
                <w:rPr>
                  <w:rFonts w:ascii="Times New Roman" w:hAnsi="Times New Roman" w:cs="Times New Roman"/>
                  <w:sz w:val="28"/>
                  <w:szCs w:val="28"/>
                </w:rPr>
                <w:t>2,0 м</w:t>
              </w:r>
            </w:smartTag>
            <w:r w:rsidRPr="00BB4EB1">
              <w:rPr>
                <w:rFonts w:ascii="Times New Roman" w:hAnsi="Times New Roman" w:cs="Times New Roman"/>
                <w:sz w:val="28"/>
                <w:szCs w:val="28"/>
              </w:rPr>
              <w:t xml:space="preserve"> вперед (назад) от крайних  точек  качели  в</w:t>
            </w:r>
            <w:r w:rsidRPr="00BB4EB1">
              <w:rPr>
                <w:rFonts w:ascii="Times New Roman" w:hAnsi="Times New Roman" w:cs="Times New Roman"/>
                <w:sz w:val="28"/>
                <w:szCs w:val="28"/>
              </w:rPr>
              <w:br/>
              <w:t xml:space="preserve">состоянии наклона                                         </w:t>
            </w:r>
          </w:p>
        </w:tc>
      </w:tr>
      <w:tr w:rsidR="00BB4EB1" w:rsidRPr="00BB4EB1" w:rsidTr="00924381">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Качалки </w:t>
            </w:r>
          </w:p>
        </w:tc>
        <w:tc>
          <w:tcPr>
            <w:tcW w:w="720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Pr="00BB4EB1">
                <w:rPr>
                  <w:rFonts w:ascii="Times New Roman" w:hAnsi="Times New Roman" w:cs="Times New Roman"/>
                  <w:sz w:val="28"/>
                  <w:szCs w:val="28"/>
                </w:rPr>
                <w:t>1,0 м</w:t>
              </w:r>
            </w:smartTag>
            <w:r w:rsidRPr="00BB4EB1">
              <w:rPr>
                <w:rFonts w:ascii="Times New Roman" w:hAnsi="Times New Roman" w:cs="Times New Roman"/>
                <w:sz w:val="28"/>
                <w:szCs w:val="28"/>
              </w:rPr>
              <w:t xml:space="preserve"> в стороны от  боковых  конструкций  и</w:t>
            </w:r>
            <w:r w:rsidRPr="00BB4EB1">
              <w:rPr>
                <w:rFonts w:ascii="Times New Roman" w:hAnsi="Times New Roman" w:cs="Times New Roman"/>
                <w:sz w:val="28"/>
                <w:szCs w:val="28"/>
              </w:rPr>
              <w:br/>
              <w:t>не  менее  1,5  м  вперед  от  крайних  точек  качалки   в</w:t>
            </w:r>
            <w:r w:rsidRPr="00BB4EB1">
              <w:rPr>
                <w:rFonts w:ascii="Times New Roman" w:hAnsi="Times New Roman" w:cs="Times New Roman"/>
                <w:sz w:val="28"/>
                <w:szCs w:val="28"/>
              </w:rPr>
              <w:br/>
              <w:t xml:space="preserve">состоянии наклона                                         </w:t>
            </w:r>
          </w:p>
        </w:tc>
      </w:tr>
      <w:tr w:rsidR="00BB4EB1" w:rsidRPr="00BB4EB1" w:rsidTr="00924381">
        <w:trPr>
          <w:trHeight w:val="6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Карусели </w:t>
            </w:r>
          </w:p>
        </w:tc>
        <w:tc>
          <w:tcPr>
            <w:tcW w:w="720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2 м"/>
              </w:smartTagPr>
              <w:r w:rsidRPr="00BB4EB1">
                <w:rPr>
                  <w:rFonts w:ascii="Times New Roman" w:hAnsi="Times New Roman" w:cs="Times New Roman"/>
                  <w:sz w:val="28"/>
                  <w:szCs w:val="28"/>
                </w:rPr>
                <w:t>2 м</w:t>
              </w:r>
            </w:smartTag>
            <w:r w:rsidRPr="00BB4EB1">
              <w:rPr>
                <w:rFonts w:ascii="Times New Roman" w:hAnsi="Times New Roman" w:cs="Times New Roman"/>
                <w:sz w:val="28"/>
                <w:szCs w:val="28"/>
              </w:rPr>
              <w:t xml:space="preserve"> в стороны от боковых конструкций  и  не</w:t>
            </w:r>
            <w:r w:rsidRPr="00BB4EB1">
              <w:rPr>
                <w:rFonts w:ascii="Times New Roman" w:hAnsi="Times New Roman" w:cs="Times New Roman"/>
                <w:sz w:val="28"/>
                <w:szCs w:val="28"/>
              </w:rPr>
              <w:br/>
              <w:t>менее  3  м  вверх  от  нижней   вращающейся   поверхности</w:t>
            </w:r>
            <w:r w:rsidRPr="00BB4EB1">
              <w:rPr>
                <w:rFonts w:ascii="Times New Roman" w:hAnsi="Times New Roman" w:cs="Times New Roman"/>
                <w:sz w:val="28"/>
                <w:szCs w:val="28"/>
              </w:rPr>
              <w:br/>
              <w:t xml:space="preserve">карусели                                                  </w:t>
            </w:r>
          </w:p>
        </w:tc>
      </w:tr>
      <w:tr w:rsidR="00BB4EB1" w:rsidRPr="00BB4EB1" w:rsidTr="00924381">
        <w:trPr>
          <w:trHeight w:val="400"/>
          <w:tblCellSpacing w:w="5" w:type="nil"/>
          <w:jc w:val="center"/>
        </w:trPr>
        <w:tc>
          <w:tcPr>
            <w:tcW w:w="192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Горки   </w:t>
            </w:r>
          </w:p>
        </w:tc>
        <w:tc>
          <w:tcPr>
            <w:tcW w:w="7200" w:type="dxa"/>
            <w:tcBorders>
              <w:left w:val="single" w:sz="4" w:space="0" w:color="auto"/>
              <w:bottom w:val="single" w:sz="4" w:space="0" w:color="auto"/>
              <w:right w:val="single" w:sz="4" w:space="0" w:color="auto"/>
            </w:tcBorders>
          </w:tcPr>
          <w:p w:rsidR="00BB4EB1" w:rsidRPr="00BB4EB1" w:rsidRDefault="00BB4EB1" w:rsidP="00924381">
            <w:pPr>
              <w:pStyle w:val="ConsPlusCell"/>
              <w:rPr>
                <w:rFonts w:ascii="Times New Roman" w:hAnsi="Times New Roman" w:cs="Times New Roman"/>
                <w:sz w:val="28"/>
                <w:szCs w:val="28"/>
              </w:rPr>
            </w:pPr>
            <w:r w:rsidRPr="00BB4EB1">
              <w:rPr>
                <w:rFonts w:ascii="Times New Roman" w:hAnsi="Times New Roman" w:cs="Times New Roman"/>
                <w:sz w:val="28"/>
                <w:szCs w:val="28"/>
              </w:rPr>
              <w:t xml:space="preserve">      не менее </w:t>
            </w:r>
            <w:smartTag w:uri="urn:schemas-microsoft-com:office:smarttags" w:element="metricconverter">
              <w:smartTagPr>
                <w:attr w:name="ProductID" w:val="1 м"/>
              </w:smartTagPr>
              <w:r w:rsidRPr="00BB4EB1">
                <w:rPr>
                  <w:rFonts w:ascii="Times New Roman" w:hAnsi="Times New Roman" w:cs="Times New Roman"/>
                  <w:sz w:val="28"/>
                  <w:szCs w:val="28"/>
                </w:rPr>
                <w:t>1 м</w:t>
              </w:r>
            </w:smartTag>
            <w:r w:rsidRPr="00BB4EB1">
              <w:rPr>
                <w:rFonts w:ascii="Times New Roman" w:hAnsi="Times New Roman" w:cs="Times New Roman"/>
                <w:sz w:val="28"/>
                <w:szCs w:val="28"/>
              </w:rPr>
              <w:t xml:space="preserve"> от боковых  сторон  и  2  м  вперед  от</w:t>
            </w:r>
            <w:r w:rsidRPr="00BB4EB1">
              <w:rPr>
                <w:rFonts w:ascii="Times New Roman" w:hAnsi="Times New Roman" w:cs="Times New Roman"/>
                <w:sz w:val="28"/>
                <w:szCs w:val="28"/>
              </w:rPr>
              <w:br/>
              <w:t xml:space="preserve">нижнего края ската горки                                  </w:t>
            </w:r>
          </w:p>
        </w:tc>
      </w:tr>
    </w:tbl>
    <w:p w:rsidR="00BB4EB1" w:rsidRPr="00BB4EB1" w:rsidRDefault="00BB4EB1" w:rsidP="00BB4EB1">
      <w:pPr>
        <w:jc w:val="right"/>
        <w:rPr>
          <w:rFonts w:ascii="Times New Roman" w:hAnsi="Times New Roman" w:cs="Times New Roman"/>
          <w:color w:val="000000"/>
          <w:sz w:val="28"/>
          <w:szCs w:val="28"/>
        </w:rPr>
      </w:pPr>
      <w:r w:rsidRPr="00BB4EB1">
        <w:rPr>
          <w:rFonts w:ascii="Times New Roman" w:hAnsi="Times New Roman" w:cs="Times New Roman"/>
          <w:color w:val="000000"/>
          <w:sz w:val="28"/>
          <w:szCs w:val="28"/>
        </w:rPr>
        <w:t xml:space="preserve">Приложение №2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к  Правилам благоустройства</w:t>
      </w:r>
      <w:r w:rsidRPr="00BB4EB1">
        <w:rPr>
          <w:rFonts w:ascii="Times New Roman" w:hAnsi="Times New Roman" w:cs="Times New Roman"/>
          <w:sz w:val="28"/>
          <w:szCs w:val="28"/>
        </w:rPr>
        <w:t>, организации сбора и вывоза твердых бытовых отходов и мусора на</w:t>
      </w:r>
      <w:r w:rsidRPr="00BB4EB1">
        <w:rPr>
          <w:rFonts w:ascii="Times New Roman" w:hAnsi="Times New Roman" w:cs="Times New Roman"/>
          <w:color w:val="000000"/>
          <w:spacing w:val="-2"/>
          <w:sz w:val="28"/>
          <w:szCs w:val="28"/>
        </w:rPr>
        <w:t xml:space="preserve"> территории </w:t>
      </w:r>
    </w:p>
    <w:p w:rsidR="00BB4EB1" w:rsidRPr="00BB4EB1" w:rsidRDefault="00BB4EB1" w:rsidP="00BB4EB1">
      <w:pPr>
        <w:jc w:val="right"/>
        <w:rPr>
          <w:rFonts w:ascii="Times New Roman" w:hAnsi="Times New Roman" w:cs="Times New Roman"/>
          <w:color w:val="000000"/>
          <w:spacing w:val="-2"/>
          <w:sz w:val="28"/>
          <w:szCs w:val="28"/>
        </w:rPr>
      </w:pPr>
      <w:r w:rsidRPr="00BB4EB1">
        <w:rPr>
          <w:rFonts w:ascii="Times New Roman" w:hAnsi="Times New Roman" w:cs="Times New Roman"/>
          <w:color w:val="000000"/>
          <w:spacing w:val="-2"/>
          <w:sz w:val="28"/>
          <w:szCs w:val="28"/>
        </w:rPr>
        <w:t>сельского поселения Сергиевск муниципального района Сергиевский</w:t>
      </w:r>
    </w:p>
    <w:p w:rsidR="00BB4EB1" w:rsidRPr="00BB4EB1" w:rsidRDefault="00BB4EB1" w:rsidP="00BB4EB1">
      <w:pP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ФОРМА ДОГОВОРА</w:t>
      </w: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О ЗАКРЕПЛЕНИИ ПРИЛЕГАЮЩЕЙ ТЕРРИТОРИИ</w:t>
      </w: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В ЦЕЛЯХ ОРГАНИЗАЦИИ ЕЕ УБОРКИ И СОДЕРЖАНИЯ</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Орган местного самоуправления ________________________________________, в лице _____________________________________________________________________, действующего на основании ________________________________________________, именуемый в дальнейшем Уполномоченный орган, с одной стороны, и __________________________________________________________________________________,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(наименование юридического, физического лица)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в лице ___________________________________________________________________, действующего на основании ________________________________________________, именуемое в дальнейшем Заявитель, с другой стороны, заключили настоящий договор о нижеследующем:</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lastRenderedPageBreak/>
        <w:t>1. ПРЕДМЕТ ДОГОВОРА</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Уполномоченный орган закрепляет за Заявителем территорию площадью _________________________________________________________________, прилегающую </w:t>
      </w:r>
      <w:proofErr w:type="gramStart"/>
      <w:r w:rsidRPr="00BB4EB1">
        <w:rPr>
          <w:rFonts w:ascii="Times New Roman" w:hAnsi="Times New Roman" w:cs="Times New Roman"/>
          <w:sz w:val="28"/>
          <w:szCs w:val="28"/>
        </w:rPr>
        <w:t>к</w:t>
      </w:r>
      <w:proofErr w:type="gramEnd"/>
      <w:r w:rsidRPr="00BB4EB1">
        <w:rPr>
          <w:rFonts w:ascii="Times New Roman" w:hAnsi="Times New Roman" w:cs="Times New Roman"/>
          <w:sz w:val="28"/>
          <w:szCs w:val="28"/>
        </w:rPr>
        <w:t xml:space="preserve"> __________________________________________________________________________________,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(наименование объекта)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расположенному по адресу: _________________________________________________________, принадлежащему Заявителю на праве _________________________________________________,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(указать вид права)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согласно 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2. ОБЯЗАННОСТИ СТОРОН</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2.1. Уполномоченный орган обязуется рассматривать вопросы о предоставлении земельных участков, необходимых Заявителю для реконструкции (капитального ремонта) существующих строений и нового строительства, с учетом исполнения условий настоящего договора.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 Заявитель обязуется:</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2.2.1. Осуществлять контроль за санитарным состоянием закрепленной за ним прилегающей территории.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2.2.2. Организовать санитарную уборку прилегающей территории.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2.2.4. Осуществлять содержание и благоустройство закрепленной прилегающей территории.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2.2.5. Прочие условия ________________________________________________.</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3. РАССМОТРЕНИЕ СПОРОВ</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Споры, возникающие при исполнении настоящего договора, разрешаются по взаимному согласию сторон в порядке, установленном действующим законодательством Российской Федерации.</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4. СРОК ДЕЙСТВИЯ ДОГОВОРА</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lastRenderedPageBreak/>
        <w:t>Настоящий договор вступает в силу с момента его подписания и действует до прекращения прав Заявителя на _________________________________________.</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                                                           (наименование объекта)</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5. ЗАКЛЮЧИТЕЛЬНЫЕ ПОЛОЖЕНИЯ</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 xml:space="preserve">5.1. Изменение либо расторжение настоящего договора производится по письменному согласию сторон. При </w:t>
      </w:r>
      <w:proofErr w:type="spellStart"/>
      <w:r w:rsidRPr="00BB4EB1">
        <w:rPr>
          <w:rFonts w:ascii="Times New Roman" w:hAnsi="Times New Roman" w:cs="Times New Roman"/>
          <w:sz w:val="28"/>
          <w:szCs w:val="28"/>
        </w:rPr>
        <w:t>недостижении</w:t>
      </w:r>
      <w:proofErr w:type="spellEnd"/>
      <w:r w:rsidRPr="00BB4EB1">
        <w:rPr>
          <w:rFonts w:ascii="Times New Roman" w:hAnsi="Times New Roman" w:cs="Times New Roman"/>
          <w:sz w:val="28"/>
          <w:szCs w:val="28"/>
        </w:rPr>
        <w:t xml:space="preserve"> согласия сторон изменение и расторжение договора осуществляется в порядке, установленном гражданским законодательством Российской Федерации.</w:t>
      </w: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5.2. Настоящий договор составлен в 2 экземплярах, имеющих равную юридическую силу, первый из которых хранится у Заявителя, второй – у Уполномоченного органа.</w:t>
      </w:r>
    </w:p>
    <w:p w:rsidR="00BB4EB1" w:rsidRPr="00BB4EB1" w:rsidRDefault="00BB4EB1" w:rsidP="00BB4EB1">
      <w:pPr>
        <w:contextualSpacing/>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r w:rsidRPr="00BB4EB1">
        <w:rPr>
          <w:rFonts w:ascii="Times New Roman" w:hAnsi="Times New Roman" w:cs="Times New Roman"/>
          <w:sz w:val="28"/>
          <w:szCs w:val="28"/>
        </w:rPr>
        <w:t>6. АДРЕСА И РЕКВИЗИТЫ СТОРОН</w:t>
      </w: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jc w:val="center"/>
        <w:rPr>
          <w:rFonts w:ascii="Times New Roman" w:hAnsi="Times New Roman" w:cs="Times New Roman"/>
          <w:sz w:val="28"/>
          <w:szCs w:val="28"/>
        </w:rPr>
      </w:pPr>
    </w:p>
    <w:p w:rsidR="00BB4EB1" w:rsidRPr="00BB4EB1" w:rsidRDefault="00BB4EB1" w:rsidP="00BB4EB1">
      <w:pPr>
        <w:contextualSpacing/>
        <w:rPr>
          <w:rFonts w:ascii="Times New Roman" w:hAnsi="Times New Roman" w:cs="Times New Roman"/>
          <w:sz w:val="28"/>
          <w:szCs w:val="28"/>
        </w:rPr>
      </w:pPr>
      <w:r w:rsidRPr="00BB4EB1">
        <w:rPr>
          <w:rFonts w:ascii="Times New Roman" w:hAnsi="Times New Roman" w:cs="Times New Roman"/>
          <w:sz w:val="28"/>
          <w:szCs w:val="28"/>
        </w:rPr>
        <w:t>Уполномоченный орган:                                                                                            Заявитель:</w:t>
      </w:r>
    </w:p>
    <w:p w:rsidR="00BB4EB1" w:rsidRPr="00BB4EB1" w:rsidRDefault="00BB4EB1" w:rsidP="00BB4EB1">
      <w:pPr>
        <w:pStyle w:val="Standard"/>
        <w:spacing w:line="360" w:lineRule="auto"/>
        <w:ind w:right="268"/>
        <w:jc w:val="center"/>
        <w:rPr>
          <w:rFonts w:ascii="Times New Roman" w:hAnsi="Times New Roman"/>
          <w:sz w:val="28"/>
          <w:szCs w:val="28"/>
        </w:rPr>
      </w:pPr>
    </w:p>
    <w:p w:rsidR="00BB4EB1" w:rsidRPr="00BB4EB1" w:rsidRDefault="00BB4EB1" w:rsidP="00BB4EB1">
      <w:pPr>
        <w:jc w:val="center"/>
        <w:rPr>
          <w:rFonts w:ascii="Times New Roman" w:hAnsi="Times New Roman" w:cs="Times New Roman"/>
          <w:sz w:val="28"/>
          <w:szCs w:val="28"/>
        </w:rPr>
      </w:pPr>
    </w:p>
    <w:p w:rsidR="00D41B1D" w:rsidRPr="00BB4EB1" w:rsidRDefault="00D41B1D" w:rsidP="00BB4EB1">
      <w:pPr>
        <w:spacing w:after="0" w:line="0" w:lineRule="atLeast"/>
        <w:jc w:val="right"/>
        <w:rPr>
          <w:rFonts w:ascii="Times New Roman" w:hAnsi="Times New Roman" w:cs="Times New Roman"/>
        </w:rPr>
      </w:pPr>
    </w:p>
    <w:sectPr w:rsidR="00D41B1D" w:rsidRPr="00BB4EB1" w:rsidSect="00BB4EB1">
      <w:pgSz w:w="11906" w:h="16838"/>
      <w:pgMar w:top="993"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C6" w:rsidRDefault="004717C6" w:rsidP="00C57EE0">
      <w:pPr>
        <w:spacing w:after="0" w:line="240" w:lineRule="auto"/>
      </w:pPr>
      <w:r>
        <w:separator/>
      </w:r>
    </w:p>
  </w:endnote>
  <w:endnote w:type="continuationSeparator" w:id="0">
    <w:p w:rsidR="004717C6" w:rsidRDefault="004717C6" w:rsidP="00C5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C6" w:rsidRDefault="004717C6" w:rsidP="00C57EE0">
      <w:pPr>
        <w:spacing w:after="0" w:line="240" w:lineRule="auto"/>
      </w:pPr>
      <w:r>
        <w:separator/>
      </w:r>
    </w:p>
  </w:footnote>
  <w:footnote w:type="continuationSeparator" w:id="0">
    <w:p w:rsidR="004717C6" w:rsidRDefault="004717C6" w:rsidP="00C57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0" w:firstLine="0"/>
      </w:pPr>
      <w:rPr>
        <w:rFonts w:ascii="Times New Roman" w:hAnsi="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87207324"/>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numFmt w:val="bullet"/>
      <w:lvlText w:val="-"/>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rPr>
        <w:rFonts w:ascii="Times New Roman" w:hAnsi="Times New Roman" w:cs="Times New Roman"/>
        <w:b/>
        <w:bCs/>
      </w:rPr>
    </w:lvl>
    <w:lvl w:ilvl="1">
      <w:start w:val="1"/>
      <w:numFmt w:val="decimal"/>
      <w:lvlText w:val="%1.%2."/>
      <w:lvlJc w:val="left"/>
      <w:pPr>
        <w:tabs>
          <w:tab w:val="num" w:pos="1080"/>
        </w:tabs>
        <w:ind w:left="1080" w:hanging="360"/>
      </w:pPr>
      <w:rPr>
        <w:rFonts w:ascii="Times New Roman" w:hAnsi="Times New Roman" w:cs="Times New Roman"/>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D036412"/>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0">
    <w:nsid w:val="29F672BD"/>
    <w:multiLevelType w:val="hybridMultilevel"/>
    <w:tmpl w:val="B0C61C9E"/>
    <w:lvl w:ilvl="0" w:tplc="7D3E1D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0117E03"/>
    <w:multiLevelType w:val="hybridMultilevel"/>
    <w:tmpl w:val="2092DD48"/>
    <w:lvl w:ilvl="0" w:tplc="0BB44A3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6460DFE"/>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65566"/>
    <w:multiLevelType w:val="hybridMultilevel"/>
    <w:tmpl w:val="FF8EA82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4">
    <w:nsid w:val="5A715747"/>
    <w:multiLevelType w:val="multilevel"/>
    <w:tmpl w:val="C76E61B0"/>
    <w:lvl w:ilvl="0">
      <w:start w:val="1"/>
      <w:numFmt w:val="decimal"/>
      <w:lvlText w:val="%1."/>
      <w:lvlJc w:val="left"/>
      <w:pPr>
        <w:tabs>
          <w:tab w:val="num" w:pos="1720"/>
        </w:tabs>
        <w:ind w:left="1720" w:hanging="1020"/>
      </w:pPr>
      <w:rPr>
        <w:rFonts w:hint="default"/>
        <w:b/>
        <w:color w:val="auto"/>
        <w:sz w:val="28"/>
        <w:szCs w:val="28"/>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1E9F"/>
    <w:rsid w:val="0013151C"/>
    <w:rsid w:val="00172D79"/>
    <w:rsid w:val="001E5CF8"/>
    <w:rsid w:val="002F1424"/>
    <w:rsid w:val="0033621D"/>
    <w:rsid w:val="003E222B"/>
    <w:rsid w:val="004717C6"/>
    <w:rsid w:val="00486304"/>
    <w:rsid w:val="004B4F7B"/>
    <w:rsid w:val="00503177"/>
    <w:rsid w:val="00542211"/>
    <w:rsid w:val="00550D7C"/>
    <w:rsid w:val="005523AA"/>
    <w:rsid w:val="005A1089"/>
    <w:rsid w:val="005A1ED0"/>
    <w:rsid w:val="00623A46"/>
    <w:rsid w:val="006637E4"/>
    <w:rsid w:val="007B14B5"/>
    <w:rsid w:val="00834BB1"/>
    <w:rsid w:val="00855D6D"/>
    <w:rsid w:val="0087070B"/>
    <w:rsid w:val="008877B1"/>
    <w:rsid w:val="008D662C"/>
    <w:rsid w:val="00992100"/>
    <w:rsid w:val="00997D68"/>
    <w:rsid w:val="00A2607D"/>
    <w:rsid w:val="00B7379D"/>
    <w:rsid w:val="00BB4EB1"/>
    <w:rsid w:val="00BD1E9F"/>
    <w:rsid w:val="00C57EE0"/>
    <w:rsid w:val="00CB55EC"/>
    <w:rsid w:val="00CD7943"/>
    <w:rsid w:val="00CF2FD1"/>
    <w:rsid w:val="00D34099"/>
    <w:rsid w:val="00D41B1D"/>
    <w:rsid w:val="00D8758B"/>
    <w:rsid w:val="00D906F0"/>
    <w:rsid w:val="00E75B93"/>
    <w:rsid w:val="00E84836"/>
    <w:rsid w:val="00E9640F"/>
    <w:rsid w:val="00ED2D6A"/>
    <w:rsid w:val="00F027F9"/>
    <w:rsid w:val="00FA3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0F"/>
  </w:style>
  <w:style w:type="paragraph" w:styleId="1">
    <w:name w:val="heading 1"/>
    <w:basedOn w:val="a"/>
    <w:next w:val="a"/>
    <w:link w:val="10"/>
    <w:qFormat/>
    <w:rsid w:val="00BB4EB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B4EB1"/>
    <w:pPr>
      <w:keepNext/>
      <w:tabs>
        <w:tab w:val="left" w:pos="6237"/>
      </w:tabs>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unhideWhenUsed/>
    <w:qFormat/>
    <w:rsid w:val="00CB55EC"/>
    <w:pPr>
      <w:keepNext/>
      <w:spacing w:after="0" w:line="240" w:lineRule="auto"/>
      <w:outlineLvl w:val="2"/>
    </w:pPr>
    <w:rPr>
      <w:rFonts w:ascii="Times New Roman" w:eastAsia="Times New Roman" w:hAnsi="Times New Roman" w:cs="Times New Roman"/>
      <w:b/>
      <w:sz w:val="24"/>
      <w:szCs w:val="20"/>
      <w:lang w:eastAsia="ru-RU"/>
    </w:rPr>
  </w:style>
  <w:style w:type="paragraph" w:styleId="5">
    <w:name w:val="heading 5"/>
    <w:basedOn w:val="a"/>
    <w:next w:val="a"/>
    <w:link w:val="50"/>
    <w:unhideWhenUsed/>
    <w:qFormat/>
    <w:rsid w:val="00CB55EC"/>
    <w:pPr>
      <w:keepNext/>
      <w:spacing w:after="0" w:line="240" w:lineRule="auto"/>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nhideWhenUsed/>
    <w:rsid w:val="00E84836"/>
    <w:rPr>
      <w:color w:val="0000FF" w:themeColor="hyperlink"/>
      <w:u w:val="single"/>
    </w:rPr>
  </w:style>
  <w:style w:type="character" w:customStyle="1" w:styleId="30">
    <w:name w:val="Заголовок 3 Знак"/>
    <w:basedOn w:val="a0"/>
    <w:link w:val="3"/>
    <w:rsid w:val="00CB55E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B55EC"/>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CB5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5EC"/>
    <w:rPr>
      <w:rFonts w:ascii="Tahoma" w:hAnsi="Tahoma" w:cs="Tahoma"/>
      <w:sz w:val="16"/>
      <w:szCs w:val="16"/>
    </w:rPr>
  </w:style>
  <w:style w:type="paragraph" w:styleId="a7">
    <w:name w:val="No Spacing"/>
    <w:uiPriority w:val="1"/>
    <w:qFormat/>
    <w:rsid w:val="00D41B1D"/>
    <w:pPr>
      <w:spacing w:after="0" w:line="240" w:lineRule="auto"/>
    </w:pPr>
    <w:rPr>
      <w:rFonts w:ascii="Times New Roman" w:eastAsia="Calibri" w:hAnsi="Times New Roman" w:cs="Times New Roman"/>
      <w:color w:val="282828"/>
      <w:sz w:val="26"/>
      <w:szCs w:val="26"/>
    </w:rPr>
  </w:style>
  <w:style w:type="paragraph" w:styleId="a8">
    <w:name w:val="header"/>
    <w:basedOn w:val="a"/>
    <w:link w:val="a9"/>
    <w:uiPriority w:val="99"/>
    <w:semiHidden/>
    <w:unhideWhenUsed/>
    <w:rsid w:val="00C57EE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57EE0"/>
  </w:style>
  <w:style w:type="paragraph" w:styleId="aa">
    <w:name w:val="footer"/>
    <w:basedOn w:val="a"/>
    <w:link w:val="ab"/>
    <w:uiPriority w:val="99"/>
    <w:semiHidden/>
    <w:unhideWhenUsed/>
    <w:rsid w:val="00C57E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57EE0"/>
  </w:style>
  <w:style w:type="character" w:customStyle="1" w:styleId="10">
    <w:name w:val="Заголовок 1 Знак"/>
    <w:basedOn w:val="a0"/>
    <w:link w:val="1"/>
    <w:rsid w:val="00BB4EB1"/>
    <w:rPr>
      <w:rFonts w:ascii="Arial" w:eastAsia="Times New Roman" w:hAnsi="Arial" w:cs="Arial"/>
      <w:b/>
      <w:bCs/>
      <w:kern w:val="32"/>
      <w:sz w:val="32"/>
      <w:szCs w:val="32"/>
      <w:lang w:eastAsia="ru-RU"/>
    </w:rPr>
  </w:style>
  <w:style w:type="character" w:customStyle="1" w:styleId="20">
    <w:name w:val="Заголовок 2 Знак"/>
    <w:basedOn w:val="a0"/>
    <w:link w:val="2"/>
    <w:rsid w:val="00BB4EB1"/>
    <w:rPr>
      <w:rFonts w:ascii="Times New Roman" w:eastAsia="Times New Roman" w:hAnsi="Times New Roman" w:cs="Times New Roman"/>
      <w:b/>
      <w:bCs/>
      <w:sz w:val="28"/>
      <w:szCs w:val="28"/>
      <w:lang w:eastAsia="ru-RU"/>
    </w:rPr>
  </w:style>
  <w:style w:type="paragraph" w:customStyle="1" w:styleId="ac">
    <w:name w:val="Знак Знак Знак"/>
    <w:basedOn w:val="a"/>
    <w:rsid w:val="00BB4E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d">
    <w:name w:val="Title"/>
    <w:basedOn w:val="a"/>
    <w:link w:val="ae"/>
    <w:qFormat/>
    <w:rsid w:val="00BB4EB1"/>
    <w:pPr>
      <w:spacing w:after="0" w:line="240" w:lineRule="auto"/>
      <w:jc w:val="center"/>
    </w:pPr>
    <w:rPr>
      <w:rFonts w:ascii="Tahoma" w:eastAsia="Times New Roman" w:hAnsi="Tahoma" w:cs="Times New Roman"/>
      <w:b/>
      <w:sz w:val="20"/>
      <w:szCs w:val="20"/>
      <w:lang w:eastAsia="ru-RU"/>
    </w:rPr>
  </w:style>
  <w:style w:type="character" w:customStyle="1" w:styleId="ae">
    <w:name w:val="Название Знак"/>
    <w:basedOn w:val="a0"/>
    <w:link w:val="ad"/>
    <w:rsid w:val="00BB4EB1"/>
    <w:rPr>
      <w:rFonts w:ascii="Tahoma" w:eastAsia="Times New Roman" w:hAnsi="Tahoma" w:cs="Times New Roman"/>
      <w:b/>
      <w:sz w:val="20"/>
      <w:szCs w:val="20"/>
      <w:lang w:eastAsia="ru-RU"/>
    </w:rPr>
  </w:style>
  <w:style w:type="paragraph" w:styleId="21">
    <w:name w:val="Body Text 2"/>
    <w:basedOn w:val="a"/>
    <w:link w:val="22"/>
    <w:rsid w:val="00BB4EB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B4EB1"/>
    <w:rPr>
      <w:rFonts w:ascii="Times New Roman" w:eastAsia="Times New Roman" w:hAnsi="Times New Roman" w:cs="Times New Roman"/>
      <w:sz w:val="20"/>
      <w:szCs w:val="20"/>
      <w:lang w:eastAsia="ru-RU"/>
    </w:rPr>
  </w:style>
  <w:style w:type="paragraph" w:customStyle="1" w:styleId="af">
    <w:name w:val="Обычный.Обычный для диссертации"/>
    <w:rsid w:val="00BB4EB1"/>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0">
    <w:name w:val="Body Text"/>
    <w:basedOn w:val="a"/>
    <w:link w:val="af1"/>
    <w:rsid w:val="00BB4EB1"/>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BB4EB1"/>
    <w:rPr>
      <w:rFonts w:ascii="Times New Roman" w:eastAsia="Times New Roman" w:hAnsi="Times New Roman" w:cs="Times New Roman"/>
      <w:sz w:val="20"/>
      <w:szCs w:val="20"/>
      <w:lang w:eastAsia="ru-RU"/>
    </w:rPr>
  </w:style>
  <w:style w:type="paragraph" w:customStyle="1" w:styleId="af2">
    <w:name w:val="Таблицы (моноширинный)"/>
    <w:basedOn w:val="a"/>
    <w:next w:val="a"/>
    <w:rsid w:val="00BB4EB1"/>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3">
    <w:name w:val="Содержимое таблицы"/>
    <w:basedOn w:val="a"/>
    <w:rsid w:val="00BB4E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BB4EB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0">
    <w:name w:val="Основной текст с отступом 21"/>
    <w:basedOn w:val="a"/>
    <w:rsid w:val="00BB4EB1"/>
    <w:pPr>
      <w:shd w:val="clear" w:color="auto" w:fill="FFFFFF"/>
      <w:suppressAutoHyphens/>
      <w:spacing w:after="0" w:line="240" w:lineRule="auto"/>
      <w:ind w:left="4956"/>
    </w:pPr>
    <w:rPr>
      <w:rFonts w:ascii="Times New Roman" w:eastAsia="Times New Roman" w:hAnsi="Times New Roman" w:cs="Times New Roman"/>
      <w:bCs/>
      <w:color w:val="333333"/>
      <w:sz w:val="24"/>
      <w:szCs w:val="24"/>
      <w:lang w:eastAsia="ar-SA"/>
    </w:rPr>
  </w:style>
  <w:style w:type="paragraph" w:styleId="af4">
    <w:name w:val="Body Text Indent"/>
    <w:basedOn w:val="a"/>
    <w:link w:val="af5"/>
    <w:rsid w:val="00BB4EB1"/>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BB4EB1"/>
    <w:rPr>
      <w:rFonts w:ascii="Times New Roman" w:eastAsia="Times New Roman" w:hAnsi="Times New Roman" w:cs="Times New Roman"/>
      <w:sz w:val="20"/>
      <w:szCs w:val="20"/>
      <w:lang w:eastAsia="ru-RU"/>
    </w:rPr>
  </w:style>
  <w:style w:type="character" w:customStyle="1" w:styleId="af6">
    <w:name w:val="Гипертекстовая ссылка"/>
    <w:rsid w:val="00BB4EB1"/>
    <w:rPr>
      <w:color w:val="008000"/>
    </w:rPr>
  </w:style>
  <w:style w:type="paragraph" w:customStyle="1" w:styleId="af7">
    <w:name w:val="Нормальный (таблица)"/>
    <w:basedOn w:val="a"/>
    <w:next w:val="a"/>
    <w:rsid w:val="00BB4EB1"/>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8">
    <w:name w:val="Прижатый влево"/>
    <w:basedOn w:val="a"/>
    <w:next w:val="a"/>
    <w:rsid w:val="00BB4EB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Цветовое выделение"/>
    <w:rsid w:val="00BB4EB1"/>
    <w:rPr>
      <w:b/>
      <w:bCs/>
      <w:color w:val="000080"/>
    </w:rPr>
  </w:style>
  <w:style w:type="paragraph" w:customStyle="1" w:styleId="afa">
    <w:name w:val="Заголовок статьи"/>
    <w:basedOn w:val="a"/>
    <w:next w:val="a"/>
    <w:rsid w:val="00BB4E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b">
    <w:name w:val="FollowedHyperlink"/>
    <w:rsid w:val="00BB4EB1"/>
    <w:rPr>
      <w:color w:val="800080"/>
      <w:u w:val="single"/>
    </w:rPr>
  </w:style>
  <w:style w:type="paragraph" w:customStyle="1" w:styleId="ConsPlusNonformat">
    <w:name w:val="ConsPlusNonformat"/>
    <w:rsid w:val="00BB4EB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uiPriority w:val="99"/>
    <w:rsid w:val="00BB4EB1"/>
    <w:pPr>
      <w:widowControl w:val="0"/>
      <w:suppressAutoHyphens/>
      <w:autoSpaceDE w:val="0"/>
      <w:spacing w:after="0" w:line="240" w:lineRule="auto"/>
    </w:pPr>
    <w:rPr>
      <w:rFonts w:ascii="Arial" w:eastAsia="Arial" w:hAnsi="Arial" w:cs="Arial"/>
      <w:sz w:val="20"/>
      <w:szCs w:val="20"/>
      <w:lang w:eastAsia="ar-SA"/>
    </w:rPr>
  </w:style>
  <w:style w:type="table" w:styleId="afc">
    <w:name w:val="Table Grid"/>
    <w:basedOn w:val="a1"/>
    <w:rsid w:val="00BB4E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4EB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B4EB1"/>
    <w:pPr>
      <w:widowControl w:val="0"/>
      <w:suppressAutoHyphens/>
      <w:autoSpaceDN w:val="0"/>
      <w:spacing w:after="0" w:line="240" w:lineRule="auto"/>
      <w:jc w:val="both"/>
      <w:textAlignment w:val="baseline"/>
    </w:pPr>
    <w:rPr>
      <w:rFonts w:ascii="Arial" w:eastAsia="Times New Roman" w:hAnsi="Arial" w:cs="Times New Roman"/>
      <w:kern w:val="3"/>
      <w:sz w:val="16"/>
      <w:szCs w:val="20"/>
      <w:lang w:eastAsia="zh-CN"/>
    </w:rPr>
  </w:style>
  <w:style w:type="character" w:styleId="afd">
    <w:name w:val="footnote reference"/>
    <w:semiHidden/>
    <w:rsid w:val="00BB4EB1"/>
    <w:rPr>
      <w:vertAlign w:val="superscript"/>
    </w:rPr>
  </w:style>
  <w:style w:type="character" w:styleId="afe">
    <w:name w:val="Strong"/>
    <w:qFormat/>
    <w:rsid w:val="00BB4E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943"/>
    <w:pPr>
      <w:ind w:left="720"/>
      <w:contextualSpacing/>
    </w:pPr>
  </w:style>
  <w:style w:type="character" w:styleId="a4">
    <w:name w:val="Hyperlink"/>
    <w:basedOn w:val="a0"/>
    <w:uiPriority w:val="99"/>
    <w:unhideWhenUsed/>
    <w:rsid w:val="00E84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1675">
      <w:bodyDiv w:val="1"/>
      <w:marLeft w:val="0"/>
      <w:marRight w:val="0"/>
      <w:marTop w:val="0"/>
      <w:marBottom w:val="0"/>
      <w:divBdr>
        <w:top w:val="none" w:sz="0" w:space="0" w:color="auto"/>
        <w:left w:val="none" w:sz="0" w:space="0" w:color="auto"/>
        <w:bottom w:val="none" w:sz="0" w:space="0" w:color="auto"/>
        <w:right w:val="none" w:sz="0" w:space="0" w:color="auto"/>
      </w:divBdr>
    </w:div>
    <w:div w:id="20840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C3560199C646AE8F2E077D49FAF1A673DDD8B67C607283266C82B5F5DB65AB9083C9FA98DC63987C312gCq5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522F47AF11801F87BE34FBDF40F7D1FE8DF4335A51F947C6CFA3C4DA4E1F65A531859CF1DADDFC9E6P4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22F47AF11801F87BE34FBDF40F7D1FE8DE4F33A612947C6CFA3C4DA4E1F65A531859CF1DADDDC8E6P0E" TargetMode="External"/><Relationship Id="rId5" Type="http://schemas.openxmlformats.org/officeDocument/2006/relationships/settings" Target="settings.xml"/><Relationship Id="rId15" Type="http://schemas.openxmlformats.org/officeDocument/2006/relationships/hyperlink" Target="consultantplus://offline/ref=3D12EE258ADE081F4A7CA993D1C95A9DB264B4EDBCE6A96DE502B576B4U9U3F" TargetMode="External"/><Relationship Id="rId10"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4" Type="http://schemas.microsoft.com/office/2007/relationships/stylesWithEffects" Target="stylesWithEffects.xml"/><Relationship Id="rId9" Type="http://schemas.openxmlformats.org/officeDocument/2006/relationships/hyperlink" Target="http://provinc.sergievsk.ru/ufiles/antonovka/%D0%A0%D0%B5%D1%88%D0%B5%D0%BD%D0%B8%D1%8F/%D0%98%D0%B7%D0%BC%20%D0%B2%20%D0%BF%D1%80%D0%B0%D0%B2%20%D0%B1%D0%BB%D0%B0%D0%B3%D0%BE%D1%83%D1%81%D1%82%D1%80%20%D1%82%D0%B5%D1%80%20%D0%90%D0%BD%D1%82%D0%BE%D0%BD%D0%BE%D0%B2%D0%BA%D0%B0.doc" TargetMode="External"/><Relationship Id="rId14" Type="http://schemas.openxmlformats.org/officeDocument/2006/relationships/hyperlink" Target="consultantplus://offline/ref=3D12EE258ADE081F4A7CB686D4C95A9DB266B6ECB2B4FE6FB457BBU7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99D8-73FD-41EA-927C-DDA1E7C2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58</Pages>
  <Words>16683</Words>
  <Characters>95097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2017-07-31T15:23:00Z</cp:lastPrinted>
  <dcterms:created xsi:type="dcterms:W3CDTF">2017-08-24T11:10:00Z</dcterms:created>
  <dcterms:modified xsi:type="dcterms:W3CDTF">2017-08-24T12:29:00Z</dcterms:modified>
</cp:coreProperties>
</file>